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12" w:rsidRDefault="00BE0512" w:rsidP="00BE0512">
      <w:pPr>
        <w:spacing w:after="240"/>
        <w:jc w:val="center"/>
        <w:rPr>
          <w:b/>
          <w:sz w:val="28"/>
          <w:szCs w:val="28"/>
        </w:rPr>
      </w:pPr>
      <w:r>
        <w:rPr>
          <w:b/>
          <w:sz w:val="28"/>
          <w:szCs w:val="28"/>
        </w:rPr>
        <w:t>Муниципальное бюджетное учреждение</w:t>
      </w:r>
    </w:p>
    <w:p w:rsidR="00BE0512" w:rsidRDefault="00BE0512" w:rsidP="00BE0512">
      <w:pPr>
        <w:spacing w:after="240"/>
        <w:jc w:val="center"/>
        <w:rPr>
          <w:b/>
          <w:sz w:val="28"/>
          <w:szCs w:val="28"/>
        </w:rPr>
      </w:pPr>
      <w:r>
        <w:rPr>
          <w:b/>
          <w:sz w:val="28"/>
          <w:szCs w:val="28"/>
        </w:rPr>
        <w:t>дополнительного образования «Детская школа искусств № 2»</w:t>
      </w:r>
    </w:p>
    <w:p w:rsidR="00BE0512" w:rsidRDefault="00BE0512" w:rsidP="00BE0512">
      <w:pPr>
        <w:spacing w:after="240"/>
        <w:jc w:val="center"/>
        <w:rPr>
          <w:sz w:val="28"/>
          <w:szCs w:val="28"/>
        </w:rPr>
      </w:pPr>
    </w:p>
    <w:p w:rsidR="00BE0512" w:rsidRDefault="00BE0512" w:rsidP="00BE0512">
      <w:pPr>
        <w:spacing w:after="240"/>
        <w:jc w:val="center"/>
        <w:rPr>
          <w:b/>
          <w:sz w:val="32"/>
          <w:szCs w:val="32"/>
        </w:rPr>
      </w:pPr>
      <w:r>
        <w:rPr>
          <w:b/>
          <w:sz w:val="32"/>
          <w:szCs w:val="32"/>
        </w:rPr>
        <w:t>ДОПОЛНИТЕЛЬНАЯ ОБЩЕРАЗВИВАЮЩАЯ ПРОГРАММА</w:t>
      </w:r>
      <w:r>
        <w:rPr>
          <w:b/>
          <w:sz w:val="32"/>
          <w:szCs w:val="32"/>
        </w:rPr>
        <w:br/>
        <w:t>В ОБЛАСТИ МУЗЫКАЛЬНОГО ИСКУССТВА</w:t>
      </w:r>
    </w:p>
    <w:p w:rsidR="00BE0512" w:rsidRDefault="00BE0512" w:rsidP="00BE0512">
      <w:pPr>
        <w:spacing w:after="240"/>
        <w:jc w:val="center"/>
        <w:rPr>
          <w:sz w:val="24"/>
          <w:szCs w:val="24"/>
        </w:rPr>
      </w:pPr>
    </w:p>
    <w:p w:rsidR="00BE0512" w:rsidRDefault="00BE0512" w:rsidP="00BE0512">
      <w:pPr>
        <w:spacing w:after="240"/>
        <w:jc w:val="center"/>
        <w:rPr>
          <w:sz w:val="24"/>
          <w:szCs w:val="24"/>
        </w:rPr>
      </w:pPr>
    </w:p>
    <w:p w:rsidR="00BE0512" w:rsidRDefault="00BE0512" w:rsidP="00BE0512">
      <w:pPr>
        <w:spacing w:after="240"/>
        <w:jc w:val="center"/>
        <w:rPr>
          <w:sz w:val="24"/>
          <w:szCs w:val="24"/>
        </w:rPr>
      </w:pPr>
    </w:p>
    <w:p w:rsidR="00BE0512" w:rsidRDefault="00BE0512" w:rsidP="00BE0512">
      <w:pPr>
        <w:spacing w:after="240"/>
        <w:jc w:val="center"/>
        <w:rPr>
          <w:b/>
          <w:sz w:val="32"/>
          <w:szCs w:val="32"/>
        </w:rPr>
      </w:pPr>
      <w:r>
        <w:rPr>
          <w:b/>
          <w:sz w:val="32"/>
          <w:szCs w:val="32"/>
        </w:rPr>
        <w:t xml:space="preserve">РАБОЧАЯ ПРОГРАММА УЧЕБНОГО ПРЕДМЕТА </w:t>
      </w:r>
    </w:p>
    <w:p w:rsidR="00BE0512" w:rsidRDefault="00BE0512" w:rsidP="00BE0512">
      <w:pPr>
        <w:spacing w:after="240"/>
        <w:jc w:val="center"/>
        <w:rPr>
          <w:b/>
          <w:sz w:val="32"/>
          <w:szCs w:val="32"/>
        </w:rPr>
      </w:pPr>
      <w:r>
        <w:rPr>
          <w:b/>
          <w:sz w:val="32"/>
          <w:szCs w:val="32"/>
        </w:rPr>
        <w:t xml:space="preserve"> «МУЗЫКАЛЬНАЯ ЛИТЕРАТУРА»</w:t>
      </w:r>
    </w:p>
    <w:p w:rsidR="00BE0512" w:rsidRDefault="00BE0512" w:rsidP="00BE0512">
      <w:pPr>
        <w:spacing w:after="240"/>
        <w:jc w:val="center"/>
        <w:rPr>
          <w:sz w:val="28"/>
          <w:szCs w:val="28"/>
        </w:rPr>
      </w:pPr>
      <w:r>
        <w:rPr>
          <w:sz w:val="28"/>
          <w:szCs w:val="28"/>
        </w:rPr>
        <w:t>для инструментальных классов, сольного пения,</w:t>
      </w:r>
    </w:p>
    <w:p w:rsidR="00BE0512" w:rsidRDefault="00BE0512" w:rsidP="00BE0512">
      <w:pPr>
        <w:spacing w:after="240"/>
        <w:jc w:val="center"/>
        <w:rPr>
          <w:sz w:val="28"/>
          <w:szCs w:val="28"/>
        </w:rPr>
      </w:pPr>
      <w:r>
        <w:rPr>
          <w:sz w:val="28"/>
          <w:szCs w:val="28"/>
        </w:rPr>
        <w:t xml:space="preserve"> сольного народного пения </w:t>
      </w:r>
    </w:p>
    <w:p w:rsidR="00BE0512" w:rsidRDefault="00BE0512" w:rsidP="00BE0512">
      <w:pPr>
        <w:spacing w:after="240"/>
        <w:jc w:val="center"/>
        <w:rPr>
          <w:sz w:val="28"/>
          <w:szCs w:val="28"/>
        </w:rPr>
      </w:pPr>
      <w:r>
        <w:rPr>
          <w:sz w:val="28"/>
          <w:szCs w:val="28"/>
        </w:rPr>
        <w:t>детских школ искусств (детских музыкальных школ)</w:t>
      </w:r>
    </w:p>
    <w:p w:rsidR="00BE0512" w:rsidRDefault="00BE0512" w:rsidP="00BE0512">
      <w:pPr>
        <w:spacing w:after="240"/>
        <w:jc w:val="center"/>
      </w:pPr>
    </w:p>
    <w:p w:rsidR="00BE0512" w:rsidRDefault="00BE0512" w:rsidP="00BE0512">
      <w:pPr>
        <w:spacing w:after="240"/>
        <w:jc w:val="center"/>
        <w:rPr>
          <w:sz w:val="28"/>
          <w:szCs w:val="28"/>
        </w:rPr>
      </w:pPr>
      <w:r>
        <w:rPr>
          <w:sz w:val="28"/>
          <w:szCs w:val="28"/>
        </w:rPr>
        <w:t xml:space="preserve">Срок освоения программы 5лет </w:t>
      </w:r>
    </w:p>
    <w:p w:rsidR="00BE0512" w:rsidRDefault="00BE0512" w:rsidP="00BE0512">
      <w:pPr>
        <w:spacing w:after="240"/>
        <w:jc w:val="center"/>
        <w:rPr>
          <w:b/>
          <w:sz w:val="28"/>
          <w:szCs w:val="28"/>
        </w:rPr>
      </w:pPr>
      <w:r>
        <w:rPr>
          <w:sz w:val="28"/>
          <w:szCs w:val="28"/>
        </w:rPr>
        <w:t>Срок реализации учебного предмета 4 года</w:t>
      </w:r>
    </w:p>
    <w:p w:rsidR="00BE0512" w:rsidRDefault="00BE0512" w:rsidP="00BE0512">
      <w:pPr>
        <w:spacing w:after="240"/>
        <w:jc w:val="center"/>
        <w:rPr>
          <w:b/>
          <w:sz w:val="24"/>
          <w:szCs w:val="24"/>
        </w:rPr>
      </w:pPr>
    </w:p>
    <w:p w:rsidR="00BE0512" w:rsidRDefault="00BE0512" w:rsidP="00BE0512">
      <w:pPr>
        <w:spacing w:after="240"/>
        <w:jc w:val="center"/>
        <w:rPr>
          <w:b/>
          <w:sz w:val="24"/>
          <w:szCs w:val="24"/>
        </w:rPr>
      </w:pPr>
    </w:p>
    <w:p w:rsidR="00BE0512" w:rsidRDefault="00BE0512" w:rsidP="00BE0512">
      <w:pPr>
        <w:spacing w:after="240"/>
        <w:jc w:val="center"/>
        <w:rPr>
          <w:b/>
          <w:sz w:val="24"/>
          <w:szCs w:val="24"/>
        </w:rPr>
      </w:pPr>
    </w:p>
    <w:p w:rsidR="00BE0512" w:rsidRDefault="00BE0512" w:rsidP="00BE0512">
      <w:pPr>
        <w:spacing w:after="240"/>
        <w:rPr>
          <w:b/>
          <w:sz w:val="24"/>
          <w:szCs w:val="24"/>
        </w:rPr>
      </w:pPr>
    </w:p>
    <w:p w:rsidR="00BE0512" w:rsidRDefault="00BE0512" w:rsidP="00BE0512">
      <w:pPr>
        <w:spacing w:after="240"/>
        <w:jc w:val="center"/>
        <w:rPr>
          <w:b/>
          <w:sz w:val="24"/>
          <w:szCs w:val="24"/>
        </w:rPr>
      </w:pPr>
    </w:p>
    <w:p w:rsidR="00BE0512" w:rsidRDefault="00BE0512" w:rsidP="00BE0512">
      <w:pPr>
        <w:spacing w:after="240"/>
        <w:jc w:val="center"/>
        <w:rPr>
          <w:b/>
          <w:sz w:val="24"/>
          <w:szCs w:val="24"/>
        </w:rPr>
      </w:pPr>
    </w:p>
    <w:p w:rsidR="00BE0512" w:rsidRDefault="00BE0512" w:rsidP="00BE0512">
      <w:pPr>
        <w:spacing w:after="240"/>
        <w:rPr>
          <w:b/>
          <w:sz w:val="24"/>
          <w:szCs w:val="24"/>
        </w:rPr>
      </w:pPr>
    </w:p>
    <w:p w:rsidR="00BE0512" w:rsidRDefault="00BE0512" w:rsidP="00BE0512">
      <w:pPr>
        <w:spacing w:after="240"/>
        <w:jc w:val="center"/>
        <w:rPr>
          <w:b/>
          <w:sz w:val="28"/>
          <w:szCs w:val="28"/>
        </w:rPr>
      </w:pPr>
    </w:p>
    <w:p w:rsidR="00BE0512" w:rsidRDefault="00BE0512" w:rsidP="00BE0512">
      <w:pPr>
        <w:spacing w:after="240"/>
        <w:jc w:val="center"/>
        <w:rPr>
          <w:b/>
          <w:sz w:val="28"/>
          <w:szCs w:val="28"/>
        </w:rPr>
      </w:pPr>
      <w:r>
        <w:rPr>
          <w:b/>
          <w:sz w:val="28"/>
          <w:szCs w:val="28"/>
        </w:rPr>
        <w:t>Оренбург 2017</w:t>
      </w:r>
    </w:p>
    <w:p w:rsidR="00BE0512" w:rsidRDefault="00BE0512" w:rsidP="00BE0512">
      <w:pPr>
        <w:spacing w:after="240"/>
        <w:jc w:val="center"/>
        <w:rPr>
          <w:b/>
          <w:sz w:val="28"/>
          <w:szCs w:val="28"/>
        </w:rPr>
      </w:pPr>
    </w:p>
    <w:p w:rsidR="00A2722D" w:rsidRDefault="00A2722D"/>
    <w:p w:rsidR="00BE0512" w:rsidRDefault="00BE0512"/>
    <w:p w:rsidR="00BE0512" w:rsidRDefault="00BE0512" w:rsidP="00BE0512">
      <w:pPr>
        <w:spacing w:after="120"/>
        <w:jc w:val="right"/>
        <w:rPr>
          <w:sz w:val="28"/>
          <w:szCs w:val="28"/>
        </w:rPr>
      </w:pPr>
      <w:r>
        <w:rPr>
          <w:sz w:val="28"/>
          <w:szCs w:val="28"/>
        </w:rPr>
        <w:lastRenderedPageBreak/>
        <w:t>«УТВЕРЖДАЮ»</w:t>
      </w:r>
    </w:p>
    <w:p w:rsidR="00BE0512" w:rsidRDefault="00BE0512" w:rsidP="00BE0512">
      <w:pPr>
        <w:spacing w:after="120"/>
        <w:jc w:val="right"/>
        <w:rPr>
          <w:sz w:val="28"/>
          <w:szCs w:val="28"/>
        </w:rPr>
      </w:pPr>
      <w:r>
        <w:rPr>
          <w:sz w:val="28"/>
          <w:szCs w:val="28"/>
        </w:rPr>
        <w:t>Директор МБУДО «ДШИ № 2»</w:t>
      </w:r>
    </w:p>
    <w:p w:rsidR="00BE0512" w:rsidRDefault="00BE0512" w:rsidP="00BE0512">
      <w:pPr>
        <w:spacing w:after="120"/>
        <w:jc w:val="right"/>
        <w:rPr>
          <w:sz w:val="28"/>
          <w:szCs w:val="28"/>
        </w:rPr>
      </w:pPr>
      <w:r>
        <w:rPr>
          <w:sz w:val="28"/>
          <w:szCs w:val="28"/>
        </w:rPr>
        <w:t>________________________________</w:t>
      </w:r>
    </w:p>
    <w:p w:rsidR="00BE0512" w:rsidRDefault="00BE0512" w:rsidP="00BE0512">
      <w:pPr>
        <w:spacing w:after="120"/>
        <w:jc w:val="right"/>
        <w:rPr>
          <w:sz w:val="28"/>
          <w:szCs w:val="28"/>
        </w:rPr>
      </w:pPr>
      <w:r>
        <w:rPr>
          <w:sz w:val="28"/>
          <w:szCs w:val="28"/>
        </w:rPr>
        <w:t>Кобелева Т. В.</w:t>
      </w:r>
    </w:p>
    <w:p w:rsidR="00BE0512" w:rsidRDefault="00BE0512" w:rsidP="00BE0512">
      <w:pPr>
        <w:spacing w:after="120"/>
        <w:jc w:val="right"/>
        <w:rPr>
          <w:sz w:val="28"/>
          <w:szCs w:val="28"/>
        </w:rPr>
      </w:pPr>
      <w:r>
        <w:rPr>
          <w:sz w:val="28"/>
          <w:szCs w:val="28"/>
        </w:rPr>
        <w:t>«      »___________ 2017г.</w:t>
      </w:r>
    </w:p>
    <w:p w:rsidR="00BE0512" w:rsidRDefault="00BE0512" w:rsidP="00BE0512">
      <w:pPr>
        <w:spacing w:after="120"/>
        <w:rPr>
          <w:sz w:val="28"/>
          <w:szCs w:val="28"/>
        </w:rPr>
      </w:pPr>
      <w:r>
        <w:rPr>
          <w:sz w:val="28"/>
          <w:szCs w:val="28"/>
        </w:rPr>
        <w:t>«Одобрено»</w:t>
      </w:r>
    </w:p>
    <w:p w:rsidR="00BE0512" w:rsidRDefault="00BE0512" w:rsidP="00BE0512">
      <w:pPr>
        <w:spacing w:after="120"/>
        <w:rPr>
          <w:sz w:val="28"/>
          <w:szCs w:val="28"/>
        </w:rPr>
      </w:pPr>
      <w:r>
        <w:rPr>
          <w:sz w:val="28"/>
          <w:szCs w:val="28"/>
        </w:rPr>
        <w:t>Методическим Советом</w:t>
      </w:r>
    </w:p>
    <w:p w:rsidR="00BE0512" w:rsidRDefault="00BE0512" w:rsidP="00BE0512">
      <w:pPr>
        <w:spacing w:after="120"/>
        <w:rPr>
          <w:sz w:val="28"/>
          <w:szCs w:val="28"/>
        </w:rPr>
      </w:pPr>
      <w:r>
        <w:rPr>
          <w:sz w:val="28"/>
          <w:szCs w:val="28"/>
        </w:rPr>
        <w:t>МБУДО «ДШИ № 2»</w:t>
      </w:r>
    </w:p>
    <w:p w:rsidR="00BE0512" w:rsidRDefault="00BE0512" w:rsidP="00BE0512">
      <w:pPr>
        <w:spacing w:after="120"/>
        <w:rPr>
          <w:sz w:val="28"/>
          <w:szCs w:val="28"/>
        </w:rPr>
      </w:pPr>
      <w:r>
        <w:rPr>
          <w:sz w:val="28"/>
          <w:szCs w:val="28"/>
        </w:rPr>
        <w:t>«        »_____________ 2017г.</w:t>
      </w:r>
    </w:p>
    <w:p w:rsidR="00BE0512" w:rsidRDefault="00BE0512" w:rsidP="00BE0512">
      <w:pPr>
        <w:spacing w:after="120"/>
        <w:rPr>
          <w:sz w:val="26"/>
          <w:szCs w:val="26"/>
        </w:rPr>
      </w:pPr>
    </w:p>
    <w:p w:rsidR="00BE0512" w:rsidRDefault="00BE0512" w:rsidP="00BE0512">
      <w:pPr>
        <w:spacing w:after="120"/>
        <w:rPr>
          <w:sz w:val="26"/>
          <w:szCs w:val="26"/>
        </w:rPr>
      </w:pPr>
    </w:p>
    <w:p w:rsidR="00BE0512" w:rsidRDefault="00BE0512" w:rsidP="00BE0512">
      <w:pPr>
        <w:spacing w:after="120"/>
        <w:rPr>
          <w:sz w:val="26"/>
          <w:szCs w:val="26"/>
        </w:rPr>
      </w:pPr>
    </w:p>
    <w:p w:rsidR="00BE0512" w:rsidRDefault="00BE0512" w:rsidP="00BE0512">
      <w:pPr>
        <w:spacing w:after="120"/>
        <w:rPr>
          <w:sz w:val="26"/>
          <w:szCs w:val="26"/>
        </w:rPr>
      </w:pPr>
    </w:p>
    <w:p w:rsidR="00BE0512" w:rsidRDefault="00BE0512" w:rsidP="00BE0512">
      <w:pPr>
        <w:spacing w:after="120"/>
        <w:rPr>
          <w:sz w:val="26"/>
          <w:szCs w:val="26"/>
        </w:rPr>
      </w:pPr>
      <w:r>
        <w:rPr>
          <w:sz w:val="26"/>
          <w:szCs w:val="26"/>
        </w:rPr>
        <w:t>Рецензенты:</w:t>
      </w:r>
    </w:p>
    <w:p w:rsidR="00BE0512" w:rsidRDefault="00BE0512" w:rsidP="00BE0512">
      <w:pPr>
        <w:spacing w:after="120"/>
        <w:jc w:val="both"/>
        <w:rPr>
          <w:sz w:val="26"/>
          <w:szCs w:val="26"/>
        </w:rPr>
      </w:pPr>
      <w:proofErr w:type="spellStart"/>
      <w:r>
        <w:rPr>
          <w:sz w:val="26"/>
          <w:szCs w:val="26"/>
        </w:rPr>
        <w:t>Прохоркина</w:t>
      </w:r>
      <w:proofErr w:type="spellEnd"/>
      <w:r>
        <w:rPr>
          <w:sz w:val="26"/>
          <w:szCs w:val="26"/>
        </w:rPr>
        <w:t xml:space="preserve"> Ольга Федоровна, преподаватель музыкально-теоретических дисциплин высшей категории, председатель ПЦК Теории музыки музыкально</w:t>
      </w:r>
      <w:r w:rsidR="00042DAD">
        <w:rPr>
          <w:sz w:val="26"/>
          <w:szCs w:val="26"/>
        </w:rPr>
        <w:t>го колледжа ГБОУ ВО «ОГИИ им. Л.</w:t>
      </w:r>
      <w:r>
        <w:rPr>
          <w:sz w:val="26"/>
          <w:szCs w:val="26"/>
        </w:rPr>
        <w:t xml:space="preserve"> и М. Ростроповичей» </w:t>
      </w:r>
    </w:p>
    <w:p w:rsidR="00BE0512" w:rsidRDefault="00BE0512" w:rsidP="00BE0512">
      <w:pPr>
        <w:spacing w:after="120"/>
        <w:rPr>
          <w:sz w:val="26"/>
          <w:szCs w:val="26"/>
        </w:rPr>
      </w:pPr>
    </w:p>
    <w:p w:rsidR="00042DAD" w:rsidRDefault="00042DAD" w:rsidP="00042DAD">
      <w:pPr>
        <w:spacing w:after="120"/>
        <w:jc w:val="both"/>
        <w:rPr>
          <w:sz w:val="26"/>
          <w:szCs w:val="26"/>
        </w:rPr>
      </w:pPr>
      <w:r>
        <w:rPr>
          <w:sz w:val="26"/>
          <w:szCs w:val="26"/>
        </w:rPr>
        <w:t xml:space="preserve">Седова Татьяна Александровна, преподаватель музыкально-теоретических дисциплин высшей категории музыкального колледжа ГБОУ ВО «ОГИИ им. Л. и М. Ростроповичей» </w:t>
      </w:r>
    </w:p>
    <w:p w:rsidR="00BE0512" w:rsidRDefault="00BE0512" w:rsidP="00BE0512">
      <w:pPr>
        <w:spacing w:after="120"/>
        <w:rPr>
          <w:sz w:val="28"/>
          <w:szCs w:val="28"/>
        </w:rPr>
      </w:pPr>
    </w:p>
    <w:p w:rsidR="00BE0512" w:rsidRDefault="00BE0512" w:rsidP="00BE0512">
      <w:pPr>
        <w:spacing w:after="120"/>
        <w:rPr>
          <w:sz w:val="28"/>
          <w:szCs w:val="28"/>
        </w:rPr>
      </w:pPr>
    </w:p>
    <w:p w:rsidR="00AC574A" w:rsidRDefault="00AC574A" w:rsidP="00BE0512">
      <w:pPr>
        <w:spacing w:after="120"/>
        <w:rPr>
          <w:sz w:val="28"/>
          <w:szCs w:val="28"/>
        </w:rPr>
      </w:pPr>
    </w:p>
    <w:p w:rsidR="00AC574A" w:rsidRDefault="00AC574A" w:rsidP="00BE0512">
      <w:pPr>
        <w:spacing w:after="120"/>
        <w:rPr>
          <w:sz w:val="28"/>
          <w:szCs w:val="28"/>
        </w:rPr>
      </w:pPr>
    </w:p>
    <w:p w:rsidR="00BE0512" w:rsidRDefault="00BE0512" w:rsidP="00BE0512">
      <w:pPr>
        <w:spacing w:after="120"/>
        <w:rPr>
          <w:sz w:val="26"/>
          <w:szCs w:val="26"/>
        </w:rPr>
      </w:pPr>
      <w:r>
        <w:rPr>
          <w:sz w:val="26"/>
          <w:szCs w:val="26"/>
        </w:rPr>
        <w:t>Разработчик</w:t>
      </w:r>
      <w:r w:rsidRPr="00801D0B">
        <w:rPr>
          <w:sz w:val="26"/>
          <w:szCs w:val="26"/>
        </w:rPr>
        <w:t>:</w:t>
      </w:r>
    </w:p>
    <w:p w:rsidR="00BE0512" w:rsidRDefault="00BE0512" w:rsidP="00BE0512">
      <w:pPr>
        <w:spacing w:after="120"/>
        <w:rPr>
          <w:sz w:val="28"/>
          <w:szCs w:val="28"/>
        </w:rPr>
      </w:pPr>
      <w:r>
        <w:rPr>
          <w:sz w:val="26"/>
          <w:szCs w:val="26"/>
        </w:rPr>
        <w:t xml:space="preserve">Кобелева Татьяна Вадимовна, преподаватель музыкально-теоретических дисциплин высшей категории </w:t>
      </w:r>
      <w:r>
        <w:rPr>
          <w:sz w:val="28"/>
          <w:szCs w:val="28"/>
        </w:rPr>
        <w:t>МБУДО «ДШИ № 2»</w:t>
      </w:r>
    </w:p>
    <w:p w:rsidR="00BE0512" w:rsidRPr="00801D0B" w:rsidRDefault="00BE0512" w:rsidP="00BE0512">
      <w:pPr>
        <w:spacing w:after="120"/>
        <w:rPr>
          <w:sz w:val="26"/>
          <w:szCs w:val="26"/>
        </w:rPr>
      </w:pPr>
    </w:p>
    <w:p w:rsidR="00BE0512" w:rsidRDefault="00BE0512" w:rsidP="00BE0512">
      <w:pPr>
        <w:tabs>
          <w:tab w:val="left" w:pos="7088"/>
        </w:tabs>
        <w:jc w:val="center"/>
        <w:rPr>
          <w:b/>
          <w:sz w:val="28"/>
          <w:szCs w:val="28"/>
        </w:rPr>
      </w:pPr>
    </w:p>
    <w:p w:rsidR="00BE0512" w:rsidRDefault="00BE0512" w:rsidP="00BE0512">
      <w:pPr>
        <w:tabs>
          <w:tab w:val="left" w:pos="7088"/>
        </w:tabs>
        <w:jc w:val="center"/>
        <w:rPr>
          <w:b/>
          <w:sz w:val="28"/>
          <w:szCs w:val="28"/>
        </w:rPr>
      </w:pPr>
    </w:p>
    <w:p w:rsidR="00BE0512" w:rsidRDefault="00BE0512" w:rsidP="00BE0512">
      <w:pPr>
        <w:tabs>
          <w:tab w:val="left" w:pos="7088"/>
        </w:tabs>
        <w:jc w:val="center"/>
        <w:rPr>
          <w:b/>
          <w:sz w:val="28"/>
          <w:szCs w:val="28"/>
        </w:rPr>
      </w:pPr>
    </w:p>
    <w:p w:rsidR="00BE0512" w:rsidRDefault="00BE0512" w:rsidP="00BE0512">
      <w:pPr>
        <w:tabs>
          <w:tab w:val="left" w:pos="7088"/>
        </w:tabs>
        <w:jc w:val="center"/>
        <w:rPr>
          <w:b/>
          <w:sz w:val="28"/>
          <w:szCs w:val="28"/>
        </w:rPr>
      </w:pPr>
    </w:p>
    <w:p w:rsidR="00BE0512" w:rsidRDefault="00BE0512" w:rsidP="00BE0512">
      <w:pPr>
        <w:tabs>
          <w:tab w:val="left" w:pos="7088"/>
        </w:tabs>
        <w:jc w:val="center"/>
        <w:rPr>
          <w:b/>
          <w:sz w:val="28"/>
          <w:szCs w:val="28"/>
        </w:rPr>
      </w:pPr>
    </w:p>
    <w:p w:rsidR="00BE0512" w:rsidRDefault="00BE0512" w:rsidP="00BE0512">
      <w:pPr>
        <w:tabs>
          <w:tab w:val="left" w:pos="7088"/>
        </w:tabs>
        <w:jc w:val="center"/>
        <w:rPr>
          <w:b/>
          <w:sz w:val="28"/>
          <w:szCs w:val="28"/>
        </w:rPr>
      </w:pPr>
    </w:p>
    <w:p w:rsidR="00AC574A" w:rsidRDefault="00AC574A" w:rsidP="00BE0512">
      <w:pPr>
        <w:tabs>
          <w:tab w:val="left" w:pos="7088"/>
        </w:tabs>
        <w:jc w:val="center"/>
        <w:rPr>
          <w:b/>
          <w:sz w:val="28"/>
          <w:szCs w:val="28"/>
        </w:rPr>
      </w:pPr>
    </w:p>
    <w:p w:rsidR="00AC574A" w:rsidRDefault="00AC574A" w:rsidP="00BE0512">
      <w:pPr>
        <w:tabs>
          <w:tab w:val="left" w:pos="7088"/>
        </w:tabs>
        <w:jc w:val="center"/>
        <w:rPr>
          <w:b/>
          <w:sz w:val="28"/>
          <w:szCs w:val="28"/>
        </w:rPr>
      </w:pPr>
    </w:p>
    <w:p w:rsidR="00BE0512" w:rsidRPr="00FE607B" w:rsidRDefault="00BE0512" w:rsidP="00BE0512">
      <w:pPr>
        <w:spacing w:line="360" w:lineRule="auto"/>
        <w:jc w:val="center"/>
        <w:rPr>
          <w:b/>
          <w:sz w:val="28"/>
          <w:szCs w:val="28"/>
        </w:rPr>
      </w:pPr>
      <w:r w:rsidRPr="00FE607B">
        <w:rPr>
          <w:b/>
          <w:sz w:val="28"/>
          <w:szCs w:val="28"/>
        </w:rPr>
        <w:t>Структура программы учебного предмета</w:t>
      </w:r>
    </w:p>
    <w:p w:rsidR="00BE0512" w:rsidRPr="00DD5B6A" w:rsidRDefault="00BE0512" w:rsidP="00BE0512">
      <w:pPr>
        <w:pStyle w:val="a3"/>
        <w:numPr>
          <w:ilvl w:val="0"/>
          <w:numId w:val="1"/>
        </w:numPr>
        <w:tabs>
          <w:tab w:val="left" w:pos="0"/>
        </w:tabs>
        <w:spacing w:after="0" w:line="240" w:lineRule="auto"/>
        <w:ind w:left="284"/>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 xml:space="preserve">Пояснительная записка </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Характеристика учебного предмета, его место и роль в образовательном процессе.</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Срок реализации учебного предмета</w:t>
      </w:r>
    </w:p>
    <w:p w:rsidR="00BE0512" w:rsidRPr="008704FF" w:rsidRDefault="00BE0512" w:rsidP="00BE0512">
      <w:pPr>
        <w:numPr>
          <w:ilvl w:val="1"/>
          <w:numId w:val="1"/>
        </w:numPr>
        <w:tabs>
          <w:tab w:val="left" w:pos="620"/>
        </w:tabs>
        <w:spacing w:line="234" w:lineRule="auto"/>
        <w:ind w:left="620" w:hanging="216"/>
        <w:jc w:val="both"/>
        <w:rPr>
          <w:rFonts w:eastAsia="Times New Roman"/>
          <w:sz w:val="28"/>
          <w:szCs w:val="28"/>
        </w:rPr>
      </w:pPr>
      <w:r w:rsidRPr="008704FF">
        <w:rPr>
          <w:rFonts w:eastAsia="Times New Roman"/>
          <w:sz w:val="28"/>
          <w:szCs w:val="28"/>
        </w:rPr>
        <w:t>Объем учебного времени, предусмотренный учебн</w:t>
      </w:r>
      <w:r>
        <w:rPr>
          <w:rFonts w:eastAsia="Times New Roman"/>
          <w:sz w:val="28"/>
          <w:szCs w:val="28"/>
        </w:rPr>
        <w:t>ым планом образовательного учре</w:t>
      </w:r>
      <w:r w:rsidRPr="008704FF">
        <w:rPr>
          <w:rFonts w:eastAsia="Times New Roman"/>
          <w:sz w:val="28"/>
          <w:szCs w:val="28"/>
        </w:rPr>
        <w:t>ждения на реализацию учебного предмета</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Форма проведения учебных аудиторных занятий</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Цель и задачи учебного предмета</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Методы обучения</w:t>
      </w:r>
    </w:p>
    <w:p w:rsidR="00BE0512" w:rsidRPr="008704FF" w:rsidRDefault="00BE0512" w:rsidP="00BE0512">
      <w:pPr>
        <w:numPr>
          <w:ilvl w:val="1"/>
          <w:numId w:val="1"/>
        </w:numPr>
        <w:tabs>
          <w:tab w:val="left" w:pos="620"/>
        </w:tabs>
        <w:ind w:left="620" w:hanging="216"/>
        <w:rPr>
          <w:rFonts w:eastAsia="Times New Roman"/>
          <w:sz w:val="28"/>
          <w:szCs w:val="28"/>
        </w:rPr>
      </w:pPr>
      <w:r w:rsidRPr="008704FF">
        <w:rPr>
          <w:rFonts w:eastAsia="Times New Roman"/>
          <w:sz w:val="28"/>
          <w:szCs w:val="28"/>
        </w:rPr>
        <w:t>Описание материально-технических условий реализации учебного предмета</w:t>
      </w:r>
    </w:p>
    <w:p w:rsidR="00BE0512" w:rsidRPr="008704FF" w:rsidRDefault="00BE0512" w:rsidP="00BE0512">
      <w:pPr>
        <w:spacing w:line="121" w:lineRule="exact"/>
        <w:rPr>
          <w:sz w:val="28"/>
          <w:szCs w:val="28"/>
        </w:rPr>
      </w:pPr>
    </w:p>
    <w:p w:rsidR="00BE0512" w:rsidRPr="00DD5B6A" w:rsidRDefault="00BE0512" w:rsidP="00BE0512">
      <w:pPr>
        <w:numPr>
          <w:ilvl w:val="0"/>
          <w:numId w:val="2"/>
        </w:numPr>
        <w:tabs>
          <w:tab w:val="left" w:pos="540"/>
        </w:tabs>
        <w:ind w:left="540" w:hanging="278"/>
        <w:rPr>
          <w:rFonts w:eastAsia="Times New Roman"/>
          <w:b/>
          <w:sz w:val="28"/>
          <w:szCs w:val="28"/>
        </w:rPr>
      </w:pPr>
      <w:r w:rsidRPr="00DD5B6A">
        <w:rPr>
          <w:rFonts w:eastAsia="Times New Roman"/>
          <w:b/>
          <w:sz w:val="28"/>
          <w:szCs w:val="28"/>
        </w:rPr>
        <w:t>Учебно-тематический план</w:t>
      </w:r>
    </w:p>
    <w:p w:rsidR="00BE0512" w:rsidRPr="008704FF" w:rsidRDefault="00BE0512" w:rsidP="00BE0512">
      <w:pPr>
        <w:spacing w:line="132" w:lineRule="exact"/>
        <w:rPr>
          <w:rFonts w:eastAsia="Times New Roman"/>
          <w:sz w:val="28"/>
          <w:szCs w:val="28"/>
        </w:rPr>
      </w:pPr>
    </w:p>
    <w:p w:rsidR="00BE0512" w:rsidRPr="00DD5B6A" w:rsidRDefault="00BE0512" w:rsidP="00BE0512">
      <w:pPr>
        <w:spacing w:line="333" w:lineRule="auto"/>
        <w:ind w:left="260" w:right="20"/>
        <w:jc w:val="both"/>
        <w:rPr>
          <w:rFonts w:eastAsia="Times New Roman"/>
          <w:b/>
          <w:sz w:val="28"/>
          <w:szCs w:val="28"/>
        </w:rPr>
      </w:pPr>
      <w:r w:rsidRPr="00DD5B6A">
        <w:rPr>
          <w:rFonts w:eastAsia="Times New Roman"/>
          <w:b/>
          <w:sz w:val="28"/>
          <w:szCs w:val="28"/>
        </w:rPr>
        <w:t>III. Содержание учебного предмета</w:t>
      </w:r>
    </w:p>
    <w:p w:rsidR="00BE0512" w:rsidRPr="00DD5B6A" w:rsidRDefault="00BE0512" w:rsidP="00BE0512">
      <w:pPr>
        <w:spacing w:line="333" w:lineRule="auto"/>
        <w:ind w:left="260" w:right="20"/>
        <w:jc w:val="both"/>
        <w:rPr>
          <w:rFonts w:eastAsia="Times New Roman"/>
          <w:b/>
          <w:sz w:val="28"/>
          <w:szCs w:val="28"/>
        </w:rPr>
      </w:pPr>
      <w:r w:rsidRPr="00DD5B6A">
        <w:rPr>
          <w:rFonts w:eastAsia="Times New Roman"/>
          <w:b/>
          <w:sz w:val="28"/>
          <w:szCs w:val="28"/>
        </w:rPr>
        <w:t xml:space="preserve">IV. Требования к уровню подготовки </w:t>
      </w:r>
      <w:proofErr w:type="gramStart"/>
      <w:r w:rsidRPr="00DD5B6A">
        <w:rPr>
          <w:rFonts w:eastAsia="Times New Roman"/>
          <w:b/>
          <w:sz w:val="28"/>
          <w:szCs w:val="28"/>
        </w:rPr>
        <w:t>обучающихся</w:t>
      </w:r>
      <w:proofErr w:type="gramEnd"/>
    </w:p>
    <w:p w:rsidR="00BE0512" w:rsidRPr="008704FF" w:rsidRDefault="00BE0512" w:rsidP="00BE0512">
      <w:pPr>
        <w:spacing w:line="14" w:lineRule="exact"/>
        <w:rPr>
          <w:sz w:val="28"/>
          <w:szCs w:val="28"/>
        </w:rPr>
      </w:pPr>
    </w:p>
    <w:p w:rsidR="00BE0512" w:rsidRPr="00DD5B6A" w:rsidRDefault="00BE0512" w:rsidP="00BE0512">
      <w:pPr>
        <w:ind w:left="260"/>
        <w:rPr>
          <w:b/>
          <w:sz w:val="28"/>
          <w:szCs w:val="28"/>
        </w:rPr>
      </w:pPr>
      <w:r w:rsidRPr="00DD5B6A">
        <w:rPr>
          <w:rFonts w:eastAsia="Times New Roman"/>
          <w:b/>
          <w:sz w:val="28"/>
          <w:szCs w:val="28"/>
        </w:rPr>
        <w:t>V. Формы и методы контроля, система оценок</w:t>
      </w:r>
    </w:p>
    <w:p w:rsidR="00BE0512" w:rsidRPr="008704FF" w:rsidRDefault="00BE0512" w:rsidP="00BE0512">
      <w:pPr>
        <w:numPr>
          <w:ilvl w:val="0"/>
          <w:numId w:val="3"/>
        </w:numPr>
        <w:tabs>
          <w:tab w:val="left" w:pos="-142"/>
        </w:tabs>
        <w:spacing w:line="237" w:lineRule="auto"/>
        <w:ind w:left="426" w:firstLine="13"/>
        <w:rPr>
          <w:rFonts w:eastAsia="Times New Roman"/>
          <w:sz w:val="28"/>
          <w:szCs w:val="28"/>
        </w:rPr>
      </w:pPr>
      <w:r w:rsidRPr="008704FF">
        <w:rPr>
          <w:rFonts w:eastAsia="Times New Roman"/>
          <w:sz w:val="28"/>
          <w:szCs w:val="28"/>
        </w:rPr>
        <w:t>Аттестация: цели, виды, форма, содержание</w:t>
      </w:r>
    </w:p>
    <w:p w:rsidR="00BE0512" w:rsidRPr="008704FF" w:rsidRDefault="00BE0512" w:rsidP="00BE0512">
      <w:pPr>
        <w:numPr>
          <w:ilvl w:val="0"/>
          <w:numId w:val="3"/>
        </w:numPr>
        <w:tabs>
          <w:tab w:val="left" w:pos="-142"/>
        </w:tabs>
        <w:ind w:left="426" w:firstLine="13"/>
        <w:rPr>
          <w:rFonts w:eastAsia="Times New Roman"/>
          <w:sz w:val="28"/>
          <w:szCs w:val="28"/>
        </w:rPr>
      </w:pPr>
      <w:r w:rsidRPr="008704FF">
        <w:rPr>
          <w:rFonts w:eastAsia="Times New Roman"/>
          <w:sz w:val="28"/>
          <w:szCs w:val="28"/>
        </w:rPr>
        <w:t>Критерии оценки промежуточной аттестации в форме экзамена и итоговой аттестации</w:t>
      </w:r>
    </w:p>
    <w:p w:rsidR="00BE0512" w:rsidRPr="008704FF" w:rsidRDefault="00BE0512" w:rsidP="00BE0512">
      <w:pPr>
        <w:numPr>
          <w:ilvl w:val="0"/>
          <w:numId w:val="3"/>
        </w:numPr>
        <w:tabs>
          <w:tab w:val="left" w:pos="-284"/>
        </w:tabs>
        <w:ind w:left="426" w:firstLine="13"/>
        <w:rPr>
          <w:rFonts w:eastAsia="Times New Roman"/>
          <w:sz w:val="28"/>
          <w:szCs w:val="28"/>
        </w:rPr>
      </w:pPr>
      <w:r w:rsidRPr="008704FF">
        <w:rPr>
          <w:rFonts w:eastAsia="Times New Roman"/>
          <w:sz w:val="28"/>
          <w:szCs w:val="28"/>
        </w:rPr>
        <w:t>Контрольные требования на разных этапах обучения</w:t>
      </w:r>
    </w:p>
    <w:p w:rsidR="00BE0512" w:rsidRPr="008704FF" w:rsidRDefault="00BE0512" w:rsidP="00BE0512">
      <w:pPr>
        <w:numPr>
          <w:ilvl w:val="0"/>
          <w:numId w:val="3"/>
        </w:numPr>
        <w:tabs>
          <w:tab w:val="left" w:pos="-284"/>
        </w:tabs>
        <w:ind w:left="426" w:firstLine="13"/>
        <w:rPr>
          <w:rFonts w:eastAsia="Times New Roman"/>
          <w:sz w:val="28"/>
          <w:szCs w:val="28"/>
        </w:rPr>
      </w:pPr>
      <w:r w:rsidRPr="008704FF">
        <w:rPr>
          <w:rFonts w:eastAsia="Times New Roman"/>
          <w:sz w:val="28"/>
          <w:szCs w:val="28"/>
        </w:rPr>
        <w:t>Фонды оценочных средств</w:t>
      </w:r>
    </w:p>
    <w:p w:rsidR="00BE0512" w:rsidRPr="008704FF" w:rsidRDefault="00BE0512" w:rsidP="00BE0512">
      <w:pPr>
        <w:spacing w:line="120" w:lineRule="exact"/>
        <w:rPr>
          <w:sz w:val="28"/>
          <w:szCs w:val="28"/>
        </w:rPr>
      </w:pPr>
    </w:p>
    <w:p w:rsidR="00BE0512" w:rsidRPr="008704FF" w:rsidRDefault="00BE0512" w:rsidP="00BE0512">
      <w:pPr>
        <w:spacing w:line="120" w:lineRule="exact"/>
        <w:rPr>
          <w:sz w:val="28"/>
          <w:szCs w:val="28"/>
        </w:rPr>
      </w:pPr>
    </w:p>
    <w:p w:rsidR="00BE0512" w:rsidRPr="00DD5B6A" w:rsidRDefault="00BE0512" w:rsidP="00BE0512">
      <w:pPr>
        <w:ind w:left="260"/>
        <w:rPr>
          <w:rFonts w:eastAsia="Times New Roman"/>
          <w:b/>
          <w:sz w:val="28"/>
          <w:szCs w:val="28"/>
        </w:rPr>
      </w:pPr>
      <w:r>
        <w:rPr>
          <w:rFonts w:eastAsia="Times New Roman"/>
          <w:b/>
          <w:sz w:val="28"/>
          <w:szCs w:val="28"/>
        </w:rPr>
        <w:t>VI</w:t>
      </w:r>
      <w:r w:rsidRPr="00DD5B6A">
        <w:rPr>
          <w:rFonts w:eastAsia="Times New Roman"/>
          <w:b/>
          <w:sz w:val="28"/>
          <w:szCs w:val="28"/>
        </w:rPr>
        <w:t>. Методическое обеспечение учебного процесса</w:t>
      </w:r>
    </w:p>
    <w:p w:rsidR="00BE0512" w:rsidRPr="0029125B" w:rsidRDefault="00BE0512" w:rsidP="00BE0512">
      <w:pPr>
        <w:pStyle w:val="a3"/>
        <w:numPr>
          <w:ilvl w:val="0"/>
          <w:numId w:val="4"/>
        </w:numPr>
        <w:spacing w:after="0"/>
        <w:rPr>
          <w:rFonts w:eastAsia="Times New Roman"/>
          <w:sz w:val="28"/>
          <w:szCs w:val="28"/>
        </w:rPr>
      </w:pPr>
      <w:r w:rsidRPr="0029125B">
        <w:rPr>
          <w:rFonts w:ascii="Times New Roman" w:eastAsia="Times New Roman" w:hAnsi="Times New Roman" w:cs="Times New Roman"/>
          <w:sz w:val="28"/>
          <w:szCs w:val="28"/>
        </w:rPr>
        <w:t>Методические рекомендации педагогическим работникам</w:t>
      </w:r>
    </w:p>
    <w:p w:rsidR="00BE0512" w:rsidRPr="008704FF" w:rsidRDefault="00BE0512" w:rsidP="00BE0512">
      <w:pPr>
        <w:numPr>
          <w:ilvl w:val="0"/>
          <w:numId w:val="4"/>
        </w:numPr>
        <w:tabs>
          <w:tab w:val="left" w:pos="980"/>
        </w:tabs>
        <w:ind w:left="980" w:hanging="370"/>
        <w:rPr>
          <w:rFonts w:eastAsia="Times New Roman"/>
          <w:sz w:val="28"/>
          <w:szCs w:val="28"/>
        </w:rPr>
      </w:pPr>
      <w:r w:rsidRPr="008704FF">
        <w:rPr>
          <w:rFonts w:eastAsia="Times New Roman"/>
          <w:sz w:val="28"/>
          <w:szCs w:val="28"/>
        </w:rPr>
        <w:t xml:space="preserve">Рекомендации по организации самостоятельной работы </w:t>
      </w:r>
      <w:proofErr w:type="gramStart"/>
      <w:r w:rsidRPr="008704FF">
        <w:rPr>
          <w:rFonts w:eastAsia="Times New Roman"/>
          <w:sz w:val="28"/>
          <w:szCs w:val="28"/>
        </w:rPr>
        <w:t>обучающихся</w:t>
      </w:r>
      <w:proofErr w:type="gramEnd"/>
    </w:p>
    <w:p w:rsidR="00BE0512" w:rsidRPr="008704FF" w:rsidRDefault="00BE0512" w:rsidP="00BE0512">
      <w:pPr>
        <w:spacing w:line="120" w:lineRule="exact"/>
        <w:rPr>
          <w:sz w:val="28"/>
          <w:szCs w:val="28"/>
        </w:rPr>
      </w:pPr>
    </w:p>
    <w:p w:rsidR="00BE0512" w:rsidRPr="00DD5B6A" w:rsidRDefault="00BE0512" w:rsidP="00BE0512">
      <w:pPr>
        <w:tabs>
          <w:tab w:val="left" w:leader="dot" w:pos="9280"/>
        </w:tabs>
        <w:ind w:left="260"/>
        <w:rPr>
          <w:b/>
          <w:sz w:val="28"/>
          <w:szCs w:val="28"/>
        </w:rPr>
      </w:pPr>
      <w:r>
        <w:rPr>
          <w:rFonts w:eastAsia="Times New Roman"/>
          <w:b/>
          <w:sz w:val="28"/>
          <w:szCs w:val="28"/>
        </w:rPr>
        <w:t>VII</w:t>
      </w:r>
      <w:r w:rsidRPr="00DD5B6A">
        <w:rPr>
          <w:rFonts w:eastAsia="Times New Roman"/>
          <w:b/>
          <w:sz w:val="28"/>
          <w:szCs w:val="28"/>
        </w:rPr>
        <w:t>. Список учебной и методической литературы</w:t>
      </w:r>
    </w:p>
    <w:p w:rsidR="00BE0512" w:rsidRPr="008704FF" w:rsidRDefault="00BE0512" w:rsidP="00BE0512">
      <w:pPr>
        <w:numPr>
          <w:ilvl w:val="0"/>
          <w:numId w:val="5"/>
        </w:numPr>
        <w:tabs>
          <w:tab w:val="left" w:pos="980"/>
        </w:tabs>
        <w:ind w:left="980" w:hanging="358"/>
        <w:rPr>
          <w:rFonts w:eastAsia="Times New Roman"/>
          <w:sz w:val="28"/>
          <w:szCs w:val="28"/>
        </w:rPr>
      </w:pPr>
      <w:r w:rsidRPr="008704FF">
        <w:rPr>
          <w:rFonts w:eastAsia="Times New Roman"/>
          <w:sz w:val="28"/>
          <w:szCs w:val="28"/>
        </w:rPr>
        <w:t>Учебники</w:t>
      </w:r>
    </w:p>
    <w:p w:rsidR="00BE0512" w:rsidRPr="008704FF" w:rsidRDefault="00BE0512" w:rsidP="00BE0512">
      <w:pPr>
        <w:numPr>
          <w:ilvl w:val="0"/>
          <w:numId w:val="5"/>
        </w:numPr>
        <w:tabs>
          <w:tab w:val="left" w:pos="980"/>
        </w:tabs>
        <w:ind w:left="980" w:hanging="358"/>
        <w:rPr>
          <w:rFonts w:eastAsia="Times New Roman"/>
          <w:sz w:val="28"/>
          <w:szCs w:val="28"/>
        </w:rPr>
      </w:pPr>
      <w:r w:rsidRPr="008704FF">
        <w:rPr>
          <w:rFonts w:eastAsia="Times New Roman"/>
          <w:sz w:val="28"/>
          <w:szCs w:val="28"/>
        </w:rPr>
        <w:t>Учебные пособия</w:t>
      </w:r>
    </w:p>
    <w:p w:rsidR="00BE0512" w:rsidRPr="008704FF" w:rsidRDefault="00BE0512" w:rsidP="00BE0512">
      <w:pPr>
        <w:numPr>
          <w:ilvl w:val="0"/>
          <w:numId w:val="5"/>
        </w:numPr>
        <w:tabs>
          <w:tab w:val="left" w:pos="980"/>
        </w:tabs>
        <w:ind w:left="980" w:hanging="358"/>
        <w:rPr>
          <w:rFonts w:eastAsia="Times New Roman"/>
          <w:sz w:val="28"/>
          <w:szCs w:val="28"/>
        </w:rPr>
      </w:pPr>
      <w:r w:rsidRPr="008704FF">
        <w:rPr>
          <w:rFonts w:eastAsia="Times New Roman"/>
          <w:sz w:val="28"/>
          <w:szCs w:val="28"/>
        </w:rPr>
        <w:t>Хрестоматии</w:t>
      </w:r>
    </w:p>
    <w:p w:rsidR="00BE0512" w:rsidRPr="008704FF" w:rsidRDefault="00BE0512" w:rsidP="00BE0512">
      <w:pPr>
        <w:numPr>
          <w:ilvl w:val="0"/>
          <w:numId w:val="5"/>
        </w:numPr>
        <w:tabs>
          <w:tab w:val="left" w:pos="980"/>
        </w:tabs>
        <w:ind w:left="980" w:hanging="358"/>
        <w:rPr>
          <w:rFonts w:eastAsia="Times New Roman"/>
          <w:sz w:val="28"/>
          <w:szCs w:val="28"/>
        </w:rPr>
      </w:pPr>
      <w:r w:rsidRPr="008704FF">
        <w:rPr>
          <w:rFonts w:eastAsia="Times New Roman"/>
          <w:sz w:val="28"/>
          <w:szCs w:val="28"/>
        </w:rPr>
        <w:t>Методическая литература</w:t>
      </w:r>
    </w:p>
    <w:p w:rsidR="00BE0512" w:rsidRPr="00614003" w:rsidRDefault="00BE0512" w:rsidP="00BE0512">
      <w:pPr>
        <w:numPr>
          <w:ilvl w:val="0"/>
          <w:numId w:val="5"/>
        </w:numPr>
        <w:tabs>
          <w:tab w:val="left" w:pos="980"/>
        </w:tabs>
        <w:ind w:left="980" w:hanging="358"/>
        <w:rPr>
          <w:sz w:val="28"/>
          <w:szCs w:val="28"/>
        </w:rPr>
      </w:pPr>
      <w:r w:rsidRPr="008704FF">
        <w:rPr>
          <w:rFonts w:eastAsia="Times New Roman"/>
          <w:sz w:val="28"/>
          <w:szCs w:val="28"/>
        </w:rPr>
        <w:t>Рекомендуемая дополнительная литература</w:t>
      </w: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BE0512" w:rsidRDefault="00BE0512" w:rsidP="00BE0512">
      <w:pPr>
        <w:tabs>
          <w:tab w:val="left" w:pos="980"/>
        </w:tabs>
        <w:ind w:left="980"/>
        <w:rPr>
          <w:sz w:val="28"/>
          <w:szCs w:val="28"/>
        </w:rPr>
      </w:pPr>
    </w:p>
    <w:p w:rsidR="00F1424B" w:rsidRPr="005D2A5F" w:rsidRDefault="00F1424B" w:rsidP="00BE0512">
      <w:pPr>
        <w:tabs>
          <w:tab w:val="left" w:pos="980"/>
        </w:tabs>
        <w:ind w:left="980"/>
        <w:rPr>
          <w:sz w:val="28"/>
          <w:szCs w:val="28"/>
        </w:rPr>
      </w:pPr>
    </w:p>
    <w:p w:rsidR="00BE0512" w:rsidRPr="00D71C81" w:rsidRDefault="00BE0512" w:rsidP="00BE0512">
      <w:pPr>
        <w:ind w:right="-139"/>
        <w:jc w:val="center"/>
        <w:rPr>
          <w:sz w:val="28"/>
          <w:szCs w:val="28"/>
        </w:rPr>
      </w:pPr>
      <w:r w:rsidRPr="00D71C81">
        <w:rPr>
          <w:rFonts w:eastAsia="Times New Roman"/>
          <w:b/>
          <w:bCs/>
          <w:sz w:val="28"/>
          <w:szCs w:val="28"/>
        </w:rPr>
        <w:t>I. ПОЯСНИТЕЛЬНАЯ ЗАПИСКА</w:t>
      </w:r>
    </w:p>
    <w:p w:rsidR="00BE0512" w:rsidRPr="00D71C81" w:rsidRDefault="00BE0512" w:rsidP="00BE0512">
      <w:pPr>
        <w:spacing w:line="13" w:lineRule="exact"/>
        <w:rPr>
          <w:sz w:val="28"/>
          <w:szCs w:val="28"/>
        </w:rPr>
      </w:pPr>
    </w:p>
    <w:p w:rsidR="00BE0512" w:rsidRPr="00D71C81" w:rsidRDefault="00BE0512" w:rsidP="00BE0512">
      <w:pPr>
        <w:numPr>
          <w:ilvl w:val="0"/>
          <w:numId w:val="6"/>
        </w:numPr>
        <w:tabs>
          <w:tab w:val="left" w:pos="543"/>
        </w:tabs>
        <w:ind w:left="260" w:right="120" w:firstLine="2"/>
        <w:jc w:val="both"/>
        <w:rPr>
          <w:rFonts w:eastAsia="Times New Roman"/>
          <w:b/>
          <w:bCs/>
          <w:i/>
          <w:iCs/>
          <w:sz w:val="28"/>
          <w:szCs w:val="28"/>
        </w:rPr>
      </w:pPr>
      <w:r w:rsidRPr="00D71C81">
        <w:rPr>
          <w:rFonts w:eastAsia="Times New Roman"/>
          <w:b/>
          <w:bCs/>
          <w:i/>
          <w:iCs/>
          <w:sz w:val="28"/>
          <w:szCs w:val="28"/>
        </w:rPr>
        <w:t>Характеристика учебного предмета, его место и роль в образовательном процессе</w:t>
      </w:r>
    </w:p>
    <w:p w:rsidR="00BE0512" w:rsidRPr="00D71C81" w:rsidRDefault="00BE0512" w:rsidP="000C2270">
      <w:pPr>
        <w:spacing w:line="276" w:lineRule="auto"/>
        <w:rPr>
          <w:rFonts w:eastAsia="Times New Roman"/>
          <w:b/>
          <w:bCs/>
          <w:i/>
          <w:iCs/>
          <w:sz w:val="28"/>
          <w:szCs w:val="28"/>
        </w:rPr>
      </w:pPr>
    </w:p>
    <w:p w:rsidR="00BE0512" w:rsidRDefault="00BE0512" w:rsidP="000C2270">
      <w:pPr>
        <w:spacing w:line="276" w:lineRule="auto"/>
        <w:ind w:left="260" w:right="120" w:firstLine="708"/>
        <w:jc w:val="both"/>
        <w:rPr>
          <w:rFonts w:eastAsia="Times New Roman"/>
          <w:b/>
          <w:bCs/>
          <w:i/>
          <w:iCs/>
          <w:sz w:val="28"/>
          <w:szCs w:val="28"/>
        </w:rPr>
      </w:pPr>
      <w:r>
        <w:rPr>
          <w:rFonts w:eastAsia="Times New Roman"/>
          <w:sz w:val="28"/>
          <w:szCs w:val="28"/>
        </w:rPr>
        <w:t>Программа учебного предмета «</w:t>
      </w:r>
      <w:r w:rsidR="00F1424B">
        <w:rPr>
          <w:rFonts w:eastAsia="Times New Roman"/>
          <w:sz w:val="28"/>
          <w:szCs w:val="28"/>
        </w:rPr>
        <w:t>Музыкальной литературы</w:t>
      </w:r>
      <w:r>
        <w:rPr>
          <w:rFonts w:eastAsia="Times New Roman"/>
          <w:sz w:val="28"/>
          <w:szCs w:val="28"/>
        </w:rPr>
        <w:t xml:space="preserve">» разработана на основе «Рекомендаций по организации образовательной и методической деятельности при реализации </w:t>
      </w:r>
      <w:proofErr w:type="spellStart"/>
      <w:r>
        <w:rPr>
          <w:rFonts w:eastAsia="Times New Roman"/>
          <w:sz w:val="28"/>
          <w:szCs w:val="28"/>
        </w:rPr>
        <w:t>общеразвивающих</w:t>
      </w:r>
      <w:proofErr w:type="spellEnd"/>
      <w:r>
        <w:rPr>
          <w:rFonts w:eastAsia="Times New Roman"/>
          <w:sz w:val="28"/>
          <w:szCs w:val="28"/>
        </w:rPr>
        <w:t xml:space="preserve">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разработчиков программы.</w:t>
      </w:r>
    </w:p>
    <w:p w:rsidR="00BE0512" w:rsidRPr="00D71C81" w:rsidRDefault="00BE0512" w:rsidP="000C2270">
      <w:pPr>
        <w:spacing w:line="276" w:lineRule="auto"/>
        <w:ind w:left="260" w:right="120" w:firstLine="708"/>
        <w:jc w:val="both"/>
        <w:rPr>
          <w:rFonts w:eastAsia="Times New Roman"/>
          <w:b/>
          <w:bCs/>
          <w:i/>
          <w:iCs/>
          <w:sz w:val="28"/>
          <w:szCs w:val="28"/>
        </w:rPr>
      </w:pPr>
      <w:r w:rsidRPr="00D71C81">
        <w:rPr>
          <w:rFonts w:eastAsia="Times New Roman"/>
          <w:sz w:val="28"/>
          <w:szCs w:val="28"/>
        </w:rP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BE0512" w:rsidRPr="00D71C81" w:rsidRDefault="00BE0512" w:rsidP="000C2270">
      <w:pPr>
        <w:spacing w:line="276" w:lineRule="auto"/>
        <w:ind w:left="260" w:right="120" w:firstLine="708"/>
        <w:jc w:val="both"/>
        <w:rPr>
          <w:rFonts w:eastAsia="Times New Roman"/>
          <w:b/>
          <w:bCs/>
          <w:i/>
          <w:iCs/>
          <w:sz w:val="28"/>
          <w:szCs w:val="28"/>
        </w:rPr>
      </w:pPr>
      <w:r w:rsidRPr="00D71C81">
        <w:rPr>
          <w:rFonts w:eastAsia="Times New Roman"/>
          <w:sz w:val="28"/>
          <w:szCs w:val="28"/>
        </w:rPr>
        <w:t>Содержание учебного предмета также включает</w:t>
      </w:r>
      <w:r>
        <w:rPr>
          <w:rFonts w:eastAsia="Times New Roman"/>
          <w:sz w:val="28"/>
          <w:szCs w:val="28"/>
        </w:rPr>
        <w:t xml:space="preserve"> изучение мировой истории, исто</w:t>
      </w:r>
      <w:r w:rsidRPr="00D71C81">
        <w:rPr>
          <w:rFonts w:eastAsia="Times New Roman"/>
          <w:sz w:val="28"/>
          <w:szCs w:val="28"/>
        </w:rPr>
        <w:t>рии музыки, ознакомление с историей изобразительного искусства и литературы. Уроки «Музыкальной литературы» способствуют фор</w:t>
      </w:r>
      <w:r>
        <w:rPr>
          <w:rFonts w:eastAsia="Times New Roman"/>
          <w:sz w:val="28"/>
          <w:szCs w:val="28"/>
        </w:rPr>
        <w:t xml:space="preserve">мированию и расширению у </w:t>
      </w:r>
      <w:proofErr w:type="gramStart"/>
      <w:r>
        <w:rPr>
          <w:rFonts w:eastAsia="Times New Roman"/>
          <w:sz w:val="28"/>
          <w:szCs w:val="28"/>
        </w:rPr>
        <w:t>обучаю</w:t>
      </w:r>
      <w:r w:rsidRPr="00D71C81">
        <w:rPr>
          <w:rFonts w:eastAsia="Times New Roman"/>
          <w:sz w:val="28"/>
          <w:szCs w:val="28"/>
        </w:rPr>
        <w:t>щихся</w:t>
      </w:r>
      <w:proofErr w:type="gramEnd"/>
      <w:r w:rsidRPr="00D71C81">
        <w:rPr>
          <w:rFonts w:eastAsia="Times New Roman"/>
          <w:sz w:val="28"/>
          <w:szCs w:val="28"/>
        </w:rPr>
        <w:t xml:space="preserve"> кругозора в сфере музыкального искусства, воспитывают музыкальный вкус, пробуждают любовь к музыке.</w:t>
      </w:r>
    </w:p>
    <w:p w:rsidR="00BE0512" w:rsidRDefault="00BE0512" w:rsidP="000C2270">
      <w:pPr>
        <w:spacing w:line="276" w:lineRule="auto"/>
        <w:ind w:left="260" w:right="120" w:firstLine="708"/>
        <w:jc w:val="both"/>
        <w:rPr>
          <w:rFonts w:eastAsia="Times New Roman"/>
          <w:sz w:val="28"/>
          <w:szCs w:val="28"/>
        </w:rPr>
      </w:pPr>
      <w:r w:rsidRPr="00D71C81">
        <w:rPr>
          <w:rFonts w:eastAsia="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5B36D2" w:rsidRPr="00D71C81" w:rsidRDefault="005B36D2" w:rsidP="000C2270">
      <w:pPr>
        <w:spacing w:line="276" w:lineRule="auto"/>
        <w:ind w:left="260" w:right="120" w:firstLine="708"/>
        <w:jc w:val="both"/>
        <w:rPr>
          <w:rFonts w:eastAsia="Times New Roman"/>
          <w:b/>
          <w:bCs/>
          <w:i/>
          <w:iCs/>
          <w:sz w:val="28"/>
          <w:szCs w:val="28"/>
        </w:rPr>
      </w:pPr>
    </w:p>
    <w:p w:rsidR="00BE0512" w:rsidRDefault="00BE0512" w:rsidP="000C2270">
      <w:pPr>
        <w:numPr>
          <w:ilvl w:val="0"/>
          <w:numId w:val="6"/>
        </w:numPr>
        <w:tabs>
          <w:tab w:val="left" w:pos="440"/>
        </w:tabs>
        <w:spacing w:line="276" w:lineRule="auto"/>
        <w:ind w:left="440" w:hanging="178"/>
        <w:rPr>
          <w:rFonts w:eastAsia="Times New Roman"/>
          <w:b/>
          <w:bCs/>
          <w:i/>
          <w:iCs/>
          <w:sz w:val="28"/>
          <w:szCs w:val="28"/>
        </w:rPr>
      </w:pPr>
      <w:r w:rsidRPr="00D71C81">
        <w:rPr>
          <w:rFonts w:eastAsia="Times New Roman"/>
          <w:b/>
          <w:bCs/>
          <w:i/>
          <w:iCs/>
          <w:sz w:val="28"/>
          <w:szCs w:val="28"/>
        </w:rPr>
        <w:t>Срок реализации учебного предмета</w:t>
      </w:r>
      <w:r w:rsidR="007B329B">
        <w:rPr>
          <w:rFonts w:eastAsia="Times New Roman"/>
          <w:b/>
          <w:bCs/>
          <w:i/>
          <w:iCs/>
          <w:sz w:val="28"/>
          <w:szCs w:val="28"/>
        </w:rPr>
        <w:t>.</w:t>
      </w:r>
    </w:p>
    <w:p w:rsidR="005B36D2" w:rsidRPr="007B329B" w:rsidRDefault="005B36D2" w:rsidP="000C2270">
      <w:pPr>
        <w:pStyle w:val="a3"/>
        <w:tabs>
          <w:tab w:val="left" w:pos="601"/>
        </w:tabs>
        <w:ind w:right="80"/>
        <w:jc w:val="both"/>
        <w:rPr>
          <w:rFonts w:ascii="Times New Roman" w:eastAsia="Times New Roman" w:hAnsi="Times New Roman" w:cs="Times New Roman"/>
          <w:b/>
          <w:bCs/>
          <w:i/>
          <w:iCs/>
          <w:sz w:val="28"/>
          <w:szCs w:val="28"/>
        </w:rPr>
      </w:pPr>
      <w:r w:rsidRPr="007B329B">
        <w:rPr>
          <w:rFonts w:ascii="Times New Roman" w:eastAsia="Times New Roman" w:hAnsi="Times New Roman" w:cs="Times New Roman"/>
          <w:bCs/>
          <w:iCs/>
          <w:sz w:val="28"/>
          <w:szCs w:val="28"/>
        </w:rPr>
        <w:t>Срок реализации</w:t>
      </w:r>
      <w:r w:rsidRPr="007B329B">
        <w:rPr>
          <w:rFonts w:ascii="Times New Roman" w:eastAsia="Times New Roman" w:hAnsi="Times New Roman" w:cs="Times New Roman"/>
          <w:b/>
          <w:bCs/>
          <w:i/>
          <w:iCs/>
          <w:sz w:val="28"/>
          <w:szCs w:val="28"/>
        </w:rPr>
        <w:t xml:space="preserve"> </w:t>
      </w:r>
      <w:r w:rsidRPr="007B329B">
        <w:rPr>
          <w:rFonts w:ascii="Times New Roman" w:eastAsia="Times New Roman" w:hAnsi="Times New Roman" w:cs="Times New Roman"/>
          <w:sz w:val="28"/>
          <w:szCs w:val="28"/>
        </w:rPr>
        <w:t>учебного предмета «Сольфеджио» для детей, поступивших в</w:t>
      </w:r>
      <w:r w:rsidRPr="007B329B">
        <w:rPr>
          <w:rFonts w:ascii="Times New Roman" w:eastAsia="Times New Roman" w:hAnsi="Times New Roman" w:cs="Times New Roman"/>
          <w:b/>
          <w:bCs/>
          <w:i/>
          <w:iCs/>
          <w:sz w:val="28"/>
          <w:szCs w:val="28"/>
        </w:rPr>
        <w:t xml:space="preserve"> </w:t>
      </w:r>
      <w:r w:rsidRPr="007B329B">
        <w:rPr>
          <w:rFonts w:ascii="Times New Roman" w:eastAsia="Times New Roman" w:hAnsi="Times New Roman" w:cs="Times New Roman"/>
          <w:sz w:val="28"/>
          <w:szCs w:val="28"/>
        </w:rPr>
        <w:t>образовательное учреждение в первый класс в возрасте с 7 до 1</w:t>
      </w:r>
      <w:r w:rsidR="00F1424B">
        <w:rPr>
          <w:rFonts w:ascii="Times New Roman" w:eastAsia="Times New Roman" w:hAnsi="Times New Roman" w:cs="Times New Roman"/>
          <w:sz w:val="28"/>
          <w:szCs w:val="28"/>
        </w:rPr>
        <w:t>2</w:t>
      </w:r>
      <w:r w:rsidRPr="007B329B">
        <w:rPr>
          <w:rFonts w:ascii="Times New Roman" w:eastAsia="Times New Roman" w:hAnsi="Times New Roman" w:cs="Times New Roman"/>
          <w:sz w:val="28"/>
          <w:szCs w:val="28"/>
        </w:rPr>
        <w:t xml:space="preserve"> лет, составляет </w:t>
      </w:r>
      <w:r w:rsidR="007B329B" w:rsidRPr="007B329B">
        <w:rPr>
          <w:rFonts w:ascii="Times New Roman" w:eastAsia="Times New Roman" w:hAnsi="Times New Roman" w:cs="Times New Roman"/>
          <w:sz w:val="28"/>
          <w:szCs w:val="28"/>
        </w:rPr>
        <w:t>4 года.</w:t>
      </w:r>
    </w:p>
    <w:p w:rsidR="00BE0512" w:rsidRPr="00D71C81" w:rsidRDefault="00BE0512" w:rsidP="00BE0512">
      <w:pPr>
        <w:numPr>
          <w:ilvl w:val="0"/>
          <w:numId w:val="7"/>
        </w:numPr>
        <w:tabs>
          <w:tab w:val="left" w:pos="469"/>
        </w:tabs>
        <w:spacing w:line="234" w:lineRule="auto"/>
        <w:ind w:left="260" w:right="120" w:firstLine="2"/>
        <w:rPr>
          <w:rFonts w:eastAsia="Times New Roman"/>
          <w:b/>
          <w:bCs/>
          <w:i/>
          <w:iCs/>
          <w:sz w:val="28"/>
          <w:szCs w:val="28"/>
        </w:rPr>
      </w:pPr>
      <w:r w:rsidRPr="00D71C81">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BE0512" w:rsidRDefault="00BE0512" w:rsidP="00BE0512">
      <w:pPr>
        <w:spacing w:line="263" w:lineRule="exact"/>
        <w:rPr>
          <w:sz w:val="20"/>
          <w:szCs w:val="20"/>
        </w:rPr>
      </w:pPr>
    </w:p>
    <w:p w:rsidR="00BE0512" w:rsidRDefault="00BE0512" w:rsidP="00BE0512">
      <w:pPr>
        <w:rPr>
          <w:sz w:val="20"/>
          <w:szCs w:val="20"/>
        </w:rPr>
      </w:pPr>
      <w:r w:rsidRPr="00D71C81">
        <w:rPr>
          <w:rFonts w:eastAsia="Times New Roman"/>
          <w:sz w:val="28"/>
          <w:szCs w:val="28"/>
        </w:rPr>
        <w:t>Максимальная учебная нагрузка по предмету «</w:t>
      </w:r>
      <w:proofErr w:type="gramStart"/>
      <w:r w:rsidRPr="00D71C81">
        <w:rPr>
          <w:rFonts w:eastAsia="Times New Roman"/>
          <w:sz w:val="28"/>
          <w:szCs w:val="28"/>
        </w:rPr>
        <w:t xml:space="preserve">М </w:t>
      </w:r>
      <w:proofErr w:type="spellStart"/>
      <w:r w:rsidRPr="00D71C81">
        <w:rPr>
          <w:rFonts w:eastAsia="Times New Roman"/>
          <w:sz w:val="28"/>
          <w:szCs w:val="28"/>
        </w:rPr>
        <w:t>узыкальная</w:t>
      </w:r>
      <w:proofErr w:type="spellEnd"/>
      <w:proofErr w:type="gramEnd"/>
      <w:r w:rsidRPr="00D71C81">
        <w:rPr>
          <w:rFonts w:eastAsia="Times New Roman"/>
          <w:sz w:val="28"/>
          <w:szCs w:val="28"/>
        </w:rPr>
        <w:t xml:space="preserve"> литература» </w:t>
      </w:r>
      <w:proofErr w:type="spellStart"/>
      <w:r w:rsidRPr="00D71C81">
        <w:rPr>
          <w:rFonts w:eastAsia="Times New Roman"/>
          <w:sz w:val="28"/>
          <w:szCs w:val="28"/>
        </w:rPr>
        <w:t>со-ставляет</w:t>
      </w:r>
      <w:proofErr w:type="spellEnd"/>
      <w:r w:rsidRPr="00D71C81">
        <w:rPr>
          <w:rFonts w:eastAsia="Times New Roman"/>
          <w:sz w:val="28"/>
          <w:szCs w:val="28"/>
        </w:rPr>
        <w:t xml:space="preserve"> </w:t>
      </w:r>
      <w:r w:rsidR="007B329B">
        <w:rPr>
          <w:rFonts w:eastAsia="Times New Roman"/>
          <w:sz w:val="28"/>
          <w:szCs w:val="28"/>
        </w:rPr>
        <w:t>2</w:t>
      </w:r>
      <w:r w:rsidR="00F1424B">
        <w:rPr>
          <w:rFonts w:eastAsia="Times New Roman"/>
          <w:sz w:val="28"/>
          <w:szCs w:val="28"/>
        </w:rPr>
        <w:t>80</w:t>
      </w:r>
      <w:r w:rsidRPr="00D71C81">
        <w:rPr>
          <w:rFonts w:eastAsia="Times New Roman"/>
          <w:sz w:val="28"/>
          <w:szCs w:val="28"/>
        </w:rPr>
        <w:t xml:space="preserve"> часов.</w:t>
      </w:r>
      <w:r w:rsidRPr="00E70E2C">
        <w:rPr>
          <w:sz w:val="20"/>
          <w:szCs w:val="20"/>
        </w:rPr>
        <w:t xml:space="preserve"> </w:t>
      </w:r>
    </w:p>
    <w:p w:rsidR="006E4B6D" w:rsidRDefault="006E4B6D" w:rsidP="006E4B6D">
      <w:pPr>
        <w:rPr>
          <w:rFonts w:eastAsia="Times New Roman"/>
          <w:sz w:val="28"/>
          <w:szCs w:val="28"/>
        </w:rPr>
      </w:pPr>
      <w:r>
        <w:rPr>
          <w:rFonts w:eastAsia="Times New Roman"/>
          <w:sz w:val="28"/>
          <w:szCs w:val="28"/>
        </w:rPr>
        <w:t>Годовая нагрузка</w:t>
      </w:r>
      <w:proofErr w:type="gramStart"/>
      <w:r>
        <w:rPr>
          <w:rFonts w:eastAsia="Times New Roman"/>
          <w:sz w:val="28"/>
          <w:szCs w:val="28"/>
        </w:rPr>
        <w:t xml:space="preserve"> :</w:t>
      </w:r>
      <w:proofErr w:type="gramEnd"/>
    </w:p>
    <w:p w:rsidR="006E4B6D" w:rsidRDefault="006E4B6D" w:rsidP="006E4B6D">
      <w:pPr>
        <w:rPr>
          <w:sz w:val="28"/>
          <w:szCs w:val="28"/>
        </w:rPr>
      </w:pPr>
      <w:r>
        <w:rPr>
          <w:sz w:val="28"/>
          <w:szCs w:val="28"/>
        </w:rPr>
        <w:t>Аудиторные занятия 3</w:t>
      </w:r>
      <w:r w:rsidR="00F1424B">
        <w:rPr>
          <w:sz w:val="28"/>
          <w:szCs w:val="28"/>
        </w:rPr>
        <w:t>5</w:t>
      </w:r>
      <w:r>
        <w:rPr>
          <w:sz w:val="28"/>
          <w:szCs w:val="28"/>
        </w:rPr>
        <w:t>часа</w:t>
      </w:r>
    </w:p>
    <w:p w:rsidR="006E4B6D" w:rsidRDefault="006E4B6D" w:rsidP="006E4B6D">
      <w:pPr>
        <w:rPr>
          <w:sz w:val="20"/>
          <w:szCs w:val="20"/>
        </w:rPr>
      </w:pPr>
      <w:r>
        <w:rPr>
          <w:sz w:val="28"/>
          <w:szCs w:val="28"/>
        </w:rPr>
        <w:t>Внеаудиторны</w:t>
      </w:r>
      <w:proofErr w:type="gramStart"/>
      <w:r>
        <w:rPr>
          <w:sz w:val="28"/>
          <w:szCs w:val="28"/>
        </w:rPr>
        <w:t>е(</w:t>
      </w:r>
      <w:proofErr w:type="gramEnd"/>
      <w:r>
        <w:rPr>
          <w:sz w:val="28"/>
          <w:szCs w:val="28"/>
        </w:rPr>
        <w:t>самостоятельные) 3</w:t>
      </w:r>
      <w:r w:rsidR="00F1424B">
        <w:rPr>
          <w:sz w:val="28"/>
          <w:szCs w:val="28"/>
        </w:rPr>
        <w:t>5</w:t>
      </w:r>
      <w:r>
        <w:rPr>
          <w:sz w:val="28"/>
          <w:szCs w:val="28"/>
        </w:rPr>
        <w:t>часа.</w:t>
      </w:r>
    </w:p>
    <w:p w:rsidR="00BE0512" w:rsidRPr="000D4CC3" w:rsidRDefault="00BE0512" w:rsidP="00BE0512">
      <w:pPr>
        <w:rPr>
          <w:sz w:val="28"/>
          <w:szCs w:val="28"/>
        </w:rPr>
      </w:pPr>
      <w:r>
        <w:rPr>
          <w:sz w:val="28"/>
          <w:szCs w:val="28"/>
        </w:rPr>
        <w:t xml:space="preserve">Недельная нагрузка по </w:t>
      </w:r>
      <w:r w:rsidR="007B329B">
        <w:rPr>
          <w:sz w:val="28"/>
          <w:szCs w:val="28"/>
        </w:rPr>
        <w:t>5</w:t>
      </w:r>
      <w:r>
        <w:rPr>
          <w:sz w:val="28"/>
          <w:szCs w:val="28"/>
        </w:rPr>
        <w:t>-</w:t>
      </w:r>
      <w:r w:rsidRPr="000D4CC3">
        <w:rPr>
          <w:sz w:val="28"/>
          <w:szCs w:val="28"/>
        </w:rPr>
        <w:t>летней программе:</w:t>
      </w:r>
    </w:p>
    <w:p w:rsidR="00BE0512" w:rsidRPr="00F7798B" w:rsidRDefault="00C24A5B" w:rsidP="00BE0512">
      <w:pPr>
        <w:rPr>
          <w:sz w:val="28"/>
          <w:szCs w:val="28"/>
        </w:rPr>
      </w:pPr>
      <w:proofErr w:type="gramStart"/>
      <w:r>
        <w:rPr>
          <w:sz w:val="28"/>
          <w:szCs w:val="28"/>
        </w:rPr>
        <w:t>Аудиторные</w:t>
      </w:r>
      <w:proofErr w:type="gramEnd"/>
      <w:r>
        <w:rPr>
          <w:sz w:val="28"/>
          <w:szCs w:val="28"/>
        </w:rPr>
        <w:t xml:space="preserve"> занятия</w:t>
      </w:r>
      <w:r w:rsidR="00BE0512" w:rsidRPr="000D4CC3">
        <w:rPr>
          <w:sz w:val="28"/>
          <w:szCs w:val="28"/>
        </w:rPr>
        <w:t xml:space="preserve">-1 час в неделю, </w:t>
      </w:r>
    </w:p>
    <w:p w:rsidR="00BE0512" w:rsidRPr="000D4CC3" w:rsidRDefault="00C24A5B" w:rsidP="00BE0512">
      <w:pPr>
        <w:rPr>
          <w:sz w:val="28"/>
          <w:szCs w:val="28"/>
        </w:rPr>
      </w:pPr>
      <w:r>
        <w:rPr>
          <w:sz w:val="28"/>
          <w:szCs w:val="28"/>
        </w:rPr>
        <w:t>Внеаудиторны</w:t>
      </w:r>
      <w:proofErr w:type="gramStart"/>
      <w:r>
        <w:rPr>
          <w:sz w:val="28"/>
          <w:szCs w:val="28"/>
        </w:rPr>
        <w:t>е(</w:t>
      </w:r>
      <w:proofErr w:type="gramEnd"/>
      <w:r>
        <w:rPr>
          <w:sz w:val="28"/>
          <w:szCs w:val="28"/>
        </w:rPr>
        <w:t>самостоятельные) -1 час в неделю</w:t>
      </w:r>
    </w:p>
    <w:p w:rsidR="00BE0512" w:rsidRPr="00D71C81" w:rsidRDefault="00BE0512" w:rsidP="00BE0512">
      <w:pPr>
        <w:spacing w:line="234" w:lineRule="auto"/>
        <w:ind w:left="260" w:firstLine="708"/>
        <w:rPr>
          <w:sz w:val="28"/>
          <w:szCs w:val="28"/>
        </w:rPr>
      </w:pPr>
    </w:p>
    <w:p w:rsidR="00BE0512" w:rsidRPr="00D71C81" w:rsidRDefault="00BE0512" w:rsidP="00BE0512">
      <w:pPr>
        <w:spacing w:line="294" w:lineRule="exact"/>
        <w:rPr>
          <w:sz w:val="28"/>
          <w:szCs w:val="28"/>
        </w:rPr>
      </w:pPr>
    </w:p>
    <w:p w:rsidR="00BE0512" w:rsidRPr="00D71C81" w:rsidRDefault="00BE0512" w:rsidP="00BE0512">
      <w:pPr>
        <w:numPr>
          <w:ilvl w:val="0"/>
          <w:numId w:val="8"/>
        </w:numPr>
        <w:tabs>
          <w:tab w:val="left" w:pos="440"/>
        </w:tabs>
        <w:ind w:left="440" w:hanging="178"/>
        <w:rPr>
          <w:rFonts w:eastAsia="Times New Roman"/>
          <w:b/>
          <w:bCs/>
          <w:i/>
          <w:iCs/>
          <w:sz w:val="28"/>
          <w:szCs w:val="28"/>
        </w:rPr>
      </w:pPr>
      <w:r w:rsidRPr="00D71C81">
        <w:rPr>
          <w:rFonts w:eastAsia="Times New Roman"/>
          <w:b/>
          <w:bCs/>
          <w:i/>
          <w:iCs/>
          <w:sz w:val="28"/>
          <w:szCs w:val="28"/>
        </w:rPr>
        <w:t>Форма проведения учебных аудиторных занятий</w:t>
      </w:r>
    </w:p>
    <w:p w:rsidR="00BE0512" w:rsidRPr="00D71C81" w:rsidRDefault="00BE0512" w:rsidP="00BE0512">
      <w:pPr>
        <w:spacing w:line="7" w:lineRule="exact"/>
        <w:rPr>
          <w:sz w:val="28"/>
          <w:szCs w:val="28"/>
        </w:rPr>
      </w:pPr>
    </w:p>
    <w:p w:rsidR="00BE0512" w:rsidRDefault="00BE0512" w:rsidP="00BE0512">
      <w:pPr>
        <w:spacing w:line="234" w:lineRule="auto"/>
        <w:ind w:left="260" w:firstLine="708"/>
        <w:rPr>
          <w:rFonts w:eastAsia="Times New Roman"/>
          <w:sz w:val="28"/>
          <w:szCs w:val="28"/>
        </w:rPr>
      </w:pPr>
      <w:r w:rsidRPr="00D71C81">
        <w:rPr>
          <w:rFonts w:eastAsia="Times New Roman"/>
          <w:sz w:val="28"/>
          <w:szCs w:val="28"/>
        </w:rPr>
        <w:t>Форма проведения занятий по предмету «</w:t>
      </w:r>
      <w:r>
        <w:rPr>
          <w:rFonts w:eastAsia="Times New Roman"/>
          <w:sz w:val="28"/>
          <w:szCs w:val="28"/>
        </w:rPr>
        <w:t>Музыкальная литература» — мелко</w:t>
      </w:r>
      <w:r w:rsidRPr="00D71C81">
        <w:rPr>
          <w:rFonts w:eastAsia="Times New Roman"/>
          <w:sz w:val="28"/>
          <w:szCs w:val="28"/>
        </w:rPr>
        <w:t>групповая, от 4 до 10 человек.</w:t>
      </w:r>
    </w:p>
    <w:p w:rsidR="00C24A5B" w:rsidRPr="00D71C81" w:rsidRDefault="00C24A5B" w:rsidP="00BE0512">
      <w:pPr>
        <w:spacing w:line="234" w:lineRule="auto"/>
        <w:ind w:left="260" w:firstLine="708"/>
        <w:rPr>
          <w:sz w:val="28"/>
          <w:szCs w:val="28"/>
        </w:rPr>
      </w:pPr>
    </w:p>
    <w:p w:rsidR="00BE0512" w:rsidRPr="006008E0" w:rsidRDefault="00BE0512" w:rsidP="00BE0512">
      <w:pPr>
        <w:numPr>
          <w:ilvl w:val="0"/>
          <w:numId w:val="9"/>
        </w:numPr>
        <w:tabs>
          <w:tab w:val="left" w:pos="440"/>
        </w:tabs>
        <w:ind w:left="440" w:hanging="178"/>
        <w:rPr>
          <w:rFonts w:eastAsia="Times New Roman"/>
          <w:b/>
          <w:bCs/>
          <w:sz w:val="28"/>
          <w:szCs w:val="28"/>
        </w:rPr>
      </w:pPr>
      <w:r w:rsidRPr="00D71C81">
        <w:rPr>
          <w:rFonts w:eastAsia="Times New Roman"/>
          <w:b/>
          <w:bCs/>
          <w:i/>
          <w:iCs/>
          <w:sz w:val="28"/>
          <w:szCs w:val="28"/>
        </w:rPr>
        <w:t xml:space="preserve">Цель и задачи учебного предмета «Музыкальная литература» </w:t>
      </w:r>
    </w:p>
    <w:p w:rsidR="00BE0512" w:rsidRDefault="00BE0512" w:rsidP="00BE0512">
      <w:pPr>
        <w:tabs>
          <w:tab w:val="left" w:pos="440"/>
        </w:tabs>
        <w:ind w:left="440"/>
        <w:rPr>
          <w:rFonts w:eastAsia="Times New Roman"/>
          <w:sz w:val="28"/>
          <w:szCs w:val="28"/>
        </w:rPr>
      </w:pPr>
    </w:p>
    <w:p w:rsidR="00BE0512" w:rsidRPr="006008E0" w:rsidRDefault="00BE0512" w:rsidP="00BE0512">
      <w:pPr>
        <w:tabs>
          <w:tab w:val="left" w:pos="440"/>
        </w:tabs>
        <w:ind w:left="440"/>
        <w:rPr>
          <w:rFonts w:eastAsia="Times New Roman"/>
          <w:b/>
          <w:bCs/>
          <w:sz w:val="28"/>
          <w:szCs w:val="28"/>
        </w:rPr>
      </w:pPr>
      <w:r w:rsidRPr="00D71C81">
        <w:rPr>
          <w:rFonts w:eastAsia="Times New Roman"/>
          <w:sz w:val="28"/>
          <w:szCs w:val="28"/>
        </w:rPr>
        <w:t>Программа учебно</w:t>
      </w:r>
      <w:r w:rsidRPr="006008E0">
        <w:rPr>
          <w:rFonts w:eastAsia="Times New Roman"/>
          <w:sz w:val="28"/>
          <w:szCs w:val="28"/>
        </w:rPr>
        <w:t>го предмета «Музыкальная литература» направлена на</w:t>
      </w:r>
      <w:r>
        <w:rPr>
          <w:rFonts w:eastAsia="Times New Roman"/>
          <w:sz w:val="28"/>
          <w:szCs w:val="28"/>
        </w:rPr>
        <w:t xml:space="preserve"> художественно-эстетическое раз</w:t>
      </w:r>
      <w:r w:rsidRPr="006008E0">
        <w:rPr>
          <w:rFonts w:eastAsia="Times New Roman"/>
          <w:sz w:val="28"/>
          <w:szCs w:val="28"/>
        </w:rPr>
        <w:t>витие личности обучающегося.</w:t>
      </w:r>
    </w:p>
    <w:p w:rsidR="00BE0512" w:rsidRPr="00D71C81" w:rsidRDefault="00BE0512" w:rsidP="00BE0512">
      <w:pPr>
        <w:spacing w:line="238" w:lineRule="auto"/>
        <w:ind w:left="260" w:firstLine="708"/>
        <w:jc w:val="both"/>
        <w:rPr>
          <w:rFonts w:eastAsia="Times New Roman"/>
          <w:b/>
          <w:bCs/>
          <w:sz w:val="28"/>
          <w:szCs w:val="28"/>
        </w:rPr>
      </w:pPr>
      <w:r w:rsidRPr="00D71C81">
        <w:rPr>
          <w:rFonts w:eastAsia="Times New Roman"/>
          <w:b/>
          <w:bCs/>
          <w:i/>
          <w:iCs/>
          <w:sz w:val="28"/>
          <w:szCs w:val="28"/>
        </w:rPr>
        <w:t xml:space="preserve">Целью </w:t>
      </w:r>
      <w:r w:rsidRPr="00D71C81">
        <w:rPr>
          <w:rFonts w:eastAsia="Times New Roman"/>
          <w:sz w:val="28"/>
          <w:szCs w:val="28"/>
        </w:rPr>
        <w:t>предмета является развитие музыкально-творческих способностей</w:t>
      </w:r>
      <w:r w:rsidRPr="00D71C81">
        <w:rPr>
          <w:rFonts w:eastAsia="Times New Roman"/>
          <w:b/>
          <w:bCs/>
          <w:i/>
          <w:iCs/>
          <w:sz w:val="28"/>
          <w:szCs w:val="28"/>
        </w:rPr>
        <w:t xml:space="preserve"> </w:t>
      </w:r>
      <w:r w:rsidRPr="00D71C81">
        <w:rPr>
          <w:rFonts w:eastAsia="Times New Roman"/>
          <w:sz w:val="28"/>
          <w:szCs w:val="28"/>
        </w:rPr>
        <w:t xml:space="preserve">обучающегося на основе формирования комплекса </w:t>
      </w:r>
      <w:r>
        <w:rPr>
          <w:rFonts w:eastAsia="Times New Roman"/>
          <w:sz w:val="28"/>
          <w:szCs w:val="28"/>
        </w:rPr>
        <w:t>знаний, умений и навыков, позво</w:t>
      </w:r>
      <w:r w:rsidRPr="00D71C81">
        <w:rPr>
          <w:rFonts w:eastAsia="Times New Roman"/>
          <w:sz w:val="28"/>
          <w:szCs w:val="28"/>
        </w:rPr>
        <w:t>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w:t>
      </w:r>
      <w:proofErr w:type="gramStart"/>
      <w:r w:rsidRPr="00D71C81">
        <w:rPr>
          <w:rFonts w:eastAsia="Times New Roman"/>
          <w:sz w:val="28"/>
          <w:szCs w:val="28"/>
        </w:rPr>
        <w:t xml:space="preserve"> ,</w:t>
      </w:r>
      <w:proofErr w:type="gramEnd"/>
      <w:r w:rsidRPr="00D71C81">
        <w:rPr>
          <w:rFonts w:eastAsia="Times New Roman"/>
          <w:sz w:val="28"/>
          <w:szCs w:val="28"/>
        </w:rPr>
        <w:t xml:space="preserve"> подго</w:t>
      </w:r>
      <w:r>
        <w:rPr>
          <w:rFonts w:eastAsia="Times New Roman"/>
          <w:sz w:val="28"/>
          <w:szCs w:val="28"/>
        </w:rPr>
        <w:t>товка их к поступлению в профес</w:t>
      </w:r>
      <w:r w:rsidRPr="00D71C81">
        <w:rPr>
          <w:rFonts w:eastAsia="Times New Roman"/>
          <w:sz w:val="28"/>
          <w:szCs w:val="28"/>
        </w:rPr>
        <w:t>сиональные учебные заведения.</w:t>
      </w:r>
    </w:p>
    <w:p w:rsidR="00BE0512" w:rsidRPr="00D71C81" w:rsidRDefault="00BE0512" w:rsidP="00BE0512">
      <w:pPr>
        <w:spacing w:line="237" w:lineRule="auto"/>
        <w:ind w:left="980"/>
        <w:rPr>
          <w:rFonts w:eastAsia="Times New Roman"/>
          <w:b/>
          <w:bCs/>
          <w:sz w:val="28"/>
          <w:szCs w:val="28"/>
        </w:rPr>
      </w:pPr>
      <w:r w:rsidRPr="00D71C81">
        <w:rPr>
          <w:rFonts w:eastAsia="Times New Roman"/>
          <w:b/>
          <w:bCs/>
          <w:i/>
          <w:iCs/>
          <w:sz w:val="28"/>
          <w:szCs w:val="28"/>
        </w:rPr>
        <w:t xml:space="preserve">Задачами </w:t>
      </w:r>
      <w:r w:rsidRPr="00D71C81">
        <w:rPr>
          <w:rFonts w:eastAsia="Times New Roman"/>
          <w:sz w:val="28"/>
          <w:szCs w:val="28"/>
        </w:rPr>
        <w:t>предмета</w:t>
      </w:r>
      <w:r w:rsidRPr="00D71C81">
        <w:rPr>
          <w:rFonts w:eastAsia="Times New Roman"/>
          <w:b/>
          <w:bCs/>
          <w:i/>
          <w:iCs/>
          <w:sz w:val="28"/>
          <w:szCs w:val="28"/>
        </w:rPr>
        <w:t xml:space="preserve"> </w:t>
      </w:r>
      <w:r w:rsidRPr="00D71C81">
        <w:rPr>
          <w:rFonts w:eastAsia="Times New Roman"/>
          <w:sz w:val="28"/>
          <w:szCs w:val="28"/>
        </w:rPr>
        <w:t>«Музыкальная литература»</w:t>
      </w:r>
      <w:r w:rsidRPr="00D71C81">
        <w:rPr>
          <w:rFonts w:eastAsia="Times New Roman"/>
          <w:b/>
          <w:bCs/>
          <w:i/>
          <w:iCs/>
          <w:sz w:val="28"/>
          <w:szCs w:val="28"/>
        </w:rPr>
        <w:t xml:space="preserve"> </w:t>
      </w:r>
      <w:r w:rsidRPr="00D71C81">
        <w:rPr>
          <w:rFonts w:eastAsia="Times New Roman"/>
          <w:sz w:val="28"/>
          <w:szCs w:val="28"/>
        </w:rPr>
        <w:t>являются:</w:t>
      </w:r>
    </w:p>
    <w:p w:rsidR="00BE0512" w:rsidRPr="006008E0" w:rsidRDefault="00BE0512" w:rsidP="00BE0512">
      <w:pPr>
        <w:pStyle w:val="a3"/>
        <w:numPr>
          <w:ilvl w:val="0"/>
          <w:numId w:val="13"/>
        </w:numPr>
        <w:tabs>
          <w:tab w:val="left" w:pos="1117"/>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интереса и любви к классической музыке и музыкальной культуре в целом;</w:t>
      </w:r>
    </w:p>
    <w:p w:rsidR="00BE0512" w:rsidRPr="006008E0" w:rsidRDefault="00BE0512" w:rsidP="00BE0512">
      <w:pPr>
        <w:pStyle w:val="a3"/>
        <w:numPr>
          <w:ilvl w:val="0"/>
          <w:numId w:val="13"/>
        </w:numPr>
        <w:tabs>
          <w:tab w:val="left" w:pos="1184"/>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BE0512" w:rsidRPr="006008E0" w:rsidRDefault="00BE0512" w:rsidP="00BE0512">
      <w:pPr>
        <w:pStyle w:val="a3"/>
        <w:numPr>
          <w:ilvl w:val="0"/>
          <w:numId w:val="13"/>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овладение навыками восприятия элементов музыкального языка;</w:t>
      </w:r>
    </w:p>
    <w:p w:rsidR="00BE0512" w:rsidRPr="006008E0" w:rsidRDefault="00BE0512" w:rsidP="00BE0512">
      <w:pPr>
        <w:pStyle w:val="a3"/>
        <w:numPr>
          <w:ilvl w:val="0"/>
          <w:numId w:val="13"/>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специфики различных музыкально-театральных и инструментальных жанров;</w:t>
      </w:r>
    </w:p>
    <w:p w:rsidR="00BE0512" w:rsidRPr="006008E0" w:rsidRDefault="00BE0512" w:rsidP="00BE0512">
      <w:pPr>
        <w:pStyle w:val="a3"/>
        <w:numPr>
          <w:ilvl w:val="0"/>
          <w:numId w:val="13"/>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о различных эпохах и стилях в истории и искусстве;</w:t>
      </w:r>
    </w:p>
    <w:p w:rsidR="00BE0512" w:rsidRPr="006008E0" w:rsidRDefault="00BE0512" w:rsidP="00BE0512">
      <w:pPr>
        <w:pStyle w:val="a3"/>
        <w:numPr>
          <w:ilvl w:val="0"/>
          <w:numId w:val="13"/>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работать с нотным текстом (клавиром, партитурой);</w:t>
      </w:r>
    </w:p>
    <w:p w:rsidR="00BE0512" w:rsidRPr="006008E0" w:rsidRDefault="00BE0512" w:rsidP="00BE0512">
      <w:pPr>
        <w:pStyle w:val="a3"/>
        <w:numPr>
          <w:ilvl w:val="0"/>
          <w:numId w:val="13"/>
        </w:numPr>
        <w:tabs>
          <w:tab w:val="left" w:pos="1136"/>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использовать полученные теоретически</w:t>
      </w:r>
      <w:r>
        <w:rPr>
          <w:rFonts w:ascii="Times New Roman" w:eastAsia="Times New Roman" w:hAnsi="Times New Roman" w:cs="Times New Roman"/>
          <w:sz w:val="28"/>
          <w:szCs w:val="28"/>
        </w:rPr>
        <w:t>е знания при исполнительстве му</w:t>
      </w:r>
      <w:r w:rsidRPr="006008E0">
        <w:rPr>
          <w:rFonts w:ascii="Times New Roman" w:eastAsia="Times New Roman" w:hAnsi="Times New Roman" w:cs="Times New Roman"/>
          <w:sz w:val="28"/>
          <w:szCs w:val="28"/>
        </w:rPr>
        <w:t>зыкальных произведений на инструменте;</w:t>
      </w:r>
    </w:p>
    <w:p w:rsidR="00BE0512" w:rsidRPr="006008E0" w:rsidRDefault="00BE0512" w:rsidP="00BE0512">
      <w:pPr>
        <w:pStyle w:val="a3"/>
        <w:numPr>
          <w:ilvl w:val="0"/>
          <w:numId w:val="13"/>
        </w:numPr>
        <w:tabs>
          <w:tab w:val="left" w:pos="1170"/>
        </w:tabs>
        <w:spacing w:after="0" w:line="236" w:lineRule="auto"/>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BE0512" w:rsidRPr="00D71C81" w:rsidRDefault="00BE0512" w:rsidP="00BE0512">
      <w:pPr>
        <w:spacing w:line="282" w:lineRule="exact"/>
        <w:rPr>
          <w:rFonts w:eastAsia="Times New Roman"/>
          <w:sz w:val="28"/>
          <w:szCs w:val="28"/>
        </w:rPr>
      </w:pPr>
    </w:p>
    <w:p w:rsidR="00BE0512" w:rsidRDefault="00BE0512" w:rsidP="00F1424B">
      <w:pPr>
        <w:numPr>
          <w:ilvl w:val="0"/>
          <w:numId w:val="10"/>
        </w:numPr>
        <w:tabs>
          <w:tab w:val="left" w:pos="-284"/>
        </w:tabs>
        <w:ind w:left="851" w:hanging="238"/>
        <w:rPr>
          <w:rFonts w:eastAsia="Times New Roman"/>
          <w:b/>
          <w:bCs/>
          <w:i/>
          <w:iCs/>
          <w:sz w:val="28"/>
          <w:szCs w:val="28"/>
        </w:rPr>
      </w:pPr>
      <w:r w:rsidRPr="00D71C81">
        <w:rPr>
          <w:rFonts w:eastAsia="Times New Roman"/>
          <w:b/>
          <w:bCs/>
          <w:i/>
          <w:iCs/>
          <w:sz w:val="28"/>
          <w:szCs w:val="28"/>
        </w:rPr>
        <w:t>Методы обучения</w:t>
      </w:r>
    </w:p>
    <w:p w:rsidR="00BE0512" w:rsidRPr="002413BB" w:rsidRDefault="00BE0512" w:rsidP="00F1424B">
      <w:pPr>
        <w:shd w:val="clear" w:color="auto" w:fill="FFFFFF"/>
        <w:tabs>
          <w:tab w:val="left" w:pos="-284"/>
        </w:tabs>
        <w:spacing w:line="360" w:lineRule="auto"/>
        <w:ind w:left="851"/>
        <w:jc w:val="both"/>
        <w:rPr>
          <w:rFonts w:eastAsia="Times New Roman"/>
          <w:sz w:val="28"/>
          <w:szCs w:val="28"/>
        </w:rPr>
      </w:pPr>
      <w:r w:rsidRPr="002413BB">
        <w:rPr>
          <w:rFonts w:eastAsia="Times New Roman"/>
          <w:sz w:val="28"/>
          <w:szCs w:val="28"/>
        </w:rPr>
        <w:t>Для достижения поставленных целей и реализации задач предмета используются следующие методы обучения:</w:t>
      </w:r>
    </w:p>
    <w:p w:rsidR="00BE0512" w:rsidRPr="006008E0"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sidRPr="006008E0">
        <w:rPr>
          <w:rFonts w:ascii="Times New Roman" w:eastAsia="Times New Roman" w:hAnsi="Times New Roman"/>
          <w:sz w:val="28"/>
          <w:szCs w:val="28"/>
        </w:rPr>
        <w:t>словесный (объяснение, беседа, рассказ, презентация);</w:t>
      </w:r>
    </w:p>
    <w:p w:rsidR="00BE0512" w:rsidRPr="006008E0"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sidRPr="006008E0">
        <w:rPr>
          <w:rFonts w:ascii="Times New Roman" w:eastAsia="Times New Roman" w:hAnsi="Times New Roman"/>
          <w:sz w:val="28"/>
          <w:szCs w:val="28"/>
        </w:rPr>
        <w:t>наглядно-слуховой (показ, наблюдение);</w:t>
      </w:r>
    </w:p>
    <w:p w:rsidR="00BE0512" w:rsidRPr="00E26AB0"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sidRPr="00E26AB0">
        <w:rPr>
          <w:rFonts w:ascii="Times New Roman" w:eastAsia="Times New Roman" w:hAnsi="Times New Roman"/>
          <w:sz w:val="28"/>
          <w:szCs w:val="28"/>
        </w:rPr>
        <w:t>эмоциональный (подбор ассоциаций, образов, художественных впечатлений)</w:t>
      </w:r>
      <w:r>
        <w:rPr>
          <w:sz w:val="28"/>
          <w:szCs w:val="28"/>
        </w:rPr>
        <w:t>;</w:t>
      </w:r>
    </w:p>
    <w:p w:rsidR="00BE0512" w:rsidRPr="006008E0"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proofErr w:type="gramStart"/>
      <w:r w:rsidRPr="006008E0">
        <w:rPr>
          <w:rFonts w:ascii="Times New Roman" w:eastAsia="Times New Roman" w:hAnsi="Times New Roman"/>
          <w:sz w:val="28"/>
          <w:szCs w:val="28"/>
        </w:rPr>
        <w:t>практический</w:t>
      </w:r>
      <w:proofErr w:type="gramEnd"/>
      <w:r w:rsidRPr="006008E0">
        <w:rPr>
          <w:rFonts w:ascii="Times New Roman" w:eastAsia="Times New Roman" w:hAnsi="Times New Roman"/>
          <w:sz w:val="28"/>
          <w:szCs w:val="28"/>
        </w:rPr>
        <w:t xml:space="preserve"> (работа с учебником, музыкальным материалом, практика составления схем, классификаций);</w:t>
      </w:r>
    </w:p>
    <w:p w:rsidR="00BE0512" w:rsidRPr="00BD0DBC"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Pr>
          <w:rFonts w:ascii="Times New Roman" w:eastAsia="Times New Roman" w:hAnsi="Times New Roman"/>
          <w:sz w:val="28"/>
          <w:szCs w:val="28"/>
        </w:rPr>
        <w:t>проблемно-поисковый;</w:t>
      </w:r>
    </w:p>
    <w:p w:rsidR="00BE0512"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проектный</w:t>
      </w:r>
      <w:proofErr w:type="gramEnd"/>
      <w:r>
        <w:rPr>
          <w:rFonts w:ascii="Times New Roman" w:eastAsia="Times New Roman" w:hAnsi="Times New Roman"/>
          <w:sz w:val="28"/>
          <w:szCs w:val="28"/>
        </w:rPr>
        <w:t xml:space="preserve"> (проектная деятельность, создание проектов); </w:t>
      </w:r>
    </w:p>
    <w:p w:rsidR="00BE0512"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r>
        <w:rPr>
          <w:rFonts w:ascii="Times New Roman" w:eastAsia="Times New Roman" w:hAnsi="Times New Roman"/>
          <w:sz w:val="28"/>
          <w:szCs w:val="28"/>
        </w:rPr>
        <w:t>и</w:t>
      </w:r>
      <w:r w:rsidRPr="00E26AB0">
        <w:rPr>
          <w:rFonts w:ascii="Times New Roman" w:eastAsia="Times New Roman" w:hAnsi="Times New Roman"/>
          <w:sz w:val="28"/>
          <w:szCs w:val="28"/>
        </w:rPr>
        <w:t>сследовательский</w:t>
      </w:r>
      <w:r>
        <w:rPr>
          <w:rFonts w:ascii="Times New Roman" w:eastAsia="Times New Roman" w:hAnsi="Times New Roman"/>
          <w:sz w:val="28"/>
          <w:szCs w:val="28"/>
        </w:rPr>
        <w:t>;</w:t>
      </w:r>
    </w:p>
    <w:p w:rsidR="00BE0512" w:rsidRPr="00E26AB0" w:rsidRDefault="00BE0512" w:rsidP="00F1424B">
      <w:pPr>
        <w:pStyle w:val="a3"/>
        <w:numPr>
          <w:ilvl w:val="0"/>
          <w:numId w:val="16"/>
        </w:numPr>
        <w:shd w:val="clear" w:color="auto" w:fill="FFFFFF"/>
        <w:tabs>
          <w:tab w:val="left" w:pos="-284"/>
        </w:tabs>
        <w:spacing w:after="0" w:line="360" w:lineRule="auto"/>
        <w:ind w:left="851"/>
        <w:jc w:val="both"/>
        <w:rPr>
          <w:rFonts w:ascii="Times New Roman" w:eastAsia="Times New Roman" w:hAnsi="Times New Roman"/>
          <w:sz w:val="28"/>
          <w:szCs w:val="28"/>
        </w:rPr>
      </w:pPr>
      <w:proofErr w:type="gramStart"/>
      <w:r>
        <w:rPr>
          <w:rFonts w:ascii="Times New Roman" w:eastAsia="Times New Roman" w:hAnsi="Times New Roman"/>
          <w:sz w:val="28"/>
          <w:szCs w:val="28"/>
        </w:rPr>
        <w:t>аналитический</w:t>
      </w:r>
      <w:proofErr w:type="gramEnd"/>
      <w:r>
        <w:rPr>
          <w:rFonts w:ascii="Times New Roman" w:eastAsia="Times New Roman" w:hAnsi="Times New Roman"/>
          <w:sz w:val="28"/>
          <w:szCs w:val="28"/>
        </w:rPr>
        <w:t xml:space="preserve"> </w:t>
      </w:r>
      <w:r w:rsidRPr="002413BB">
        <w:rPr>
          <w:rFonts w:ascii="Times New Roman" w:eastAsia="Times New Roman" w:hAnsi="Times New Roman"/>
          <w:sz w:val="28"/>
          <w:szCs w:val="28"/>
        </w:rPr>
        <w:t>(сравнения и обобщения, развитие логического мышления</w:t>
      </w:r>
      <w:r>
        <w:rPr>
          <w:rFonts w:ascii="Times New Roman" w:eastAsia="Times New Roman" w:hAnsi="Times New Roman"/>
          <w:sz w:val="28"/>
          <w:szCs w:val="28"/>
        </w:rPr>
        <w:t>).</w:t>
      </w:r>
    </w:p>
    <w:p w:rsidR="00BE0512" w:rsidRDefault="00BE0512" w:rsidP="00F1424B">
      <w:pPr>
        <w:tabs>
          <w:tab w:val="left" w:pos="-284"/>
        </w:tabs>
        <w:spacing w:line="360" w:lineRule="auto"/>
        <w:ind w:left="851"/>
        <w:jc w:val="both"/>
        <w:rPr>
          <w:rFonts w:eastAsia="Times New Roman"/>
          <w:sz w:val="28"/>
          <w:szCs w:val="28"/>
        </w:rPr>
      </w:pPr>
      <w:r>
        <w:rPr>
          <w:rFonts w:eastAsia="Times New Roman"/>
          <w:sz w:val="28"/>
          <w:szCs w:val="28"/>
        </w:rPr>
        <w:t xml:space="preserve">     </w:t>
      </w:r>
      <w:r w:rsidRPr="002413BB">
        <w:rPr>
          <w:rFonts w:eastAsia="Times New Roman"/>
          <w:sz w:val="28"/>
          <w:szCs w:val="28"/>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r w:rsidRPr="00C746D7">
        <w:rPr>
          <w:rFonts w:eastAsia="Times New Roman"/>
          <w:sz w:val="28"/>
          <w:szCs w:val="28"/>
        </w:rPr>
        <w:t xml:space="preserve"> </w:t>
      </w:r>
    </w:p>
    <w:p w:rsidR="00BE0512" w:rsidRDefault="00BE0512" w:rsidP="00F1424B">
      <w:pPr>
        <w:numPr>
          <w:ilvl w:val="0"/>
          <w:numId w:val="11"/>
        </w:numPr>
        <w:tabs>
          <w:tab w:val="left" w:pos="526"/>
        </w:tabs>
        <w:spacing w:line="276" w:lineRule="auto"/>
        <w:ind w:left="980" w:hanging="718"/>
        <w:rPr>
          <w:rFonts w:eastAsia="Times New Roman"/>
          <w:b/>
          <w:bCs/>
          <w:i/>
          <w:iCs/>
          <w:sz w:val="28"/>
          <w:szCs w:val="28"/>
        </w:rPr>
      </w:pPr>
      <w:r w:rsidRPr="00D71C81">
        <w:rPr>
          <w:rFonts w:eastAsia="Times New Roman"/>
          <w:b/>
          <w:bCs/>
          <w:i/>
          <w:iCs/>
          <w:sz w:val="28"/>
          <w:szCs w:val="28"/>
        </w:rPr>
        <w:t xml:space="preserve">Описание материально-технических условий реализации учебного предмета </w:t>
      </w:r>
    </w:p>
    <w:p w:rsidR="00BE0512" w:rsidRPr="006008E0" w:rsidRDefault="00BE0512" w:rsidP="00F1424B">
      <w:pPr>
        <w:tabs>
          <w:tab w:val="left" w:pos="526"/>
        </w:tabs>
        <w:spacing w:line="276" w:lineRule="auto"/>
        <w:ind w:left="980"/>
        <w:rPr>
          <w:rFonts w:eastAsia="Times New Roman"/>
          <w:b/>
          <w:bCs/>
          <w:i/>
          <w:iCs/>
          <w:sz w:val="28"/>
          <w:szCs w:val="28"/>
        </w:rPr>
      </w:pPr>
      <w:r w:rsidRPr="00D71C81">
        <w:rPr>
          <w:rFonts w:eastAsia="Times New Roman"/>
          <w:sz w:val="28"/>
          <w:szCs w:val="28"/>
        </w:rPr>
        <w:t>Материально-технические условия, необходимые для реализации учебного предмета «Музыкальная литература»:</w:t>
      </w:r>
    </w:p>
    <w:p w:rsidR="00BE0512" w:rsidRPr="00D71C81" w:rsidRDefault="00BE0512" w:rsidP="00F1424B">
      <w:pPr>
        <w:spacing w:line="276" w:lineRule="auto"/>
        <w:ind w:left="260" w:firstLine="708"/>
        <w:jc w:val="both"/>
        <w:rPr>
          <w:sz w:val="28"/>
          <w:szCs w:val="28"/>
        </w:rPr>
      </w:pPr>
      <w:r w:rsidRPr="00D71C81">
        <w:rPr>
          <w:rFonts w:eastAsia="Times New Roman"/>
          <w:sz w:val="28"/>
          <w:szCs w:val="28"/>
        </w:rPr>
        <w:t>- обеспечение доступом каждого обучающегося к библиотечным фондам;</w:t>
      </w:r>
    </w:p>
    <w:p w:rsidR="00BE0512" w:rsidRPr="00D71C81" w:rsidRDefault="00BE0512" w:rsidP="00F1424B">
      <w:pPr>
        <w:spacing w:line="276" w:lineRule="auto"/>
        <w:ind w:left="260" w:firstLine="708"/>
        <w:jc w:val="both"/>
        <w:rPr>
          <w:sz w:val="28"/>
          <w:szCs w:val="28"/>
        </w:rPr>
      </w:pPr>
      <w:r w:rsidRPr="00D71C81">
        <w:rPr>
          <w:rFonts w:eastAsia="Times New Roman"/>
          <w:sz w:val="28"/>
          <w:szCs w:val="28"/>
        </w:rPr>
        <w:t>- укомплектование библиотечного фонда пе</w:t>
      </w:r>
      <w:r>
        <w:rPr>
          <w:rFonts w:eastAsia="Times New Roman"/>
          <w:sz w:val="28"/>
          <w:szCs w:val="28"/>
        </w:rPr>
        <w:t>чатными и/или электронными изда</w:t>
      </w:r>
      <w:r w:rsidRPr="00D71C81">
        <w:rPr>
          <w:rFonts w:eastAsia="Times New Roman"/>
          <w:sz w:val="28"/>
          <w:szCs w:val="28"/>
        </w:rPr>
        <w:t>ниями основной и дополнительной учебной и учебно-методической литературы, а также изданиями музыкальных произведений, специальными</w:t>
      </w:r>
      <w:r>
        <w:rPr>
          <w:rFonts w:eastAsia="Times New Roman"/>
          <w:sz w:val="28"/>
          <w:szCs w:val="28"/>
        </w:rPr>
        <w:t xml:space="preserve"> хрестоматийными изданиями, клавирами оперных </w:t>
      </w:r>
      <w:r w:rsidRPr="00D71C81">
        <w:rPr>
          <w:rFonts w:eastAsia="Times New Roman"/>
          <w:sz w:val="28"/>
          <w:szCs w:val="28"/>
        </w:rPr>
        <w:t>п</w:t>
      </w:r>
      <w:r>
        <w:rPr>
          <w:rFonts w:eastAsia="Times New Roman"/>
          <w:sz w:val="28"/>
          <w:szCs w:val="28"/>
        </w:rPr>
        <w:t>роизведений</w:t>
      </w:r>
      <w:r w:rsidRPr="00D71C81">
        <w:rPr>
          <w:rFonts w:eastAsia="Times New Roman"/>
          <w:sz w:val="28"/>
          <w:szCs w:val="28"/>
        </w:rPr>
        <w:t>;</w:t>
      </w:r>
    </w:p>
    <w:p w:rsidR="00BE0512" w:rsidRPr="00D71C81" w:rsidRDefault="00BE0512" w:rsidP="00F1424B">
      <w:pPr>
        <w:numPr>
          <w:ilvl w:val="0"/>
          <w:numId w:val="12"/>
        </w:numPr>
        <w:tabs>
          <w:tab w:val="left" w:pos="1167"/>
        </w:tabs>
        <w:spacing w:line="276" w:lineRule="auto"/>
        <w:ind w:left="260" w:firstLine="710"/>
        <w:rPr>
          <w:rFonts w:eastAsia="Times New Roman"/>
          <w:sz w:val="28"/>
          <w:szCs w:val="28"/>
        </w:rPr>
      </w:pPr>
      <w:r w:rsidRPr="00D71C81">
        <w:rPr>
          <w:rFonts w:eastAsia="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rsidR="00BE0512" w:rsidRPr="00D71C81" w:rsidRDefault="00BE0512" w:rsidP="00F1424B">
      <w:pPr>
        <w:numPr>
          <w:ilvl w:val="0"/>
          <w:numId w:val="12"/>
        </w:numPr>
        <w:tabs>
          <w:tab w:val="left" w:pos="1120"/>
        </w:tabs>
        <w:spacing w:line="276" w:lineRule="auto"/>
        <w:ind w:left="1120" w:hanging="150"/>
        <w:rPr>
          <w:rFonts w:eastAsia="Times New Roman"/>
          <w:sz w:val="28"/>
          <w:szCs w:val="28"/>
        </w:rPr>
      </w:pPr>
      <w:r w:rsidRPr="00D71C81">
        <w:rPr>
          <w:rFonts w:eastAsia="Times New Roman"/>
          <w:sz w:val="28"/>
          <w:szCs w:val="28"/>
        </w:rPr>
        <w:t>обеспечение каждого обучающегося основной учебной литературой;</w:t>
      </w:r>
    </w:p>
    <w:p w:rsidR="00BE0512" w:rsidRDefault="00BE0512" w:rsidP="00F1424B">
      <w:pPr>
        <w:numPr>
          <w:ilvl w:val="0"/>
          <w:numId w:val="12"/>
        </w:numPr>
        <w:tabs>
          <w:tab w:val="left" w:pos="1112"/>
        </w:tabs>
        <w:spacing w:line="276" w:lineRule="auto"/>
        <w:ind w:left="260" w:firstLine="708"/>
        <w:jc w:val="both"/>
        <w:rPr>
          <w:rFonts w:eastAsia="Times New Roman"/>
          <w:sz w:val="28"/>
          <w:szCs w:val="28"/>
        </w:rPr>
      </w:pPr>
      <w:r w:rsidRPr="006008E0">
        <w:rPr>
          <w:rFonts w:eastAsia="Times New Roman"/>
          <w:sz w:val="28"/>
          <w:szCs w:val="28"/>
        </w:rPr>
        <w:t xml:space="preserve">наличие официальных, справочно-библиографических и периодических изданий </w:t>
      </w:r>
    </w:p>
    <w:p w:rsidR="00BE0512" w:rsidRDefault="00BE0512" w:rsidP="00F1424B">
      <w:pPr>
        <w:numPr>
          <w:ilvl w:val="0"/>
          <w:numId w:val="12"/>
        </w:numPr>
        <w:tabs>
          <w:tab w:val="left" w:pos="1112"/>
        </w:tabs>
        <w:spacing w:line="276" w:lineRule="auto"/>
        <w:ind w:left="260" w:firstLine="708"/>
        <w:jc w:val="both"/>
        <w:rPr>
          <w:rFonts w:eastAsia="Times New Roman"/>
          <w:sz w:val="28"/>
          <w:szCs w:val="28"/>
        </w:rPr>
      </w:pPr>
      <w:r w:rsidRPr="006008E0">
        <w:rPr>
          <w:rFonts w:eastAsia="Times New Roman"/>
          <w:sz w:val="28"/>
          <w:szCs w:val="28"/>
        </w:rPr>
        <w:t>Учебная аудитория, предназначенная для реа</w:t>
      </w:r>
      <w:r>
        <w:rPr>
          <w:rFonts w:eastAsia="Times New Roman"/>
          <w:sz w:val="28"/>
          <w:szCs w:val="28"/>
        </w:rPr>
        <w:t>лизации учебного предмета «Музы</w:t>
      </w:r>
      <w:r w:rsidRPr="006008E0">
        <w:rPr>
          <w:rFonts w:eastAsia="Times New Roman"/>
          <w:sz w:val="28"/>
          <w:szCs w:val="28"/>
        </w:rPr>
        <w:t xml:space="preserve">кальная литература», оснащена пианино, </w:t>
      </w:r>
      <w:proofErr w:type="spellStart"/>
      <w:r w:rsidRPr="006008E0">
        <w:rPr>
          <w:rFonts w:eastAsia="Times New Roman"/>
          <w:sz w:val="28"/>
          <w:szCs w:val="28"/>
        </w:rPr>
        <w:t>звукот</w:t>
      </w:r>
      <w:r>
        <w:rPr>
          <w:rFonts w:eastAsia="Times New Roman"/>
          <w:sz w:val="28"/>
          <w:szCs w:val="28"/>
        </w:rPr>
        <w:t>ехническим</w:t>
      </w:r>
      <w:proofErr w:type="spellEnd"/>
      <w:r>
        <w:rPr>
          <w:rFonts w:eastAsia="Times New Roman"/>
          <w:sz w:val="28"/>
          <w:szCs w:val="28"/>
        </w:rPr>
        <w:t xml:space="preserve"> оборудованием, видео</w:t>
      </w:r>
      <w:r w:rsidRPr="006008E0">
        <w:rPr>
          <w:rFonts w:eastAsia="Times New Roman"/>
          <w:sz w:val="28"/>
          <w:szCs w:val="28"/>
        </w:rPr>
        <w:t>оборудованием, учебной мебелью (доской</w:t>
      </w:r>
      <w:r>
        <w:rPr>
          <w:rFonts w:eastAsia="Times New Roman"/>
          <w:sz w:val="28"/>
          <w:szCs w:val="28"/>
        </w:rPr>
        <w:t xml:space="preserve">, </w:t>
      </w:r>
      <w:r w:rsidRPr="006008E0">
        <w:rPr>
          <w:rFonts w:eastAsia="Times New Roman"/>
          <w:sz w:val="28"/>
          <w:szCs w:val="28"/>
        </w:rPr>
        <w:t xml:space="preserve"> столами, стульями, шкафами)</w:t>
      </w:r>
      <w:proofErr w:type="gramStart"/>
      <w:r w:rsidRPr="006008E0">
        <w:rPr>
          <w:rFonts w:eastAsia="Times New Roman"/>
          <w:sz w:val="28"/>
          <w:szCs w:val="28"/>
        </w:rPr>
        <w:t xml:space="preserve"> </w:t>
      </w:r>
      <w:r>
        <w:rPr>
          <w:rFonts w:eastAsia="Times New Roman"/>
          <w:sz w:val="28"/>
          <w:szCs w:val="28"/>
        </w:rPr>
        <w:t>.</w:t>
      </w:r>
      <w:proofErr w:type="gramEnd"/>
    </w:p>
    <w:p w:rsidR="00BE0512" w:rsidRDefault="00BE0512" w:rsidP="00BE0512">
      <w:pPr>
        <w:tabs>
          <w:tab w:val="left" w:pos="1112"/>
        </w:tabs>
        <w:spacing w:line="237" w:lineRule="auto"/>
        <w:jc w:val="both"/>
        <w:rPr>
          <w:rFonts w:eastAsia="Times New Roman"/>
          <w:sz w:val="28"/>
          <w:szCs w:val="28"/>
        </w:rPr>
      </w:pPr>
    </w:p>
    <w:p w:rsidR="00F1424B" w:rsidRDefault="00F1424B" w:rsidP="00BE0512">
      <w:pPr>
        <w:tabs>
          <w:tab w:val="left" w:pos="1112"/>
        </w:tabs>
        <w:spacing w:line="237" w:lineRule="auto"/>
        <w:jc w:val="both"/>
        <w:rPr>
          <w:rFonts w:eastAsia="Times New Roman"/>
          <w:sz w:val="28"/>
          <w:szCs w:val="28"/>
        </w:rPr>
      </w:pPr>
    </w:p>
    <w:p w:rsidR="00F1424B" w:rsidRDefault="00F1424B" w:rsidP="00BE0512">
      <w:pPr>
        <w:tabs>
          <w:tab w:val="left" w:pos="1112"/>
        </w:tabs>
        <w:spacing w:line="237" w:lineRule="auto"/>
        <w:jc w:val="both"/>
        <w:rPr>
          <w:rFonts w:eastAsia="Times New Roman"/>
          <w:sz w:val="28"/>
          <w:szCs w:val="28"/>
        </w:rPr>
      </w:pPr>
    </w:p>
    <w:p w:rsidR="00F1424B" w:rsidRDefault="00F1424B" w:rsidP="00BE0512">
      <w:pPr>
        <w:tabs>
          <w:tab w:val="left" w:pos="1112"/>
        </w:tabs>
        <w:spacing w:line="237" w:lineRule="auto"/>
        <w:jc w:val="both"/>
        <w:rPr>
          <w:rFonts w:eastAsia="Times New Roman"/>
          <w:sz w:val="28"/>
          <w:szCs w:val="28"/>
        </w:rPr>
      </w:pPr>
    </w:p>
    <w:p w:rsidR="00F1424B" w:rsidRDefault="00F1424B" w:rsidP="00BE0512">
      <w:pPr>
        <w:tabs>
          <w:tab w:val="left" w:pos="1112"/>
        </w:tabs>
        <w:spacing w:line="237" w:lineRule="auto"/>
        <w:jc w:val="both"/>
        <w:rPr>
          <w:rFonts w:eastAsia="Times New Roman"/>
          <w:sz w:val="28"/>
          <w:szCs w:val="28"/>
        </w:rPr>
      </w:pPr>
    </w:p>
    <w:p w:rsidR="00BE0512" w:rsidRDefault="00BE0512" w:rsidP="00BE0512">
      <w:pPr>
        <w:ind w:left="1560"/>
        <w:jc w:val="center"/>
        <w:rPr>
          <w:rFonts w:eastAsia="Times New Roman"/>
          <w:b/>
          <w:bCs/>
          <w:sz w:val="28"/>
          <w:szCs w:val="28"/>
        </w:rPr>
      </w:pPr>
      <w:r w:rsidRPr="00D71C81">
        <w:rPr>
          <w:rFonts w:eastAsia="Times New Roman"/>
          <w:b/>
          <w:bCs/>
          <w:sz w:val="28"/>
          <w:szCs w:val="28"/>
        </w:rPr>
        <w:t>II. УЧЕБНО-ТЕМАТИЧЕСКИЙ ПЛАН</w:t>
      </w:r>
    </w:p>
    <w:p w:rsidR="00F1424B" w:rsidRDefault="00F1424B" w:rsidP="00BE0512">
      <w:pPr>
        <w:ind w:left="1560"/>
        <w:jc w:val="center"/>
        <w:rPr>
          <w:rFonts w:eastAsia="Times New Roman"/>
          <w:b/>
          <w:bCs/>
          <w:sz w:val="28"/>
          <w:szCs w:val="28"/>
        </w:rPr>
      </w:pPr>
    </w:p>
    <w:tbl>
      <w:tblPr>
        <w:tblStyle w:val="a4"/>
        <w:tblpPr w:leftFromText="180" w:rightFromText="180" w:vertAnchor="text" w:tblpX="506" w:tblpY="1"/>
        <w:tblOverlap w:val="never"/>
        <w:tblW w:w="9848" w:type="dxa"/>
        <w:tblLayout w:type="fixed"/>
        <w:tblLook w:val="04A0"/>
      </w:tblPr>
      <w:tblGrid>
        <w:gridCol w:w="5778"/>
        <w:gridCol w:w="1134"/>
        <w:gridCol w:w="1134"/>
        <w:gridCol w:w="851"/>
        <w:gridCol w:w="951"/>
      </w:tblGrid>
      <w:tr w:rsidR="00BE0512" w:rsidRPr="00212F43" w:rsidTr="00BE0512">
        <w:trPr>
          <w:trHeight w:val="82"/>
        </w:trPr>
        <w:tc>
          <w:tcPr>
            <w:tcW w:w="5778" w:type="dxa"/>
          </w:tcPr>
          <w:p w:rsidR="00BE0512" w:rsidRDefault="00BE0512" w:rsidP="00BE0512">
            <w:pPr>
              <w:jc w:val="center"/>
            </w:pPr>
          </w:p>
          <w:p w:rsidR="00BE0512" w:rsidRPr="00212F43" w:rsidRDefault="00BE0512" w:rsidP="00BE0512">
            <w:pPr>
              <w:jc w:val="center"/>
            </w:pPr>
            <w:r w:rsidRPr="00212F43">
              <w:t>Наименование раздела, темы</w:t>
            </w:r>
          </w:p>
        </w:tc>
        <w:tc>
          <w:tcPr>
            <w:tcW w:w="1134" w:type="dxa"/>
          </w:tcPr>
          <w:p w:rsidR="00BE0512" w:rsidRPr="00212F43" w:rsidRDefault="00BE0512" w:rsidP="00BE0512">
            <w:pPr>
              <w:jc w:val="both"/>
            </w:pPr>
            <w:r w:rsidRPr="00212F43">
              <w:t>Вид учебного занятия</w:t>
            </w:r>
          </w:p>
        </w:tc>
        <w:tc>
          <w:tcPr>
            <w:tcW w:w="1134" w:type="dxa"/>
          </w:tcPr>
          <w:p w:rsidR="00BE0512" w:rsidRPr="00212F43" w:rsidRDefault="00BE0512" w:rsidP="00BE0512">
            <w:pPr>
              <w:jc w:val="both"/>
            </w:pPr>
            <w:r w:rsidRPr="00212F43">
              <w:t>Максимальная учебная нагрузка</w:t>
            </w:r>
          </w:p>
        </w:tc>
        <w:tc>
          <w:tcPr>
            <w:tcW w:w="851" w:type="dxa"/>
          </w:tcPr>
          <w:p w:rsidR="00BE0512" w:rsidRPr="00212F43" w:rsidRDefault="00BE0512" w:rsidP="00BE0512">
            <w:pPr>
              <w:jc w:val="both"/>
            </w:pPr>
            <w:r w:rsidRPr="00212F43">
              <w:t>Самостоятельная работа</w:t>
            </w:r>
          </w:p>
        </w:tc>
        <w:tc>
          <w:tcPr>
            <w:tcW w:w="951" w:type="dxa"/>
          </w:tcPr>
          <w:p w:rsidR="00BE0512" w:rsidRPr="00212F43" w:rsidRDefault="00BE0512" w:rsidP="00BE0512">
            <w:pPr>
              <w:jc w:val="both"/>
            </w:pPr>
            <w:proofErr w:type="spellStart"/>
            <w:r w:rsidRPr="00212F43">
              <w:t>Аудиторны</w:t>
            </w:r>
            <w:r>
              <w:t>е</w:t>
            </w:r>
            <w:r w:rsidRPr="00212F43">
              <w:t>занятия</w:t>
            </w:r>
            <w:proofErr w:type="spellEnd"/>
          </w:p>
          <w:p w:rsidR="00BE0512" w:rsidRPr="00212F43" w:rsidRDefault="00BE0512" w:rsidP="00BE0512">
            <w:pPr>
              <w:jc w:val="both"/>
            </w:pPr>
          </w:p>
        </w:tc>
      </w:tr>
      <w:tr w:rsidR="00BE0512" w:rsidRPr="00802405" w:rsidTr="00BE0512">
        <w:trPr>
          <w:trHeight w:val="82"/>
        </w:trPr>
        <w:tc>
          <w:tcPr>
            <w:tcW w:w="9848" w:type="dxa"/>
            <w:gridSpan w:val="5"/>
          </w:tcPr>
          <w:p w:rsidR="00BE0512" w:rsidRPr="002F48E8" w:rsidRDefault="00BE0512" w:rsidP="00BE0512">
            <w:pPr>
              <w:jc w:val="both"/>
              <w:rPr>
                <w:b/>
                <w:sz w:val="28"/>
                <w:szCs w:val="28"/>
              </w:rPr>
            </w:pPr>
            <w:r w:rsidRPr="00802405">
              <w:rPr>
                <w:b/>
                <w:sz w:val="28"/>
                <w:szCs w:val="28"/>
              </w:rPr>
              <w:t>Первый год обучения</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Введение. Место музыки в жизни человека</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sidRPr="00212F43">
              <w:rPr>
                <w:sz w:val="28"/>
                <w:szCs w:val="28"/>
              </w:rPr>
              <w:t>2</w:t>
            </w:r>
          </w:p>
        </w:tc>
        <w:tc>
          <w:tcPr>
            <w:tcW w:w="851" w:type="dxa"/>
          </w:tcPr>
          <w:p w:rsidR="00BE0512" w:rsidRPr="00212F43" w:rsidRDefault="00BE0512" w:rsidP="00BE0512">
            <w:pPr>
              <w:jc w:val="both"/>
              <w:rPr>
                <w:sz w:val="28"/>
                <w:szCs w:val="28"/>
              </w:rPr>
            </w:pPr>
            <w:r w:rsidRPr="00212F43">
              <w:rPr>
                <w:sz w:val="28"/>
                <w:szCs w:val="28"/>
              </w:rPr>
              <w:t>1</w:t>
            </w:r>
          </w:p>
        </w:tc>
        <w:tc>
          <w:tcPr>
            <w:tcW w:w="951" w:type="dxa"/>
          </w:tcPr>
          <w:p w:rsidR="00BE0512" w:rsidRPr="002B6FD4" w:rsidRDefault="00BE0512" w:rsidP="00BE0512">
            <w:pPr>
              <w:pStyle w:val="TableParagraph"/>
              <w:spacing w:line="319" w:lineRule="exact"/>
              <w:ind w:right="7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spacing w:line="317" w:lineRule="exact"/>
              <w:ind w:left="54"/>
              <w:rPr>
                <w:sz w:val="28"/>
              </w:rPr>
            </w:pPr>
            <w:r>
              <w:rPr>
                <w:sz w:val="28"/>
              </w:rPr>
              <w:t>Содержание музыкальных произведений</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240" w:lineRule="auto"/>
              <w:ind w:right="122"/>
              <w:jc w:val="center"/>
              <w:rPr>
                <w:sz w:val="28"/>
              </w:rPr>
            </w:pPr>
            <w:r w:rsidRPr="002B6FD4">
              <w:rPr>
                <w:sz w:val="28"/>
              </w:rPr>
              <w:t>2</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Выразительные средства музыки</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9" w:lineRule="exact"/>
              <w:ind w:right="122"/>
              <w:jc w:val="center"/>
              <w:rPr>
                <w:sz w:val="28"/>
              </w:rPr>
            </w:pPr>
            <w:r w:rsidRPr="002B6FD4">
              <w:rPr>
                <w:sz w:val="28"/>
              </w:rPr>
              <w:t>2</w:t>
            </w:r>
          </w:p>
        </w:tc>
      </w:tr>
      <w:tr w:rsidR="00BE0512" w:rsidRPr="00212F43" w:rsidTr="00BE0512">
        <w:trPr>
          <w:trHeight w:val="82"/>
        </w:trPr>
        <w:tc>
          <w:tcPr>
            <w:tcW w:w="5778" w:type="dxa"/>
          </w:tcPr>
          <w:p w:rsidR="00BE0512" w:rsidRDefault="00BE0512" w:rsidP="00BE0512">
            <w:pPr>
              <w:pStyle w:val="TableParagraph"/>
              <w:spacing w:line="317" w:lineRule="exact"/>
              <w:ind w:left="54"/>
              <w:rPr>
                <w:sz w:val="28"/>
              </w:rPr>
            </w:pPr>
            <w:r>
              <w:rPr>
                <w:sz w:val="28"/>
              </w:rPr>
              <w:t>Состав симфонического оркестра</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240" w:lineRule="auto"/>
              <w:ind w:right="7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ind w:left="54"/>
              <w:rPr>
                <w:sz w:val="28"/>
              </w:rPr>
            </w:pPr>
            <w:r>
              <w:rPr>
                <w:sz w:val="28"/>
              </w:rPr>
              <w:t>Тембры певческих голосов</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320" w:lineRule="exact"/>
              <w:ind w:right="7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Текущий контроль</w:t>
            </w:r>
          </w:p>
        </w:tc>
        <w:tc>
          <w:tcPr>
            <w:tcW w:w="1134" w:type="dxa"/>
          </w:tcPr>
          <w:p w:rsidR="00BE0512" w:rsidRDefault="00BE0512" w:rsidP="00BE0512">
            <w:pPr>
              <w:jc w:val="both"/>
            </w:pPr>
            <w:r w:rsidRPr="005D2A5F">
              <w:t>Контрольный урок</w:t>
            </w:r>
          </w:p>
          <w:p w:rsidR="00BA680B" w:rsidRPr="005D2A5F" w:rsidRDefault="00BA680B" w:rsidP="00BE0512">
            <w:pPr>
              <w:jc w:val="both"/>
            </w:pP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319" w:lineRule="exact"/>
              <w:ind w:right="74"/>
              <w:jc w:val="center"/>
              <w:rPr>
                <w:sz w:val="28"/>
              </w:rPr>
            </w:pPr>
            <w:r>
              <w:rPr>
                <w:sz w:val="28"/>
              </w:rPr>
              <w:t>1</w:t>
            </w:r>
          </w:p>
        </w:tc>
      </w:tr>
      <w:tr w:rsidR="00BE0512" w:rsidRPr="00212F43" w:rsidTr="00BE0512">
        <w:trPr>
          <w:trHeight w:val="82"/>
        </w:trPr>
        <w:tc>
          <w:tcPr>
            <w:tcW w:w="5778" w:type="dxa"/>
          </w:tcPr>
          <w:p w:rsidR="00BE0512" w:rsidRDefault="00BE0512" w:rsidP="00BE0512">
            <w:pPr>
              <w:pStyle w:val="TableParagraph"/>
              <w:spacing w:before="1" w:line="316" w:lineRule="exact"/>
              <w:ind w:left="45" w:right="838" w:hanging="5"/>
              <w:rPr>
                <w:sz w:val="28"/>
              </w:rPr>
            </w:pPr>
            <w:r>
              <w:rPr>
                <w:sz w:val="28"/>
              </w:rPr>
              <w:t xml:space="preserve">Понятие жанра в музыке. Основные жанры </w:t>
            </w:r>
            <w:proofErr w:type="gramStart"/>
            <w:r>
              <w:rPr>
                <w:sz w:val="28"/>
              </w:rPr>
              <w:t>-п</w:t>
            </w:r>
            <w:proofErr w:type="gramEnd"/>
            <w:r>
              <w:rPr>
                <w:sz w:val="28"/>
              </w:rPr>
              <w:t>есня, марш, танец</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9" w:lineRule="exact"/>
              <w:ind w:right="122"/>
              <w:jc w:val="center"/>
              <w:rPr>
                <w:sz w:val="28"/>
              </w:rPr>
            </w:pPr>
            <w:r w:rsidRPr="002B6FD4">
              <w:rPr>
                <w:sz w:val="28"/>
              </w:rPr>
              <w:t>2</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Песня. Куплетная форма в песнях</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9" w:lineRule="exact"/>
              <w:ind w:right="122"/>
              <w:jc w:val="center"/>
              <w:rPr>
                <w:sz w:val="28"/>
              </w:rPr>
            </w:pPr>
            <w:r w:rsidRPr="002B6FD4">
              <w:rPr>
                <w:sz w:val="28"/>
              </w:rPr>
              <w:t>2</w:t>
            </w:r>
          </w:p>
        </w:tc>
      </w:tr>
      <w:tr w:rsidR="00BE0512" w:rsidRPr="00212F43" w:rsidTr="00BE0512">
        <w:trPr>
          <w:trHeight w:val="82"/>
        </w:trPr>
        <w:tc>
          <w:tcPr>
            <w:tcW w:w="5778" w:type="dxa"/>
          </w:tcPr>
          <w:p w:rsidR="00BE0512" w:rsidRDefault="00BE0512" w:rsidP="00BE0512">
            <w:pPr>
              <w:pStyle w:val="TableParagraph"/>
              <w:spacing w:line="319" w:lineRule="exact"/>
              <w:ind w:left="40"/>
              <w:rPr>
                <w:sz w:val="28"/>
              </w:rPr>
            </w:pPr>
            <w:r>
              <w:rPr>
                <w:sz w:val="28"/>
              </w:rPr>
              <w:t>Марш, танец. Трехчастная форма в маршах и танцах</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6</w:t>
            </w:r>
          </w:p>
        </w:tc>
        <w:tc>
          <w:tcPr>
            <w:tcW w:w="851" w:type="dxa"/>
          </w:tcPr>
          <w:p w:rsidR="00BE0512" w:rsidRPr="00212F43" w:rsidRDefault="00BE0512" w:rsidP="00BE0512">
            <w:pPr>
              <w:jc w:val="both"/>
              <w:rPr>
                <w:sz w:val="28"/>
                <w:szCs w:val="28"/>
              </w:rPr>
            </w:pPr>
            <w:r>
              <w:rPr>
                <w:sz w:val="28"/>
                <w:szCs w:val="28"/>
              </w:rPr>
              <w:t>3</w:t>
            </w:r>
          </w:p>
        </w:tc>
        <w:tc>
          <w:tcPr>
            <w:tcW w:w="951" w:type="dxa"/>
          </w:tcPr>
          <w:p w:rsidR="00BE0512" w:rsidRPr="002B6FD4" w:rsidRDefault="00BE0512" w:rsidP="00BE0512">
            <w:pPr>
              <w:pStyle w:val="TableParagraph"/>
              <w:spacing w:line="319" w:lineRule="exact"/>
              <w:ind w:right="112"/>
              <w:jc w:val="center"/>
              <w:rPr>
                <w:sz w:val="28"/>
              </w:rPr>
            </w:pPr>
            <w:r w:rsidRPr="002B6FD4">
              <w:rPr>
                <w:sz w:val="28"/>
              </w:rPr>
              <w:t>3</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Текущий контроль</w:t>
            </w:r>
          </w:p>
        </w:tc>
        <w:tc>
          <w:tcPr>
            <w:tcW w:w="1134" w:type="dxa"/>
          </w:tcPr>
          <w:p w:rsidR="00BE0512" w:rsidRPr="00212F43" w:rsidRDefault="00BE0512" w:rsidP="00BE0512">
            <w:pPr>
              <w:jc w:val="both"/>
              <w:rPr>
                <w:sz w:val="28"/>
                <w:szCs w:val="28"/>
              </w:rPr>
            </w:pPr>
            <w:r w:rsidRPr="005D2A5F">
              <w:t>Контрольный урок</w:t>
            </w: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319" w:lineRule="exact"/>
              <w:ind w:right="7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ind w:left="45" w:hanging="5"/>
              <w:rPr>
                <w:sz w:val="28"/>
              </w:rPr>
            </w:pPr>
            <w:r>
              <w:rPr>
                <w:sz w:val="28"/>
              </w:rPr>
              <w:t>Народная песня в произведениях русских композиторов.</w:t>
            </w:r>
          </w:p>
          <w:p w:rsidR="00BE0512" w:rsidRDefault="00BE0512" w:rsidP="00BE0512">
            <w:pPr>
              <w:pStyle w:val="TableParagraph"/>
              <w:spacing w:before="6" w:line="322" w:lineRule="exact"/>
              <w:ind w:left="45" w:right="41"/>
              <w:rPr>
                <w:sz w:val="28"/>
              </w:rPr>
            </w:pPr>
            <w:r>
              <w:rPr>
                <w:sz w:val="28"/>
              </w:rPr>
              <w:t xml:space="preserve">Сборники русских народных песен. </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9" w:lineRule="exact"/>
              <w:ind w:left="16"/>
              <w:jc w:val="center"/>
              <w:rPr>
                <w:sz w:val="28"/>
              </w:rPr>
            </w:pPr>
            <w:r>
              <w:rPr>
                <w:sz w:val="28"/>
              </w:rPr>
              <w:t>2</w:t>
            </w:r>
          </w:p>
        </w:tc>
      </w:tr>
      <w:tr w:rsidR="00BE0512" w:rsidRPr="00212F43" w:rsidTr="00BE0512">
        <w:trPr>
          <w:trHeight w:val="82"/>
        </w:trPr>
        <w:tc>
          <w:tcPr>
            <w:tcW w:w="5778" w:type="dxa"/>
          </w:tcPr>
          <w:p w:rsidR="00BE0512" w:rsidRDefault="00BE0512" w:rsidP="00BE0512">
            <w:pPr>
              <w:pStyle w:val="TableParagraph"/>
              <w:ind w:left="45" w:hanging="5"/>
              <w:rPr>
                <w:sz w:val="28"/>
              </w:rPr>
            </w:pPr>
            <w:r>
              <w:rPr>
                <w:sz w:val="28"/>
              </w:rPr>
              <w:t>Музыкальные жанры: вариации, квартет, концерт, сюита</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9" w:lineRule="exact"/>
              <w:ind w:left="16"/>
              <w:jc w:val="center"/>
              <w:rPr>
                <w:sz w:val="28"/>
              </w:rPr>
            </w:pPr>
            <w:r>
              <w:rPr>
                <w:sz w:val="28"/>
              </w:rPr>
              <w:t>2</w:t>
            </w:r>
          </w:p>
        </w:tc>
      </w:tr>
      <w:tr w:rsidR="00BE0512" w:rsidRPr="00212F43" w:rsidTr="00BE0512">
        <w:trPr>
          <w:trHeight w:val="82"/>
        </w:trPr>
        <w:tc>
          <w:tcPr>
            <w:tcW w:w="5778" w:type="dxa"/>
          </w:tcPr>
          <w:p w:rsidR="00BE0512" w:rsidRDefault="00BE0512" w:rsidP="00BE0512">
            <w:pPr>
              <w:pStyle w:val="TableParagraph"/>
              <w:spacing w:line="307" w:lineRule="exact"/>
              <w:ind w:left="45"/>
              <w:rPr>
                <w:sz w:val="28"/>
              </w:rPr>
            </w:pPr>
            <w:r>
              <w:rPr>
                <w:sz w:val="28"/>
              </w:rPr>
              <w:t>Программно-изобразительная музыка</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4</w:t>
            </w:r>
          </w:p>
        </w:tc>
        <w:tc>
          <w:tcPr>
            <w:tcW w:w="851" w:type="dxa"/>
          </w:tcPr>
          <w:p w:rsidR="00BE0512" w:rsidRPr="00212F43" w:rsidRDefault="00BE0512" w:rsidP="00BE0512">
            <w:pPr>
              <w:jc w:val="both"/>
              <w:rPr>
                <w:sz w:val="28"/>
                <w:szCs w:val="28"/>
              </w:rPr>
            </w:pPr>
            <w:r>
              <w:rPr>
                <w:sz w:val="28"/>
                <w:szCs w:val="28"/>
              </w:rPr>
              <w:t>2</w:t>
            </w:r>
          </w:p>
        </w:tc>
        <w:tc>
          <w:tcPr>
            <w:tcW w:w="951" w:type="dxa"/>
          </w:tcPr>
          <w:p w:rsidR="00BE0512" w:rsidRPr="002B6FD4" w:rsidRDefault="00BE0512" w:rsidP="00BE0512">
            <w:pPr>
              <w:pStyle w:val="TableParagraph"/>
              <w:spacing w:line="312" w:lineRule="exact"/>
              <w:ind w:left="16"/>
              <w:jc w:val="center"/>
              <w:rPr>
                <w:sz w:val="28"/>
              </w:rPr>
            </w:pPr>
            <w:r w:rsidRPr="002B6FD4">
              <w:rPr>
                <w:sz w:val="28"/>
              </w:rPr>
              <w:t>2</w:t>
            </w:r>
          </w:p>
        </w:tc>
      </w:tr>
      <w:tr w:rsidR="00BE0512" w:rsidRPr="00212F43" w:rsidTr="00BE0512">
        <w:trPr>
          <w:trHeight w:val="82"/>
        </w:trPr>
        <w:tc>
          <w:tcPr>
            <w:tcW w:w="5778" w:type="dxa"/>
          </w:tcPr>
          <w:p w:rsidR="00BE0512" w:rsidRDefault="00BE0512" w:rsidP="00BE0512">
            <w:pPr>
              <w:pStyle w:val="TableParagraph"/>
              <w:spacing w:before="1" w:line="316" w:lineRule="exact"/>
              <w:ind w:left="45" w:right="838" w:hanging="5"/>
              <w:rPr>
                <w:sz w:val="28"/>
              </w:rPr>
            </w:pPr>
            <w:r>
              <w:rPr>
                <w:sz w:val="28"/>
              </w:rPr>
              <w:t>Музыка в театре (раздел «Музыка в драматическом театре»)</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Pr>
                <w:sz w:val="28"/>
                <w:szCs w:val="28"/>
              </w:rPr>
              <w:t>6</w:t>
            </w:r>
          </w:p>
        </w:tc>
        <w:tc>
          <w:tcPr>
            <w:tcW w:w="851" w:type="dxa"/>
          </w:tcPr>
          <w:p w:rsidR="00BE0512" w:rsidRPr="00212F43" w:rsidRDefault="00BE0512" w:rsidP="00BE0512">
            <w:pPr>
              <w:jc w:val="both"/>
              <w:rPr>
                <w:sz w:val="28"/>
                <w:szCs w:val="28"/>
              </w:rPr>
            </w:pPr>
            <w:r>
              <w:rPr>
                <w:sz w:val="28"/>
                <w:szCs w:val="28"/>
              </w:rPr>
              <w:t>3</w:t>
            </w:r>
          </w:p>
        </w:tc>
        <w:tc>
          <w:tcPr>
            <w:tcW w:w="951" w:type="dxa"/>
          </w:tcPr>
          <w:p w:rsidR="00BE0512" w:rsidRPr="002B6FD4" w:rsidRDefault="00BE0512" w:rsidP="00BE0512">
            <w:pPr>
              <w:pStyle w:val="TableParagraph"/>
              <w:spacing w:line="319" w:lineRule="exact"/>
              <w:ind w:left="16"/>
              <w:jc w:val="center"/>
              <w:rPr>
                <w:sz w:val="28"/>
              </w:rPr>
            </w:pPr>
            <w:r>
              <w:rPr>
                <w:sz w:val="28"/>
              </w:rPr>
              <w:t>3</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Текущий контроль</w:t>
            </w:r>
          </w:p>
        </w:tc>
        <w:tc>
          <w:tcPr>
            <w:tcW w:w="1134" w:type="dxa"/>
          </w:tcPr>
          <w:p w:rsidR="00BE0512" w:rsidRPr="00212F43" w:rsidRDefault="00BE0512" w:rsidP="00BE0512">
            <w:pPr>
              <w:jc w:val="both"/>
              <w:rPr>
                <w:sz w:val="28"/>
                <w:szCs w:val="28"/>
              </w:rPr>
            </w:pPr>
            <w:r w:rsidRPr="005D2A5F">
              <w:t>Контрольный урок</w:t>
            </w: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319" w:lineRule="exact"/>
              <w:ind w:left="6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Музыка в театре (раздел «Балет»)</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F1424B" w:rsidP="00BE0512">
            <w:pPr>
              <w:jc w:val="both"/>
              <w:rPr>
                <w:sz w:val="28"/>
                <w:szCs w:val="28"/>
              </w:rPr>
            </w:pPr>
            <w:r>
              <w:rPr>
                <w:sz w:val="28"/>
                <w:szCs w:val="28"/>
              </w:rPr>
              <w:t>6</w:t>
            </w:r>
          </w:p>
        </w:tc>
        <w:tc>
          <w:tcPr>
            <w:tcW w:w="851" w:type="dxa"/>
          </w:tcPr>
          <w:p w:rsidR="00BE0512" w:rsidRPr="00212F43" w:rsidRDefault="00F1424B" w:rsidP="00BE0512">
            <w:pPr>
              <w:jc w:val="both"/>
              <w:rPr>
                <w:sz w:val="28"/>
                <w:szCs w:val="28"/>
              </w:rPr>
            </w:pPr>
            <w:r>
              <w:rPr>
                <w:sz w:val="28"/>
                <w:szCs w:val="28"/>
              </w:rPr>
              <w:t>3</w:t>
            </w:r>
          </w:p>
        </w:tc>
        <w:tc>
          <w:tcPr>
            <w:tcW w:w="951" w:type="dxa"/>
          </w:tcPr>
          <w:p w:rsidR="00BE0512" w:rsidRPr="002B6FD4" w:rsidRDefault="00F1424B" w:rsidP="00BE0512">
            <w:pPr>
              <w:pStyle w:val="TableParagraph"/>
              <w:spacing w:line="319" w:lineRule="exact"/>
              <w:ind w:left="16"/>
              <w:jc w:val="center"/>
              <w:rPr>
                <w:sz w:val="28"/>
              </w:rPr>
            </w:pPr>
            <w:r>
              <w:rPr>
                <w:sz w:val="28"/>
              </w:rPr>
              <w:t>3</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Музыка в театре (раздел «Опера»)</w:t>
            </w:r>
          </w:p>
        </w:tc>
        <w:tc>
          <w:tcPr>
            <w:tcW w:w="1134" w:type="dxa"/>
          </w:tcPr>
          <w:p w:rsidR="00BE0512" w:rsidRDefault="00BA680B" w:rsidP="00BE0512">
            <w:pPr>
              <w:jc w:val="both"/>
              <w:rPr>
                <w:sz w:val="28"/>
                <w:szCs w:val="28"/>
              </w:rPr>
            </w:pPr>
            <w:r w:rsidRPr="00212F43">
              <w:rPr>
                <w:sz w:val="28"/>
                <w:szCs w:val="28"/>
              </w:rPr>
              <w:t>У</w:t>
            </w:r>
            <w:r w:rsidR="00BE0512" w:rsidRPr="00212F43">
              <w:rPr>
                <w:sz w:val="28"/>
                <w:szCs w:val="28"/>
              </w:rPr>
              <w:t>рок</w:t>
            </w:r>
          </w:p>
          <w:p w:rsidR="00BA680B" w:rsidRPr="00212F43" w:rsidRDefault="00BA680B" w:rsidP="00BE0512">
            <w:pPr>
              <w:jc w:val="both"/>
              <w:rPr>
                <w:sz w:val="28"/>
                <w:szCs w:val="28"/>
              </w:rPr>
            </w:pPr>
          </w:p>
        </w:tc>
        <w:tc>
          <w:tcPr>
            <w:tcW w:w="1134" w:type="dxa"/>
          </w:tcPr>
          <w:p w:rsidR="00BE0512" w:rsidRPr="00212F43" w:rsidRDefault="00F1424B" w:rsidP="00BE0512">
            <w:pPr>
              <w:jc w:val="both"/>
              <w:rPr>
                <w:sz w:val="28"/>
                <w:szCs w:val="28"/>
              </w:rPr>
            </w:pPr>
            <w:r>
              <w:rPr>
                <w:sz w:val="28"/>
                <w:szCs w:val="28"/>
              </w:rPr>
              <w:t>10</w:t>
            </w:r>
          </w:p>
        </w:tc>
        <w:tc>
          <w:tcPr>
            <w:tcW w:w="851" w:type="dxa"/>
          </w:tcPr>
          <w:p w:rsidR="00BE0512" w:rsidRPr="00212F43" w:rsidRDefault="00F1424B" w:rsidP="00BE0512">
            <w:pPr>
              <w:jc w:val="both"/>
              <w:rPr>
                <w:sz w:val="28"/>
                <w:szCs w:val="28"/>
              </w:rPr>
            </w:pPr>
            <w:r>
              <w:rPr>
                <w:sz w:val="28"/>
                <w:szCs w:val="28"/>
              </w:rPr>
              <w:t>5</w:t>
            </w:r>
          </w:p>
        </w:tc>
        <w:tc>
          <w:tcPr>
            <w:tcW w:w="951" w:type="dxa"/>
          </w:tcPr>
          <w:p w:rsidR="00BE0512" w:rsidRPr="002B6FD4" w:rsidRDefault="00F1424B" w:rsidP="00BE0512">
            <w:pPr>
              <w:pStyle w:val="TableParagraph"/>
              <w:spacing w:line="319" w:lineRule="exact"/>
              <w:ind w:left="16"/>
              <w:jc w:val="center"/>
              <w:rPr>
                <w:sz w:val="28"/>
              </w:rPr>
            </w:pPr>
            <w:r>
              <w:rPr>
                <w:sz w:val="28"/>
              </w:rPr>
              <w:t>5</w:t>
            </w:r>
          </w:p>
        </w:tc>
      </w:tr>
      <w:tr w:rsidR="00BE0512" w:rsidRPr="00212F43" w:rsidTr="00BE0512">
        <w:trPr>
          <w:trHeight w:val="82"/>
        </w:trPr>
        <w:tc>
          <w:tcPr>
            <w:tcW w:w="5778" w:type="dxa"/>
          </w:tcPr>
          <w:p w:rsidR="00BE0512" w:rsidRDefault="00BE0512" w:rsidP="00BE0512">
            <w:pPr>
              <w:pStyle w:val="TableParagraph"/>
              <w:ind w:left="45"/>
              <w:rPr>
                <w:sz w:val="28"/>
              </w:rPr>
            </w:pPr>
            <w:r>
              <w:rPr>
                <w:sz w:val="28"/>
              </w:rPr>
              <w:t>Промежуточный контроль</w:t>
            </w:r>
          </w:p>
        </w:tc>
        <w:tc>
          <w:tcPr>
            <w:tcW w:w="1134" w:type="dxa"/>
          </w:tcPr>
          <w:p w:rsidR="00BE0512" w:rsidRDefault="00BE0512" w:rsidP="00BE0512">
            <w:pPr>
              <w:jc w:val="both"/>
            </w:pPr>
            <w:r w:rsidRPr="005D2A5F">
              <w:t>Контрольный урок</w:t>
            </w:r>
          </w:p>
          <w:p w:rsidR="00BA680B" w:rsidRPr="00212F43" w:rsidRDefault="00BA680B" w:rsidP="00BE0512">
            <w:pPr>
              <w:jc w:val="both"/>
              <w:rPr>
                <w:sz w:val="28"/>
                <w:szCs w:val="28"/>
              </w:rPr>
            </w:pPr>
          </w:p>
        </w:tc>
        <w:tc>
          <w:tcPr>
            <w:tcW w:w="1134" w:type="dxa"/>
          </w:tcPr>
          <w:p w:rsidR="00BE0512" w:rsidRPr="00212F43" w:rsidRDefault="00BE0512" w:rsidP="00BE0512">
            <w:pPr>
              <w:jc w:val="both"/>
              <w:rPr>
                <w:sz w:val="28"/>
                <w:szCs w:val="28"/>
              </w:rPr>
            </w:pPr>
            <w:r>
              <w:rPr>
                <w:sz w:val="28"/>
                <w:szCs w:val="28"/>
              </w:rPr>
              <w:t>2</w:t>
            </w:r>
          </w:p>
        </w:tc>
        <w:tc>
          <w:tcPr>
            <w:tcW w:w="851" w:type="dxa"/>
          </w:tcPr>
          <w:p w:rsidR="00BE0512" w:rsidRPr="00212F43" w:rsidRDefault="00BE0512" w:rsidP="00BE0512">
            <w:pPr>
              <w:jc w:val="both"/>
              <w:rPr>
                <w:sz w:val="28"/>
                <w:szCs w:val="28"/>
              </w:rPr>
            </w:pPr>
            <w:r>
              <w:rPr>
                <w:sz w:val="28"/>
                <w:szCs w:val="28"/>
              </w:rPr>
              <w:t>1</w:t>
            </w:r>
          </w:p>
        </w:tc>
        <w:tc>
          <w:tcPr>
            <w:tcW w:w="951" w:type="dxa"/>
          </w:tcPr>
          <w:p w:rsidR="00BE0512" w:rsidRPr="002B6FD4" w:rsidRDefault="00BE0512" w:rsidP="00BE0512">
            <w:pPr>
              <w:pStyle w:val="TableParagraph"/>
              <w:spacing w:line="320" w:lineRule="exact"/>
              <w:ind w:left="64"/>
              <w:jc w:val="center"/>
              <w:rPr>
                <w:sz w:val="28"/>
              </w:rPr>
            </w:pPr>
            <w:r w:rsidRPr="002B6FD4">
              <w:rPr>
                <w:sz w:val="28"/>
              </w:rPr>
              <w:t>1</w:t>
            </w:r>
          </w:p>
        </w:tc>
      </w:tr>
      <w:tr w:rsidR="00BE0512" w:rsidRPr="00212F43" w:rsidTr="00BE0512">
        <w:trPr>
          <w:trHeight w:val="82"/>
        </w:trPr>
        <w:tc>
          <w:tcPr>
            <w:tcW w:w="5778" w:type="dxa"/>
          </w:tcPr>
          <w:p w:rsidR="00BE0512" w:rsidRDefault="00BE0512" w:rsidP="00BE0512">
            <w:pPr>
              <w:pStyle w:val="TableParagraph"/>
              <w:ind w:left="45"/>
              <w:rPr>
                <w:sz w:val="28"/>
              </w:rPr>
            </w:pPr>
          </w:p>
        </w:tc>
        <w:tc>
          <w:tcPr>
            <w:tcW w:w="1134" w:type="dxa"/>
          </w:tcPr>
          <w:p w:rsidR="00BE0512" w:rsidRDefault="00BE0512" w:rsidP="00BE0512">
            <w:pPr>
              <w:jc w:val="both"/>
              <w:rPr>
                <w:b/>
                <w:sz w:val="28"/>
                <w:szCs w:val="28"/>
              </w:rPr>
            </w:pPr>
            <w:r w:rsidRPr="00F5768D">
              <w:rPr>
                <w:b/>
                <w:sz w:val="28"/>
                <w:szCs w:val="28"/>
              </w:rPr>
              <w:t xml:space="preserve">Итого </w:t>
            </w:r>
          </w:p>
          <w:p w:rsidR="00BA680B" w:rsidRPr="00F5768D" w:rsidRDefault="00BA680B" w:rsidP="00BE0512">
            <w:pPr>
              <w:jc w:val="both"/>
              <w:rPr>
                <w:b/>
                <w:sz w:val="28"/>
                <w:szCs w:val="28"/>
              </w:rPr>
            </w:pPr>
          </w:p>
        </w:tc>
        <w:tc>
          <w:tcPr>
            <w:tcW w:w="1134" w:type="dxa"/>
          </w:tcPr>
          <w:p w:rsidR="00BE0512" w:rsidRPr="00F5768D" w:rsidRDefault="00F1424B" w:rsidP="00BE0512">
            <w:pPr>
              <w:jc w:val="both"/>
              <w:rPr>
                <w:b/>
                <w:sz w:val="28"/>
                <w:szCs w:val="28"/>
              </w:rPr>
            </w:pPr>
            <w:r>
              <w:rPr>
                <w:b/>
                <w:sz w:val="28"/>
                <w:szCs w:val="28"/>
              </w:rPr>
              <w:t>70</w:t>
            </w:r>
          </w:p>
        </w:tc>
        <w:tc>
          <w:tcPr>
            <w:tcW w:w="851" w:type="dxa"/>
          </w:tcPr>
          <w:p w:rsidR="00BE0512" w:rsidRPr="00F5768D" w:rsidRDefault="00BE0512" w:rsidP="00F1424B">
            <w:pPr>
              <w:jc w:val="both"/>
              <w:rPr>
                <w:b/>
                <w:sz w:val="28"/>
                <w:szCs w:val="28"/>
              </w:rPr>
            </w:pPr>
            <w:r w:rsidRPr="00F5768D">
              <w:rPr>
                <w:b/>
                <w:sz w:val="28"/>
                <w:szCs w:val="28"/>
              </w:rPr>
              <w:t>3</w:t>
            </w:r>
            <w:r w:rsidR="00F1424B">
              <w:rPr>
                <w:b/>
                <w:sz w:val="28"/>
                <w:szCs w:val="28"/>
              </w:rPr>
              <w:t>5</w:t>
            </w:r>
          </w:p>
        </w:tc>
        <w:tc>
          <w:tcPr>
            <w:tcW w:w="951" w:type="dxa"/>
          </w:tcPr>
          <w:p w:rsidR="00BE0512" w:rsidRPr="00F5768D" w:rsidRDefault="00BE0512" w:rsidP="00F1424B">
            <w:pPr>
              <w:jc w:val="both"/>
              <w:rPr>
                <w:b/>
                <w:bCs/>
                <w:sz w:val="28"/>
                <w:szCs w:val="28"/>
              </w:rPr>
            </w:pPr>
            <w:r w:rsidRPr="00F5768D">
              <w:rPr>
                <w:b/>
                <w:bCs/>
                <w:sz w:val="28"/>
                <w:szCs w:val="28"/>
              </w:rPr>
              <w:t>3</w:t>
            </w:r>
            <w:r w:rsidR="00F1424B">
              <w:rPr>
                <w:b/>
                <w:bCs/>
                <w:sz w:val="28"/>
                <w:szCs w:val="28"/>
              </w:rPr>
              <w:t>5</w:t>
            </w:r>
          </w:p>
        </w:tc>
      </w:tr>
      <w:tr w:rsidR="00BE0512" w:rsidRPr="00212F43" w:rsidTr="00BE0512">
        <w:trPr>
          <w:trHeight w:val="82"/>
        </w:trPr>
        <w:tc>
          <w:tcPr>
            <w:tcW w:w="9848" w:type="dxa"/>
            <w:gridSpan w:val="5"/>
          </w:tcPr>
          <w:p w:rsidR="00BE0512" w:rsidRPr="006F274B" w:rsidRDefault="00BE0512" w:rsidP="00BE0512">
            <w:pPr>
              <w:pStyle w:val="TableParagraph"/>
              <w:spacing w:line="317" w:lineRule="exact"/>
              <w:ind w:left="45"/>
              <w:rPr>
                <w:b/>
                <w:sz w:val="28"/>
              </w:rPr>
            </w:pPr>
            <w:r>
              <w:rPr>
                <w:b/>
                <w:sz w:val="28"/>
              </w:rPr>
              <w:t>Второй год обучения</w:t>
            </w:r>
            <w:proofErr w:type="gramStart"/>
            <w:r>
              <w:rPr>
                <w:b/>
                <w:bCs/>
                <w:sz w:val="27"/>
                <w:szCs w:val="27"/>
                <w:u w:val="single"/>
              </w:rPr>
              <w:t>«М</w:t>
            </w:r>
            <w:proofErr w:type="gramEnd"/>
            <w:r>
              <w:rPr>
                <w:b/>
                <w:bCs/>
                <w:sz w:val="27"/>
                <w:szCs w:val="27"/>
                <w:u w:val="single"/>
              </w:rPr>
              <w:t>узыкальная литература зарубежных стран»</w:t>
            </w:r>
            <w:r>
              <w:rPr>
                <w:b/>
                <w:sz w:val="28"/>
              </w:rPr>
              <w:t xml:space="preserve"> </w:t>
            </w:r>
          </w:p>
        </w:tc>
      </w:tr>
      <w:tr w:rsidR="00BE0512" w:rsidRPr="00212F43" w:rsidTr="00BE0512">
        <w:trPr>
          <w:trHeight w:val="82"/>
        </w:trPr>
        <w:tc>
          <w:tcPr>
            <w:tcW w:w="5778" w:type="dxa"/>
          </w:tcPr>
          <w:p w:rsidR="00BE0512" w:rsidRPr="00212F43" w:rsidRDefault="00BE0512" w:rsidP="00BE0512">
            <w:pPr>
              <w:jc w:val="both"/>
              <w:rPr>
                <w:sz w:val="28"/>
                <w:szCs w:val="28"/>
              </w:rPr>
            </w:pPr>
            <w:r w:rsidRPr="00212F43">
              <w:rPr>
                <w:sz w:val="28"/>
                <w:szCs w:val="28"/>
              </w:rPr>
              <w:t xml:space="preserve">Музыкальная культура эпохи барокко, итальянская школа                       </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sidRPr="00212F43">
              <w:rPr>
                <w:sz w:val="28"/>
                <w:szCs w:val="28"/>
              </w:rPr>
              <w:t>2</w:t>
            </w:r>
          </w:p>
        </w:tc>
        <w:tc>
          <w:tcPr>
            <w:tcW w:w="851" w:type="dxa"/>
          </w:tcPr>
          <w:p w:rsidR="00BE0512" w:rsidRPr="00212F43" w:rsidRDefault="00BE0512" w:rsidP="00BE0512">
            <w:pPr>
              <w:jc w:val="both"/>
              <w:rPr>
                <w:sz w:val="28"/>
                <w:szCs w:val="28"/>
              </w:rPr>
            </w:pPr>
            <w:r w:rsidRPr="00212F43">
              <w:rPr>
                <w:sz w:val="28"/>
                <w:szCs w:val="28"/>
              </w:rPr>
              <w:t>1</w:t>
            </w:r>
          </w:p>
        </w:tc>
        <w:tc>
          <w:tcPr>
            <w:tcW w:w="951" w:type="dxa"/>
          </w:tcPr>
          <w:p w:rsidR="00BE0512" w:rsidRPr="00212F43" w:rsidRDefault="00BE0512" w:rsidP="00BE0512">
            <w:pPr>
              <w:jc w:val="both"/>
              <w:rPr>
                <w:sz w:val="28"/>
                <w:szCs w:val="28"/>
              </w:rPr>
            </w:pPr>
            <w:r w:rsidRPr="00212F43">
              <w:rPr>
                <w:sz w:val="28"/>
                <w:szCs w:val="28"/>
              </w:rPr>
              <w:t>1</w:t>
            </w:r>
          </w:p>
        </w:tc>
      </w:tr>
      <w:tr w:rsidR="00BE0512" w:rsidRPr="00212F43" w:rsidTr="00BE0512">
        <w:trPr>
          <w:trHeight w:val="82"/>
        </w:trPr>
        <w:tc>
          <w:tcPr>
            <w:tcW w:w="5778" w:type="dxa"/>
          </w:tcPr>
          <w:p w:rsidR="00BE0512" w:rsidRPr="00212F43" w:rsidRDefault="00BE0512" w:rsidP="00BE0512">
            <w:pPr>
              <w:jc w:val="both"/>
              <w:rPr>
                <w:sz w:val="28"/>
                <w:szCs w:val="28"/>
              </w:rPr>
            </w:pPr>
            <w:r w:rsidRPr="00212F43">
              <w:rPr>
                <w:sz w:val="28"/>
                <w:szCs w:val="28"/>
              </w:rPr>
              <w:t>И.С. Бах. Жизненный и творческий путь. Органные сочинения. Клавирная музыка. Инвенции. ХТК. Сюиты</w:t>
            </w:r>
          </w:p>
        </w:tc>
        <w:tc>
          <w:tcPr>
            <w:tcW w:w="1134" w:type="dxa"/>
          </w:tcPr>
          <w:p w:rsidR="00BE0512" w:rsidRPr="00212F43" w:rsidRDefault="00BE0512" w:rsidP="00BE0512">
            <w:pPr>
              <w:jc w:val="both"/>
              <w:rPr>
                <w:sz w:val="28"/>
                <w:szCs w:val="28"/>
              </w:rPr>
            </w:pPr>
            <w:r w:rsidRPr="00212F43">
              <w:rPr>
                <w:sz w:val="28"/>
                <w:szCs w:val="28"/>
              </w:rPr>
              <w:t>урок</w:t>
            </w:r>
          </w:p>
        </w:tc>
        <w:tc>
          <w:tcPr>
            <w:tcW w:w="1134" w:type="dxa"/>
          </w:tcPr>
          <w:p w:rsidR="00BE0512" w:rsidRPr="00212F43" w:rsidRDefault="00BE0512" w:rsidP="00BE0512">
            <w:pPr>
              <w:jc w:val="both"/>
              <w:rPr>
                <w:sz w:val="28"/>
                <w:szCs w:val="28"/>
              </w:rPr>
            </w:pPr>
            <w:r w:rsidRPr="00212F43">
              <w:rPr>
                <w:sz w:val="28"/>
                <w:szCs w:val="28"/>
              </w:rPr>
              <w:t>1</w:t>
            </w:r>
            <w:r>
              <w:rPr>
                <w:sz w:val="28"/>
                <w:szCs w:val="28"/>
              </w:rPr>
              <w:t>0</w:t>
            </w:r>
          </w:p>
        </w:tc>
        <w:tc>
          <w:tcPr>
            <w:tcW w:w="851" w:type="dxa"/>
          </w:tcPr>
          <w:p w:rsidR="00BE0512" w:rsidRPr="00212F43" w:rsidRDefault="00BE0512" w:rsidP="00BE0512">
            <w:pPr>
              <w:jc w:val="both"/>
              <w:rPr>
                <w:sz w:val="28"/>
                <w:szCs w:val="28"/>
              </w:rPr>
            </w:pPr>
            <w:r>
              <w:rPr>
                <w:sz w:val="28"/>
                <w:szCs w:val="28"/>
              </w:rPr>
              <w:t>5</w:t>
            </w:r>
          </w:p>
        </w:tc>
        <w:tc>
          <w:tcPr>
            <w:tcW w:w="951" w:type="dxa"/>
          </w:tcPr>
          <w:p w:rsidR="00BE0512" w:rsidRPr="00212F43" w:rsidRDefault="00BE0512" w:rsidP="00BE0512">
            <w:pPr>
              <w:jc w:val="both"/>
              <w:rPr>
                <w:sz w:val="28"/>
                <w:szCs w:val="28"/>
              </w:rPr>
            </w:pPr>
            <w:r>
              <w:rPr>
                <w:sz w:val="28"/>
                <w:szCs w:val="28"/>
              </w:rPr>
              <w:t>5</w:t>
            </w:r>
          </w:p>
        </w:tc>
      </w:tr>
      <w:tr w:rsidR="00BE0512" w:rsidRPr="00212F43" w:rsidTr="00BE0512">
        <w:trPr>
          <w:trHeight w:val="82"/>
        </w:trPr>
        <w:tc>
          <w:tcPr>
            <w:tcW w:w="5778" w:type="dxa"/>
          </w:tcPr>
          <w:p w:rsidR="00BE0512" w:rsidRPr="00212F43" w:rsidRDefault="00BE0512" w:rsidP="00BE0512">
            <w:pPr>
              <w:jc w:val="both"/>
              <w:rPr>
                <w:sz w:val="28"/>
                <w:szCs w:val="28"/>
              </w:rPr>
            </w:pPr>
            <w:r>
              <w:rPr>
                <w:sz w:val="28"/>
                <w:szCs w:val="28"/>
              </w:rPr>
              <w:t>Текущий контроль</w:t>
            </w:r>
          </w:p>
        </w:tc>
        <w:tc>
          <w:tcPr>
            <w:tcW w:w="1134" w:type="dxa"/>
          </w:tcPr>
          <w:p w:rsidR="00BE0512" w:rsidRPr="00B17A14" w:rsidRDefault="00BE0512" w:rsidP="00BE0512">
            <w:pPr>
              <w:jc w:val="both"/>
              <w:rPr>
                <w:sz w:val="20"/>
                <w:szCs w:val="20"/>
              </w:rPr>
            </w:pPr>
            <w:r w:rsidRPr="00B17A14">
              <w:rPr>
                <w:sz w:val="20"/>
                <w:szCs w:val="20"/>
              </w:rPr>
              <w:t>Контрольный урок</w:t>
            </w:r>
          </w:p>
        </w:tc>
        <w:tc>
          <w:tcPr>
            <w:tcW w:w="1134" w:type="dxa"/>
          </w:tcPr>
          <w:p w:rsidR="00BE0512" w:rsidRPr="00212F43" w:rsidRDefault="00BE0512" w:rsidP="00BE0512">
            <w:pPr>
              <w:jc w:val="both"/>
              <w:rPr>
                <w:sz w:val="28"/>
                <w:szCs w:val="28"/>
              </w:rPr>
            </w:pPr>
            <w:r w:rsidRPr="00212F43">
              <w:rPr>
                <w:sz w:val="28"/>
                <w:szCs w:val="28"/>
              </w:rPr>
              <w:t>2</w:t>
            </w:r>
          </w:p>
        </w:tc>
        <w:tc>
          <w:tcPr>
            <w:tcW w:w="851" w:type="dxa"/>
          </w:tcPr>
          <w:p w:rsidR="00BE0512" w:rsidRPr="00212F43" w:rsidRDefault="00BE0512" w:rsidP="00BE0512">
            <w:pPr>
              <w:jc w:val="both"/>
              <w:rPr>
                <w:sz w:val="28"/>
                <w:szCs w:val="28"/>
              </w:rPr>
            </w:pPr>
            <w:r w:rsidRPr="00212F43">
              <w:rPr>
                <w:sz w:val="28"/>
                <w:szCs w:val="28"/>
              </w:rPr>
              <w:t>1</w:t>
            </w:r>
          </w:p>
        </w:tc>
        <w:tc>
          <w:tcPr>
            <w:tcW w:w="951" w:type="dxa"/>
          </w:tcPr>
          <w:p w:rsidR="00BE0512" w:rsidRPr="00212F43" w:rsidRDefault="00AC52E9" w:rsidP="00BE0512">
            <w:pPr>
              <w:jc w:val="both"/>
              <w:rPr>
                <w:sz w:val="28"/>
                <w:szCs w:val="28"/>
              </w:rPr>
            </w:pPr>
            <w:r>
              <w:rPr>
                <w:sz w:val="28"/>
                <w:szCs w:val="28"/>
              </w:rPr>
              <w:t>1</w:t>
            </w:r>
          </w:p>
        </w:tc>
      </w:tr>
      <w:tr w:rsidR="00C24A5B" w:rsidRPr="00212F43" w:rsidTr="00BE0512">
        <w:trPr>
          <w:trHeight w:val="82"/>
        </w:trPr>
        <w:tc>
          <w:tcPr>
            <w:tcW w:w="5778" w:type="dxa"/>
          </w:tcPr>
          <w:p w:rsidR="00C24A5B" w:rsidRPr="00212F43" w:rsidRDefault="00C24A5B" w:rsidP="00C24A5B">
            <w:pPr>
              <w:jc w:val="both"/>
              <w:rPr>
                <w:bCs/>
                <w:sz w:val="28"/>
                <w:szCs w:val="28"/>
              </w:rPr>
            </w:pPr>
            <w:r w:rsidRPr="00212F43">
              <w:rPr>
                <w:sz w:val="28"/>
                <w:szCs w:val="28"/>
              </w:rPr>
              <w:t xml:space="preserve">Классицизм, возникновение и обновление инструментальных жанров и форм, опера                                                                                  </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C24A5B" w:rsidP="00C24A5B">
            <w:pPr>
              <w:jc w:val="both"/>
              <w:rPr>
                <w:sz w:val="28"/>
                <w:szCs w:val="28"/>
              </w:rPr>
            </w:pPr>
            <w:r w:rsidRPr="00212F43">
              <w:rPr>
                <w:sz w:val="28"/>
                <w:szCs w:val="28"/>
              </w:rPr>
              <w:t>2</w:t>
            </w:r>
          </w:p>
        </w:tc>
        <w:tc>
          <w:tcPr>
            <w:tcW w:w="851" w:type="dxa"/>
          </w:tcPr>
          <w:p w:rsidR="00C24A5B" w:rsidRPr="00212F43" w:rsidRDefault="00C24A5B" w:rsidP="00C24A5B">
            <w:pPr>
              <w:jc w:val="both"/>
              <w:rPr>
                <w:sz w:val="28"/>
                <w:szCs w:val="28"/>
              </w:rPr>
            </w:pPr>
            <w:r w:rsidRPr="00212F43">
              <w:rPr>
                <w:sz w:val="28"/>
                <w:szCs w:val="28"/>
              </w:rPr>
              <w:t>1</w:t>
            </w:r>
          </w:p>
        </w:tc>
        <w:tc>
          <w:tcPr>
            <w:tcW w:w="951" w:type="dxa"/>
          </w:tcPr>
          <w:p w:rsidR="00C24A5B" w:rsidRPr="00212F43" w:rsidRDefault="00C24A5B" w:rsidP="00C24A5B">
            <w:pPr>
              <w:jc w:val="both"/>
              <w:rPr>
                <w:sz w:val="28"/>
                <w:szCs w:val="28"/>
              </w:rPr>
            </w:pPr>
            <w:r w:rsidRPr="00212F43">
              <w:rPr>
                <w:sz w:val="28"/>
                <w:szCs w:val="28"/>
              </w:rPr>
              <w:t>1</w:t>
            </w:r>
          </w:p>
        </w:tc>
      </w:tr>
      <w:tr w:rsidR="00C24A5B" w:rsidRPr="00212F43" w:rsidTr="00BE0512">
        <w:trPr>
          <w:trHeight w:val="82"/>
        </w:trPr>
        <w:tc>
          <w:tcPr>
            <w:tcW w:w="5778" w:type="dxa"/>
          </w:tcPr>
          <w:p w:rsidR="00C24A5B" w:rsidRPr="00212F43" w:rsidRDefault="00C24A5B" w:rsidP="00C24A5B">
            <w:pPr>
              <w:jc w:val="both"/>
              <w:rPr>
                <w:sz w:val="28"/>
                <w:szCs w:val="28"/>
              </w:rPr>
            </w:pPr>
            <w:r w:rsidRPr="00212F43">
              <w:rPr>
                <w:sz w:val="28"/>
                <w:szCs w:val="28"/>
              </w:rPr>
              <w:t xml:space="preserve">Й. Гайдн. Жизненный </w:t>
            </w:r>
            <w:r>
              <w:rPr>
                <w:sz w:val="28"/>
                <w:szCs w:val="28"/>
              </w:rPr>
              <w:t xml:space="preserve">и творческий </w:t>
            </w:r>
            <w:r w:rsidRPr="00212F43">
              <w:rPr>
                <w:sz w:val="28"/>
                <w:szCs w:val="28"/>
              </w:rPr>
              <w:t>путь.  Клавирное творчество</w:t>
            </w:r>
            <w:r w:rsidR="00AC52E9">
              <w:rPr>
                <w:sz w:val="28"/>
                <w:szCs w:val="28"/>
              </w:rPr>
              <w:t xml:space="preserve">. </w:t>
            </w:r>
            <w:r w:rsidR="00AC52E9" w:rsidRPr="00212F43">
              <w:rPr>
                <w:sz w:val="28"/>
                <w:szCs w:val="28"/>
              </w:rPr>
              <w:t xml:space="preserve"> Симфония Ми-бемоль мажор.  </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C24A5B" w:rsidP="00C24A5B">
            <w:pPr>
              <w:jc w:val="both"/>
              <w:rPr>
                <w:sz w:val="28"/>
                <w:szCs w:val="28"/>
              </w:rPr>
            </w:pPr>
            <w:r>
              <w:rPr>
                <w:sz w:val="28"/>
                <w:szCs w:val="28"/>
              </w:rPr>
              <w:t>8</w:t>
            </w:r>
          </w:p>
        </w:tc>
        <w:tc>
          <w:tcPr>
            <w:tcW w:w="851" w:type="dxa"/>
          </w:tcPr>
          <w:p w:rsidR="00C24A5B" w:rsidRPr="00212F43" w:rsidRDefault="00C24A5B" w:rsidP="00C24A5B">
            <w:pPr>
              <w:jc w:val="both"/>
              <w:rPr>
                <w:sz w:val="28"/>
                <w:szCs w:val="28"/>
              </w:rPr>
            </w:pPr>
            <w:r>
              <w:rPr>
                <w:sz w:val="28"/>
                <w:szCs w:val="28"/>
              </w:rPr>
              <w:t>4</w:t>
            </w:r>
          </w:p>
        </w:tc>
        <w:tc>
          <w:tcPr>
            <w:tcW w:w="951" w:type="dxa"/>
          </w:tcPr>
          <w:p w:rsidR="00C24A5B" w:rsidRPr="00212F43" w:rsidRDefault="00C24A5B" w:rsidP="00C24A5B">
            <w:pPr>
              <w:jc w:val="both"/>
              <w:rPr>
                <w:sz w:val="28"/>
                <w:szCs w:val="28"/>
              </w:rPr>
            </w:pPr>
            <w:r>
              <w:rPr>
                <w:sz w:val="28"/>
                <w:szCs w:val="28"/>
              </w:rPr>
              <w:t>4</w:t>
            </w:r>
          </w:p>
        </w:tc>
      </w:tr>
      <w:tr w:rsidR="00C24A5B" w:rsidRPr="00212F43" w:rsidTr="00BE0512">
        <w:trPr>
          <w:trHeight w:val="82"/>
        </w:trPr>
        <w:tc>
          <w:tcPr>
            <w:tcW w:w="5778" w:type="dxa"/>
          </w:tcPr>
          <w:p w:rsidR="00C24A5B" w:rsidRPr="00212F43" w:rsidRDefault="00C24A5B" w:rsidP="00C24A5B">
            <w:pPr>
              <w:jc w:val="both"/>
              <w:rPr>
                <w:sz w:val="28"/>
                <w:szCs w:val="28"/>
              </w:rPr>
            </w:pPr>
            <w:r>
              <w:rPr>
                <w:sz w:val="28"/>
                <w:szCs w:val="28"/>
              </w:rPr>
              <w:t>Текущий контроль</w:t>
            </w:r>
          </w:p>
        </w:tc>
        <w:tc>
          <w:tcPr>
            <w:tcW w:w="1134" w:type="dxa"/>
          </w:tcPr>
          <w:p w:rsidR="00C24A5B" w:rsidRPr="00212F43" w:rsidRDefault="00C24A5B" w:rsidP="00C24A5B">
            <w:pPr>
              <w:jc w:val="both"/>
              <w:rPr>
                <w:sz w:val="28"/>
                <w:szCs w:val="28"/>
              </w:rPr>
            </w:pPr>
            <w:r w:rsidRPr="00B17A14">
              <w:rPr>
                <w:sz w:val="20"/>
                <w:szCs w:val="20"/>
              </w:rPr>
              <w:t>Контрольный урок</w:t>
            </w:r>
          </w:p>
        </w:tc>
        <w:tc>
          <w:tcPr>
            <w:tcW w:w="1134" w:type="dxa"/>
          </w:tcPr>
          <w:p w:rsidR="00C24A5B" w:rsidRPr="00212F43" w:rsidRDefault="00C24A5B" w:rsidP="00C24A5B">
            <w:pPr>
              <w:jc w:val="both"/>
              <w:rPr>
                <w:sz w:val="28"/>
                <w:szCs w:val="28"/>
              </w:rPr>
            </w:pPr>
            <w:r w:rsidRPr="00212F43">
              <w:rPr>
                <w:sz w:val="28"/>
                <w:szCs w:val="28"/>
              </w:rPr>
              <w:t>2</w:t>
            </w:r>
          </w:p>
        </w:tc>
        <w:tc>
          <w:tcPr>
            <w:tcW w:w="851" w:type="dxa"/>
          </w:tcPr>
          <w:p w:rsidR="00C24A5B" w:rsidRPr="00212F43" w:rsidRDefault="00C24A5B" w:rsidP="00C24A5B">
            <w:pPr>
              <w:jc w:val="both"/>
              <w:rPr>
                <w:sz w:val="28"/>
                <w:szCs w:val="28"/>
              </w:rPr>
            </w:pPr>
            <w:r w:rsidRPr="00212F43">
              <w:rPr>
                <w:sz w:val="28"/>
                <w:szCs w:val="28"/>
              </w:rPr>
              <w:t>1</w:t>
            </w:r>
          </w:p>
        </w:tc>
        <w:tc>
          <w:tcPr>
            <w:tcW w:w="951" w:type="dxa"/>
          </w:tcPr>
          <w:p w:rsidR="00C24A5B" w:rsidRPr="00212F43" w:rsidRDefault="00AC52E9" w:rsidP="00C24A5B">
            <w:pPr>
              <w:jc w:val="both"/>
              <w:rPr>
                <w:sz w:val="28"/>
                <w:szCs w:val="28"/>
              </w:rPr>
            </w:pPr>
            <w:r>
              <w:rPr>
                <w:sz w:val="28"/>
                <w:szCs w:val="28"/>
              </w:rPr>
              <w:t>1</w:t>
            </w:r>
          </w:p>
        </w:tc>
      </w:tr>
      <w:tr w:rsidR="00C24A5B" w:rsidRPr="00212F43" w:rsidTr="00BE0512">
        <w:trPr>
          <w:trHeight w:val="82"/>
        </w:trPr>
        <w:tc>
          <w:tcPr>
            <w:tcW w:w="5778" w:type="dxa"/>
          </w:tcPr>
          <w:p w:rsidR="00C24A5B" w:rsidRPr="00212F43" w:rsidRDefault="00C24A5B" w:rsidP="00C24A5B">
            <w:pPr>
              <w:jc w:val="both"/>
              <w:rPr>
                <w:sz w:val="28"/>
                <w:szCs w:val="28"/>
              </w:rPr>
            </w:pPr>
            <w:r w:rsidRPr="00212F43">
              <w:rPr>
                <w:sz w:val="28"/>
                <w:szCs w:val="28"/>
              </w:rPr>
              <w:t xml:space="preserve">В. А. Моцарт. Жизненный и творческий путь. Симфония соль-минор. «Свадьба Фигаро». Соната Ля-мажор </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BD4793" w:rsidP="00C24A5B">
            <w:pPr>
              <w:jc w:val="both"/>
              <w:rPr>
                <w:sz w:val="28"/>
                <w:szCs w:val="28"/>
              </w:rPr>
            </w:pPr>
            <w:r>
              <w:rPr>
                <w:sz w:val="28"/>
                <w:szCs w:val="28"/>
              </w:rPr>
              <w:t>8</w:t>
            </w:r>
          </w:p>
        </w:tc>
        <w:tc>
          <w:tcPr>
            <w:tcW w:w="851" w:type="dxa"/>
          </w:tcPr>
          <w:p w:rsidR="00C24A5B" w:rsidRPr="00212F43" w:rsidRDefault="00BD4793" w:rsidP="00C24A5B">
            <w:pPr>
              <w:jc w:val="both"/>
              <w:rPr>
                <w:sz w:val="28"/>
                <w:szCs w:val="28"/>
              </w:rPr>
            </w:pPr>
            <w:r>
              <w:rPr>
                <w:sz w:val="28"/>
                <w:szCs w:val="28"/>
              </w:rPr>
              <w:t>4</w:t>
            </w:r>
          </w:p>
        </w:tc>
        <w:tc>
          <w:tcPr>
            <w:tcW w:w="951" w:type="dxa"/>
          </w:tcPr>
          <w:p w:rsidR="00C24A5B" w:rsidRPr="00212F43" w:rsidRDefault="00AC52E9" w:rsidP="00C24A5B">
            <w:pPr>
              <w:jc w:val="both"/>
              <w:rPr>
                <w:sz w:val="28"/>
                <w:szCs w:val="28"/>
              </w:rPr>
            </w:pPr>
            <w:r>
              <w:rPr>
                <w:sz w:val="28"/>
                <w:szCs w:val="28"/>
              </w:rPr>
              <w:t>4</w:t>
            </w:r>
          </w:p>
        </w:tc>
      </w:tr>
      <w:tr w:rsidR="00C24A5B" w:rsidRPr="00212F43" w:rsidTr="00BE0512">
        <w:trPr>
          <w:trHeight w:val="82"/>
        </w:trPr>
        <w:tc>
          <w:tcPr>
            <w:tcW w:w="5778" w:type="dxa"/>
          </w:tcPr>
          <w:p w:rsidR="00C24A5B" w:rsidRPr="00212F43" w:rsidRDefault="00C24A5B" w:rsidP="00C24A5B">
            <w:pPr>
              <w:jc w:val="both"/>
              <w:rPr>
                <w:sz w:val="28"/>
                <w:szCs w:val="28"/>
              </w:rPr>
            </w:pPr>
            <w:r w:rsidRPr="00212F43">
              <w:rPr>
                <w:sz w:val="28"/>
                <w:szCs w:val="28"/>
              </w:rPr>
              <w:t xml:space="preserve">Л. В. Бетховен. Жизнь и творческий путь. Симфония №5 </w:t>
            </w:r>
            <w:proofErr w:type="gramStart"/>
            <w:r w:rsidRPr="00212F43">
              <w:rPr>
                <w:sz w:val="28"/>
                <w:szCs w:val="28"/>
              </w:rPr>
              <w:t>до</w:t>
            </w:r>
            <w:proofErr w:type="gramEnd"/>
            <w:r w:rsidRPr="00212F43">
              <w:rPr>
                <w:sz w:val="28"/>
                <w:szCs w:val="28"/>
              </w:rPr>
              <w:t xml:space="preserve"> </w:t>
            </w:r>
            <w:proofErr w:type="gramStart"/>
            <w:r w:rsidRPr="00212F43">
              <w:rPr>
                <w:sz w:val="28"/>
                <w:szCs w:val="28"/>
              </w:rPr>
              <w:t>минор</w:t>
            </w:r>
            <w:proofErr w:type="gramEnd"/>
            <w:r w:rsidRPr="00212F43">
              <w:rPr>
                <w:sz w:val="28"/>
                <w:szCs w:val="28"/>
              </w:rPr>
              <w:t>, «Патетическая»</w:t>
            </w:r>
            <w:r>
              <w:rPr>
                <w:sz w:val="28"/>
                <w:szCs w:val="28"/>
              </w:rPr>
              <w:t xml:space="preserve"> </w:t>
            </w:r>
            <w:r w:rsidRPr="00212F43">
              <w:rPr>
                <w:sz w:val="28"/>
                <w:szCs w:val="28"/>
              </w:rPr>
              <w:t>соната, увертюра «Эгмонт»</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C24A5B" w:rsidP="00BD4793">
            <w:pPr>
              <w:jc w:val="both"/>
              <w:rPr>
                <w:sz w:val="28"/>
                <w:szCs w:val="28"/>
              </w:rPr>
            </w:pPr>
            <w:r w:rsidRPr="00212F43">
              <w:rPr>
                <w:sz w:val="28"/>
                <w:szCs w:val="28"/>
              </w:rPr>
              <w:t>1</w:t>
            </w:r>
            <w:r w:rsidR="00BD4793">
              <w:rPr>
                <w:sz w:val="28"/>
                <w:szCs w:val="28"/>
              </w:rPr>
              <w:t>0</w:t>
            </w:r>
          </w:p>
        </w:tc>
        <w:tc>
          <w:tcPr>
            <w:tcW w:w="851" w:type="dxa"/>
          </w:tcPr>
          <w:p w:rsidR="00C24A5B" w:rsidRPr="00212F43" w:rsidRDefault="00BD4793" w:rsidP="00C24A5B">
            <w:pPr>
              <w:jc w:val="both"/>
              <w:rPr>
                <w:sz w:val="28"/>
                <w:szCs w:val="28"/>
              </w:rPr>
            </w:pPr>
            <w:r>
              <w:rPr>
                <w:sz w:val="28"/>
                <w:szCs w:val="28"/>
              </w:rPr>
              <w:t>5</w:t>
            </w:r>
          </w:p>
        </w:tc>
        <w:tc>
          <w:tcPr>
            <w:tcW w:w="951" w:type="dxa"/>
          </w:tcPr>
          <w:p w:rsidR="00C24A5B" w:rsidRPr="00212F43" w:rsidRDefault="00AC52E9" w:rsidP="00C24A5B">
            <w:pPr>
              <w:jc w:val="both"/>
              <w:rPr>
                <w:sz w:val="28"/>
                <w:szCs w:val="28"/>
              </w:rPr>
            </w:pPr>
            <w:r>
              <w:rPr>
                <w:sz w:val="28"/>
                <w:szCs w:val="28"/>
              </w:rPr>
              <w:t>5</w:t>
            </w:r>
          </w:p>
        </w:tc>
      </w:tr>
      <w:tr w:rsidR="00C24A5B" w:rsidRPr="00212F43" w:rsidTr="00BE0512">
        <w:trPr>
          <w:trHeight w:val="82"/>
        </w:trPr>
        <w:tc>
          <w:tcPr>
            <w:tcW w:w="5778" w:type="dxa"/>
          </w:tcPr>
          <w:p w:rsidR="00C24A5B" w:rsidRPr="00212F43" w:rsidRDefault="00AC52E9" w:rsidP="00C24A5B">
            <w:pPr>
              <w:jc w:val="both"/>
              <w:rPr>
                <w:sz w:val="28"/>
                <w:szCs w:val="28"/>
              </w:rPr>
            </w:pPr>
            <w:r>
              <w:rPr>
                <w:sz w:val="28"/>
                <w:szCs w:val="28"/>
              </w:rPr>
              <w:t>Текущий к</w:t>
            </w:r>
            <w:r w:rsidR="00C24A5B">
              <w:rPr>
                <w:sz w:val="28"/>
                <w:szCs w:val="28"/>
              </w:rPr>
              <w:t>онтроль</w:t>
            </w:r>
          </w:p>
        </w:tc>
        <w:tc>
          <w:tcPr>
            <w:tcW w:w="1134" w:type="dxa"/>
          </w:tcPr>
          <w:p w:rsidR="00C24A5B" w:rsidRPr="00212F43" w:rsidRDefault="00C24A5B" w:rsidP="00C24A5B">
            <w:pPr>
              <w:jc w:val="both"/>
              <w:rPr>
                <w:sz w:val="28"/>
                <w:szCs w:val="28"/>
              </w:rPr>
            </w:pPr>
            <w:r w:rsidRPr="00B17A14">
              <w:rPr>
                <w:sz w:val="20"/>
                <w:szCs w:val="20"/>
              </w:rPr>
              <w:t>Контрольный урок</w:t>
            </w:r>
          </w:p>
        </w:tc>
        <w:tc>
          <w:tcPr>
            <w:tcW w:w="1134" w:type="dxa"/>
          </w:tcPr>
          <w:p w:rsidR="00C24A5B" w:rsidRPr="00212F43" w:rsidRDefault="00C24A5B" w:rsidP="00C24A5B">
            <w:pPr>
              <w:jc w:val="both"/>
              <w:rPr>
                <w:sz w:val="28"/>
                <w:szCs w:val="28"/>
              </w:rPr>
            </w:pPr>
            <w:r w:rsidRPr="00212F43">
              <w:rPr>
                <w:sz w:val="28"/>
                <w:szCs w:val="28"/>
              </w:rPr>
              <w:t>2</w:t>
            </w:r>
          </w:p>
        </w:tc>
        <w:tc>
          <w:tcPr>
            <w:tcW w:w="851" w:type="dxa"/>
          </w:tcPr>
          <w:p w:rsidR="00C24A5B" w:rsidRPr="00212F43" w:rsidRDefault="00C24A5B" w:rsidP="00C24A5B">
            <w:pPr>
              <w:jc w:val="both"/>
              <w:rPr>
                <w:sz w:val="28"/>
                <w:szCs w:val="28"/>
              </w:rPr>
            </w:pPr>
            <w:r w:rsidRPr="00212F43">
              <w:rPr>
                <w:sz w:val="28"/>
                <w:szCs w:val="28"/>
              </w:rPr>
              <w:t>1</w:t>
            </w:r>
          </w:p>
        </w:tc>
        <w:tc>
          <w:tcPr>
            <w:tcW w:w="951" w:type="dxa"/>
          </w:tcPr>
          <w:p w:rsidR="00C24A5B" w:rsidRPr="00212F43" w:rsidRDefault="00BD4793" w:rsidP="00C24A5B">
            <w:pPr>
              <w:jc w:val="both"/>
              <w:rPr>
                <w:sz w:val="28"/>
                <w:szCs w:val="28"/>
              </w:rPr>
            </w:pPr>
            <w:r>
              <w:rPr>
                <w:sz w:val="28"/>
                <w:szCs w:val="28"/>
              </w:rPr>
              <w:t>1</w:t>
            </w:r>
          </w:p>
        </w:tc>
      </w:tr>
      <w:tr w:rsidR="00C24A5B" w:rsidRPr="00802405" w:rsidTr="00BE0512">
        <w:trPr>
          <w:trHeight w:val="82"/>
        </w:trPr>
        <w:tc>
          <w:tcPr>
            <w:tcW w:w="5778" w:type="dxa"/>
          </w:tcPr>
          <w:p w:rsidR="00C24A5B" w:rsidRPr="00212F43" w:rsidRDefault="00C24A5B" w:rsidP="00C24A5B">
            <w:pPr>
              <w:jc w:val="both"/>
              <w:rPr>
                <w:sz w:val="28"/>
                <w:szCs w:val="28"/>
              </w:rPr>
            </w:pPr>
            <w:r w:rsidRPr="00212F43">
              <w:rPr>
                <w:sz w:val="28"/>
                <w:szCs w:val="28"/>
              </w:rPr>
              <w:t xml:space="preserve">Романтизм, </w:t>
            </w:r>
            <w:r>
              <w:rPr>
                <w:sz w:val="28"/>
                <w:szCs w:val="28"/>
              </w:rPr>
              <w:t>к</w:t>
            </w:r>
            <w:r w:rsidRPr="00212F43">
              <w:rPr>
                <w:sz w:val="28"/>
                <w:szCs w:val="28"/>
              </w:rPr>
              <w:t>ак направление в искусстве.</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C24A5B" w:rsidP="00C24A5B">
            <w:pPr>
              <w:jc w:val="both"/>
              <w:rPr>
                <w:sz w:val="28"/>
                <w:szCs w:val="28"/>
              </w:rPr>
            </w:pPr>
            <w:r w:rsidRPr="00212F43">
              <w:rPr>
                <w:sz w:val="28"/>
                <w:szCs w:val="28"/>
              </w:rPr>
              <w:t>2</w:t>
            </w:r>
          </w:p>
        </w:tc>
        <w:tc>
          <w:tcPr>
            <w:tcW w:w="851" w:type="dxa"/>
          </w:tcPr>
          <w:p w:rsidR="00C24A5B" w:rsidRPr="00212F43" w:rsidRDefault="00C24A5B" w:rsidP="00C24A5B">
            <w:pPr>
              <w:jc w:val="both"/>
              <w:rPr>
                <w:sz w:val="28"/>
                <w:szCs w:val="28"/>
              </w:rPr>
            </w:pPr>
            <w:r w:rsidRPr="00212F43">
              <w:rPr>
                <w:sz w:val="28"/>
                <w:szCs w:val="28"/>
              </w:rPr>
              <w:t>1</w:t>
            </w:r>
          </w:p>
        </w:tc>
        <w:tc>
          <w:tcPr>
            <w:tcW w:w="951" w:type="dxa"/>
          </w:tcPr>
          <w:p w:rsidR="00C24A5B" w:rsidRPr="00212F43" w:rsidRDefault="00C24A5B" w:rsidP="00C24A5B">
            <w:pPr>
              <w:jc w:val="both"/>
              <w:rPr>
                <w:sz w:val="28"/>
                <w:szCs w:val="28"/>
              </w:rPr>
            </w:pPr>
            <w:r w:rsidRPr="00212F43">
              <w:rPr>
                <w:sz w:val="28"/>
                <w:szCs w:val="28"/>
              </w:rPr>
              <w:t>1</w:t>
            </w:r>
          </w:p>
        </w:tc>
      </w:tr>
      <w:tr w:rsidR="00C24A5B" w:rsidRPr="00802405" w:rsidTr="00BE0512">
        <w:trPr>
          <w:trHeight w:val="82"/>
        </w:trPr>
        <w:tc>
          <w:tcPr>
            <w:tcW w:w="5778" w:type="dxa"/>
          </w:tcPr>
          <w:p w:rsidR="00C24A5B" w:rsidRPr="00212F43" w:rsidRDefault="00C24A5B" w:rsidP="00C24A5B">
            <w:pPr>
              <w:jc w:val="both"/>
              <w:rPr>
                <w:sz w:val="28"/>
                <w:szCs w:val="28"/>
              </w:rPr>
            </w:pPr>
            <w:r w:rsidRPr="00212F43">
              <w:rPr>
                <w:sz w:val="28"/>
                <w:szCs w:val="28"/>
              </w:rPr>
              <w:t>Ф. Шуберт. Биография и характеристика творчества. Песни и вокальные циклы, фортепианные произведения. Симфония №8 «Неоконченная»</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BD4793" w:rsidP="00C24A5B">
            <w:pPr>
              <w:jc w:val="both"/>
              <w:rPr>
                <w:sz w:val="28"/>
                <w:szCs w:val="28"/>
              </w:rPr>
            </w:pPr>
            <w:r>
              <w:rPr>
                <w:sz w:val="28"/>
                <w:szCs w:val="28"/>
              </w:rPr>
              <w:t>8</w:t>
            </w:r>
          </w:p>
        </w:tc>
        <w:tc>
          <w:tcPr>
            <w:tcW w:w="851" w:type="dxa"/>
          </w:tcPr>
          <w:p w:rsidR="00C24A5B" w:rsidRPr="00212F43" w:rsidRDefault="00BD4793" w:rsidP="00C24A5B">
            <w:pPr>
              <w:jc w:val="both"/>
              <w:rPr>
                <w:sz w:val="28"/>
                <w:szCs w:val="28"/>
              </w:rPr>
            </w:pPr>
            <w:r>
              <w:rPr>
                <w:sz w:val="28"/>
                <w:szCs w:val="28"/>
              </w:rPr>
              <w:t>4</w:t>
            </w:r>
          </w:p>
        </w:tc>
        <w:tc>
          <w:tcPr>
            <w:tcW w:w="951" w:type="dxa"/>
          </w:tcPr>
          <w:p w:rsidR="00C24A5B" w:rsidRPr="00212F43" w:rsidRDefault="00AC52E9" w:rsidP="00C24A5B">
            <w:pPr>
              <w:jc w:val="both"/>
              <w:rPr>
                <w:sz w:val="28"/>
                <w:szCs w:val="28"/>
              </w:rPr>
            </w:pPr>
            <w:r>
              <w:rPr>
                <w:sz w:val="28"/>
                <w:szCs w:val="28"/>
              </w:rPr>
              <w:t>4</w:t>
            </w:r>
          </w:p>
        </w:tc>
      </w:tr>
      <w:tr w:rsidR="00C24A5B" w:rsidRPr="00802405" w:rsidTr="00BE0512">
        <w:trPr>
          <w:trHeight w:val="82"/>
        </w:trPr>
        <w:tc>
          <w:tcPr>
            <w:tcW w:w="5778" w:type="dxa"/>
          </w:tcPr>
          <w:p w:rsidR="00C24A5B" w:rsidRPr="00212F43" w:rsidRDefault="00C24A5B" w:rsidP="00C24A5B">
            <w:pPr>
              <w:jc w:val="both"/>
              <w:rPr>
                <w:sz w:val="28"/>
                <w:szCs w:val="28"/>
              </w:rPr>
            </w:pPr>
            <w:r w:rsidRPr="00212F43">
              <w:rPr>
                <w:sz w:val="28"/>
                <w:szCs w:val="28"/>
              </w:rPr>
              <w:t>Ф. Шопен. Биография и характеристика творчества. Мазурки,</w:t>
            </w:r>
            <w:r>
              <w:rPr>
                <w:sz w:val="28"/>
                <w:szCs w:val="28"/>
              </w:rPr>
              <w:t xml:space="preserve"> полонезы,</w:t>
            </w:r>
            <w:r w:rsidRPr="00212F43">
              <w:rPr>
                <w:sz w:val="28"/>
                <w:szCs w:val="28"/>
              </w:rPr>
              <w:t xml:space="preserve"> этюды, ноктюрны, вальсы, пре</w:t>
            </w:r>
            <w:r>
              <w:rPr>
                <w:sz w:val="28"/>
                <w:szCs w:val="28"/>
              </w:rPr>
              <w:t>людии.</w:t>
            </w:r>
          </w:p>
        </w:tc>
        <w:tc>
          <w:tcPr>
            <w:tcW w:w="1134" w:type="dxa"/>
          </w:tcPr>
          <w:p w:rsidR="00C24A5B" w:rsidRPr="00212F43" w:rsidRDefault="00C24A5B" w:rsidP="00C24A5B">
            <w:pPr>
              <w:jc w:val="both"/>
              <w:rPr>
                <w:sz w:val="28"/>
                <w:szCs w:val="28"/>
              </w:rPr>
            </w:pPr>
            <w:r w:rsidRPr="00212F43">
              <w:rPr>
                <w:sz w:val="28"/>
                <w:szCs w:val="28"/>
              </w:rPr>
              <w:t xml:space="preserve">урок </w:t>
            </w:r>
          </w:p>
        </w:tc>
        <w:tc>
          <w:tcPr>
            <w:tcW w:w="1134" w:type="dxa"/>
          </w:tcPr>
          <w:p w:rsidR="00C24A5B" w:rsidRPr="00212F43" w:rsidRDefault="00F1424B" w:rsidP="00C24A5B">
            <w:pPr>
              <w:jc w:val="both"/>
              <w:rPr>
                <w:sz w:val="28"/>
                <w:szCs w:val="28"/>
              </w:rPr>
            </w:pPr>
            <w:r>
              <w:rPr>
                <w:sz w:val="28"/>
                <w:szCs w:val="28"/>
              </w:rPr>
              <w:t>8</w:t>
            </w:r>
          </w:p>
        </w:tc>
        <w:tc>
          <w:tcPr>
            <w:tcW w:w="851" w:type="dxa"/>
          </w:tcPr>
          <w:p w:rsidR="00C24A5B" w:rsidRPr="00212F43" w:rsidRDefault="00F1424B" w:rsidP="00C24A5B">
            <w:pPr>
              <w:jc w:val="both"/>
              <w:rPr>
                <w:sz w:val="28"/>
                <w:szCs w:val="28"/>
              </w:rPr>
            </w:pPr>
            <w:r>
              <w:rPr>
                <w:sz w:val="28"/>
                <w:szCs w:val="28"/>
              </w:rPr>
              <w:t>4</w:t>
            </w:r>
          </w:p>
        </w:tc>
        <w:tc>
          <w:tcPr>
            <w:tcW w:w="951" w:type="dxa"/>
          </w:tcPr>
          <w:p w:rsidR="00C24A5B" w:rsidRPr="00212F43" w:rsidRDefault="00F1424B" w:rsidP="00C24A5B">
            <w:pPr>
              <w:jc w:val="both"/>
              <w:rPr>
                <w:sz w:val="28"/>
                <w:szCs w:val="28"/>
              </w:rPr>
            </w:pPr>
            <w:r>
              <w:rPr>
                <w:sz w:val="28"/>
                <w:szCs w:val="28"/>
              </w:rPr>
              <w:t>4</w:t>
            </w:r>
          </w:p>
        </w:tc>
      </w:tr>
      <w:tr w:rsidR="00C24A5B" w:rsidRPr="00802405" w:rsidTr="00BE0512">
        <w:trPr>
          <w:trHeight w:val="82"/>
        </w:trPr>
        <w:tc>
          <w:tcPr>
            <w:tcW w:w="5778" w:type="dxa"/>
          </w:tcPr>
          <w:p w:rsidR="00C24A5B" w:rsidRPr="001B2FC8" w:rsidRDefault="00C24A5B" w:rsidP="00C24A5B">
            <w:pPr>
              <w:jc w:val="both"/>
              <w:rPr>
                <w:sz w:val="28"/>
                <w:szCs w:val="28"/>
              </w:rPr>
            </w:pPr>
            <w:r w:rsidRPr="001B2FC8">
              <w:rPr>
                <w:sz w:val="28"/>
              </w:rPr>
              <w:t>Европейская музыка XIX века (обзор)</w:t>
            </w:r>
          </w:p>
        </w:tc>
        <w:tc>
          <w:tcPr>
            <w:tcW w:w="1134" w:type="dxa"/>
          </w:tcPr>
          <w:p w:rsidR="00C24A5B" w:rsidRPr="00212F43" w:rsidRDefault="00C24A5B" w:rsidP="00C24A5B">
            <w:pPr>
              <w:jc w:val="both"/>
              <w:rPr>
                <w:sz w:val="28"/>
                <w:szCs w:val="28"/>
              </w:rPr>
            </w:pPr>
            <w:r w:rsidRPr="00212F43">
              <w:rPr>
                <w:sz w:val="28"/>
                <w:szCs w:val="28"/>
              </w:rPr>
              <w:t>урок</w:t>
            </w:r>
          </w:p>
        </w:tc>
        <w:tc>
          <w:tcPr>
            <w:tcW w:w="1134" w:type="dxa"/>
          </w:tcPr>
          <w:p w:rsidR="00C24A5B" w:rsidRPr="00212F43" w:rsidRDefault="00F1424B" w:rsidP="00C24A5B">
            <w:pPr>
              <w:jc w:val="both"/>
              <w:rPr>
                <w:sz w:val="28"/>
                <w:szCs w:val="28"/>
              </w:rPr>
            </w:pPr>
            <w:r>
              <w:rPr>
                <w:sz w:val="28"/>
                <w:szCs w:val="28"/>
              </w:rPr>
              <w:t>4</w:t>
            </w:r>
          </w:p>
        </w:tc>
        <w:tc>
          <w:tcPr>
            <w:tcW w:w="851" w:type="dxa"/>
          </w:tcPr>
          <w:p w:rsidR="00C24A5B" w:rsidRPr="00212F43" w:rsidRDefault="00F1424B" w:rsidP="00C24A5B">
            <w:pPr>
              <w:jc w:val="both"/>
              <w:rPr>
                <w:sz w:val="28"/>
                <w:szCs w:val="28"/>
              </w:rPr>
            </w:pPr>
            <w:r>
              <w:rPr>
                <w:sz w:val="28"/>
                <w:szCs w:val="28"/>
              </w:rPr>
              <w:t>2</w:t>
            </w:r>
          </w:p>
        </w:tc>
        <w:tc>
          <w:tcPr>
            <w:tcW w:w="951" w:type="dxa"/>
          </w:tcPr>
          <w:p w:rsidR="00AC52E9" w:rsidRPr="00212F43" w:rsidRDefault="00F1424B" w:rsidP="00C24A5B">
            <w:pPr>
              <w:jc w:val="both"/>
              <w:rPr>
                <w:sz w:val="28"/>
                <w:szCs w:val="28"/>
              </w:rPr>
            </w:pPr>
            <w:r>
              <w:rPr>
                <w:sz w:val="28"/>
                <w:szCs w:val="28"/>
              </w:rPr>
              <w:t>2</w:t>
            </w:r>
          </w:p>
        </w:tc>
      </w:tr>
      <w:tr w:rsidR="00C24A5B" w:rsidRPr="00802405" w:rsidTr="00BE0512">
        <w:trPr>
          <w:trHeight w:val="82"/>
        </w:trPr>
        <w:tc>
          <w:tcPr>
            <w:tcW w:w="5778" w:type="dxa"/>
          </w:tcPr>
          <w:p w:rsidR="00C24A5B" w:rsidRPr="00212F43" w:rsidRDefault="00BD4793" w:rsidP="00C24A5B">
            <w:pPr>
              <w:jc w:val="both"/>
              <w:rPr>
                <w:sz w:val="28"/>
                <w:szCs w:val="28"/>
              </w:rPr>
            </w:pPr>
            <w:r>
              <w:rPr>
                <w:sz w:val="28"/>
                <w:szCs w:val="28"/>
              </w:rPr>
              <w:t xml:space="preserve">Промежуточный </w:t>
            </w:r>
            <w:r w:rsidR="00C24A5B">
              <w:rPr>
                <w:sz w:val="28"/>
                <w:szCs w:val="28"/>
              </w:rPr>
              <w:t xml:space="preserve"> контроль</w:t>
            </w:r>
          </w:p>
        </w:tc>
        <w:tc>
          <w:tcPr>
            <w:tcW w:w="1134" w:type="dxa"/>
          </w:tcPr>
          <w:p w:rsidR="00C24A5B" w:rsidRPr="00212F43" w:rsidRDefault="00C24A5B" w:rsidP="00C24A5B">
            <w:pPr>
              <w:jc w:val="both"/>
              <w:rPr>
                <w:sz w:val="28"/>
                <w:szCs w:val="28"/>
              </w:rPr>
            </w:pPr>
            <w:r w:rsidRPr="00B17A14">
              <w:rPr>
                <w:sz w:val="20"/>
                <w:szCs w:val="20"/>
              </w:rPr>
              <w:t>Контрольный урок</w:t>
            </w:r>
          </w:p>
        </w:tc>
        <w:tc>
          <w:tcPr>
            <w:tcW w:w="1134" w:type="dxa"/>
          </w:tcPr>
          <w:p w:rsidR="00C24A5B" w:rsidRPr="00212F43" w:rsidRDefault="00C24A5B" w:rsidP="00C24A5B">
            <w:pPr>
              <w:jc w:val="both"/>
              <w:rPr>
                <w:sz w:val="28"/>
                <w:szCs w:val="28"/>
              </w:rPr>
            </w:pPr>
            <w:r>
              <w:rPr>
                <w:sz w:val="28"/>
                <w:szCs w:val="28"/>
              </w:rPr>
              <w:t>2</w:t>
            </w:r>
          </w:p>
        </w:tc>
        <w:tc>
          <w:tcPr>
            <w:tcW w:w="851" w:type="dxa"/>
          </w:tcPr>
          <w:p w:rsidR="00C24A5B" w:rsidRPr="00212F43" w:rsidRDefault="00C24A5B" w:rsidP="00C24A5B">
            <w:pPr>
              <w:jc w:val="both"/>
              <w:rPr>
                <w:sz w:val="28"/>
                <w:szCs w:val="28"/>
              </w:rPr>
            </w:pPr>
            <w:r>
              <w:rPr>
                <w:sz w:val="28"/>
                <w:szCs w:val="28"/>
              </w:rPr>
              <w:t>1</w:t>
            </w:r>
          </w:p>
        </w:tc>
        <w:tc>
          <w:tcPr>
            <w:tcW w:w="951" w:type="dxa"/>
          </w:tcPr>
          <w:p w:rsidR="00C24A5B" w:rsidRPr="00212F43" w:rsidRDefault="00BD4793" w:rsidP="00C24A5B">
            <w:pPr>
              <w:jc w:val="both"/>
              <w:rPr>
                <w:sz w:val="28"/>
                <w:szCs w:val="28"/>
              </w:rPr>
            </w:pPr>
            <w:r>
              <w:rPr>
                <w:sz w:val="28"/>
                <w:szCs w:val="28"/>
              </w:rPr>
              <w:t>1</w:t>
            </w:r>
          </w:p>
        </w:tc>
      </w:tr>
      <w:tr w:rsidR="00F1424B" w:rsidRPr="00802405" w:rsidTr="00BE0512">
        <w:trPr>
          <w:trHeight w:val="82"/>
        </w:trPr>
        <w:tc>
          <w:tcPr>
            <w:tcW w:w="5778" w:type="dxa"/>
          </w:tcPr>
          <w:p w:rsidR="00F1424B" w:rsidRDefault="00F1424B" w:rsidP="00F1424B">
            <w:pPr>
              <w:jc w:val="both"/>
              <w:rPr>
                <w:sz w:val="28"/>
                <w:szCs w:val="28"/>
              </w:rPr>
            </w:pPr>
          </w:p>
        </w:tc>
        <w:tc>
          <w:tcPr>
            <w:tcW w:w="1134" w:type="dxa"/>
          </w:tcPr>
          <w:p w:rsidR="00F1424B" w:rsidRPr="00802405" w:rsidRDefault="00F1424B" w:rsidP="00F1424B">
            <w:pPr>
              <w:jc w:val="both"/>
              <w:rPr>
                <w:b/>
                <w:sz w:val="28"/>
                <w:szCs w:val="28"/>
              </w:rPr>
            </w:pPr>
            <w:r w:rsidRPr="00802405">
              <w:rPr>
                <w:b/>
                <w:sz w:val="28"/>
                <w:szCs w:val="28"/>
              </w:rPr>
              <w:t>Итого:</w:t>
            </w:r>
          </w:p>
        </w:tc>
        <w:tc>
          <w:tcPr>
            <w:tcW w:w="1134" w:type="dxa"/>
          </w:tcPr>
          <w:p w:rsidR="00F1424B" w:rsidRPr="00F5768D" w:rsidRDefault="00F1424B" w:rsidP="00F1424B">
            <w:pPr>
              <w:jc w:val="both"/>
              <w:rPr>
                <w:b/>
                <w:sz w:val="28"/>
                <w:szCs w:val="28"/>
              </w:rPr>
            </w:pPr>
            <w:r>
              <w:rPr>
                <w:b/>
                <w:sz w:val="28"/>
                <w:szCs w:val="28"/>
              </w:rPr>
              <w:t>70</w:t>
            </w:r>
          </w:p>
        </w:tc>
        <w:tc>
          <w:tcPr>
            <w:tcW w:w="851" w:type="dxa"/>
          </w:tcPr>
          <w:p w:rsidR="00F1424B" w:rsidRPr="00F5768D" w:rsidRDefault="00F1424B" w:rsidP="00F1424B">
            <w:pPr>
              <w:jc w:val="both"/>
              <w:rPr>
                <w:b/>
                <w:sz w:val="28"/>
                <w:szCs w:val="28"/>
              </w:rPr>
            </w:pPr>
            <w:r w:rsidRPr="00F5768D">
              <w:rPr>
                <w:b/>
                <w:sz w:val="28"/>
                <w:szCs w:val="28"/>
              </w:rPr>
              <w:t>3</w:t>
            </w:r>
            <w:r>
              <w:rPr>
                <w:b/>
                <w:sz w:val="28"/>
                <w:szCs w:val="28"/>
              </w:rPr>
              <w:t>5</w:t>
            </w:r>
          </w:p>
        </w:tc>
        <w:tc>
          <w:tcPr>
            <w:tcW w:w="951" w:type="dxa"/>
          </w:tcPr>
          <w:p w:rsidR="00F1424B" w:rsidRPr="00F5768D" w:rsidRDefault="00F1424B" w:rsidP="00F1424B">
            <w:pPr>
              <w:jc w:val="both"/>
              <w:rPr>
                <w:b/>
                <w:bCs/>
                <w:sz w:val="28"/>
                <w:szCs w:val="28"/>
              </w:rPr>
            </w:pPr>
            <w:r w:rsidRPr="00F5768D">
              <w:rPr>
                <w:b/>
                <w:bCs/>
                <w:sz w:val="28"/>
                <w:szCs w:val="28"/>
              </w:rPr>
              <w:t>3</w:t>
            </w:r>
            <w:r>
              <w:rPr>
                <w:b/>
                <w:bCs/>
                <w:sz w:val="28"/>
                <w:szCs w:val="28"/>
              </w:rPr>
              <w:t>5</w:t>
            </w:r>
          </w:p>
        </w:tc>
      </w:tr>
      <w:tr w:rsidR="00F1424B" w:rsidRPr="00802405" w:rsidTr="00BE0512">
        <w:trPr>
          <w:trHeight w:val="82"/>
        </w:trPr>
        <w:tc>
          <w:tcPr>
            <w:tcW w:w="9848" w:type="dxa"/>
            <w:gridSpan w:val="5"/>
          </w:tcPr>
          <w:p w:rsidR="00F1424B" w:rsidRPr="00212F43" w:rsidRDefault="00F1424B" w:rsidP="00F1424B">
            <w:pPr>
              <w:jc w:val="center"/>
              <w:rPr>
                <w:sz w:val="28"/>
                <w:szCs w:val="28"/>
              </w:rPr>
            </w:pPr>
            <w:r>
              <w:rPr>
                <w:rFonts w:eastAsia="Times New Roman"/>
                <w:b/>
                <w:bCs/>
                <w:sz w:val="28"/>
                <w:szCs w:val="28"/>
              </w:rPr>
              <w:t>Третий год обучения «</w:t>
            </w:r>
            <w:r>
              <w:rPr>
                <w:rFonts w:eastAsia="Times New Roman"/>
                <w:b/>
                <w:bCs/>
                <w:sz w:val="28"/>
                <w:szCs w:val="28"/>
                <w:u w:val="single"/>
              </w:rPr>
              <w:t>Музыкальная литература русских композиторов»</w:t>
            </w:r>
          </w:p>
        </w:tc>
      </w:tr>
      <w:tr w:rsidR="00F1424B" w:rsidRPr="00802405" w:rsidTr="00BE0512">
        <w:trPr>
          <w:trHeight w:val="82"/>
        </w:trPr>
        <w:tc>
          <w:tcPr>
            <w:tcW w:w="5778" w:type="dxa"/>
          </w:tcPr>
          <w:p w:rsidR="00F1424B" w:rsidRPr="00212F43" w:rsidRDefault="00F1424B" w:rsidP="00F1424B">
            <w:pPr>
              <w:rPr>
                <w:sz w:val="28"/>
                <w:szCs w:val="28"/>
              </w:rPr>
            </w:pPr>
            <w:r w:rsidRPr="00212F43">
              <w:rPr>
                <w:sz w:val="28"/>
                <w:szCs w:val="28"/>
              </w:rPr>
              <w:t xml:space="preserve">Культура начала </w:t>
            </w:r>
            <w:r w:rsidRPr="00373663">
              <w:rPr>
                <w:sz w:val="28"/>
                <w:szCs w:val="28"/>
              </w:rPr>
              <w:t xml:space="preserve"> </w:t>
            </w:r>
            <w:r w:rsidRPr="00F07EB6">
              <w:rPr>
                <w:sz w:val="28"/>
                <w:szCs w:val="28"/>
                <w:lang w:val="en-US"/>
              </w:rPr>
              <w:t>XIX</w:t>
            </w:r>
            <w:r w:rsidRPr="00212F43">
              <w:rPr>
                <w:sz w:val="28"/>
                <w:szCs w:val="28"/>
              </w:rPr>
              <w:t xml:space="preserve"> века. Романсы. Творчество </w:t>
            </w:r>
            <w:proofErr w:type="spellStart"/>
            <w:r w:rsidRPr="00212F43">
              <w:rPr>
                <w:sz w:val="28"/>
                <w:szCs w:val="28"/>
              </w:rPr>
              <w:t>А.А.Алябьева</w:t>
            </w:r>
            <w:proofErr w:type="spellEnd"/>
            <w:r w:rsidRPr="00212F43">
              <w:rPr>
                <w:sz w:val="28"/>
                <w:szCs w:val="28"/>
              </w:rPr>
              <w:t xml:space="preserve">, </w:t>
            </w:r>
            <w:proofErr w:type="spellStart"/>
            <w:r w:rsidRPr="00212F43">
              <w:rPr>
                <w:sz w:val="28"/>
                <w:szCs w:val="28"/>
              </w:rPr>
              <w:t>А.Л.Гурилева</w:t>
            </w:r>
            <w:proofErr w:type="spellEnd"/>
            <w:r w:rsidRPr="00212F43">
              <w:rPr>
                <w:sz w:val="28"/>
                <w:szCs w:val="28"/>
              </w:rPr>
              <w:t>, А.Е.Варламова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sidRPr="00212F43">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М. И. Глинка.  Биография  Значение композитора в истории музыки. Симфоническое творчество.</w:t>
            </w:r>
            <w:r>
              <w:rPr>
                <w:sz w:val="28"/>
                <w:szCs w:val="28"/>
              </w:rPr>
              <w:t xml:space="preserve"> </w:t>
            </w:r>
            <w:r w:rsidRPr="00212F43">
              <w:rPr>
                <w:sz w:val="28"/>
                <w:szCs w:val="28"/>
              </w:rPr>
              <w:t xml:space="preserve"> Опера «Иван Сусанин»</w:t>
            </w:r>
            <w:proofErr w:type="gramStart"/>
            <w:r w:rsidRPr="00212F43">
              <w:rPr>
                <w:sz w:val="28"/>
                <w:szCs w:val="28"/>
              </w:rPr>
              <w:t xml:space="preserve"> .</w:t>
            </w:r>
            <w:proofErr w:type="gramEnd"/>
            <w:r w:rsidRPr="00212F43">
              <w:rPr>
                <w:sz w:val="28"/>
                <w:szCs w:val="28"/>
              </w:rPr>
              <w:t xml:space="preserve"> Романсы и песни</w:t>
            </w:r>
            <w:r>
              <w:rPr>
                <w:sz w:val="28"/>
                <w:szCs w:val="28"/>
              </w:rPr>
              <w:t>.</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12</w:t>
            </w:r>
          </w:p>
        </w:tc>
        <w:tc>
          <w:tcPr>
            <w:tcW w:w="851" w:type="dxa"/>
          </w:tcPr>
          <w:p w:rsidR="00F1424B" w:rsidRPr="00212F43" w:rsidRDefault="00F1424B" w:rsidP="00F1424B">
            <w:pPr>
              <w:jc w:val="both"/>
              <w:rPr>
                <w:sz w:val="28"/>
                <w:szCs w:val="28"/>
              </w:rPr>
            </w:pPr>
            <w:r>
              <w:rPr>
                <w:sz w:val="28"/>
                <w:szCs w:val="28"/>
              </w:rPr>
              <w:t>6</w:t>
            </w:r>
          </w:p>
        </w:tc>
        <w:tc>
          <w:tcPr>
            <w:tcW w:w="951" w:type="dxa"/>
          </w:tcPr>
          <w:p w:rsidR="00F1424B" w:rsidRPr="00212F43" w:rsidRDefault="00F1424B" w:rsidP="00F1424B">
            <w:pPr>
              <w:jc w:val="both"/>
              <w:rPr>
                <w:sz w:val="28"/>
                <w:szCs w:val="28"/>
              </w:rPr>
            </w:pPr>
            <w:r>
              <w:rPr>
                <w:sz w:val="28"/>
                <w:szCs w:val="28"/>
              </w:rPr>
              <w:t>5</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Текущий контроль</w:t>
            </w:r>
          </w:p>
        </w:tc>
        <w:tc>
          <w:tcPr>
            <w:tcW w:w="1134" w:type="dxa"/>
          </w:tcPr>
          <w:p w:rsidR="00F1424B" w:rsidRPr="00212F43" w:rsidRDefault="00F1424B" w:rsidP="00F1424B">
            <w:pPr>
              <w:jc w:val="both"/>
              <w:rPr>
                <w:sz w:val="28"/>
                <w:szCs w:val="28"/>
              </w:rPr>
            </w:pPr>
            <w:r w:rsidRPr="00B17A14">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 xml:space="preserve">А. С. Даргомыжский. Характеристика творчества. Романсы и песни. </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4</w:t>
            </w:r>
          </w:p>
        </w:tc>
        <w:tc>
          <w:tcPr>
            <w:tcW w:w="851" w:type="dxa"/>
          </w:tcPr>
          <w:p w:rsidR="00F1424B" w:rsidRPr="00212F43" w:rsidRDefault="00F1424B" w:rsidP="00F1424B">
            <w:pPr>
              <w:jc w:val="both"/>
              <w:rPr>
                <w:sz w:val="28"/>
                <w:szCs w:val="28"/>
              </w:rPr>
            </w:pPr>
            <w:r>
              <w:rPr>
                <w:sz w:val="28"/>
                <w:szCs w:val="28"/>
              </w:rPr>
              <w:t>2</w:t>
            </w:r>
          </w:p>
        </w:tc>
        <w:tc>
          <w:tcPr>
            <w:tcW w:w="951" w:type="dxa"/>
          </w:tcPr>
          <w:p w:rsidR="00F1424B" w:rsidRPr="00212F43" w:rsidRDefault="00F1424B" w:rsidP="00F1424B">
            <w:pPr>
              <w:jc w:val="both"/>
              <w:rPr>
                <w:sz w:val="28"/>
                <w:szCs w:val="28"/>
              </w:rPr>
            </w:pPr>
            <w:r>
              <w:rPr>
                <w:sz w:val="28"/>
                <w:szCs w:val="28"/>
              </w:rPr>
              <w:t>2</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 xml:space="preserve">Русская музыка 2-ой половины 19 века. Деятельность и творчество М. А. </w:t>
            </w:r>
            <w:proofErr w:type="spellStart"/>
            <w:r w:rsidRPr="00212F43">
              <w:rPr>
                <w:sz w:val="28"/>
                <w:szCs w:val="28"/>
              </w:rPr>
              <w:t>Б</w:t>
            </w:r>
            <w:r>
              <w:rPr>
                <w:sz w:val="28"/>
                <w:szCs w:val="28"/>
              </w:rPr>
              <w:t>алакирева</w:t>
            </w:r>
            <w:proofErr w:type="spellEnd"/>
            <w:r w:rsidRPr="00212F43">
              <w:rPr>
                <w:sz w:val="28"/>
                <w:szCs w:val="28"/>
              </w:rPr>
              <w:t>.</w:t>
            </w:r>
            <w:r>
              <w:rPr>
                <w:sz w:val="28"/>
                <w:szCs w:val="28"/>
              </w:rPr>
              <w:t xml:space="preserve"> </w:t>
            </w:r>
            <w:r w:rsidRPr="00212F43">
              <w:rPr>
                <w:sz w:val="28"/>
                <w:szCs w:val="28"/>
              </w:rPr>
              <w:t>«Могучая кучка»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М. П. Мусоргский биография. Характеристика творчества. Вокальное творчество, опера «Борис Годунов»</w:t>
            </w:r>
          </w:p>
          <w:p w:rsidR="00F1424B" w:rsidRPr="00212F43" w:rsidRDefault="00F1424B" w:rsidP="00F1424B">
            <w:pPr>
              <w:jc w:val="both"/>
              <w:rPr>
                <w:sz w:val="28"/>
                <w:szCs w:val="28"/>
              </w:rPr>
            </w:pPr>
            <w:r w:rsidRPr="00212F43">
              <w:rPr>
                <w:sz w:val="28"/>
                <w:szCs w:val="28"/>
              </w:rPr>
              <w:t>Мусоргский сюита «Картинки с выставки»</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10</w:t>
            </w:r>
          </w:p>
        </w:tc>
        <w:tc>
          <w:tcPr>
            <w:tcW w:w="851" w:type="dxa"/>
          </w:tcPr>
          <w:p w:rsidR="00F1424B" w:rsidRPr="00212F43" w:rsidRDefault="00F1424B" w:rsidP="00F1424B">
            <w:pPr>
              <w:jc w:val="both"/>
              <w:rPr>
                <w:sz w:val="28"/>
                <w:szCs w:val="28"/>
              </w:rPr>
            </w:pPr>
            <w:r>
              <w:rPr>
                <w:sz w:val="28"/>
                <w:szCs w:val="28"/>
              </w:rPr>
              <w:t>5</w:t>
            </w:r>
          </w:p>
        </w:tc>
        <w:tc>
          <w:tcPr>
            <w:tcW w:w="951" w:type="dxa"/>
          </w:tcPr>
          <w:p w:rsidR="00F1424B" w:rsidRPr="00212F43" w:rsidRDefault="00F1424B" w:rsidP="00F1424B">
            <w:pPr>
              <w:jc w:val="both"/>
              <w:rPr>
                <w:sz w:val="28"/>
                <w:szCs w:val="28"/>
              </w:rPr>
            </w:pPr>
            <w:r>
              <w:rPr>
                <w:sz w:val="28"/>
                <w:szCs w:val="28"/>
              </w:rPr>
              <w:t>5</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Текущий контроль</w:t>
            </w:r>
          </w:p>
        </w:tc>
        <w:tc>
          <w:tcPr>
            <w:tcW w:w="1134" w:type="dxa"/>
          </w:tcPr>
          <w:p w:rsidR="00F1424B" w:rsidRPr="00212F43" w:rsidRDefault="00F1424B" w:rsidP="00F1424B">
            <w:pPr>
              <w:jc w:val="both"/>
              <w:rPr>
                <w:sz w:val="28"/>
                <w:szCs w:val="28"/>
              </w:rPr>
            </w:pPr>
            <w:r w:rsidRPr="00B17A14">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А. П. Бородин. Биография. Романсы. Опера «Князь Игорь», Вторая симфония «Богатырская».</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10</w:t>
            </w:r>
          </w:p>
        </w:tc>
        <w:tc>
          <w:tcPr>
            <w:tcW w:w="851" w:type="dxa"/>
          </w:tcPr>
          <w:p w:rsidR="00F1424B" w:rsidRPr="00212F43" w:rsidRDefault="00F1424B" w:rsidP="00F1424B">
            <w:pPr>
              <w:jc w:val="both"/>
              <w:rPr>
                <w:sz w:val="28"/>
                <w:szCs w:val="28"/>
              </w:rPr>
            </w:pPr>
            <w:r>
              <w:rPr>
                <w:sz w:val="28"/>
                <w:szCs w:val="28"/>
              </w:rPr>
              <w:t>5</w:t>
            </w:r>
          </w:p>
        </w:tc>
        <w:tc>
          <w:tcPr>
            <w:tcW w:w="951" w:type="dxa"/>
          </w:tcPr>
          <w:p w:rsidR="00F1424B" w:rsidRPr="00212F43" w:rsidRDefault="00F1424B" w:rsidP="00F1424B">
            <w:pPr>
              <w:jc w:val="both"/>
              <w:rPr>
                <w:sz w:val="28"/>
                <w:szCs w:val="28"/>
              </w:rPr>
            </w:pPr>
            <w:r>
              <w:rPr>
                <w:sz w:val="28"/>
                <w:szCs w:val="28"/>
              </w:rPr>
              <w:t>5</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Н. А. Римский-Корсаков. Биография. Характеристика творчества. Опера «Снегурочка», сюита «</w:t>
            </w:r>
            <w:proofErr w:type="spellStart"/>
            <w:r w:rsidRPr="00212F43">
              <w:rPr>
                <w:sz w:val="28"/>
                <w:szCs w:val="28"/>
              </w:rPr>
              <w:t>Шехеразада</w:t>
            </w:r>
            <w:proofErr w:type="spellEnd"/>
            <w:r w:rsidRPr="00212F43">
              <w:rPr>
                <w:sz w:val="28"/>
                <w:szCs w:val="28"/>
              </w:rPr>
              <w:t>»</w:t>
            </w:r>
          </w:p>
        </w:tc>
        <w:tc>
          <w:tcPr>
            <w:tcW w:w="1134" w:type="dxa"/>
          </w:tcPr>
          <w:p w:rsidR="00F1424B" w:rsidRPr="00212F43" w:rsidRDefault="00F1424B" w:rsidP="00F1424B">
            <w:pPr>
              <w:jc w:val="both"/>
              <w:rPr>
                <w:sz w:val="28"/>
                <w:szCs w:val="28"/>
              </w:rPr>
            </w:pPr>
            <w:r>
              <w:rPr>
                <w:sz w:val="28"/>
                <w:szCs w:val="28"/>
              </w:rPr>
              <w:t>у</w:t>
            </w:r>
            <w:r w:rsidRPr="00212F43">
              <w:rPr>
                <w:sz w:val="28"/>
                <w:szCs w:val="28"/>
              </w:rPr>
              <w:t>рок</w:t>
            </w:r>
          </w:p>
        </w:tc>
        <w:tc>
          <w:tcPr>
            <w:tcW w:w="1134" w:type="dxa"/>
          </w:tcPr>
          <w:p w:rsidR="00F1424B" w:rsidRPr="00212F43" w:rsidRDefault="00F1424B" w:rsidP="00F1424B">
            <w:pPr>
              <w:jc w:val="both"/>
              <w:rPr>
                <w:sz w:val="28"/>
                <w:szCs w:val="28"/>
              </w:rPr>
            </w:pPr>
            <w:r>
              <w:rPr>
                <w:sz w:val="28"/>
                <w:szCs w:val="28"/>
              </w:rPr>
              <w:t>5</w:t>
            </w:r>
          </w:p>
        </w:tc>
        <w:tc>
          <w:tcPr>
            <w:tcW w:w="851" w:type="dxa"/>
          </w:tcPr>
          <w:p w:rsidR="00F1424B" w:rsidRPr="00212F43" w:rsidRDefault="00F1424B" w:rsidP="00F1424B">
            <w:pPr>
              <w:jc w:val="both"/>
              <w:rPr>
                <w:sz w:val="28"/>
                <w:szCs w:val="28"/>
              </w:rPr>
            </w:pPr>
            <w:r>
              <w:rPr>
                <w:sz w:val="28"/>
                <w:szCs w:val="28"/>
              </w:rPr>
              <w:t>5</w:t>
            </w:r>
          </w:p>
        </w:tc>
        <w:tc>
          <w:tcPr>
            <w:tcW w:w="951" w:type="dxa"/>
          </w:tcPr>
          <w:p w:rsidR="00F1424B" w:rsidRPr="00212F43" w:rsidRDefault="00F1424B" w:rsidP="00F1424B">
            <w:pPr>
              <w:jc w:val="both"/>
              <w:rPr>
                <w:sz w:val="28"/>
                <w:szCs w:val="28"/>
              </w:rPr>
            </w:pPr>
            <w:r>
              <w:rPr>
                <w:sz w:val="28"/>
                <w:szCs w:val="28"/>
              </w:rPr>
              <w:t>5</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Текущий контроль</w:t>
            </w:r>
          </w:p>
        </w:tc>
        <w:tc>
          <w:tcPr>
            <w:tcW w:w="1134" w:type="dxa"/>
          </w:tcPr>
          <w:p w:rsidR="00F1424B" w:rsidRPr="00212F43" w:rsidRDefault="00F1424B" w:rsidP="00F1424B">
            <w:pPr>
              <w:jc w:val="both"/>
              <w:rPr>
                <w:sz w:val="28"/>
                <w:szCs w:val="28"/>
              </w:rPr>
            </w:pPr>
            <w:r w:rsidRPr="00B17A14">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sidRPr="00212F43">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П. И. Чайковский. Биография. Характеристика творчества. Увертюра – фантазия «Ромео и Джульетта», Первая симфония. Опера «Евгений Онегин».</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14</w:t>
            </w:r>
          </w:p>
        </w:tc>
        <w:tc>
          <w:tcPr>
            <w:tcW w:w="851" w:type="dxa"/>
          </w:tcPr>
          <w:p w:rsidR="00F1424B" w:rsidRPr="00212F43" w:rsidRDefault="00F1424B" w:rsidP="00F1424B">
            <w:pPr>
              <w:jc w:val="both"/>
              <w:rPr>
                <w:sz w:val="28"/>
                <w:szCs w:val="28"/>
              </w:rPr>
            </w:pPr>
            <w:r>
              <w:rPr>
                <w:sz w:val="28"/>
                <w:szCs w:val="28"/>
              </w:rPr>
              <w:t>7</w:t>
            </w:r>
          </w:p>
        </w:tc>
        <w:tc>
          <w:tcPr>
            <w:tcW w:w="951" w:type="dxa"/>
          </w:tcPr>
          <w:p w:rsidR="00F1424B" w:rsidRPr="00212F43" w:rsidRDefault="00F1424B" w:rsidP="00F1424B">
            <w:pPr>
              <w:jc w:val="both"/>
              <w:rPr>
                <w:sz w:val="28"/>
                <w:szCs w:val="28"/>
              </w:rPr>
            </w:pPr>
            <w:r>
              <w:rPr>
                <w:sz w:val="28"/>
                <w:szCs w:val="28"/>
              </w:rPr>
              <w:t>7</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 xml:space="preserve">Промежуточный контроль </w:t>
            </w:r>
          </w:p>
        </w:tc>
        <w:tc>
          <w:tcPr>
            <w:tcW w:w="1134" w:type="dxa"/>
          </w:tcPr>
          <w:p w:rsidR="00F1424B" w:rsidRPr="009319B4" w:rsidRDefault="00F1424B" w:rsidP="00F1424B">
            <w:pPr>
              <w:jc w:val="both"/>
              <w:rPr>
                <w:b/>
                <w:sz w:val="24"/>
                <w:szCs w:val="24"/>
              </w:rPr>
            </w:pP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sidRPr="00212F43">
              <w:rPr>
                <w:sz w:val="28"/>
                <w:szCs w:val="28"/>
              </w:rPr>
              <w:t>1</w:t>
            </w:r>
          </w:p>
        </w:tc>
      </w:tr>
      <w:tr w:rsidR="00F1424B" w:rsidRPr="00802405" w:rsidTr="00BE0512">
        <w:trPr>
          <w:trHeight w:val="82"/>
        </w:trPr>
        <w:tc>
          <w:tcPr>
            <w:tcW w:w="5778" w:type="dxa"/>
          </w:tcPr>
          <w:p w:rsidR="00F1424B" w:rsidRDefault="00F1424B" w:rsidP="00F1424B">
            <w:pPr>
              <w:jc w:val="both"/>
              <w:rPr>
                <w:sz w:val="28"/>
                <w:szCs w:val="28"/>
              </w:rPr>
            </w:pPr>
          </w:p>
        </w:tc>
        <w:tc>
          <w:tcPr>
            <w:tcW w:w="1134" w:type="dxa"/>
          </w:tcPr>
          <w:p w:rsidR="00F1424B" w:rsidRPr="00802405" w:rsidRDefault="00F1424B" w:rsidP="00F1424B">
            <w:pPr>
              <w:jc w:val="both"/>
              <w:rPr>
                <w:b/>
                <w:sz w:val="28"/>
                <w:szCs w:val="28"/>
              </w:rPr>
            </w:pPr>
            <w:r w:rsidRPr="00802405">
              <w:rPr>
                <w:b/>
                <w:sz w:val="28"/>
                <w:szCs w:val="28"/>
              </w:rPr>
              <w:t>Итого:</w:t>
            </w:r>
          </w:p>
        </w:tc>
        <w:tc>
          <w:tcPr>
            <w:tcW w:w="1134" w:type="dxa"/>
          </w:tcPr>
          <w:p w:rsidR="00F1424B" w:rsidRPr="00F5768D" w:rsidRDefault="00F1424B" w:rsidP="00F1424B">
            <w:pPr>
              <w:jc w:val="both"/>
              <w:rPr>
                <w:b/>
                <w:sz w:val="28"/>
                <w:szCs w:val="28"/>
              </w:rPr>
            </w:pPr>
            <w:r>
              <w:rPr>
                <w:b/>
                <w:sz w:val="28"/>
                <w:szCs w:val="28"/>
              </w:rPr>
              <w:t>70</w:t>
            </w:r>
          </w:p>
        </w:tc>
        <w:tc>
          <w:tcPr>
            <w:tcW w:w="851" w:type="dxa"/>
          </w:tcPr>
          <w:p w:rsidR="00F1424B" w:rsidRPr="00F5768D" w:rsidRDefault="00F1424B" w:rsidP="00F1424B">
            <w:pPr>
              <w:jc w:val="both"/>
              <w:rPr>
                <w:b/>
                <w:sz w:val="28"/>
                <w:szCs w:val="28"/>
              </w:rPr>
            </w:pPr>
            <w:r w:rsidRPr="00F5768D">
              <w:rPr>
                <w:b/>
                <w:sz w:val="28"/>
                <w:szCs w:val="28"/>
              </w:rPr>
              <w:t>3</w:t>
            </w:r>
            <w:r>
              <w:rPr>
                <w:b/>
                <w:sz w:val="28"/>
                <w:szCs w:val="28"/>
              </w:rPr>
              <w:t>5</w:t>
            </w:r>
          </w:p>
        </w:tc>
        <w:tc>
          <w:tcPr>
            <w:tcW w:w="951" w:type="dxa"/>
          </w:tcPr>
          <w:p w:rsidR="00F1424B" w:rsidRPr="00F5768D" w:rsidRDefault="00F1424B" w:rsidP="00F1424B">
            <w:pPr>
              <w:jc w:val="both"/>
              <w:rPr>
                <w:b/>
                <w:bCs/>
                <w:sz w:val="28"/>
                <w:szCs w:val="28"/>
              </w:rPr>
            </w:pPr>
            <w:r w:rsidRPr="00F5768D">
              <w:rPr>
                <w:b/>
                <w:bCs/>
                <w:sz w:val="28"/>
                <w:szCs w:val="28"/>
              </w:rPr>
              <w:t>3</w:t>
            </w:r>
            <w:r>
              <w:rPr>
                <w:b/>
                <w:bCs/>
                <w:sz w:val="28"/>
                <w:szCs w:val="28"/>
              </w:rPr>
              <w:t>5</w:t>
            </w:r>
          </w:p>
        </w:tc>
      </w:tr>
      <w:tr w:rsidR="00F1424B" w:rsidRPr="00802405" w:rsidTr="00BE0512">
        <w:trPr>
          <w:trHeight w:val="82"/>
        </w:trPr>
        <w:tc>
          <w:tcPr>
            <w:tcW w:w="9848" w:type="dxa"/>
            <w:gridSpan w:val="5"/>
          </w:tcPr>
          <w:p w:rsidR="00F1424B" w:rsidRPr="005F066A" w:rsidRDefault="00F1424B" w:rsidP="00F1424B">
            <w:pPr>
              <w:ind w:left="284"/>
              <w:jc w:val="both"/>
              <w:rPr>
                <w:sz w:val="20"/>
                <w:szCs w:val="20"/>
              </w:rPr>
            </w:pPr>
            <w:r>
              <w:rPr>
                <w:b/>
                <w:sz w:val="28"/>
                <w:szCs w:val="28"/>
              </w:rPr>
              <w:t xml:space="preserve">Четвертый год обучения </w:t>
            </w:r>
            <w:r w:rsidRPr="009842D0">
              <w:rPr>
                <w:rFonts w:eastAsia="Times New Roman"/>
                <w:b/>
                <w:bCs/>
                <w:sz w:val="28"/>
                <w:szCs w:val="28"/>
                <w:u w:val="single"/>
              </w:rPr>
              <w:t>«Отечественная музыкальная литература ХХ века»</w:t>
            </w:r>
          </w:p>
        </w:tc>
      </w:tr>
      <w:tr w:rsidR="00F1424B" w:rsidRPr="00802405" w:rsidTr="00BE0512">
        <w:trPr>
          <w:trHeight w:val="82"/>
        </w:trPr>
        <w:tc>
          <w:tcPr>
            <w:tcW w:w="5778" w:type="dxa"/>
          </w:tcPr>
          <w:p w:rsidR="00F1424B" w:rsidRDefault="00F1424B" w:rsidP="00F1424B">
            <w:pPr>
              <w:jc w:val="both"/>
              <w:rPr>
                <w:sz w:val="28"/>
                <w:szCs w:val="28"/>
              </w:rPr>
            </w:pPr>
            <w:r w:rsidRPr="00212F43">
              <w:rPr>
                <w:sz w:val="28"/>
                <w:szCs w:val="28"/>
              </w:rPr>
              <w:t>Русская музыкальная культура рубежа 19 - начала 20 веков.</w:t>
            </w:r>
          </w:p>
          <w:p w:rsidR="00F1424B" w:rsidRPr="00212F43" w:rsidRDefault="00F1424B" w:rsidP="00F1424B">
            <w:pPr>
              <w:jc w:val="both"/>
              <w:rPr>
                <w:sz w:val="28"/>
                <w:szCs w:val="28"/>
              </w:rPr>
            </w:pPr>
            <w:r>
              <w:rPr>
                <w:rFonts w:eastAsia="Times New Roman"/>
                <w:sz w:val="28"/>
                <w:szCs w:val="28"/>
              </w:rPr>
              <w:t xml:space="preserve">Творчество С.И.Танеева, А. К. </w:t>
            </w:r>
            <w:proofErr w:type="spellStart"/>
            <w:r>
              <w:rPr>
                <w:rFonts w:eastAsia="Times New Roman"/>
                <w:sz w:val="28"/>
                <w:szCs w:val="28"/>
              </w:rPr>
              <w:t>Лядова</w:t>
            </w:r>
            <w:proofErr w:type="spellEnd"/>
            <w:r>
              <w:rPr>
                <w:rFonts w:eastAsia="Times New Roman"/>
                <w:sz w:val="28"/>
                <w:szCs w:val="28"/>
              </w:rPr>
              <w:t>, А.К. Глазунова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8</w:t>
            </w:r>
          </w:p>
        </w:tc>
        <w:tc>
          <w:tcPr>
            <w:tcW w:w="851" w:type="dxa"/>
          </w:tcPr>
          <w:p w:rsidR="00F1424B" w:rsidRPr="00212F43" w:rsidRDefault="00F1424B" w:rsidP="00F1424B">
            <w:pPr>
              <w:jc w:val="both"/>
              <w:rPr>
                <w:sz w:val="28"/>
                <w:szCs w:val="28"/>
              </w:rPr>
            </w:pPr>
            <w:r>
              <w:rPr>
                <w:sz w:val="28"/>
                <w:szCs w:val="28"/>
              </w:rPr>
              <w:t>4</w:t>
            </w:r>
          </w:p>
        </w:tc>
        <w:tc>
          <w:tcPr>
            <w:tcW w:w="951" w:type="dxa"/>
          </w:tcPr>
          <w:p w:rsidR="00F1424B" w:rsidRPr="00212F43" w:rsidRDefault="00F1424B" w:rsidP="00F1424B">
            <w:pPr>
              <w:jc w:val="both"/>
              <w:rPr>
                <w:sz w:val="28"/>
                <w:szCs w:val="28"/>
              </w:rPr>
            </w:pPr>
            <w:r>
              <w:rPr>
                <w:sz w:val="28"/>
                <w:szCs w:val="28"/>
              </w:rPr>
              <w:t>4</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С. Рахманинов.</w:t>
            </w:r>
            <w:r w:rsidRPr="00212F43">
              <w:rPr>
                <w:sz w:val="28"/>
                <w:szCs w:val="28"/>
              </w:rPr>
              <w:t xml:space="preserve"> Биография. Романсы</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rPr>
                <w:sz w:val="28"/>
                <w:szCs w:val="28"/>
              </w:rPr>
            </w:pPr>
            <w:r w:rsidRPr="00212F43">
              <w:rPr>
                <w:sz w:val="28"/>
                <w:szCs w:val="28"/>
              </w:rPr>
              <w:t>А.Н.Скрябин. Биография. Фортепианные сочинения Симфоническое творчество</w:t>
            </w:r>
          </w:p>
          <w:p w:rsidR="00F1424B" w:rsidRPr="00212F43" w:rsidRDefault="00F1424B" w:rsidP="00F1424B">
            <w:pPr>
              <w:jc w:val="both"/>
              <w:rPr>
                <w:sz w:val="28"/>
                <w:szCs w:val="28"/>
              </w:rPr>
            </w:pP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И.Ф.Стравинский. Биография. «Русские сезоны» «Жар-птица»,</w:t>
            </w:r>
            <w:r w:rsidRPr="00212F43">
              <w:rPr>
                <w:sz w:val="28"/>
                <w:szCs w:val="28"/>
              </w:rPr>
              <w:tab/>
              <w:t>«Петрушка»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914D85" w:rsidRDefault="00F1424B" w:rsidP="00F1424B">
            <w:pPr>
              <w:jc w:val="both"/>
              <w:rPr>
                <w:sz w:val="28"/>
                <w:szCs w:val="28"/>
              </w:rPr>
            </w:pPr>
            <w:r w:rsidRPr="00914D85">
              <w:rPr>
                <w:sz w:val="28"/>
                <w:szCs w:val="28"/>
              </w:rPr>
              <w:t>Текущий контроль</w:t>
            </w:r>
          </w:p>
        </w:tc>
        <w:tc>
          <w:tcPr>
            <w:tcW w:w="1134" w:type="dxa"/>
          </w:tcPr>
          <w:p w:rsidR="00F1424B" w:rsidRPr="00914D85" w:rsidRDefault="00F1424B" w:rsidP="00F1424B">
            <w:pPr>
              <w:jc w:val="both"/>
              <w:rPr>
                <w:sz w:val="28"/>
                <w:szCs w:val="28"/>
              </w:rPr>
            </w:pPr>
            <w:r w:rsidRPr="00914D85">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802405" w:rsidRDefault="00F1424B" w:rsidP="00F1424B">
            <w:pPr>
              <w:jc w:val="both"/>
              <w:rPr>
                <w:sz w:val="28"/>
                <w:szCs w:val="28"/>
              </w:rPr>
            </w:pPr>
            <w:r w:rsidRPr="00212F43">
              <w:rPr>
                <w:sz w:val="28"/>
                <w:szCs w:val="28"/>
              </w:rPr>
              <w:t>Отечественная музыкальная культура 20-30-х годов ХХ века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802405" w:rsidRDefault="00F1424B" w:rsidP="00F1424B">
            <w:pPr>
              <w:jc w:val="both"/>
              <w:rPr>
                <w:sz w:val="28"/>
                <w:szCs w:val="28"/>
              </w:rPr>
            </w:pPr>
            <w:r w:rsidRPr="00212F43">
              <w:rPr>
                <w:sz w:val="28"/>
                <w:szCs w:val="28"/>
              </w:rPr>
              <w:t>С.С.Прокофьев.</w:t>
            </w:r>
            <w:r>
              <w:rPr>
                <w:sz w:val="28"/>
                <w:szCs w:val="28"/>
              </w:rPr>
              <w:t xml:space="preserve"> </w:t>
            </w:r>
            <w:r w:rsidRPr="00212F43">
              <w:rPr>
                <w:sz w:val="28"/>
                <w:szCs w:val="28"/>
              </w:rPr>
              <w:t>Биография.  Кантата «Александр Невский», балет «Ромео и Джульетта», «Золушка», Седьмая симфония.</w:t>
            </w:r>
          </w:p>
        </w:tc>
        <w:tc>
          <w:tcPr>
            <w:tcW w:w="1134" w:type="dxa"/>
          </w:tcPr>
          <w:p w:rsidR="00F1424B" w:rsidRPr="00802405" w:rsidRDefault="00F1424B" w:rsidP="00F1424B">
            <w:pPr>
              <w:jc w:val="both"/>
              <w:rPr>
                <w:b/>
                <w:sz w:val="28"/>
                <w:szCs w:val="28"/>
              </w:rPr>
            </w:pPr>
            <w:r w:rsidRPr="00212F43">
              <w:rPr>
                <w:sz w:val="28"/>
                <w:szCs w:val="28"/>
              </w:rPr>
              <w:t>урок</w:t>
            </w:r>
          </w:p>
        </w:tc>
        <w:tc>
          <w:tcPr>
            <w:tcW w:w="1134" w:type="dxa"/>
          </w:tcPr>
          <w:p w:rsidR="00F1424B" w:rsidRPr="00914D85" w:rsidRDefault="00F1424B" w:rsidP="00F1424B">
            <w:pPr>
              <w:jc w:val="both"/>
              <w:rPr>
                <w:sz w:val="28"/>
                <w:szCs w:val="28"/>
              </w:rPr>
            </w:pPr>
            <w:r>
              <w:rPr>
                <w:sz w:val="28"/>
                <w:szCs w:val="28"/>
              </w:rPr>
              <w:t>12</w:t>
            </w:r>
          </w:p>
        </w:tc>
        <w:tc>
          <w:tcPr>
            <w:tcW w:w="851" w:type="dxa"/>
          </w:tcPr>
          <w:p w:rsidR="00F1424B" w:rsidRPr="00914D85" w:rsidRDefault="00F1424B" w:rsidP="00F1424B">
            <w:pPr>
              <w:jc w:val="both"/>
              <w:rPr>
                <w:sz w:val="28"/>
                <w:szCs w:val="28"/>
              </w:rPr>
            </w:pPr>
            <w:r>
              <w:rPr>
                <w:sz w:val="28"/>
                <w:szCs w:val="28"/>
              </w:rPr>
              <w:t>6</w:t>
            </w:r>
          </w:p>
        </w:tc>
        <w:tc>
          <w:tcPr>
            <w:tcW w:w="951" w:type="dxa"/>
          </w:tcPr>
          <w:p w:rsidR="00F1424B" w:rsidRPr="00914D85" w:rsidRDefault="00F1424B" w:rsidP="00F1424B">
            <w:pPr>
              <w:jc w:val="both"/>
              <w:rPr>
                <w:sz w:val="28"/>
                <w:szCs w:val="28"/>
              </w:rPr>
            </w:pPr>
            <w:r>
              <w:rPr>
                <w:sz w:val="28"/>
                <w:szCs w:val="28"/>
              </w:rPr>
              <w:t>6</w:t>
            </w:r>
          </w:p>
        </w:tc>
      </w:tr>
      <w:tr w:rsidR="00F1424B" w:rsidRPr="00802405" w:rsidTr="00BE0512">
        <w:trPr>
          <w:trHeight w:val="82"/>
        </w:trPr>
        <w:tc>
          <w:tcPr>
            <w:tcW w:w="5778" w:type="dxa"/>
          </w:tcPr>
          <w:p w:rsidR="00F1424B" w:rsidRPr="00914D85" w:rsidRDefault="00F1424B" w:rsidP="00F1424B">
            <w:pPr>
              <w:jc w:val="both"/>
              <w:rPr>
                <w:sz w:val="28"/>
                <w:szCs w:val="28"/>
              </w:rPr>
            </w:pPr>
            <w:r w:rsidRPr="00914D85">
              <w:rPr>
                <w:sz w:val="28"/>
                <w:szCs w:val="28"/>
              </w:rPr>
              <w:t>Текущий контроль</w:t>
            </w:r>
          </w:p>
        </w:tc>
        <w:tc>
          <w:tcPr>
            <w:tcW w:w="1134" w:type="dxa"/>
          </w:tcPr>
          <w:p w:rsidR="00F1424B" w:rsidRPr="00914D85" w:rsidRDefault="00F1424B" w:rsidP="00F1424B">
            <w:pPr>
              <w:jc w:val="both"/>
              <w:rPr>
                <w:sz w:val="28"/>
                <w:szCs w:val="28"/>
              </w:rPr>
            </w:pPr>
            <w:r w:rsidRPr="00914D85">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1</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Д. Д. Шостакович Биография, Характеристика творчества.  Квинтет соль минор Седьмая симфония</w:t>
            </w:r>
            <w:proofErr w:type="gramStart"/>
            <w:r w:rsidRPr="00212F43">
              <w:rPr>
                <w:sz w:val="28"/>
                <w:szCs w:val="28"/>
              </w:rPr>
              <w:t>..</w:t>
            </w:r>
            <w:proofErr w:type="gramEnd"/>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914D85" w:rsidRDefault="00F1424B" w:rsidP="00F1424B">
            <w:pPr>
              <w:jc w:val="both"/>
              <w:rPr>
                <w:sz w:val="28"/>
                <w:szCs w:val="28"/>
              </w:rPr>
            </w:pPr>
            <w:r>
              <w:rPr>
                <w:sz w:val="28"/>
                <w:szCs w:val="28"/>
              </w:rPr>
              <w:t>12</w:t>
            </w:r>
          </w:p>
        </w:tc>
        <w:tc>
          <w:tcPr>
            <w:tcW w:w="851" w:type="dxa"/>
          </w:tcPr>
          <w:p w:rsidR="00F1424B" w:rsidRPr="00914D85" w:rsidRDefault="00F1424B" w:rsidP="00F1424B">
            <w:pPr>
              <w:jc w:val="both"/>
              <w:rPr>
                <w:sz w:val="28"/>
                <w:szCs w:val="28"/>
              </w:rPr>
            </w:pPr>
            <w:r>
              <w:rPr>
                <w:sz w:val="28"/>
                <w:szCs w:val="28"/>
              </w:rPr>
              <w:t>6</w:t>
            </w:r>
          </w:p>
        </w:tc>
        <w:tc>
          <w:tcPr>
            <w:tcW w:w="951" w:type="dxa"/>
          </w:tcPr>
          <w:p w:rsidR="00F1424B" w:rsidRPr="00914D85" w:rsidRDefault="00F1424B" w:rsidP="00F1424B">
            <w:pPr>
              <w:jc w:val="both"/>
              <w:rPr>
                <w:sz w:val="28"/>
                <w:szCs w:val="28"/>
              </w:rPr>
            </w:pPr>
            <w:r>
              <w:rPr>
                <w:sz w:val="28"/>
                <w:szCs w:val="28"/>
              </w:rPr>
              <w:t>6</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А. И. Хачатурян. Характеристика творчества. Балеты. Концерт для скрипки с оркестром.</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6</w:t>
            </w:r>
          </w:p>
        </w:tc>
        <w:tc>
          <w:tcPr>
            <w:tcW w:w="851" w:type="dxa"/>
          </w:tcPr>
          <w:p w:rsidR="00F1424B" w:rsidRPr="00212F43" w:rsidRDefault="00F1424B" w:rsidP="00F1424B">
            <w:pPr>
              <w:jc w:val="both"/>
              <w:rPr>
                <w:sz w:val="28"/>
                <w:szCs w:val="28"/>
              </w:rPr>
            </w:pPr>
            <w:r>
              <w:rPr>
                <w:sz w:val="28"/>
                <w:szCs w:val="28"/>
              </w:rPr>
              <w:t>3</w:t>
            </w:r>
          </w:p>
        </w:tc>
        <w:tc>
          <w:tcPr>
            <w:tcW w:w="951" w:type="dxa"/>
          </w:tcPr>
          <w:p w:rsidR="00F1424B" w:rsidRPr="00212F43" w:rsidRDefault="00F1424B" w:rsidP="00F1424B">
            <w:pPr>
              <w:jc w:val="both"/>
              <w:rPr>
                <w:sz w:val="28"/>
                <w:szCs w:val="28"/>
              </w:rPr>
            </w:pPr>
            <w:r>
              <w:rPr>
                <w:sz w:val="28"/>
                <w:szCs w:val="28"/>
              </w:rPr>
              <w:t>3</w:t>
            </w:r>
          </w:p>
        </w:tc>
      </w:tr>
      <w:tr w:rsidR="00F1424B" w:rsidRPr="00802405" w:rsidTr="00BE0512">
        <w:trPr>
          <w:trHeight w:val="82"/>
        </w:trPr>
        <w:tc>
          <w:tcPr>
            <w:tcW w:w="5778" w:type="dxa"/>
          </w:tcPr>
          <w:p w:rsidR="00F1424B" w:rsidRPr="00914D85" w:rsidRDefault="00F1424B" w:rsidP="00F1424B">
            <w:pPr>
              <w:jc w:val="both"/>
              <w:rPr>
                <w:sz w:val="28"/>
                <w:szCs w:val="28"/>
              </w:rPr>
            </w:pPr>
            <w:r w:rsidRPr="00914D85">
              <w:rPr>
                <w:sz w:val="28"/>
                <w:szCs w:val="28"/>
              </w:rPr>
              <w:t>Текущий контроль</w:t>
            </w:r>
          </w:p>
        </w:tc>
        <w:tc>
          <w:tcPr>
            <w:tcW w:w="1134" w:type="dxa"/>
          </w:tcPr>
          <w:p w:rsidR="00F1424B" w:rsidRPr="00914D85" w:rsidRDefault="00F1424B" w:rsidP="00F1424B">
            <w:pPr>
              <w:jc w:val="both"/>
              <w:rPr>
                <w:sz w:val="28"/>
                <w:szCs w:val="28"/>
              </w:rPr>
            </w:pPr>
            <w:r w:rsidRPr="00914D85">
              <w:rPr>
                <w:sz w:val="20"/>
                <w:szCs w:val="20"/>
              </w:rPr>
              <w:t>Контрольный 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Г. В. Свиридов. Характеристика творчества. Поэма памяти</w:t>
            </w:r>
          </w:p>
          <w:p w:rsidR="00F1424B" w:rsidRPr="00212F43" w:rsidRDefault="00F1424B" w:rsidP="00F1424B">
            <w:pPr>
              <w:jc w:val="both"/>
              <w:rPr>
                <w:sz w:val="28"/>
                <w:szCs w:val="28"/>
              </w:rPr>
            </w:pPr>
            <w:r w:rsidRPr="00212F43">
              <w:rPr>
                <w:sz w:val="28"/>
                <w:szCs w:val="28"/>
              </w:rPr>
              <w:t xml:space="preserve"> С. Есенина. Свиридов и Пушкин «Метель».</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BA680B" w:rsidP="00F1424B">
            <w:pPr>
              <w:jc w:val="both"/>
              <w:rPr>
                <w:sz w:val="28"/>
                <w:szCs w:val="28"/>
              </w:rPr>
            </w:pPr>
            <w:r>
              <w:rPr>
                <w:sz w:val="28"/>
                <w:szCs w:val="28"/>
              </w:rPr>
              <w:t>4</w:t>
            </w:r>
          </w:p>
        </w:tc>
        <w:tc>
          <w:tcPr>
            <w:tcW w:w="851" w:type="dxa"/>
          </w:tcPr>
          <w:p w:rsidR="00F1424B" w:rsidRPr="00212F43" w:rsidRDefault="00BA680B" w:rsidP="00F1424B">
            <w:pPr>
              <w:jc w:val="both"/>
              <w:rPr>
                <w:sz w:val="28"/>
                <w:szCs w:val="28"/>
              </w:rPr>
            </w:pPr>
            <w:r>
              <w:rPr>
                <w:sz w:val="28"/>
                <w:szCs w:val="28"/>
              </w:rPr>
              <w:t>2</w:t>
            </w:r>
          </w:p>
        </w:tc>
        <w:tc>
          <w:tcPr>
            <w:tcW w:w="951" w:type="dxa"/>
          </w:tcPr>
          <w:p w:rsidR="00F1424B" w:rsidRPr="00212F43" w:rsidRDefault="00BA680B" w:rsidP="00F1424B">
            <w:pPr>
              <w:jc w:val="both"/>
              <w:rPr>
                <w:sz w:val="28"/>
                <w:szCs w:val="28"/>
              </w:rPr>
            </w:pPr>
            <w:r>
              <w:rPr>
                <w:sz w:val="28"/>
                <w:szCs w:val="28"/>
              </w:rPr>
              <w:t>2</w:t>
            </w:r>
          </w:p>
        </w:tc>
      </w:tr>
      <w:tr w:rsidR="00F1424B" w:rsidRPr="00802405" w:rsidTr="00BE0512">
        <w:trPr>
          <w:trHeight w:val="82"/>
        </w:trPr>
        <w:tc>
          <w:tcPr>
            <w:tcW w:w="5778" w:type="dxa"/>
          </w:tcPr>
          <w:p w:rsidR="00F1424B" w:rsidRPr="00212F43" w:rsidRDefault="00F1424B" w:rsidP="00F1424B">
            <w:pPr>
              <w:rPr>
                <w:sz w:val="28"/>
                <w:szCs w:val="28"/>
              </w:rPr>
            </w:pPr>
            <w:r w:rsidRPr="00212F43">
              <w:rPr>
                <w:sz w:val="28"/>
                <w:szCs w:val="28"/>
              </w:rPr>
              <w:t xml:space="preserve">60-годы ХХ века. Творчество Р.К.Щедрина. Концерт «Озорные частушки», прелюдии и фуги, балет «Анна Каренина», </w:t>
            </w:r>
            <w:proofErr w:type="spellStart"/>
            <w:r w:rsidRPr="00212F43">
              <w:rPr>
                <w:sz w:val="28"/>
                <w:szCs w:val="28"/>
              </w:rPr>
              <w:t>Кармен-сюита</w:t>
            </w:r>
            <w:proofErr w:type="spellEnd"/>
            <w:r w:rsidRPr="00212F43">
              <w:rPr>
                <w:sz w:val="28"/>
                <w:szCs w:val="28"/>
              </w:rPr>
              <w:t>.</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 xml:space="preserve">А. Г. </w:t>
            </w:r>
            <w:proofErr w:type="spellStart"/>
            <w:r w:rsidRPr="00212F43">
              <w:rPr>
                <w:sz w:val="28"/>
                <w:szCs w:val="28"/>
              </w:rPr>
              <w:t>Шнитке</w:t>
            </w:r>
            <w:proofErr w:type="spellEnd"/>
            <w:r w:rsidRPr="00212F43">
              <w:rPr>
                <w:sz w:val="28"/>
                <w:szCs w:val="28"/>
              </w:rPr>
              <w:t xml:space="preserve">. Характеристика творчества. Симфония №2, </w:t>
            </w:r>
            <w:proofErr w:type="spellStart"/>
            <w:r w:rsidRPr="00212F43">
              <w:rPr>
                <w:sz w:val="28"/>
                <w:szCs w:val="28"/>
              </w:rPr>
              <w:t>concertogrosso</w:t>
            </w:r>
            <w:proofErr w:type="spellEnd"/>
            <w:r w:rsidRPr="00212F43">
              <w:rPr>
                <w:sz w:val="28"/>
                <w:szCs w:val="28"/>
              </w:rPr>
              <w:t>», кантата «История Доктора Фауста», концерт для альта с оркестром.</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 xml:space="preserve">С. А. </w:t>
            </w:r>
            <w:proofErr w:type="spellStart"/>
            <w:r w:rsidRPr="00212F43">
              <w:rPr>
                <w:sz w:val="28"/>
                <w:szCs w:val="28"/>
              </w:rPr>
              <w:t>Губайдулина</w:t>
            </w:r>
            <w:proofErr w:type="spellEnd"/>
            <w:r w:rsidRPr="00212F43">
              <w:rPr>
                <w:sz w:val="28"/>
                <w:szCs w:val="28"/>
              </w:rPr>
              <w:t>. Характеристика творчества. «Шум и тишина» для оркестра.</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sidRPr="00212F43">
              <w:rPr>
                <w:sz w:val="28"/>
                <w:szCs w:val="28"/>
              </w:rPr>
              <w:t>В.А. Гаврилин. Балет «Анюта», вокальный цикл «Русская тетрадь»</w:t>
            </w:r>
          </w:p>
        </w:tc>
        <w:tc>
          <w:tcPr>
            <w:tcW w:w="1134" w:type="dxa"/>
          </w:tcPr>
          <w:p w:rsidR="00F1424B" w:rsidRPr="00802405" w:rsidRDefault="00F1424B" w:rsidP="00F1424B">
            <w:pPr>
              <w:jc w:val="both"/>
              <w:rPr>
                <w:b/>
                <w:sz w:val="28"/>
                <w:szCs w:val="28"/>
              </w:rPr>
            </w:pPr>
            <w:r w:rsidRPr="00212F43">
              <w:rPr>
                <w:sz w:val="28"/>
                <w:szCs w:val="28"/>
              </w:rPr>
              <w:t>урок</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r>
              <w:rPr>
                <w:sz w:val="28"/>
                <w:szCs w:val="28"/>
              </w:rPr>
              <w:t xml:space="preserve">Повторение </w:t>
            </w:r>
          </w:p>
        </w:tc>
        <w:tc>
          <w:tcPr>
            <w:tcW w:w="1134" w:type="dxa"/>
          </w:tcPr>
          <w:p w:rsidR="00F1424B" w:rsidRPr="00212F43" w:rsidRDefault="00F1424B" w:rsidP="00F1424B">
            <w:pPr>
              <w:jc w:val="both"/>
              <w:rPr>
                <w:sz w:val="28"/>
                <w:szCs w:val="28"/>
              </w:rPr>
            </w:pPr>
            <w:r w:rsidRPr="00212F43">
              <w:rPr>
                <w:sz w:val="28"/>
                <w:szCs w:val="28"/>
              </w:rPr>
              <w:t>урок</w:t>
            </w:r>
          </w:p>
        </w:tc>
        <w:tc>
          <w:tcPr>
            <w:tcW w:w="1134" w:type="dxa"/>
          </w:tcPr>
          <w:p w:rsidR="00F1424B" w:rsidRPr="00212F43" w:rsidRDefault="00BA680B" w:rsidP="00F1424B">
            <w:pPr>
              <w:jc w:val="both"/>
              <w:rPr>
                <w:sz w:val="28"/>
                <w:szCs w:val="28"/>
              </w:rPr>
            </w:pPr>
            <w:r>
              <w:rPr>
                <w:sz w:val="28"/>
                <w:szCs w:val="28"/>
              </w:rPr>
              <w:t>4</w:t>
            </w:r>
          </w:p>
        </w:tc>
        <w:tc>
          <w:tcPr>
            <w:tcW w:w="851" w:type="dxa"/>
          </w:tcPr>
          <w:p w:rsidR="00F1424B" w:rsidRPr="00212F43" w:rsidRDefault="00BA680B" w:rsidP="00F1424B">
            <w:pPr>
              <w:jc w:val="both"/>
              <w:rPr>
                <w:sz w:val="28"/>
                <w:szCs w:val="28"/>
              </w:rPr>
            </w:pPr>
            <w:r>
              <w:rPr>
                <w:sz w:val="28"/>
                <w:szCs w:val="28"/>
              </w:rPr>
              <w:t>2</w:t>
            </w:r>
          </w:p>
        </w:tc>
        <w:tc>
          <w:tcPr>
            <w:tcW w:w="951" w:type="dxa"/>
          </w:tcPr>
          <w:p w:rsidR="00F1424B" w:rsidRPr="00212F43" w:rsidRDefault="00BA680B" w:rsidP="00F1424B">
            <w:pPr>
              <w:jc w:val="both"/>
              <w:rPr>
                <w:sz w:val="28"/>
                <w:szCs w:val="28"/>
              </w:rPr>
            </w:pPr>
            <w:r>
              <w:rPr>
                <w:sz w:val="28"/>
                <w:szCs w:val="28"/>
              </w:rPr>
              <w:t>2</w:t>
            </w:r>
          </w:p>
        </w:tc>
      </w:tr>
      <w:tr w:rsidR="00F1424B" w:rsidRPr="00802405" w:rsidTr="00BE0512">
        <w:trPr>
          <w:trHeight w:val="82"/>
        </w:trPr>
        <w:tc>
          <w:tcPr>
            <w:tcW w:w="5778" w:type="dxa"/>
          </w:tcPr>
          <w:p w:rsidR="00F1424B" w:rsidRDefault="00BA680B" w:rsidP="00F1424B">
            <w:pPr>
              <w:jc w:val="both"/>
              <w:rPr>
                <w:sz w:val="28"/>
                <w:szCs w:val="28"/>
              </w:rPr>
            </w:pPr>
            <w:r>
              <w:rPr>
                <w:sz w:val="28"/>
                <w:szCs w:val="28"/>
              </w:rPr>
              <w:t>Итоговая аттестация</w:t>
            </w:r>
          </w:p>
        </w:tc>
        <w:tc>
          <w:tcPr>
            <w:tcW w:w="1134" w:type="dxa"/>
          </w:tcPr>
          <w:p w:rsidR="00F1424B" w:rsidRPr="00BA680B" w:rsidRDefault="00BA680B" w:rsidP="00F1424B">
            <w:pPr>
              <w:jc w:val="both"/>
              <w:rPr>
                <w:b/>
                <w:sz w:val="28"/>
                <w:szCs w:val="28"/>
              </w:rPr>
            </w:pPr>
            <w:r w:rsidRPr="00BA680B">
              <w:rPr>
                <w:b/>
                <w:sz w:val="20"/>
                <w:szCs w:val="20"/>
              </w:rPr>
              <w:t>Контрольный урок-зачет</w:t>
            </w:r>
          </w:p>
        </w:tc>
        <w:tc>
          <w:tcPr>
            <w:tcW w:w="1134" w:type="dxa"/>
          </w:tcPr>
          <w:p w:rsidR="00F1424B" w:rsidRPr="00212F43" w:rsidRDefault="00F1424B" w:rsidP="00F1424B">
            <w:pPr>
              <w:jc w:val="both"/>
              <w:rPr>
                <w:sz w:val="28"/>
                <w:szCs w:val="28"/>
              </w:rPr>
            </w:pPr>
            <w:r>
              <w:rPr>
                <w:sz w:val="28"/>
                <w:szCs w:val="28"/>
              </w:rPr>
              <w:t>2</w:t>
            </w:r>
          </w:p>
        </w:tc>
        <w:tc>
          <w:tcPr>
            <w:tcW w:w="851" w:type="dxa"/>
          </w:tcPr>
          <w:p w:rsidR="00F1424B" w:rsidRPr="00212F43" w:rsidRDefault="00F1424B" w:rsidP="00F1424B">
            <w:pPr>
              <w:jc w:val="both"/>
              <w:rPr>
                <w:sz w:val="28"/>
                <w:szCs w:val="28"/>
              </w:rPr>
            </w:pPr>
            <w:r>
              <w:rPr>
                <w:sz w:val="28"/>
                <w:szCs w:val="28"/>
              </w:rPr>
              <w:t>1</w:t>
            </w:r>
          </w:p>
        </w:tc>
        <w:tc>
          <w:tcPr>
            <w:tcW w:w="951" w:type="dxa"/>
          </w:tcPr>
          <w:p w:rsidR="00F1424B" w:rsidRPr="00212F43" w:rsidRDefault="00F1424B" w:rsidP="00F1424B">
            <w:pPr>
              <w:jc w:val="both"/>
              <w:rPr>
                <w:sz w:val="28"/>
                <w:szCs w:val="28"/>
              </w:rPr>
            </w:pPr>
            <w:r>
              <w:rPr>
                <w:sz w:val="28"/>
                <w:szCs w:val="28"/>
              </w:rPr>
              <w:t>1</w:t>
            </w:r>
          </w:p>
        </w:tc>
      </w:tr>
      <w:tr w:rsidR="00F1424B" w:rsidRPr="00802405" w:rsidTr="00BE0512">
        <w:trPr>
          <w:trHeight w:val="82"/>
        </w:trPr>
        <w:tc>
          <w:tcPr>
            <w:tcW w:w="5778" w:type="dxa"/>
          </w:tcPr>
          <w:p w:rsidR="00F1424B" w:rsidRPr="00212F43" w:rsidRDefault="00F1424B" w:rsidP="00F1424B">
            <w:pPr>
              <w:jc w:val="both"/>
              <w:rPr>
                <w:sz w:val="28"/>
                <w:szCs w:val="28"/>
              </w:rPr>
            </w:pPr>
          </w:p>
        </w:tc>
        <w:tc>
          <w:tcPr>
            <w:tcW w:w="1134" w:type="dxa"/>
          </w:tcPr>
          <w:p w:rsidR="00F1424B" w:rsidRPr="00802405" w:rsidRDefault="00F1424B" w:rsidP="00F1424B">
            <w:pPr>
              <w:jc w:val="both"/>
              <w:rPr>
                <w:b/>
                <w:sz w:val="28"/>
                <w:szCs w:val="28"/>
              </w:rPr>
            </w:pPr>
            <w:r w:rsidRPr="00802405">
              <w:rPr>
                <w:b/>
                <w:sz w:val="28"/>
                <w:szCs w:val="28"/>
              </w:rPr>
              <w:t>Итого:</w:t>
            </w:r>
          </w:p>
        </w:tc>
        <w:tc>
          <w:tcPr>
            <w:tcW w:w="1134" w:type="dxa"/>
          </w:tcPr>
          <w:p w:rsidR="00F1424B" w:rsidRPr="00F5768D" w:rsidRDefault="00F1424B" w:rsidP="00F1424B">
            <w:pPr>
              <w:jc w:val="both"/>
              <w:rPr>
                <w:b/>
                <w:sz w:val="28"/>
                <w:szCs w:val="28"/>
              </w:rPr>
            </w:pPr>
            <w:r>
              <w:rPr>
                <w:b/>
                <w:sz w:val="28"/>
                <w:szCs w:val="28"/>
              </w:rPr>
              <w:t>70</w:t>
            </w:r>
          </w:p>
        </w:tc>
        <w:tc>
          <w:tcPr>
            <w:tcW w:w="851" w:type="dxa"/>
          </w:tcPr>
          <w:p w:rsidR="00F1424B" w:rsidRPr="00F5768D" w:rsidRDefault="00F1424B" w:rsidP="00F1424B">
            <w:pPr>
              <w:jc w:val="both"/>
              <w:rPr>
                <w:b/>
                <w:sz w:val="28"/>
                <w:szCs w:val="28"/>
              </w:rPr>
            </w:pPr>
            <w:r w:rsidRPr="00F5768D">
              <w:rPr>
                <w:b/>
                <w:sz w:val="28"/>
                <w:szCs w:val="28"/>
              </w:rPr>
              <w:t>3</w:t>
            </w:r>
            <w:r>
              <w:rPr>
                <w:b/>
                <w:sz w:val="28"/>
                <w:szCs w:val="28"/>
              </w:rPr>
              <w:t>5</w:t>
            </w:r>
          </w:p>
        </w:tc>
        <w:tc>
          <w:tcPr>
            <w:tcW w:w="951" w:type="dxa"/>
          </w:tcPr>
          <w:p w:rsidR="00F1424B" w:rsidRPr="00F5768D" w:rsidRDefault="00F1424B" w:rsidP="00F1424B">
            <w:pPr>
              <w:jc w:val="both"/>
              <w:rPr>
                <w:b/>
                <w:bCs/>
                <w:sz w:val="28"/>
                <w:szCs w:val="28"/>
              </w:rPr>
            </w:pPr>
            <w:r w:rsidRPr="00F5768D">
              <w:rPr>
                <w:b/>
                <w:bCs/>
                <w:sz w:val="28"/>
                <w:szCs w:val="28"/>
              </w:rPr>
              <w:t>3</w:t>
            </w:r>
            <w:r>
              <w:rPr>
                <w:b/>
                <w:bCs/>
                <w:sz w:val="28"/>
                <w:szCs w:val="28"/>
              </w:rPr>
              <w:t>5</w:t>
            </w:r>
          </w:p>
        </w:tc>
      </w:tr>
    </w:tbl>
    <w:p w:rsidR="00BE0512" w:rsidRDefault="00BE0512" w:rsidP="00BE0512">
      <w:pPr>
        <w:pStyle w:val="a5"/>
        <w:spacing w:line="360" w:lineRule="auto"/>
        <w:ind w:left="254" w:right="651" w:firstLine="710"/>
        <w:jc w:val="both"/>
      </w:pPr>
    </w:p>
    <w:p w:rsidR="00BE0512" w:rsidRDefault="00BE0512" w:rsidP="00BE0512">
      <w:pPr>
        <w:ind w:left="1560"/>
        <w:jc w:val="center"/>
        <w:rPr>
          <w:rFonts w:eastAsia="Times New Roman"/>
          <w:b/>
          <w:bCs/>
          <w:sz w:val="28"/>
          <w:szCs w:val="28"/>
        </w:rPr>
      </w:pPr>
      <w:r w:rsidRPr="00380D88">
        <w:rPr>
          <w:rFonts w:eastAsia="Times New Roman"/>
          <w:b/>
          <w:bCs/>
          <w:sz w:val="28"/>
          <w:szCs w:val="28"/>
        </w:rPr>
        <w:t>III</w:t>
      </w:r>
      <w:r w:rsidRPr="00380D88">
        <w:rPr>
          <w:rFonts w:eastAsia="Times New Roman"/>
          <w:b/>
          <w:bCs/>
          <w:sz w:val="24"/>
          <w:szCs w:val="24"/>
        </w:rPr>
        <w:t xml:space="preserve">. </w:t>
      </w:r>
      <w:r w:rsidRPr="00380D88">
        <w:rPr>
          <w:rFonts w:eastAsia="Times New Roman"/>
          <w:b/>
          <w:bCs/>
          <w:sz w:val="28"/>
          <w:szCs w:val="28"/>
        </w:rPr>
        <w:t>СОДЕРЖАНИЕ УЧЕБНОГО ПРЕДМЕТА</w:t>
      </w:r>
    </w:p>
    <w:p w:rsidR="000C2270" w:rsidRDefault="000C2270" w:rsidP="00BE0512">
      <w:pPr>
        <w:ind w:left="1560"/>
        <w:jc w:val="center"/>
        <w:rPr>
          <w:rFonts w:eastAsia="Times New Roman"/>
          <w:b/>
          <w:bCs/>
          <w:sz w:val="28"/>
          <w:szCs w:val="28"/>
        </w:rPr>
      </w:pPr>
      <w:r>
        <w:rPr>
          <w:rFonts w:eastAsia="Times New Roman"/>
          <w:b/>
          <w:bCs/>
          <w:sz w:val="28"/>
          <w:szCs w:val="28"/>
        </w:rPr>
        <w:t>(Первый год обучения)</w:t>
      </w:r>
    </w:p>
    <w:p w:rsidR="00BE0512" w:rsidRDefault="00BE0512" w:rsidP="00BE0512">
      <w:pPr>
        <w:ind w:left="709"/>
      </w:pPr>
    </w:p>
    <w:p w:rsidR="001D5C68" w:rsidRPr="00D6463C" w:rsidRDefault="001D5C68" w:rsidP="00BA680B">
      <w:pPr>
        <w:pStyle w:val="Heading3"/>
        <w:spacing w:before="0" w:line="276" w:lineRule="auto"/>
        <w:ind w:left="142" w:firstLine="425"/>
        <w:jc w:val="both"/>
      </w:pPr>
      <w:r w:rsidRPr="00D6463C">
        <w:t>Введение. Место музыки в жизни человека</w:t>
      </w:r>
    </w:p>
    <w:p w:rsidR="001D5C68" w:rsidRPr="00D6463C" w:rsidRDefault="001D5C68" w:rsidP="001D5C68">
      <w:pPr>
        <w:pStyle w:val="a5"/>
        <w:tabs>
          <w:tab w:val="left" w:pos="2003"/>
          <w:tab w:val="left" w:pos="3406"/>
          <w:tab w:val="left" w:pos="5137"/>
          <w:tab w:val="left" w:pos="6587"/>
          <w:tab w:val="left" w:pos="8465"/>
        </w:tabs>
        <w:spacing w:line="276" w:lineRule="auto"/>
        <w:ind w:left="142" w:right="658" w:firstLine="425"/>
        <w:jc w:val="both"/>
      </w:pPr>
      <w:r w:rsidRPr="00D6463C">
        <w:t>Музыка «серьезная» и «легкая». Музыкальные в</w:t>
      </w:r>
      <w:r>
        <w:t xml:space="preserve">печатления учеников – посещение театров, концертов. Понятия «народная», </w:t>
      </w:r>
      <w:r w:rsidRPr="00D6463C">
        <w:rPr>
          <w:spacing w:val="-1"/>
        </w:rPr>
        <w:t>«церковная»,</w:t>
      </w:r>
      <w:r>
        <w:t xml:space="preserve"> </w:t>
      </w:r>
      <w:r w:rsidRPr="00D6463C">
        <w:t>«камерная», «концертная», «театральная», «эстрадная», «военная» музыка.</w:t>
      </w:r>
    </w:p>
    <w:p w:rsidR="001D5C68" w:rsidRPr="00D6463C" w:rsidRDefault="001D5C68" w:rsidP="00BA680B">
      <w:pPr>
        <w:pStyle w:val="Heading3"/>
        <w:spacing w:before="0" w:line="276" w:lineRule="auto"/>
        <w:ind w:left="142" w:firstLine="425"/>
        <w:jc w:val="both"/>
      </w:pPr>
      <w:r w:rsidRPr="00D6463C">
        <w:t>Содержание музыкальных произведений</w:t>
      </w:r>
    </w:p>
    <w:p w:rsidR="001D5C68" w:rsidRPr="00D6463C" w:rsidRDefault="001D5C68" w:rsidP="001D5C68">
      <w:pPr>
        <w:pStyle w:val="a5"/>
        <w:spacing w:line="276" w:lineRule="auto"/>
        <w:ind w:left="142" w:right="657" w:firstLine="425"/>
        <w:jc w:val="both"/>
      </w:pPr>
      <w:r w:rsidRPr="00D6463C">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1D5C68" w:rsidRPr="00D6463C" w:rsidRDefault="001D5C68" w:rsidP="001D5C68">
      <w:pPr>
        <w:ind w:left="142" w:firstLine="425"/>
        <w:jc w:val="both"/>
        <w:rPr>
          <w:i/>
          <w:sz w:val="28"/>
          <w:szCs w:val="28"/>
        </w:rPr>
      </w:pPr>
      <w:r w:rsidRPr="00D6463C">
        <w:rPr>
          <w:i/>
          <w:sz w:val="28"/>
          <w:szCs w:val="28"/>
        </w:rPr>
        <w:t>Прослушивание произведений:</w:t>
      </w:r>
    </w:p>
    <w:p w:rsidR="001D5C68" w:rsidRDefault="001D5C68" w:rsidP="001D5C68">
      <w:pPr>
        <w:pStyle w:val="a5"/>
        <w:spacing w:line="276" w:lineRule="auto"/>
        <w:ind w:left="142" w:firstLine="425"/>
        <w:jc w:val="both"/>
      </w:pPr>
      <w:r w:rsidRPr="00D6463C">
        <w:t xml:space="preserve">П.И.Чайковский  «Осенняя  песнь»  из  цикла  «Времена  года», </w:t>
      </w:r>
      <w:r w:rsidRPr="00D6463C">
        <w:rPr>
          <w:spacing w:val="15"/>
        </w:rPr>
        <w:t xml:space="preserve"> </w:t>
      </w:r>
      <w:r w:rsidRPr="00D6463C">
        <w:t>Д.Россини</w:t>
      </w:r>
      <w:r>
        <w:t xml:space="preserve"> «Буря» </w:t>
      </w:r>
      <w:r w:rsidRPr="00D6463C">
        <w:t xml:space="preserve"> из   оперы </w:t>
      </w:r>
      <w:r w:rsidRPr="00D6463C">
        <w:rPr>
          <w:spacing w:val="8"/>
        </w:rPr>
        <w:t xml:space="preserve"> </w:t>
      </w:r>
      <w:r w:rsidRPr="00D6463C">
        <w:t xml:space="preserve">«Севильский </w:t>
      </w:r>
      <w:r w:rsidRPr="00D6463C">
        <w:rPr>
          <w:spacing w:val="50"/>
        </w:rPr>
        <w:t xml:space="preserve"> </w:t>
      </w:r>
      <w:r>
        <w:t>цирюльник»,</w:t>
      </w:r>
    </w:p>
    <w:p w:rsidR="001D5C68" w:rsidRDefault="001D5C68" w:rsidP="001D5C68">
      <w:pPr>
        <w:pStyle w:val="a5"/>
        <w:spacing w:line="276" w:lineRule="auto"/>
        <w:ind w:left="142" w:firstLine="425"/>
        <w:jc w:val="both"/>
      </w:pPr>
      <w:proofErr w:type="spellStart"/>
      <w:r w:rsidRPr="00D6463C">
        <w:rPr>
          <w:spacing w:val="7"/>
        </w:rPr>
        <w:t>Н.А.Римский-Корсаков</w:t>
      </w:r>
      <w:proofErr w:type="spellEnd"/>
      <w:r>
        <w:rPr>
          <w:spacing w:val="7"/>
        </w:rPr>
        <w:t xml:space="preserve"> </w:t>
      </w:r>
      <w:r w:rsidRPr="00D6463C">
        <w:rPr>
          <w:spacing w:val="5"/>
        </w:rPr>
        <w:t xml:space="preserve">«Три </w:t>
      </w:r>
      <w:r w:rsidRPr="00D6463C">
        <w:rPr>
          <w:spacing w:val="6"/>
        </w:rPr>
        <w:t xml:space="preserve">чуда»  </w:t>
      </w:r>
      <w:r w:rsidRPr="00D6463C">
        <w:rPr>
          <w:spacing w:val="5"/>
        </w:rPr>
        <w:t xml:space="preserve">из  </w:t>
      </w:r>
      <w:r w:rsidRPr="00D6463C">
        <w:rPr>
          <w:spacing w:val="6"/>
        </w:rPr>
        <w:t xml:space="preserve">оперы  «Сказка  </w:t>
      </w:r>
      <w:r w:rsidRPr="00D6463C">
        <w:t xml:space="preserve">о  </w:t>
      </w:r>
      <w:r w:rsidRPr="00D6463C">
        <w:rPr>
          <w:spacing w:val="6"/>
        </w:rPr>
        <w:t xml:space="preserve">царе  </w:t>
      </w:r>
      <w:proofErr w:type="spellStart"/>
      <w:r w:rsidRPr="00D6463C">
        <w:rPr>
          <w:spacing w:val="7"/>
        </w:rPr>
        <w:t>Салтане</w:t>
      </w:r>
      <w:proofErr w:type="spellEnd"/>
      <w:r w:rsidRPr="00D6463C">
        <w:rPr>
          <w:spacing w:val="7"/>
        </w:rPr>
        <w:t xml:space="preserve">»,  </w:t>
      </w:r>
      <w:r w:rsidRPr="00D6463C">
        <w:rPr>
          <w:spacing w:val="3"/>
        </w:rPr>
        <w:t xml:space="preserve">«Сеча  при  </w:t>
      </w:r>
      <w:proofErr w:type="spellStart"/>
      <w:r w:rsidRPr="00D6463C">
        <w:rPr>
          <w:spacing w:val="4"/>
        </w:rPr>
        <w:t>Керженце</w:t>
      </w:r>
      <w:proofErr w:type="spellEnd"/>
      <w:r w:rsidRPr="00D6463C">
        <w:rPr>
          <w:spacing w:val="4"/>
        </w:rPr>
        <w:t xml:space="preserve">» </w:t>
      </w:r>
      <w:r w:rsidRPr="00D6463C">
        <w:rPr>
          <w:spacing w:val="2"/>
        </w:rPr>
        <w:t>из</w:t>
      </w:r>
      <w:r w:rsidRPr="00D6463C">
        <w:rPr>
          <w:spacing w:val="-33"/>
        </w:rPr>
        <w:t xml:space="preserve"> </w:t>
      </w:r>
      <w:r w:rsidRPr="00D6463C">
        <w:rPr>
          <w:spacing w:val="3"/>
        </w:rPr>
        <w:t>оперы</w:t>
      </w:r>
      <w:r>
        <w:t xml:space="preserve"> </w:t>
      </w:r>
      <w:r w:rsidRPr="00D6463C">
        <w:t xml:space="preserve">«Сказание о невидимом граде Китеже и деве </w:t>
      </w:r>
      <w:proofErr w:type="spellStart"/>
      <w:r w:rsidRPr="00D6463C">
        <w:t>Февронии</w:t>
      </w:r>
      <w:proofErr w:type="spellEnd"/>
      <w:r w:rsidRPr="00D6463C">
        <w:t>»,</w:t>
      </w:r>
    </w:p>
    <w:p w:rsidR="001D5C68" w:rsidRPr="00D6463C" w:rsidRDefault="001D5C68" w:rsidP="001D5C68">
      <w:pPr>
        <w:pStyle w:val="a5"/>
        <w:spacing w:line="276" w:lineRule="auto"/>
        <w:ind w:left="0" w:firstLine="425"/>
        <w:jc w:val="both"/>
      </w:pPr>
      <w:r w:rsidRPr="00D6463C">
        <w:t>М.П.Мусоргский «Балет невылупившихся птенцов», «</w:t>
      </w:r>
      <w:proofErr w:type="spellStart"/>
      <w:r w:rsidRPr="00D6463C">
        <w:t>Тюильрийский</w:t>
      </w:r>
      <w:proofErr w:type="spellEnd"/>
      <w:r w:rsidRPr="00D6463C">
        <w:t xml:space="preserve"> сад» из цикла «Картинки с выставки»,</w:t>
      </w:r>
    </w:p>
    <w:p w:rsidR="001D5C68" w:rsidRPr="00D6463C" w:rsidRDefault="001D5C68" w:rsidP="001D5C68">
      <w:pPr>
        <w:pStyle w:val="a5"/>
        <w:tabs>
          <w:tab w:val="left" w:pos="3681"/>
        </w:tabs>
        <w:ind w:left="0" w:firstLine="425"/>
        <w:jc w:val="both"/>
      </w:pPr>
      <w:r w:rsidRPr="00D6463C">
        <w:rPr>
          <w:spacing w:val="6"/>
        </w:rPr>
        <w:t xml:space="preserve">Р.Шуман </w:t>
      </w:r>
      <w:r w:rsidRPr="00D6463C">
        <w:rPr>
          <w:spacing w:val="59"/>
        </w:rPr>
        <w:t xml:space="preserve"> </w:t>
      </w:r>
      <w:r w:rsidRPr="00D6463C">
        <w:rPr>
          <w:spacing w:val="7"/>
        </w:rPr>
        <w:t>«Пьеро»,</w:t>
      </w:r>
      <w:r w:rsidRPr="00D6463C">
        <w:rPr>
          <w:spacing w:val="7"/>
        </w:rPr>
        <w:tab/>
        <w:t>«Арлекин», «</w:t>
      </w:r>
      <w:proofErr w:type="spellStart"/>
      <w:r w:rsidRPr="00D6463C">
        <w:rPr>
          <w:spacing w:val="7"/>
        </w:rPr>
        <w:t>Флорестан</w:t>
      </w:r>
      <w:proofErr w:type="spellEnd"/>
      <w:r w:rsidRPr="00D6463C">
        <w:rPr>
          <w:spacing w:val="7"/>
        </w:rPr>
        <w:t xml:space="preserve">», </w:t>
      </w:r>
      <w:r w:rsidRPr="00D6463C">
        <w:rPr>
          <w:spacing w:val="6"/>
        </w:rPr>
        <w:t>«</w:t>
      </w:r>
      <w:proofErr w:type="spellStart"/>
      <w:r w:rsidRPr="00D6463C">
        <w:rPr>
          <w:spacing w:val="6"/>
        </w:rPr>
        <w:t>Эвзебий</w:t>
      </w:r>
      <w:proofErr w:type="spellEnd"/>
      <w:r w:rsidRPr="00D6463C">
        <w:rPr>
          <w:spacing w:val="6"/>
        </w:rPr>
        <w:t xml:space="preserve">»  </w:t>
      </w:r>
      <w:r w:rsidRPr="00D6463C">
        <w:rPr>
          <w:spacing w:val="5"/>
        </w:rPr>
        <w:t>из</w:t>
      </w:r>
      <w:r w:rsidRPr="00D6463C">
        <w:rPr>
          <w:spacing w:val="43"/>
        </w:rPr>
        <w:t xml:space="preserve"> </w:t>
      </w:r>
      <w:r w:rsidRPr="00D6463C">
        <w:rPr>
          <w:spacing w:val="6"/>
        </w:rPr>
        <w:t>цикла</w:t>
      </w:r>
      <w:r>
        <w:t xml:space="preserve"> </w:t>
      </w:r>
      <w:r w:rsidRPr="00D6463C">
        <w:t>«Карнавал»,</w:t>
      </w:r>
    </w:p>
    <w:p w:rsidR="001D5C68" w:rsidRDefault="001D5C68" w:rsidP="001D5C68">
      <w:pPr>
        <w:pStyle w:val="a5"/>
        <w:ind w:left="0" w:firstLine="425"/>
        <w:jc w:val="both"/>
      </w:pPr>
      <w:r w:rsidRPr="00D6463C">
        <w:t>К.Сен-Санс «Кенгуру», «Слон», «Лебедь» из цикла «Карнавал животных»,</w:t>
      </w:r>
    </w:p>
    <w:p w:rsidR="001D5C68" w:rsidRPr="00D6463C" w:rsidRDefault="001D5C68" w:rsidP="001D5C68">
      <w:pPr>
        <w:pStyle w:val="a5"/>
        <w:ind w:left="0" w:firstLine="425"/>
        <w:jc w:val="both"/>
        <w:rPr>
          <w:b/>
        </w:rPr>
      </w:pPr>
      <w:r w:rsidRPr="00D6463C">
        <w:t xml:space="preserve"> С.С.Прокофьев «Нам не нужна война» из оратории «На страже мира».</w:t>
      </w:r>
    </w:p>
    <w:p w:rsidR="001D5C68" w:rsidRPr="00D6463C" w:rsidRDefault="001D5C68" w:rsidP="001D5C68">
      <w:pPr>
        <w:pStyle w:val="Heading3"/>
        <w:spacing w:before="118" w:line="276" w:lineRule="auto"/>
        <w:ind w:left="142" w:firstLine="425"/>
        <w:jc w:val="both"/>
      </w:pPr>
      <w:r w:rsidRPr="00D6463C">
        <w:t>Выразительные средства музыки</w:t>
      </w:r>
    </w:p>
    <w:p w:rsidR="001D5C68" w:rsidRPr="00D6463C" w:rsidRDefault="001D5C68" w:rsidP="001D5C68">
      <w:pPr>
        <w:pStyle w:val="a5"/>
        <w:spacing w:before="153" w:line="276" w:lineRule="auto"/>
        <w:ind w:left="142" w:right="-1" w:firstLine="425"/>
        <w:jc w:val="both"/>
      </w:pPr>
      <w:r w:rsidRPr="00D6463C">
        <w:rPr>
          <w:spacing w:val="14"/>
        </w:rPr>
        <w:t xml:space="preserve">Основные выразительные </w:t>
      </w:r>
      <w:r w:rsidRPr="00D6463C">
        <w:rPr>
          <w:spacing w:val="13"/>
        </w:rPr>
        <w:t xml:space="preserve">средства </w:t>
      </w:r>
      <w:r w:rsidRPr="00D6463C">
        <w:rPr>
          <w:spacing w:val="14"/>
        </w:rPr>
        <w:t xml:space="preserve">музыкального </w:t>
      </w:r>
      <w:r w:rsidRPr="00D6463C">
        <w:rPr>
          <w:spacing w:val="12"/>
        </w:rPr>
        <w:t xml:space="preserve">языка </w:t>
      </w:r>
      <w:r w:rsidRPr="00D6463C">
        <w:rPr>
          <w:spacing w:val="5"/>
        </w:rPr>
        <w:t xml:space="preserve">Понятия: </w:t>
      </w:r>
      <w:r w:rsidRPr="00D6463C">
        <w:rPr>
          <w:spacing w:val="4"/>
        </w:rPr>
        <w:t xml:space="preserve">мелодия </w:t>
      </w:r>
      <w:r w:rsidRPr="00D6463C">
        <w:rPr>
          <w:spacing w:val="5"/>
        </w:rPr>
        <w:t xml:space="preserve">(кантилена, речитатив),  </w:t>
      </w:r>
      <w:r w:rsidRPr="00D6463C">
        <w:rPr>
          <w:spacing w:val="3"/>
        </w:rPr>
        <w:t xml:space="preserve">лад  </w:t>
      </w:r>
      <w:r w:rsidRPr="00D6463C">
        <w:rPr>
          <w:spacing w:val="4"/>
        </w:rPr>
        <w:t xml:space="preserve">(мажор, </w:t>
      </w:r>
      <w:r w:rsidRPr="00D6463C">
        <w:rPr>
          <w:spacing w:val="9"/>
        </w:rPr>
        <w:t xml:space="preserve">минор, специальные </w:t>
      </w:r>
      <w:r w:rsidRPr="00D6463C">
        <w:rPr>
          <w:spacing w:val="7"/>
        </w:rPr>
        <w:t xml:space="preserve">лады </w:t>
      </w:r>
      <w:r w:rsidRPr="00D6463C">
        <w:t xml:space="preserve">- </w:t>
      </w:r>
      <w:proofErr w:type="spellStart"/>
      <w:r w:rsidRPr="00D6463C">
        <w:rPr>
          <w:spacing w:val="9"/>
        </w:rPr>
        <w:t>целотонная</w:t>
      </w:r>
      <w:proofErr w:type="spellEnd"/>
      <w:r w:rsidRPr="00D6463C">
        <w:rPr>
          <w:spacing w:val="9"/>
        </w:rPr>
        <w:t xml:space="preserve"> </w:t>
      </w:r>
      <w:r w:rsidRPr="00D6463C">
        <w:rPr>
          <w:spacing w:val="8"/>
        </w:rPr>
        <w:t xml:space="preserve">гамма, гамма </w:t>
      </w:r>
      <w:r w:rsidRPr="00D6463C">
        <w:rPr>
          <w:spacing w:val="10"/>
        </w:rPr>
        <w:t>Римског</w:t>
      </w:r>
      <w:proofErr w:type="gramStart"/>
      <w:r w:rsidRPr="00D6463C">
        <w:rPr>
          <w:spacing w:val="10"/>
        </w:rPr>
        <w:t>о-</w:t>
      </w:r>
      <w:proofErr w:type="gramEnd"/>
      <w:r w:rsidRPr="00D6463C">
        <w:rPr>
          <w:spacing w:val="10"/>
        </w:rPr>
        <w:t xml:space="preserve"> </w:t>
      </w:r>
      <w:r w:rsidRPr="00D6463C">
        <w:t xml:space="preserve">Корсакова), ритм (понятие ритмическое </w:t>
      </w:r>
      <w:proofErr w:type="spellStart"/>
      <w:r w:rsidRPr="00D6463C">
        <w:t>остинато</w:t>
      </w:r>
      <w:proofErr w:type="spellEnd"/>
      <w:r w:rsidRPr="00D6463C">
        <w:t xml:space="preserve">), темп, гармония </w:t>
      </w:r>
      <w:r w:rsidRPr="00D6463C">
        <w:rPr>
          <w:spacing w:val="3"/>
        </w:rPr>
        <w:t xml:space="preserve">(последовательность аккордов, отдельный </w:t>
      </w:r>
      <w:r w:rsidRPr="00D6463C">
        <w:rPr>
          <w:spacing w:val="5"/>
        </w:rPr>
        <w:t>аккорд),</w:t>
      </w:r>
      <w:r w:rsidRPr="00D6463C">
        <w:rPr>
          <w:spacing w:val="80"/>
        </w:rPr>
        <w:t xml:space="preserve"> </w:t>
      </w:r>
      <w:r w:rsidRPr="00D6463C">
        <w:rPr>
          <w:spacing w:val="3"/>
        </w:rPr>
        <w:t>фактура</w:t>
      </w:r>
      <w:r w:rsidRPr="00D6463C">
        <w:rPr>
          <w:spacing w:val="76"/>
        </w:rPr>
        <w:t xml:space="preserve"> </w:t>
      </w:r>
      <w:r w:rsidRPr="00D6463C">
        <w:rPr>
          <w:spacing w:val="3"/>
        </w:rPr>
        <w:t xml:space="preserve">(унисон, </w:t>
      </w:r>
      <w:r w:rsidRPr="00D6463C">
        <w:t>мелодия и аккомпанемент, полифония, аккордовое изложение), регистр,</w:t>
      </w:r>
      <w:r w:rsidRPr="00D6463C">
        <w:rPr>
          <w:spacing w:val="45"/>
        </w:rPr>
        <w:t xml:space="preserve"> </w:t>
      </w:r>
      <w:r w:rsidRPr="00D6463C">
        <w:rPr>
          <w:spacing w:val="-4"/>
        </w:rPr>
        <w:t>тембр.</w:t>
      </w:r>
    </w:p>
    <w:p w:rsidR="001D5C68" w:rsidRDefault="001D5C68" w:rsidP="001D5C68">
      <w:pPr>
        <w:ind w:left="142" w:right="566" w:firstLine="425"/>
        <w:jc w:val="both"/>
        <w:rPr>
          <w:i/>
          <w:sz w:val="28"/>
          <w:szCs w:val="28"/>
        </w:rPr>
      </w:pPr>
      <w:r w:rsidRPr="00D6463C">
        <w:rPr>
          <w:i/>
          <w:sz w:val="28"/>
          <w:szCs w:val="28"/>
        </w:rPr>
        <w:t xml:space="preserve">Прослушивание произведений </w:t>
      </w:r>
    </w:p>
    <w:p w:rsidR="001D5C68" w:rsidRDefault="001D5C68" w:rsidP="001D5C68">
      <w:pPr>
        <w:ind w:left="142" w:right="566" w:firstLine="425"/>
        <w:jc w:val="both"/>
        <w:rPr>
          <w:sz w:val="28"/>
          <w:szCs w:val="28"/>
        </w:rPr>
      </w:pPr>
      <w:r>
        <w:rPr>
          <w:sz w:val="28"/>
          <w:szCs w:val="28"/>
        </w:rPr>
        <w:t xml:space="preserve">М.И.Глинка «Патриотическая </w:t>
      </w:r>
      <w:r w:rsidRPr="00D6463C">
        <w:rPr>
          <w:sz w:val="28"/>
          <w:szCs w:val="28"/>
        </w:rPr>
        <w:t xml:space="preserve">песнь», </w:t>
      </w:r>
    </w:p>
    <w:p w:rsidR="001D5C68" w:rsidRPr="00D6463C" w:rsidRDefault="001D5C68" w:rsidP="001D5C68">
      <w:pPr>
        <w:ind w:left="142" w:right="566" w:firstLine="425"/>
        <w:jc w:val="both"/>
        <w:rPr>
          <w:sz w:val="28"/>
          <w:szCs w:val="28"/>
        </w:rPr>
      </w:pPr>
      <w:r w:rsidRPr="00D6463C">
        <w:rPr>
          <w:sz w:val="28"/>
          <w:szCs w:val="28"/>
        </w:rPr>
        <w:t>Ф.Шуберт «Липа»,</w:t>
      </w:r>
    </w:p>
    <w:p w:rsidR="001D5C68" w:rsidRDefault="001D5C68" w:rsidP="001D5C68">
      <w:pPr>
        <w:pStyle w:val="a5"/>
        <w:ind w:left="142" w:right="907" w:firstLine="425"/>
        <w:jc w:val="both"/>
      </w:pPr>
      <w:r w:rsidRPr="00D6463C">
        <w:t xml:space="preserve">М.И.Глинка Речитатив из арии Сусанина («Иван Сусанин», 4 действие), </w:t>
      </w:r>
    </w:p>
    <w:p w:rsidR="001D5C68" w:rsidRPr="00D6463C" w:rsidRDefault="001D5C68" w:rsidP="001D5C68">
      <w:pPr>
        <w:pStyle w:val="a5"/>
        <w:ind w:left="142" w:right="907" w:firstLine="425"/>
        <w:jc w:val="both"/>
      </w:pPr>
      <w:r w:rsidRPr="00D6463C">
        <w:t>Ф.Шопен Ноктюрн для фортепиано Ми-бемоль мажор,</w:t>
      </w:r>
    </w:p>
    <w:p w:rsidR="001D5C68" w:rsidRDefault="001D5C68" w:rsidP="001D5C68">
      <w:pPr>
        <w:pStyle w:val="a5"/>
        <w:ind w:left="142" w:firstLine="425"/>
        <w:jc w:val="both"/>
      </w:pPr>
      <w:r w:rsidRPr="00D6463C">
        <w:t xml:space="preserve">С.С.Прокофьев «Сказочка», «Дождь и радуга» из цикла </w:t>
      </w:r>
    </w:p>
    <w:p w:rsidR="001D5C68" w:rsidRDefault="001D5C68" w:rsidP="001D5C68">
      <w:pPr>
        <w:pStyle w:val="a5"/>
        <w:ind w:left="142" w:firstLine="425"/>
        <w:jc w:val="both"/>
      </w:pPr>
      <w:r w:rsidRPr="00D6463C">
        <w:t>«Детская музыка».</w:t>
      </w:r>
    </w:p>
    <w:p w:rsidR="001D5C68" w:rsidRPr="00D6463C" w:rsidRDefault="001D5C68" w:rsidP="001D5C68">
      <w:pPr>
        <w:pStyle w:val="a5"/>
        <w:ind w:left="142" w:firstLine="425"/>
        <w:jc w:val="both"/>
      </w:pPr>
    </w:p>
    <w:p w:rsidR="001D5C68" w:rsidRPr="00D6463C" w:rsidRDefault="001D5C68" w:rsidP="001D5C68">
      <w:pPr>
        <w:pStyle w:val="Heading3"/>
        <w:spacing w:before="0" w:line="276" w:lineRule="auto"/>
        <w:ind w:left="142" w:firstLine="425"/>
        <w:jc w:val="both"/>
      </w:pPr>
      <w:r w:rsidRPr="00D6463C">
        <w:t>Состав симфонического оркестра</w:t>
      </w:r>
    </w:p>
    <w:p w:rsidR="001D5C68" w:rsidRPr="00D6463C" w:rsidRDefault="001D5C68" w:rsidP="001D5C68">
      <w:pPr>
        <w:pStyle w:val="a5"/>
        <w:spacing w:line="276" w:lineRule="auto"/>
        <w:ind w:left="142" w:right="669" w:firstLine="425"/>
        <w:jc w:val="both"/>
      </w:pPr>
      <w:r w:rsidRPr="00D6463C">
        <w:t>Четыре основные группы инструментов симфонического оркестра. Принципы записи произведения для оркестра (партитура). Тембры инструментов.</w:t>
      </w:r>
    </w:p>
    <w:p w:rsidR="001D5C68" w:rsidRPr="00D6463C" w:rsidRDefault="001D5C68" w:rsidP="001D5C68">
      <w:pPr>
        <w:ind w:left="142" w:firstLine="425"/>
        <w:jc w:val="both"/>
        <w:rPr>
          <w:sz w:val="28"/>
          <w:szCs w:val="28"/>
        </w:rPr>
      </w:pPr>
      <w:r w:rsidRPr="00D6463C">
        <w:rPr>
          <w:i/>
          <w:sz w:val="28"/>
          <w:szCs w:val="28"/>
        </w:rPr>
        <w:t xml:space="preserve">Прослушивание произведений </w:t>
      </w:r>
      <w:r w:rsidRPr="00D6463C">
        <w:rPr>
          <w:sz w:val="28"/>
          <w:szCs w:val="28"/>
        </w:rPr>
        <w:t>С.С.Прокофьев «Петя и волк»,</w:t>
      </w:r>
    </w:p>
    <w:p w:rsidR="001D5C68" w:rsidRDefault="001D5C68" w:rsidP="001D5C68">
      <w:pPr>
        <w:pStyle w:val="a5"/>
        <w:spacing w:line="276" w:lineRule="auto"/>
        <w:ind w:left="142" w:right="689" w:firstLine="425"/>
        <w:jc w:val="both"/>
      </w:pPr>
      <w:r w:rsidRPr="00D6463C">
        <w:t xml:space="preserve">Б.Бриттен «Вариации и фуга на тему </w:t>
      </w:r>
      <w:proofErr w:type="spellStart"/>
      <w:r w:rsidRPr="00D6463C">
        <w:t>Перселла</w:t>
      </w:r>
      <w:proofErr w:type="spellEnd"/>
      <w:r w:rsidRPr="00D6463C">
        <w:t>» («Путеводитель по оркестру»).</w:t>
      </w:r>
    </w:p>
    <w:p w:rsidR="001D5C68" w:rsidRPr="00D6463C" w:rsidRDefault="001D5C68" w:rsidP="001D5C68">
      <w:pPr>
        <w:pStyle w:val="a5"/>
        <w:spacing w:line="276" w:lineRule="auto"/>
        <w:ind w:left="142" w:right="689" w:firstLine="425"/>
        <w:jc w:val="both"/>
      </w:pPr>
    </w:p>
    <w:p w:rsidR="001D5C68" w:rsidRPr="00D6463C" w:rsidRDefault="001D5C68" w:rsidP="001D5C68">
      <w:pPr>
        <w:pStyle w:val="Heading3"/>
        <w:spacing w:before="0" w:line="276" w:lineRule="auto"/>
        <w:ind w:left="142" w:firstLine="425"/>
        <w:jc w:val="both"/>
      </w:pPr>
      <w:r w:rsidRPr="00D6463C">
        <w:t>Тембры певческих голосов</w:t>
      </w:r>
    </w:p>
    <w:p w:rsidR="001D5C68" w:rsidRPr="00D6463C" w:rsidRDefault="001D5C68" w:rsidP="001D5C68">
      <w:pPr>
        <w:pStyle w:val="a5"/>
        <w:spacing w:before="156" w:line="276" w:lineRule="auto"/>
        <w:ind w:left="142" w:right="653" w:firstLine="425"/>
        <w:jc w:val="both"/>
      </w:pPr>
      <w:r w:rsidRPr="00D6463C">
        <w:t>Голоса певцов-солистов и голоса в хоре. Виды хоров. Различный состав хора. Тембр певческого голоса и характер героя в музыкальном спектакле.</w:t>
      </w:r>
    </w:p>
    <w:p w:rsidR="001D5C68" w:rsidRPr="00D6463C" w:rsidRDefault="001D5C68" w:rsidP="001D5C68">
      <w:pPr>
        <w:ind w:left="142" w:firstLine="425"/>
        <w:jc w:val="both"/>
        <w:rPr>
          <w:i/>
          <w:sz w:val="28"/>
          <w:szCs w:val="28"/>
        </w:rPr>
      </w:pPr>
      <w:r w:rsidRPr="00D6463C">
        <w:rPr>
          <w:i/>
          <w:sz w:val="28"/>
          <w:szCs w:val="28"/>
        </w:rPr>
        <w:t>Прослушивание произведений</w:t>
      </w:r>
    </w:p>
    <w:p w:rsidR="001D5C68" w:rsidRPr="00D6463C" w:rsidRDefault="001D5C68" w:rsidP="001D5C68">
      <w:pPr>
        <w:pStyle w:val="a5"/>
        <w:spacing w:before="161" w:line="276" w:lineRule="auto"/>
        <w:ind w:left="142" w:right="669" w:firstLine="425"/>
        <w:jc w:val="both"/>
      </w:pPr>
      <w:proofErr w:type="spellStart"/>
      <w:r w:rsidRPr="00D6463C">
        <w:t>Н.А.Римский-Корсаков</w:t>
      </w:r>
      <w:proofErr w:type="spellEnd"/>
      <w:r w:rsidRPr="00D6463C">
        <w:t xml:space="preserve">. Фрагменты из оперы «Садко» (песня Садко, Колыбельная </w:t>
      </w:r>
      <w:proofErr w:type="spellStart"/>
      <w:r w:rsidRPr="00D6463C">
        <w:t>Волховы</w:t>
      </w:r>
      <w:proofErr w:type="spellEnd"/>
      <w:r w:rsidRPr="00D6463C">
        <w:t xml:space="preserve">, сцена в подводном царстве) или другого произведения по выбору преподавателя. </w:t>
      </w:r>
    </w:p>
    <w:p w:rsidR="001D5C68" w:rsidRPr="00D6463C" w:rsidRDefault="001D5C68" w:rsidP="001D5C68">
      <w:pPr>
        <w:pStyle w:val="Heading3"/>
        <w:spacing w:before="89" w:line="276" w:lineRule="auto"/>
        <w:ind w:left="142" w:firstLine="425"/>
        <w:jc w:val="both"/>
      </w:pPr>
      <w:r w:rsidRPr="00D6463C">
        <w:t>Понятие жанра в музыке. Основные жанры - песня, марш, танец</w:t>
      </w:r>
      <w:proofErr w:type="gramStart"/>
      <w:r w:rsidRPr="00D6463C">
        <w:t xml:space="preserve"> .</w:t>
      </w:r>
      <w:proofErr w:type="gramEnd"/>
    </w:p>
    <w:p w:rsidR="001D5C68" w:rsidRPr="00D6463C" w:rsidRDefault="001D5C68" w:rsidP="001D5C68">
      <w:pPr>
        <w:pStyle w:val="a5"/>
        <w:spacing w:line="276" w:lineRule="auto"/>
        <w:ind w:left="142" w:firstLine="425"/>
        <w:jc w:val="both"/>
      </w:pPr>
      <w:r w:rsidRPr="00D6463C">
        <w:t>Понятие о музыкальных жанрах. Вокальные и инструментальные</w:t>
      </w:r>
      <w:r w:rsidRPr="00D6463C">
        <w:rPr>
          <w:spacing w:val="67"/>
        </w:rPr>
        <w:t xml:space="preserve"> </w:t>
      </w:r>
      <w:r w:rsidRPr="00D6463C">
        <w:t>жанры.</w:t>
      </w:r>
    </w:p>
    <w:p w:rsidR="001D5C68" w:rsidRDefault="001D5C68" w:rsidP="001D5C68">
      <w:pPr>
        <w:pStyle w:val="a5"/>
        <w:spacing w:before="161" w:line="276" w:lineRule="auto"/>
        <w:ind w:left="142" w:firstLine="425"/>
        <w:jc w:val="both"/>
      </w:pPr>
      <w:proofErr w:type="spellStart"/>
      <w:r w:rsidRPr="00D6463C">
        <w:t>Песенность</w:t>
      </w:r>
      <w:proofErr w:type="spellEnd"/>
      <w:r w:rsidRPr="00D6463C">
        <w:t xml:space="preserve">, </w:t>
      </w:r>
      <w:proofErr w:type="spellStart"/>
      <w:r w:rsidRPr="00D6463C">
        <w:t>маршевость</w:t>
      </w:r>
      <w:proofErr w:type="spellEnd"/>
      <w:r w:rsidRPr="00D6463C">
        <w:t xml:space="preserve">, </w:t>
      </w:r>
      <w:proofErr w:type="spellStart"/>
      <w:r w:rsidRPr="00D6463C">
        <w:t>танцевальность</w:t>
      </w:r>
      <w:proofErr w:type="spellEnd"/>
      <w:r w:rsidRPr="00D6463C">
        <w:t>.</w:t>
      </w:r>
    </w:p>
    <w:p w:rsidR="001D5C68" w:rsidRPr="00D6463C" w:rsidRDefault="001D5C68" w:rsidP="001D5C68">
      <w:pPr>
        <w:pStyle w:val="a5"/>
        <w:spacing w:before="161" w:line="276" w:lineRule="auto"/>
        <w:ind w:left="142" w:firstLine="425"/>
        <w:jc w:val="both"/>
      </w:pPr>
    </w:p>
    <w:p w:rsidR="001D5C68" w:rsidRPr="00D6463C" w:rsidRDefault="001D5C68" w:rsidP="001D5C68">
      <w:pPr>
        <w:pStyle w:val="Heading3"/>
        <w:spacing w:before="170" w:line="276" w:lineRule="auto"/>
        <w:ind w:left="142" w:firstLine="425"/>
        <w:jc w:val="both"/>
      </w:pPr>
      <w:r w:rsidRPr="00D6463C">
        <w:t>Песня. Куплетная форма в песнях</w:t>
      </w:r>
    </w:p>
    <w:p w:rsidR="001D5C68" w:rsidRDefault="001D5C68" w:rsidP="001D5C68">
      <w:pPr>
        <w:pStyle w:val="a5"/>
        <w:spacing w:before="153" w:line="276" w:lineRule="auto"/>
        <w:ind w:left="142" w:right="655" w:firstLine="425"/>
        <w:jc w:val="both"/>
      </w:pPr>
      <w:r w:rsidRPr="00D6463C">
        <w:t xml:space="preserve">Причины популярности жанра песни. Народная песня;  песня,  сочиненная композитором; «авторская» песня. Воплощение  различных  </w:t>
      </w:r>
      <w:r w:rsidRPr="00D6463C">
        <w:rPr>
          <w:spacing w:val="5"/>
        </w:rPr>
        <w:t xml:space="preserve">чувств, настроений, </w:t>
      </w:r>
      <w:r w:rsidRPr="00D6463C">
        <w:rPr>
          <w:spacing w:val="4"/>
        </w:rPr>
        <w:t xml:space="preserve">событий </w:t>
      </w:r>
      <w:r w:rsidRPr="00D6463C">
        <w:t xml:space="preserve">в </w:t>
      </w:r>
      <w:r w:rsidRPr="00D6463C">
        <w:rPr>
          <w:spacing w:val="4"/>
        </w:rPr>
        <w:t xml:space="preserve">текстах </w:t>
      </w:r>
      <w:r w:rsidRPr="00D6463C">
        <w:t xml:space="preserve">и </w:t>
      </w:r>
      <w:r w:rsidRPr="00D6463C">
        <w:rPr>
          <w:spacing w:val="4"/>
        </w:rPr>
        <w:t xml:space="preserve">музыке </w:t>
      </w:r>
      <w:r w:rsidRPr="00D6463C">
        <w:rPr>
          <w:spacing w:val="5"/>
        </w:rPr>
        <w:t xml:space="preserve">песен. </w:t>
      </w:r>
      <w:r w:rsidRPr="00D6463C">
        <w:rPr>
          <w:spacing w:val="4"/>
        </w:rPr>
        <w:t xml:space="preserve">Строение песни </w:t>
      </w:r>
      <w:r w:rsidRPr="00D6463C">
        <w:t>(куплетная форма). Понятия «запев», «припев», «вступление»</w:t>
      </w:r>
      <w:proofErr w:type="gramStart"/>
      <w:r w:rsidRPr="00D6463C">
        <w:t>,«</w:t>
      </w:r>
      <w:proofErr w:type="gramEnd"/>
      <w:r w:rsidRPr="00D6463C">
        <w:t xml:space="preserve">заключение», «проигрыш», «вокализ», «а капелла». </w:t>
      </w:r>
    </w:p>
    <w:p w:rsidR="001D5C68" w:rsidRDefault="001D5C68" w:rsidP="001D5C68">
      <w:pPr>
        <w:pStyle w:val="a5"/>
        <w:ind w:left="142" w:right="655" w:firstLine="425"/>
        <w:jc w:val="both"/>
      </w:pPr>
      <w:r w:rsidRPr="00D6463C">
        <w:rPr>
          <w:i/>
        </w:rPr>
        <w:t xml:space="preserve">Прослушивание произведений </w:t>
      </w:r>
      <w:r w:rsidRPr="00D6463C">
        <w:t xml:space="preserve">Русская народная песня «Дубинушка», </w:t>
      </w:r>
    </w:p>
    <w:p w:rsidR="001D5C68" w:rsidRDefault="001D5C68" w:rsidP="001D5C68">
      <w:pPr>
        <w:pStyle w:val="a5"/>
        <w:ind w:left="142" w:right="655" w:firstLine="425"/>
        <w:jc w:val="both"/>
      </w:pPr>
      <w:r w:rsidRPr="00D6463C">
        <w:t xml:space="preserve">И.О.Дунаевский «Марш веселых ребят», «Моя Москва», А.В.Александров «Священная война», </w:t>
      </w:r>
    </w:p>
    <w:p w:rsidR="001D5C68" w:rsidRDefault="001D5C68" w:rsidP="001D5C68">
      <w:pPr>
        <w:pStyle w:val="a5"/>
        <w:ind w:left="142" w:right="655" w:firstLine="425"/>
        <w:jc w:val="both"/>
      </w:pPr>
      <w:proofErr w:type="spellStart"/>
      <w:r w:rsidRPr="00D6463C">
        <w:t>Д.Ф.Тухманов</w:t>
      </w:r>
      <w:proofErr w:type="spellEnd"/>
      <w:r w:rsidRPr="00D6463C">
        <w:t xml:space="preserve"> «День Победы», </w:t>
      </w:r>
    </w:p>
    <w:p w:rsidR="001D5C68" w:rsidRPr="00D6463C" w:rsidRDefault="001D5C68" w:rsidP="001D5C68">
      <w:pPr>
        <w:pStyle w:val="a5"/>
        <w:ind w:left="142" w:right="655" w:firstLine="425"/>
        <w:jc w:val="both"/>
      </w:pPr>
      <w:r w:rsidRPr="00D6463C">
        <w:t>А.И.Островский «Пусть всегда будет солнце», Д.Д.Шостакович «Родина слышит»,</w:t>
      </w:r>
    </w:p>
    <w:p w:rsidR="001D5C68" w:rsidRPr="00D6463C" w:rsidRDefault="001D5C68" w:rsidP="001D5C68">
      <w:pPr>
        <w:pStyle w:val="a5"/>
        <w:ind w:left="142" w:right="656" w:firstLine="425"/>
        <w:jc w:val="both"/>
      </w:pPr>
      <w:r w:rsidRPr="00D6463C">
        <w:t xml:space="preserve">Песни современных композиторов,  авторские  песни  по  выбору </w:t>
      </w:r>
      <w:r w:rsidRPr="00D6463C">
        <w:rPr>
          <w:spacing w:val="-3"/>
        </w:rPr>
        <w:t>преподавателя.</w:t>
      </w:r>
    </w:p>
    <w:p w:rsidR="001D5C68" w:rsidRPr="00D6463C" w:rsidRDefault="001D5C68" w:rsidP="001D5C68">
      <w:pPr>
        <w:pStyle w:val="Heading3"/>
        <w:spacing w:before="0" w:line="276" w:lineRule="auto"/>
        <w:ind w:left="142" w:firstLine="425"/>
        <w:jc w:val="both"/>
      </w:pPr>
      <w:r w:rsidRPr="00D6463C">
        <w:t>Марш, танец. Трехчастная форма в маршах и танцах</w:t>
      </w:r>
    </w:p>
    <w:p w:rsidR="001D5C68" w:rsidRPr="00D6463C" w:rsidRDefault="001D5C68" w:rsidP="001D5C68">
      <w:pPr>
        <w:pStyle w:val="a5"/>
        <w:spacing w:before="155" w:line="276" w:lineRule="auto"/>
        <w:ind w:left="142" w:right="283" w:firstLine="425"/>
        <w:jc w:val="both"/>
      </w:pPr>
      <w:r w:rsidRPr="00D6463C">
        <w:t xml:space="preserve">Связь музыки с движением. Отличия марша и танца. Разновидности </w:t>
      </w:r>
      <w:r w:rsidRPr="00D6463C">
        <w:rPr>
          <w:spacing w:val="8"/>
        </w:rPr>
        <w:t xml:space="preserve">марша </w:t>
      </w:r>
      <w:r w:rsidRPr="00D6463C">
        <w:rPr>
          <w:spacing w:val="9"/>
        </w:rPr>
        <w:t xml:space="preserve">(торжественные, военно-строевые, </w:t>
      </w:r>
      <w:r w:rsidRPr="00D6463C">
        <w:rPr>
          <w:spacing w:val="8"/>
        </w:rPr>
        <w:t xml:space="preserve">спортивные, траурные, </w:t>
      </w:r>
      <w:r w:rsidRPr="00D6463C">
        <w:t xml:space="preserve">походные, детские, песни-марши). Танец как пластический вид искусства и как музыкальное произведение. Народное происхождение большинства </w:t>
      </w:r>
      <w:r w:rsidRPr="00D6463C">
        <w:rPr>
          <w:spacing w:val="3"/>
        </w:rPr>
        <w:t xml:space="preserve">танцев. </w:t>
      </w:r>
      <w:r w:rsidRPr="00D6463C">
        <w:rPr>
          <w:spacing w:val="2"/>
        </w:rPr>
        <w:t xml:space="preserve">Исторические, бальные, современные танцы. Музыкальные </w:t>
      </w:r>
      <w:r w:rsidRPr="00D6463C">
        <w:t>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w:t>
      </w:r>
      <w:r w:rsidRPr="00D6463C">
        <w:rPr>
          <w:spacing w:val="-13"/>
        </w:rPr>
        <w:t xml:space="preserve"> </w:t>
      </w:r>
      <w:r w:rsidRPr="00D6463C">
        <w:t>аккомпанемента).</w:t>
      </w:r>
    </w:p>
    <w:p w:rsidR="001D5C68" w:rsidRPr="00D6463C" w:rsidRDefault="001D5C68" w:rsidP="001D5C68">
      <w:pPr>
        <w:pStyle w:val="a5"/>
        <w:spacing w:before="155" w:line="276" w:lineRule="auto"/>
        <w:ind w:left="142" w:right="649" w:firstLine="425"/>
        <w:jc w:val="both"/>
      </w:pPr>
      <w:r w:rsidRPr="00D6463C">
        <w:rPr>
          <w:spacing w:val="6"/>
        </w:rPr>
        <w:t xml:space="preserve">Понятие </w:t>
      </w:r>
      <w:r w:rsidRPr="00D6463C">
        <w:rPr>
          <w:spacing w:val="7"/>
        </w:rPr>
        <w:t xml:space="preserve">трехчастная </w:t>
      </w:r>
      <w:r w:rsidRPr="00D6463C">
        <w:rPr>
          <w:spacing w:val="6"/>
        </w:rPr>
        <w:t xml:space="preserve">форма </w:t>
      </w:r>
      <w:r w:rsidRPr="00D6463C">
        <w:t xml:space="preserve">с </w:t>
      </w:r>
      <w:r w:rsidRPr="00D6463C">
        <w:rPr>
          <w:spacing w:val="7"/>
        </w:rPr>
        <w:t xml:space="preserve">репризой </w:t>
      </w:r>
      <w:r w:rsidRPr="00D6463C">
        <w:rPr>
          <w:spacing w:val="6"/>
        </w:rPr>
        <w:t>(первая часть</w:t>
      </w:r>
      <w:r w:rsidRPr="00D6463C">
        <w:rPr>
          <w:spacing w:val="82"/>
        </w:rPr>
        <w:t xml:space="preserve"> </w:t>
      </w:r>
      <w:r w:rsidRPr="00D6463C">
        <w:t>-</w:t>
      </w:r>
      <w:r w:rsidRPr="00D6463C">
        <w:rPr>
          <w:spacing w:val="70"/>
        </w:rPr>
        <w:t xml:space="preserve"> </w:t>
      </w:r>
      <w:r w:rsidRPr="00D6463C">
        <w:rPr>
          <w:spacing w:val="6"/>
        </w:rPr>
        <w:t xml:space="preserve">основная </w:t>
      </w:r>
      <w:r w:rsidRPr="00D6463C">
        <w:t>тема, середина,</w:t>
      </w:r>
      <w:r w:rsidRPr="00D6463C">
        <w:rPr>
          <w:spacing w:val="-6"/>
        </w:rPr>
        <w:t xml:space="preserve"> </w:t>
      </w:r>
      <w:r w:rsidRPr="00D6463C">
        <w:t>реприза).</w:t>
      </w:r>
    </w:p>
    <w:p w:rsidR="001D5C68" w:rsidRPr="00D6463C" w:rsidRDefault="001D5C68" w:rsidP="001D5C68">
      <w:pPr>
        <w:ind w:left="142" w:firstLine="425"/>
        <w:jc w:val="both"/>
        <w:rPr>
          <w:i/>
          <w:sz w:val="28"/>
          <w:szCs w:val="28"/>
        </w:rPr>
      </w:pPr>
      <w:r w:rsidRPr="00D6463C">
        <w:rPr>
          <w:i/>
          <w:sz w:val="28"/>
          <w:szCs w:val="28"/>
        </w:rPr>
        <w:t>Прослушивание произведений</w:t>
      </w:r>
    </w:p>
    <w:p w:rsidR="001D5C68" w:rsidRPr="00D6463C" w:rsidRDefault="001D5C68" w:rsidP="001D5C68">
      <w:pPr>
        <w:pStyle w:val="a5"/>
        <w:ind w:left="0"/>
        <w:jc w:val="both"/>
      </w:pPr>
      <w:r w:rsidRPr="00D6463C">
        <w:t>С.С.Прокофьев Марш из сборника «Детская музыка»,</w:t>
      </w:r>
    </w:p>
    <w:p w:rsidR="001D5C68" w:rsidRDefault="001D5C68" w:rsidP="001D5C68">
      <w:pPr>
        <w:pStyle w:val="a5"/>
        <w:ind w:left="0" w:right="681"/>
        <w:jc w:val="both"/>
      </w:pPr>
      <w:r w:rsidRPr="00D6463C">
        <w:rPr>
          <w:spacing w:val="9"/>
        </w:rPr>
        <w:t xml:space="preserve">Ф.Мендельсон </w:t>
      </w:r>
      <w:r w:rsidRPr="00D6463C">
        <w:rPr>
          <w:spacing w:val="7"/>
        </w:rPr>
        <w:t xml:space="preserve">Песня без слов </w:t>
      </w:r>
      <w:r w:rsidRPr="00D6463C">
        <w:t xml:space="preserve">№ </w:t>
      </w:r>
      <w:r w:rsidRPr="00D6463C">
        <w:rPr>
          <w:spacing w:val="6"/>
        </w:rPr>
        <w:t xml:space="preserve">27,  </w:t>
      </w:r>
      <w:r w:rsidRPr="00D6463C">
        <w:rPr>
          <w:spacing w:val="8"/>
        </w:rPr>
        <w:t xml:space="preserve">«Свадебный марш» </w:t>
      </w:r>
      <w:r w:rsidRPr="00D6463C">
        <w:rPr>
          <w:spacing w:val="6"/>
        </w:rPr>
        <w:t xml:space="preserve">из </w:t>
      </w:r>
      <w:r w:rsidRPr="00D6463C">
        <w:rPr>
          <w:spacing w:val="8"/>
        </w:rPr>
        <w:t>музыки</w:t>
      </w:r>
      <w:r w:rsidRPr="00D6463C">
        <w:rPr>
          <w:spacing w:val="86"/>
        </w:rPr>
        <w:t xml:space="preserve"> </w:t>
      </w:r>
      <w:r w:rsidRPr="00D6463C">
        <w:t xml:space="preserve">к комедии В.Шекспира </w:t>
      </w:r>
      <w:r w:rsidRPr="00D6463C">
        <w:rPr>
          <w:spacing w:val="-3"/>
        </w:rPr>
        <w:t xml:space="preserve">«Сон </w:t>
      </w:r>
      <w:r w:rsidRPr="00D6463C">
        <w:t>в летнюю ночь»,</w:t>
      </w:r>
    </w:p>
    <w:p w:rsidR="001D5C68" w:rsidRPr="00D6463C" w:rsidRDefault="001D5C68" w:rsidP="001D5C68">
      <w:pPr>
        <w:pStyle w:val="a5"/>
        <w:ind w:left="0" w:right="681"/>
        <w:jc w:val="both"/>
      </w:pPr>
      <w:r w:rsidRPr="00D6463C">
        <w:t xml:space="preserve"> Д.Верди Марш из оперы</w:t>
      </w:r>
      <w:r w:rsidRPr="00D6463C">
        <w:rPr>
          <w:spacing w:val="-38"/>
        </w:rPr>
        <w:t xml:space="preserve"> </w:t>
      </w:r>
      <w:r w:rsidRPr="00D6463C">
        <w:rPr>
          <w:spacing w:val="-3"/>
        </w:rPr>
        <w:t>«Аида»,</w:t>
      </w:r>
    </w:p>
    <w:p w:rsidR="001D5C68" w:rsidRPr="00D6463C" w:rsidRDefault="001D5C68" w:rsidP="001D5C68">
      <w:pPr>
        <w:pStyle w:val="a5"/>
        <w:ind w:left="0"/>
        <w:jc w:val="both"/>
      </w:pPr>
      <w:proofErr w:type="spellStart"/>
      <w:r w:rsidRPr="00D6463C">
        <w:t>В.П.Соловьев-Седой</w:t>
      </w:r>
      <w:proofErr w:type="spellEnd"/>
      <w:r w:rsidRPr="00D6463C">
        <w:t xml:space="preserve"> «Марш нахимовцев»,</w:t>
      </w:r>
    </w:p>
    <w:p w:rsidR="001D5C68" w:rsidRDefault="001D5C68" w:rsidP="001D5C68">
      <w:pPr>
        <w:pStyle w:val="a5"/>
        <w:tabs>
          <w:tab w:val="left" w:pos="-567"/>
          <w:tab w:val="left" w:pos="9775"/>
        </w:tabs>
        <w:ind w:left="0" w:right="-1"/>
        <w:jc w:val="both"/>
        <w:rPr>
          <w:spacing w:val="-3"/>
        </w:rPr>
      </w:pPr>
      <w:r>
        <w:rPr>
          <w:spacing w:val="5"/>
        </w:rPr>
        <w:t xml:space="preserve">П.И.Чайковский </w:t>
      </w:r>
      <w:r w:rsidRPr="00D6463C">
        <w:rPr>
          <w:spacing w:val="5"/>
        </w:rPr>
        <w:t>Камаринская</w:t>
      </w:r>
      <w:r>
        <w:rPr>
          <w:spacing w:val="5"/>
        </w:rPr>
        <w:t xml:space="preserve"> </w:t>
      </w:r>
      <w:r w:rsidRPr="00D6463C">
        <w:rPr>
          <w:spacing w:val="3"/>
        </w:rPr>
        <w:t>из</w:t>
      </w:r>
      <w:r>
        <w:rPr>
          <w:spacing w:val="3"/>
        </w:rPr>
        <w:t xml:space="preserve"> </w:t>
      </w:r>
      <w:r w:rsidRPr="00D6463C">
        <w:rPr>
          <w:spacing w:val="6"/>
        </w:rPr>
        <w:t>«Детского</w:t>
      </w:r>
      <w:r>
        <w:rPr>
          <w:spacing w:val="6"/>
        </w:rPr>
        <w:t xml:space="preserve"> </w:t>
      </w:r>
      <w:r>
        <w:rPr>
          <w:spacing w:val="5"/>
        </w:rPr>
        <w:t xml:space="preserve">альбома», </w:t>
      </w:r>
      <w:r w:rsidRPr="00D6463C">
        <w:rPr>
          <w:spacing w:val="5"/>
        </w:rPr>
        <w:t>Трепак</w:t>
      </w:r>
      <w:r>
        <w:rPr>
          <w:spacing w:val="5"/>
        </w:rPr>
        <w:t xml:space="preserve"> </w:t>
      </w:r>
      <w:r w:rsidRPr="00D6463C">
        <w:rPr>
          <w:spacing w:val="3"/>
        </w:rPr>
        <w:t xml:space="preserve">из </w:t>
      </w:r>
      <w:r w:rsidRPr="00D6463C">
        <w:rPr>
          <w:spacing w:val="5"/>
        </w:rPr>
        <w:t>балета</w:t>
      </w:r>
      <w:r w:rsidRPr="00D6463C">
        <w:rPr>
          <w:spacing w:val="15"/>
        </w:rPr>
        <w:t xml:space="preserve"> </w:t>
      </w:r>
      <w:r w:rsidRPr="00D6463C">
        <w:rPr>
          <w:spacing w:val="-3"/>
        </w:rPr>
        <w:t>«Щелкунчик»,</w:t>
      </w:r>
    </w:p>
    <w:p w:rsidR="001D5C68" w:rsidRDefault="001D5C68" w:rsidP="001D5C68">
      <w:pPr>
        <w:pStyle w:val="a5"/>
        <w:tabs>
          <w:tab w:val="left" w:pos="-567"/>
          <w:tab w:val="left" w:pos="9775"/>
        </w:tabs>
        <w:ind w:left="0" w:right="-1"/>
        <w:jc w:val="both"/>
        <w:rPr>
          <w:spacing w:val="-3"/>
        </w:rPr>
      </w:pPr>
      <w:r>
        <w:rPr>
          <w:spacing w:val="-3"/>
        </w:rPr>
        <w:t xml:space="preserve">А.С.Даргомыжский </w:t>
      </w:r>
      <w:r w:rsidRPr="00D6463C">
        <w:rPr>
          <w:spacing w:val="-3"/>
        </w:rPr>
        <w:t>«Малороссий</w:t>
      </w:r>
      <w:r>
        <w:rPr>
          <w:spacing w:val="-3"/>
        </w:rPr>
        <w:t>ский казачок»,</w:t>
      </w:r>
    </w:p>
    <w:p w:rsidR="001D5C68" w:rsidRDefault="001D5C68" w:rsidP="001D5C68">
      <w:pPr>
        <w:pStyle w:val="a5"/>
        <w:tabs>
          <w:tab w:val="left" w:pos="-567"/>
          <w:tab w:val="left" w:pos="9775"/>
        </w:tabs>
        <w:ind w:left="0" w:right="-1"/>
        <w:jc w:val="both"/>
        <w:rPr>
          <w:spacing w:val="-3"/>
        </w:rPr>
      </w:pPr>
      <w:r w:rsidRPr="00D6463C">
        <w:rPr>
          <w:spacing w:val="-3"/>
        </w:rPr>
        <w:t>А.Г.Рубинштей</w:t>
      </w:r>
      <w:proofErr w:type="gramStart"/>
      <w:r w:rsidRPr="00D6463C">
        <w:rPr>
          <w:spacing w:val="-3"/>
        </w:rPr>
        <w:t>н«</w:t>
      </w:r>
      <w:proofErr w:type="gramEnd"/>
      <w:r w:rsidRPr="00D6463C">
        <w:rPr>
          <w:spacing w:val="-3"/>
        </w:rPr>
        <w:t xml:space="preserve">Лезгинка» </w:t>
      </w:r>
      <w:r w:rsidRPr="00D6463C">
        <w:t xml:space="preserve">из оперы </w:t>
      </w:r>
      <w:r w:rsidRPr="00D6463C">
        <w:rPr>
          <w:spacing w:val="-3"/>
        </w:rPr>
        <w:t xml:space="preserve">«Демон», </w:t>
      </w:r>
    </w:p>
    <w:p w:rsidR="001D5C68" w:rsidRDefault="001D5C68" w:rsidP="001D5C68">
      <w:pPr>
        <w:pStyle w:val="a5"/>
        <w:tabs>
          <w:tab w:val="left" w:pos="-567"/>
          <w:tab w:val="left" w:pos="9775"/>
        </w:tabs>
        <w:ind w:left="0" w:right="-1"/>
        <w:jc w:val="both"/>
      </w:pPr>
      <w:r w:rsidRPr="00D6463C">
        <w:t>Э.Григ «Норвежский танец» Ля мажор,</w:t>
      </w:r>
    </w:p>
    <w:p w:rsidR="001D5C68" w:rsidRDefault="001D5C68" w:rsidP="001D5C68">
      <w:pPr>
        <w:pStyle w:val="a5"/>
        <w:tabs>
          <w:tab w:val="left" w:pos="-567"/>
          <w:tab w:val="left" w:pos="9775"/>
        </w:tabs>
        <w:ind w:left="0" w:right="-1"/>
        <w:jc w:val="both"/>
      </w:pPr>
      <w:r w:rsidRPr="00D6463C">
        <w:t xml:space="preserve"> </w:t>
      </w:r>
      <w:proofErr w:type="spellStart"/>
      <w:r w:rsidRPr="00D6463C">
        <w:t>Л.Боккерини</w:t>
      </w:r>
      <w:proofErr w:type="spellEnd"/>
      <w:r w:rsidRPr="00D6463C">
        <w:t xml:space="preserve"> Менуэт, </w:t>
      </w:r>
    </w:p>
    <w:p w:rsidR="001D5C68" w:rsidRDefault="001D5C68" w:rsidP="001D5C68">
      <w:pPr>
        <w:pStyle w:val="a5"/>
        <w:tabs>
          <w:tab w:val="left" w:pos="-567"/>
          <w:tab w:val="left" w:pos="9775"/>
        </w:tabs>
        <w:ind w:left="0" w:right="-1"/>
        <w:jc w:val="both"/>
        <w:rPr>
          <w:spacing w:val="-3"/>
        </w:rPr>
      </w:pPr>
      <w:proofErr w:type="spellStart"/>
      <w:r w:rsidRPr="00D6463C">
        <w:rPr>
          <w:spacing w:val="-3"/>
        </w:rPr>
        <w:t>Д.Скарлатти</w:t>
      </w:r>
      <w:proofErr w:type="spellEnd"/>
      <w:r w:rsidRPr="00D6463C">
        <w:rPr>
          <w:spacing w:val="-3"/>
        </w:rPr>
        <w:t xml:space="preserve"> </w:t>
      </w:r>
      <w:proofErr w:type="spellStart"/>
      <w:r w:rsidRPr="00D6463C">
        <w:rPr>
          <w:spacing w:val="-3"/>
        </w:rPr>
        <w:t>Гавот</w:t>
      </w:r>
      <w:proofErr w:type="gramStart"/>
      <w:r w:rsidRPr="00D6463C">
        <w:rPr>
          <w:spacing w:val="-3"/>
        </w:rPr>
        <w:t>,</w:t>
      </w:r>
      <w:r w:rsidRPr="00D6463C">
        <w:t>К</w:t>
      </w:r>
      <w:proofErr w:type="gramEnd"/>
      <w:r w:rsidRPr="00D6463C">
        <w:t>.Вебер</w:t>
      </w:r>
      <w:proofErr w:type="spellEnd"/>
      <w:r w:rsidRPr="00D6463C">
        <w:t xml:space="preserve"> Вальс из оперы «Волшебный стрелок», </w:t>
      </w:r>
      <w:r w:rsidRPr="00D6463C">
        <w:rPr>
          <w:spacing w:val="-3"/>
        </w:rPr>
        <w:t xml:space="preserve">Б.Сметана Полька </w:t>
      </w:r>
      <w:r w:rsidRPr="00D6463C">
        <w:t xml:space="preserve">из оперы </w:t>
      </w:r>
      <w:r w:rsidRPr="00D6463C">
        <w:rPr>
          <w:spacing w:val="-3"/>
        </w:rPr>
        <w:t xml:space="preserve">«Проданная невеста», </w:t>
      </w:r>
    </w:p>
    <w:p w:rsidR="001D5C68" w:rsidRDefault="001D5C68" w:rsidP="001D5C68">
      <w:pPr>
        <w:pStyle w:val="a5"/>
        <w:tabs>
          <w:tab w:val="left" w:pos="-567"/>
          <w:tab w:val="left" w:pos="9775"/>
        </w:tabs>
        <w:ind w:left="0" w:right="-1"/>
        <w:jc w:val="both"/>
        <w:rPr>
          <w:spacing w:val="-3"/>
        </w:rPr>
      </w:pPr>
      <w:r w:rsidRPr="00D6463C">
        <w:rPr>
          <w:spacing w:val="-3"/>
        </w:rPr>
        <w:t xml:space="preserve">Г.Венявский Мазурка </w:t>
      </w:r>
      <w:r w:rsidRPr="00D6463C">
        <w:rPr>
          <w:spacing w:val="-2"/>
        </w:rPr>
        <w:t xml:space="preserve">для </w:t>
      </w:r>
      <w:r w:rsidRPr="00D6463C">
        <w:rPr>
          <w:spacing w:val="-3"/>
        </w:rPr>
        <w:t xml:space="preserve">скрипки </w:t>
      </w:r>
      <w:r w:rsidRPr="00D6463C">
        <w:t xml:space="preserve">и </w:t>
      </w:r>
      <w:r w:rsidRPr="00D6463C">
        <w:rPr>
          <w:spacing w:val="-3"/>
        </w:rPr>
        <w:t xml:space="preserve">фортепиано, </w:t>
      </w:r>
    </w:p>
    <w:p w:rsidR="001D5C68" w:rsidRDefault="001D5C68" w:rsidP="001D5C68">
      <w:pPr>
        <w:pStyle w:val="a5"/>
        <w:tabs>
          <w:tab w:val="left" w:pos="-567"/>
          <w:tab w:val="left" w:pos="9775"/>
        </w:tabs>
        <w:ind w:left="0" w:right="-1"/>
        <w:jc w:val="both"/>
      </w:pPr>
      <w:proofErr w:type="spellStart"/>
      <w:r w:rsidRPr="00D6463C">
        <w:t>М.К.Огиньский</w:t>
      </w:r>
      <w:proofErr w:type="spellEnd"/>
      <w:r w:rsidRPr="00D6463C">
        <w:t xml:space="preserve"> </w:t>
      </w:r>
      <w:r w:rsidRPr="00D6463C">
        <w:rPr>
          <w:spacing w:val="-3"/>
        </w:rPr>
        <w:t xml:space="preserve">Полонез </w:t>
      </w:r>
      <w:r w:rsidRPr="00D6463C">
        <w:t>ля минор,</w:t>
      </w:r>
    </w:p>
    <w:p w:rsidR="001D5C68" w:rsidRPr="00D6463C" w:rsidRDefault="001D5C68" w:rsidP="001D5C68">
      <w:pPr>
        <w:pStyle w:val="a5"/>
        <w:tabs>
          <w:tab w:val="left" w:pos="-567"/>
          <w:tab w:val="left" w:pos="9775"/>
        </w:tabs>
        <w:ind w:left="0" w:right="-1"/>
        <w:jc w:val="both"/>
      </w:pPr>
      <w:r w:rsidRPr="00D6463C">
        <w:t>Р.М.Глиэр Чарльстон из балета «Красный мак».</w:t>
      </w:r>
    </w:p>
    <w:p w:rsidR="001D5C68" w:rsidRPr="00D6463C" w:rsidRDefault="001D5C68" w:rsidP="001D5C68">
      <w:pPr>
        <w:pStyle w:val="a5"/>
        <w:spacing w:line="276" w:lineRule="auto"/>
        <w:ind w:left="142" w:firstLine="425"/>
        <w:jc w:val="both"/>
      </w:pPr>
    </w:p>
    <w:p w:rsidR="001D5C68" w:rsidRPr="00D6463C" w:rsidRDefault="001D5C68" w:rsidP="001D5C68">
      <w:pPr>
        <w:pStyle w:val="Heading2"/>
        <w:spacing w:line="276" w:lineRule="auto"/>
        <w:ind w:left="142" w:right="-1" w:firstLine="425"/>
        <w:jc w:val="both"/>
      </w:pPr>
      <w:r w:rsidRPr="00D6463C">
        <w:t>Народная песня в произведениях русских композиторов.</w:t>
      </w:r>
    </w:p>
    <w:p w:rsidR="001D5C68" w:rsidRPr="00D6463C" w:rsidRDefault="001D5C68" w:rsidP="001D5C68">
      <w:pPr>
        <w:ind w:left="142" w:right="-1" w:firstLine="425"/>
        <w:jc w:val="both"/>
        <w:rPr>
          <w:b/>
          <w:sz w:val="28"/>
          <w:szCs w:val="28"/>
        </w:rPr>
      </w:pPr>
      <w:r w:rsidRPr="00D6463C">
        <w:rPr>
          <w:b/>
          <w:sz w:val="28"/>
          <w:szCs w:val="28"/>
        </w:rPr>
        <w:t>Сборники русских народных песен.</w:t>
      </w:r>
    </w:p>
    <w:p w:rsidR="001D5C68" w:rsidRPr="00D6463C" w:rsidRDefault="001D5C68" w:rsidP="001D5C68">
      <w:pPr>
        <w:ind w:left="142" w:right="-1" w:firstLine="425"/>
        <w:jc w:val="both"/>
        <w:rPr>
          <w:b/>
          <w:sz w:val="28"/>
          <w:szCs w:val="28"/>
        </w:rPr>
      </w:pPr>
      <w:r w:rsidRPr="00D6463C">
        <w:rPr>
          <w:b/>
          <w:sz w:val="28"/>
          <w:szCs w:val="28"/>
        </w:rPr>
        <w:t>Музыкальные жанры: вариации, квартет, концерт, сюита</w:t>
      </w:r>
    </w:p>
    <w:p w:rsidR="001D5C68" w:rsidRPr="00D6463C" w:rsidRDefault="001D5C68" w:rsidP="001D5C68">
      <w:pPr>
        <w:pStyle w:val="a5"/>
        <w:spacing w:before="156" w:line="276" w:lineRule="auto"/>
        <w:ind w:left="142" w:right="-1" w:firstLine="425"/>
        <w:jc w:val="both"/>
        <w:rPr>
          <w:b/>
        </w:rPr>
      </w:pPr>
      <w:r w:rsidRPr="00D6463C">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D6463C">
        <w:t>М.А.Балакирева</w:t>
      </w:r>
      <w:proofErr w:type="spellEnd"/>
      <w:r w:rsidRPr="00D6463C">
        <w:t xml:space="preserve">, </w:t>
      </w:r>
      <w:proofErr w:type="spellStart"/>
      <w:r w:rsidRPr="00D6463C">
        <w:t>Н.А.Римского-Корсакова</w:t>
      </w:r>
      <w:proofErr w:type="spellEnd"/>
      <w:r w:rsidRPr="00D6463C">
        <w:t>,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1D5C68" w:rsidRPr="00D6463C" w:rsidRDefault="001D5C68" w:rsidP="001D5C68">
      <w:pPr>
        <w:ind w:left="142" w:right="-1" w:firstLine="425"/>
        <w:jc w:val="both"/>
        <w:rPr>
          <w:i/>
          <w:sz w:val="28"/>
          <w:szCs w:val="28"/>
        </w:rPr>
      </w:pPr>
      <w:r w:rsidRPr="00D6463C">
        <w:rPr>
          <w:i/>
          <w:sz w:val="28"/>
          <w:szCs w:val="28"/>
        </w:rPr>
        <w:t>Прослушивание произведений</w:t>
      </w:r>
    </w:p>
    <w:p w:rsidR="001D5C68" w:rsidRPr="00D6463C" w:rsidRDefault="001D5C68" w:rsidP="001D5C68">
      <w:pPr>
        <w:pStyle w:val="a5"/>
        <w:spacing w:line="276" w:lineRule="auto"/>
        <w:ind w:left="142" w:right="-1" w:firstLine="425"/>
        <w:jc w:val="both"/>
      </w:pPr>
      <w:r w:rsidRPr="00D6463C">
        <w:rPr>
          <w:spacing w:val="8"/>
        </w:rPr>
        <w:t xml:space="preserve">Народные </w:t>
      </w:r>
      <w:r w:rsidRPr="00D6463C">
        <w:rPr>
          <w:spacing w:val="7"/>
        </w:rPr>
        <w:t xml:space="preserve">песни </w:t>
      </w:r>
      <w:r w:rsidRPr="00D6463C">
        <w:rPr>
          <w:spacing w:val="6"/>
        </w:rPr>
        <w:t>«Эй,</w:t>
      </w:r>
      <w:r w:rsidRPr="00D6463C">
        <w:rPr>
          <w:spacing w:val="82"/>
        </w:rPr>
        <w:t xml:space="preserve"> </w:t>
      </w:r>
      <w:r w:rsidRPr="00D6463C">
        <w:rPr>
          <w:spacing w:val="7"/>
        </w:rPr>
        <w:t xml:space="preserve">ухнем», «Как </w:t>
      </w:r>
      <w:r w:rsidRPr="00D6463C">
        <w:rPr>
          <w:spacing w:val="4"/>
        </w:rPr>
        <w:t xml:space="preserve">за </w:t>
      </w:r>
      <w:r w:rsidRPr="00D6463C">
        <w:rPr>
          <w:spacing w:val="7"/>
        </w:rPr>
        <w:t xml:space="preserve">речкою, </w:t>
      </w:r>
      <w:r w:rsidRPr="00D6463C">
        <w:rPr>
          <w:spacing w:val="5"/>
        </w:rPr>
        <w:t xml:space="preserve">да </w:t>
      </w:r>
      <w:r w:rsidRPr="00D6463C">
        <w:rPr>
          <w:spacing w:val="4"/>
        </w:rPr>
        <w:t xml:space="preserve">за </w:t>
      </w:r>
      <w:r w:rsidRPr="00D6463C">
        <w:rPr>
          <w:spacing w:val="7"/>
        </w:rPr>
        <w:t>Дарьею»,</w:t>
      </w:r>
    </w:p>
    <w:p w:rsidR="001D5C68" w:rsidRPr="00D6463C" w:rsidRDefault="001D5C68" w:rsidP="001D5C68">
      <w:pPr>
        <w:pStyle w:val="a5"/>
        <w:spacing w:line="276" w:lineRule="auto"/>
        <w:ind w:left="142" w:right="-1" w:firstLine="425"/>
        <w:jc w:val="both"/>
      </w:pPr>
      <w:r w:rsidRPr="00D6463C">
        <w:t xml:space="preserve">«Среди долины </w:t>
      </w:r>
      <w:proofErr w:type="spellStart"/>
      <w:r w:rsidRPr="00D6463C">
        <w:t>ровныя</w:t>
      </w:r>
      <w:proofErr w:type="spellEnd"/>
      <w:r w:rsidRPr="00D6463C">
        <w:t>»,</w:t>
      </w:r>
    </w:p>
    <w:p w:rsidR="001D5C68" w:rsidRPr="00D6463C" w:rsidRDefault="001D5C68" w:rsidP="001D5C68">
      <w:pPr>
        <w:pStyle w:val="a5"/>
        <w:tabs>
          <w:tab w:val="left" w:pos="2972"/>
          <w:tab w:val="left" w:pos="4525"/>
          <w:tab w:val="left" w:pos="5055"/>
          <w:tab w:val="left" w:pos="6445"/>
          <w:tab w:val="left" w:pos="8021"/>
          <w:tab w:val="left" w:pos="9159"/>
        </w:tabs>
        <w:spacing w:line="276" w:lineRule="auto"/>
        <w:ind w:left="142" w:right="-1" w:firstLine="425"/>
        <w:jc w:val="both"/>
      </w:pPr>
      <w:r>
        <w:t xml:space="preserve">М.И.Глинка Вариации на русскую народную песню </w:t>
      </w:r>
      <w:r w:rsidRPr="00D6463C">
        <w:rPr>
          <w:spacing w:val="-1"/>
        </w:rPr>
        <w:t xml:space="preserve">«Среди </w:t>
      </w:r>
      <w:r w:rsidRPr="00D6463C">
        <w:t>долины</w:t>
      </w:r>
      <w:r w:rsidRPr="00D6463C">
        <w:rPr>
          <w:spacing w:val="-18"/>
        </w:rPr>
        <w:t xml:space="preserve"> </w:t>
      </w:r>
      <w:proofErr w:type="spellStart"/>
      <w:r w:rsidRPr="00D6463C">
        <w:rPr>
          <w:spacing w:val="-3"/>
        </w:rPr>
        <w:t>ровныя</w:t>
      </w:r>
      <w:proofErr w:type="spellEnd"/>
      <w:r w:rsidRPr="00D6463C">
        <w:rPr>
          <w:spacing w:val="-3"/>
        </w:rPr>
        <w:t>»,</w:t>
      </w:r>
    </w:p>
    <w:p w:rsidR="001D5C68" w:rsidRPr="00D6463C" w:rsidRDefault="001D5C68" w:rsidP="001D5C68">
      <w:pPr>
        <w:pStyle w:val="a5"/>
        <w:spacing w:line="276" w:lineRule="auto"/>
        <w:ind w:left="142" w:right="-1" w:firstLine="425"/>
        <w:jc w:val="both"/>
      </w:pPr>
      <w:r w:rsidRPr="00D6463C">
        <w:t>М.П.Мусоргский Песня Марфы из оперы «</w:t>
      </w:r>
      <w:proofErr w:type="spellStart"/>
      <w:r w:rsidRPr="00D6463C">
        <w:t>Хованщина</w:t>
      </w:r>
      <w:proofErr w:type="spellEnd"/>
      <w:r w:rsidRPr="00D6463C">
        <w:t xml:space="preserve">», </w:t>
      </w:r>
      <w:proofErr w:type="spellStart"/>
      <w:r w:rsidRPr="00D6463C">
        <w:t>Н.А.Римский-Корсаков</w:t>
      </w:r>
      <w:proofErr w:type="spellEnd"/>
      <w:r w:rsidRPr="00D6463C">
        <w:t xml:space="preserve"> Песня Садко с хором из оперы «Садко»,</w:t>
      </w:r>
    </w:p>
    <w:p w:rsidR="001D5C68" w:rsidRPr="00D6463C" w:rsidRDefault="001D5C68" w:rsidP="001D5C68">
      <w:pPr>
        <w:pStyle w:val="a5"/>
        <w:spacing w:line="276" w:lineRule="auto"/>
        <w:ind w:left="142" w:firstLine="425"/>
        <w:jc w:val="both"/>
      </w:pPr>
      <w:r w:rsidRPr="00D6463C">
        <w:t>П.И.Чайковский II часть из Первого струнного квартета, финал Первого концерта для фортепиано с оркестром,</w:t>
      </w:r>
    </w:p>
    <w:p w:rsidR="001D5C68" w:rsidRPr="00D6463C" w:rsidRDefault="001D5C68" w:rsidP="001D5C68">
      <w:pPr>
        <w:pStyle w:val="a5"/>
        <w:spacing w:line="276" w:lineRule="auto"/>
        <w:ind w:left="142" w:firstLine="425"/>
        <w:jc w:val="both"/>
      </w:pPr>
      <w:proofErr w:type="spellStart"/>
      <w:r w:rsidRPr="00D6463C">
        <w:t>А.К.Лядов</w:t>
      </w:r>
      <w:proofErr w:type="spellEnd"/>
      <w:r w:rsidRPr="00D6463C">
        <w:t xml:space="preserve"> 8 русских народных песен для оркестра.</w:t>
      </w:r>
    </w:p>
    <w:p w:rsidR="001D5C68" w:rsidRPr="00D6463C" w:rsidRDefault="001D5C68" w:rsidP="001D5C68">
      <w:pPr>
        <w:ind w:left="142" w:firstLine="425"/>
        <w:jc w:val="both"/>
        <w:rPr>
          <w:i/>
          <w:sz w:val="28"/>
          <w:szCs w:val="28"/>
        </w:rPr>
      </w:pPr>
      <w:r w:rsidRPr="00D6463C">
        <w:rPr>
          <w:i/>
          <w:sz w:val="28"/>
          <w:szCs w:val="28"/>
        </w:rPr>
        <w:t>Программно-изобразительная музыка</w:t>
      </w:r>
    </w:p>
    <w:p w:rsidR="001D5C68" w:rsidRPr="00D6463C" w:rsidRDefault="001D5C68" w:rsidP="001D5C68">
      <w:pPr>
        <w:pStyle w:val="a5"/>
        <w:tabs>
          <w:tab w:val="left" w:pos="2760"/>
          <w:tab w:val="left" w:pos="5086"/>
          <w:tab w:val="left" w:pos="6789"/>
        </w:tabs>
        <w:spacing w:line="276" w:lineRule="auto"/>
        <w:ind w:left="142" w:firstLine="425"/>
        <w:jc w:val="both"/>
      </w:pPr>
      <w:r>
        <w:t xml:space="preserve">Понятия «программная музыка», </w:t>
      </w:r>
      <w:r w:rsidRPr="00D6463C">
        <w:t>«</w:t>
      </w:r>
      <w:proofErr w:type="spellStart"/>
      <w:r w:rsidRPr="00D6463C">
        <w:t>звукоизобразительность</w:t>
      </w:r>
      <w:proofErr w:type="spellEnd"/>
      <w:r w:rsidRPr="00D6463C">
        <w:t>»,</w:t>
      </w:r>
    </w:p>
    <w:p w:rsidR="001D5C68" w:rsidRPr="00D6463C" w:rsidRDefault="001D5C68" w:rsidP="001D5C68">
      <w:pPr>
        <w:pStyle w:val="a5"/>
        <w:spacing w:line="276" w:lineRule="auto"/>
        <w:ind w:left="142" w:right="659" w:firstLine="425"/>
        <w:jc w:val="both"/>
      </w:pPr>
      <w:r w:rsidRPr="00D6463C">
        <w:t xml:space="preserve">«звукоподражание». Роль названия и литературного предисловия в программной музыке. Понятие цикла в музыке. </w:t>
      </w:r>
      <w:r w:rsidRPr="00D6463C">
        <w:rPr>
          <w:i/>
        </w:rPr>
        <w:t xml:space="preserve">Прослушивание произведений </w:t>
      </w:r>
      <w:proofErr w:type="spellStart"/>
      <w:r w:rsidRPr="00D6463C">
        <w:t>А.К.Лядов</w:t>
      </w:r>
      <w:proofErr w:type="spellEnd"/>
      <w:r w:rsidRPr="00D6463C">
        <w:t xml:space="preserve"> «Кикимора» (фрагмент),</w:t>
      </w:r>
    </w:p>
    <w:p w:rsidR="001D5C68" w:rsidRPr="00D6463C" w:rsidRDefault="001D5C68" w:rsidP="001D5C68">
      <w:pPr>
        <w:pStyle w:val="a5"/>
        <w:spacing w:line="276" w:lineRule="auto"/>
        <w:ind w:left="142" w:right="661" w:firstLine="425"/>
        <w:jc w:val="both"/>
      </w:pPr>
      <w:proofErr w:type="spellStart"/>
      <w:r w:rsidRPr="00D6463C">
        <w:t>Л.ван</w:t>
      </w:r>
      <w:proofErr w:type="spellEnd"/>
      <w:r w:rsidRPr="00D6463C">
        <w:t xml:space="preserve"> Бетховен Симфония №6 «Пасторальная», 2 часть (фрагмент), П.И.Чайковский «На тройке» из цикла «Времена года», М.П.Мусоргский</w:t>
      </w:r>
    </w:p>
    <w:p w:rsidR="001D5C68" w:rsidRPr="00D6463C" w:rsidRDefault="001D5C68" w:rsidP="001D5C68">
      <w:pPr>
        <w:pStyle w:val="a5"/>
        <w:spacing w:line="276" w:lineRule="auto"/>
        <w:ind w:left="142" w:right="653" w:firstLine="425"/>
        <w:jc w:val="both"/>
      </w:pPr>
      <w:r w:rsidRPr="00D6463C">
        <w:t>«Избушка на курьих ножках» из цикла «Картинки с выставки», С.С.Прокофьев Сюита «Зимний костер»</w:t>
      </w:r>
    </w:p>
    <w:p w:rsidR="001D5C68" w:rsidRPr="00D6463C" w:rsidRDefault="001D5C68" w:rsidP="001D5C68">
      <w:pPr>
        <w:ind w:left="142" w:right="1771" w:firstLine="425"/>
        <w:jc w:val="both"/>
        <w:rPr>
          <w:i/>
          <w:sz w:val="28"/>
          <w:szCs w:val="28"/>
        </w:rPr>
      </w:pPr>
      <w:r w:rsidRPr="00D6463C">
        <w:rPr>
          <w:i/>
          <w:sz w:val="28"/>
          <w:szCs w:val="28"/>
        </w:rPr>
        <w:t>Музыка в театре</w:t>
      </w:r>
    </w:p>
    <w:p w:rsidR="001D5C68" w:rsidRDefault="001D5C68" w:rsidP="001D5C68">
      <w:pPr>
        <w:pStyle w:val="a5"/>
        <w:spacing w:line="276" w:lineRule="auto"/>
        <w:ind w:left="142" w:firstLine="425"/>
        <w:jc w:val="both"/>
      </w:pPr>
      <w:r w:rsidRPr="00D6463C">
        <w:t>Театр как вид искусства. Театральные жанры. Различная роль музыки в музыкальном и драматическом театре.</w:t>
      </w:r>
    </w:p>
    <w:p w:rsidR="001D5C68" w:rsidRPr="00D6463C" w:rsidRDefault="001D5C68" w:rsidP="001D5C68">
      <w:pPr>
        <w:pStyle w:val="a5"/>
        <w:spacing w:line="276" w:lineRule="auto"/>
        <w:ind w:left="142" w:firstLine="425"/>
        <w:jc w:val="both"/>
        <w:rPr>
          <w:b/>
        </w:rPr>
      </w:pPr>
    </w:p>
    <w:p w:rsidR="001D5C68" w:rsidRPr="00D6463C" w:rsidRDefault="001D5C68" w:rsidP="001D5C68">
      <w:pPr>
        <w:pStyle w:val="Heading3"/>
        <w:spacing w:before="0" w:line="276" w:lineRule="auto"/>
        <w:ind w:left="142" w:firstLine="425"/>
        <w:jc w:val="both"/>
      </w:pPr>
      <w:r w:rsidRPr="00D6463C">
        <w:t>Музыка в драматическом театре</w:t>
      </w:r>
    </w:p>
    <w:p w:rsidR="001D5C68" w:rsidRPr="00D6463C" w:rsidRDefault="001D5C68" w:rsidP="001D5C68">
      <w:pPr>
        <w:pStyle w:val="a5"/>
        <w:spacing w:before="156" w:line="276" w:lineRule="auto"/>
        <w:ind w:left="142" w:right="658" w:firstLine="425"/>
        <w:jc w:val="both"/>
      </w:pPr>
      <w:r w:rsidRPr="00D6463C">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w:t>
      </w:r>
      <w:proofErr w:type="spellStart"/>
      <w:r w:rsidRPr="00D6463C">
        <w:t>Гюнт</w:t>
      </w:r>
      <w:proofErr w:type="spellEnd"/>
      <w:r w:rsidRPr="00D6463C">
        <w:t>» и музыкой Э.Грига к этому спектаклю. Сюиты Э.Грига, составленные композитором из отдельных номеров музыки к драме. Подр</w:t>
      </w:r>
      <w:r>
        <w:t xml:space="preserve">обный разбор пьес первой сюиты </w:t>
      </w:r>
      <w:r w:rsidRPr="00D6463C">
        <w:t xml:space="preserve">«Песни </w:t>
      </w:r>
      <w:proofErr w:type="spellStart"/>
      <w:r w:rsidRPr="00D6463C">
        <w:t>Сольвейг</w:t>
      </w:r>
      <w:proofErr w:type="spellEnd"/>
      <w:r w:rsidRPr="00D6463C">
        <w:t>».</w:t>
      </w:r>
    </w:p>
    <w:p w:rsidR="001D5C68" w:rsidRPr="00D6463C" w:rsidRDefault="001D5C68" w:rsidP="001D5C68">
      <w:pPr>
        <w:spacing w:before="161"/>
        <w:ind w:left="142" w:firstLine="425"/>
        <w:jc w:val="both"/>
        <w:rPr>
          <w:i/>
          <w:sz w:val="28"/>
          <w:szCs w:val="28"/>
        </w:rPr>
      </w:pPr>
      <w:r w:rsidRPr="00D6463C">
        <w:rPr>
          <w:i/>
          <w:sz w:val="28"/>
          <w:szCs w:val="28"/>
        </w:rPr>
        <w:t>Прослушивание произведений</w:t>
      </w:r>
    </w:p>
    <w:p w:rsidR="001D5C68" w:rsidRDefault="001D5C68" w:rsidP="001D5C68">
      <w:pPr>
        <w:pStyle w:val="a5"/>
        <w:spacing w:before="160" w:line="276" w:lineRule="auto"/>
        <w:ind w:left="142" w:right="669" w:firstLine="425"/>
        <w:jc w:val="both"/>
      </w:pPr>
      <w:r w:rsidRPr="00D6463C">
        <w:t xml:space="preserve">Э.Григ «Утро», «Смерть </w:t>
      </w:r>
      <w:proofErr w:type="spellStart"/>
      <w:r w:rsidRPr="00D6463C">
        <w:t>Озе</w:t>
      </w:r>
      <w:proofErr w:type="spellEnd"/>
      <w:r w:rsidRPr="00D6463C">
        <w:t xml:space="preserve">», «Танец </w:t>
      </w:r>
      <w:proofErr w:type="spellStart"/>
      <w:r w:rsidRPr="00D6463C">
        <w:t>Анитры</w:t>
      </w:r>
      <w:proofErr w:type="spellEnd"/>
      <w:r w:rsidRPr="00D6463C">
        <w:t xml:space="preserve">», «В пещере горного короля», «Песня </w:t>
      </w:r>
      <w:proofErr w:type="spellStart"/>
      <w:r w:rsidRPr="00D6463C">
        <w:t>Сольвейг</w:t>
      </w:r>
      <w:proofErr w:type="spellEnd"/>
      <w:r w:rsidRPr="00D6463C">
        <w:t>».</w:t>
      </w:r>
    </w:p>
    <w:p w:rsidR="001D5C68" w:rsidRPr="00D6463C" w:rsidRDefault="001D5C68" w:rsidP="001D5C68">
      <w:pPr>
        <w:pStyle w:val="a5"/>
        <w:spacing w:before="160" w:line="276" w:lineRule="auto"/>
        <w:ind w:left="142" w:right="669" w:firstLine="425"/>
        <w:jc w:val="both"/>
      </w:pPr>
    </w:p>
    <w:p w:rsidR="001D5C68" w:rsidRPr="00D6463C" w:rsidRDefault="001D5C68" w:rsidP="001D5C68">
      <w:pPr>
        <w:pStyle w:val="Heading3"/>
        <w:spacing w:before="0" w:line="276" w:lineRule="auto"/>
        <w:ind w:left="142" w:firstLine="425"/>
        <w:jc w:val="both"/>
      </w:pPr>
      <w:r w:rsidRPr="00D6463C">
        <w:t>Балет</w:t>
      </w:r>
    </w:p>
    <w:p w:rsidR="001D5C68" w:rsidRPr="00D6463C" w:rsidRDefault="001D5C68" w:rsidP="001D5C68">
      <w:pPr>
        <w:pStyle w:val="a5"/>
        <w:spacing w:line="276" w:lineRule="auto"/>
        <w:ind w:left="142" w:right="647" w:firstLine="425"/>
        <w:jc w:val="both"/>
      </w:pPr>
      <w:r w:rsidRPr="00D6463C">
        <w:t xml:space="preserve">Особенности балета как театрального вида искусств. Значение танца и пантомимы в балете. Значение музыки в балете. П.И.Чайковский </w:t>
      </w:r>
      <w:proofErr w:type="gramStart"/>
      <w:r w:rsidRPr="00D6463C">
        <w:t>-с</w:t>
      </w:r>
      <w:proofErr w:type="gramEnd"/>
      <w:r w:rsidRPr="00D6463C">
        <w:t>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1D5C68" w:rsidRPr="00D6463C" w:rsidRDefault="001D5C68" w:rsidP="001D5C68">
      <w:pPr>
        <w:ind w:left="142" w:firstLine="425"/>
        <w:jc w:val="both"/>
        <w:rPr>
          <w:i/>
          <w:sz w:val="28"/>
          <w:szCs w:val="28"/>
        </w:rPr>
      </w:pPr>
      <w:r w:rsidRPr="00D6463C">
        <w:rPr>
          <w:i/>
          <w:sz w:val="28"/>
          <w:szCs w:val="28"/>
        </w:rPr>
        <w:t>Прослушивание произведений</w:t>
      </w:r>
    </w:p>
    <w:p w:rsidR="001D5C68" w:rsidRPr="00D6463C" w:rsidRDefault="001D5C68" w:rsidP="001D5C68">
      <w:pPr>
        <w:pStyle w:val="a5"/>
        <w:spacing w:before="161" w:line="276" w:lineRule="auto"/>
        <w:ind w:left="142" w:right="652" w:firstLine="425"/>
        <w:jc w:val="both"/>
      </w:pPr>
      <w:r w:rsidRPr="00D6463C">
        <w:t>П.И.Чайковский «Марш», «Арабский танец», «Китайский танец», «Танец пастушков», «Танец феи Драже» из балета «Щелкунчик»</w:t>
      </w:r>
    </w:p>
    <w:p w:rsidR="001D5C68" w:rsidRPr="00D6463C" w:rsidRDefault="001D5C68" w:rsidP="001D5C68">
      <w:pPr>
        <w:pStyle w:val="Heading3"/>
        <w:spacing w:before="0" w:line="276" w:lineRule="auto"/>
        <w:ind w:left="142" w:firstLine="425"/>
        <w:jc w:val="both"/>
      </w:pPr>
      <w:r w:rsidRPr="00D6463C">
        <w:t>Опера</w:t>
      </w:r>
    </w:p>
    <w:p w:rsidR="001D5C68" w:rsidRPr="00D6463C" w:rsidRDefault="001D5C68" w:rsidP="001D5C68">
      <w:pPr>
        <w:pStyle w:val="a5"/>
        <w:spacing w:line="276" w:lineRule="auto"/>
        <w:ind w:left="142" w:right="657" w:firstLine="425"/>
        <w:jc w:val="both"/>
      </w:pPr>
      <w:r w:rsidRPr="00D6463C">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1D5C68" w:rsidRPr="00D6463C" w:rsidRDefault="001D5C68" w:rsidP="001D5C68">
      <w:pPr>
        <w:pStyle w:val="a5"/>
        <w:spacing w:before="1" w:line="276" w:lineRule="auto"/>
        <w:ind w:left="142" w:right="661" w:firstLine="425"/>
        <w:jc w:val="both"/>
      </w:pPr>
      <w:r w:rsidRPr="00D6463C">
        <w:rPr>
          <w:spacing w:val="2"/>
        </w:rPr>
        <w:t xml:space="preserve">Содержание оперы, оперные сюжеты: </w:t>
      </w:r>
      <w:r w:rsidRPr="00D6463C">
        <w:rPr>
          <w:spacing w:val="3"/>
        </w:rPr>
        <w:t xml:space="preserve">исторические,  </w:t>
      </w:r>
      <w:r w:rsidRPr="00D6463C">
        <w:rPr>
          <w:spacing w:val="2"/>
        </w:rPr>
        <w:t xml:space="preserve">бытовые, </w:t>
      </w:r>
      <w:r w:rsidRPr="00D6463C">
        <w:t>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w:t>
      </w:r>
      <w:r w:rsidRPr="00D6463C">
        <w:rPr>
          <w:spacing w:val="-4"/>
        </w:rPr>
        <w:t xml:space="preserve"> </w:t>
      </w:r>
      <w:r w:rsidRPr="00D6463C">
        <w:t xml:space="preserve">фрагменты. </w:t>
      </w:r>
    </w:p>
    <w:p w:rsidR="001D5C68" w:rsidRPr="00D6463C" w:rsidRDefault="001D5C68" w:rsidP="001D5C68">
      <w:pPr>
        <w:pStyle w:val="a5"/>
        <w:spacing w:before="89" w:line="276" w:lineRule="auto"/>
        <w:ind w:left="142" w:right="664" w:firstLine="425"/>
        <w:jc w:val="both"/>
      </w:pPr>
      <w:r w:rsidRPr="00D6463C">
        <w:t xml:space="preserve">Разбор содержания и </w:t>
      </w:r>
      <w:r w:rsidRPr="00D6463C">
        <w:rPr>
          <w:spacing w:val="2"/>
        </w:rPr>
        <w:t xml:space="preserve">построения оперы </w:t>
      </w:r>
      <w:r w:rsidRPr="00D6463C">
        <w:t>М.И.Глинки «Руслан и  Людмила».</w:t>
      </w:r>
      <w:r w:rsidRPr="00D6463C">
        <w:rPr>
          <w:spacing w:val="29"/>
        </w:rPr>
        <w:t xml:space="preserve"> </w:t>
      </w:r>
      <w:r w:rsidRPr="00D6463C">
        <w:t>Разбор</w:t>
      </w:r>
      <w:r w:rsidRPr="00D6463C">
        <w:rPr>
          <w:spacing w:val="30"/>
        </w:rPr>
        <w:t xml:space="preserve"> </w:t>
      </w:r>
      <w:r w:rsidRPr="00D6463C">
        <w:t>отдельных</w:t>
      </w:r>
      <w:r w:rsidRPr="00D6463C">
        <w:rPr>
          <w:spacing w:val="30"/>
        </w:rPr>
        <w:t xml:space="preserve"> </w:t>
      </w:r>
      <w:r w:rsidRPr="00D6463C">
        <w:t>номеров</w:t>
      </w:r>
      <w:r w:rsidRPr="00D6463C">
        <w:rPr>
          <w:spacing w:val="30"/>
        </w:rPr>
        <w:t xml:space="preserve"> </w:t>
      </w:r>
      <w:r w:rsidRPr="00D6463C">
        <w:t>из</w:t>
      </w:r>
      <w:r w:rsidRPr="00D6463C">
        <w:rPr>
          <w:spacing w:val="26"/>
        </w:rPr>
        <w:t xml:space="preserve"> </w:t>
      </w:r>
      <w:r w:rsidRPr="00D6463C">
        <w:t>оперы.</w:t>
      </w:r>
      <w:r w:rsidRPr="00D6463C">
        <w:rPr>
          <w:spacing w:val="28"/>
        </w:rPr>
        <w:t xml:space="preserve"> </w:t>
      </w:r>
      <w:r w:rsidRPr="00D6463C">
        <w:t>Понятия</w:t>
      </w:r>
      <w:r w:rsidRPr="00D6463C">
        <w:rPr>
          <w:spacing w:val="30"/>
        </w:rPr>
        <w:t xml:space="preserve"> </w:t>
      </w:r>
      <w:r w:rsidRPr="00D6463C">
        <w:t>«канон»,</w:t>
      </w:r>
    </w:p>
    <w:p w:rsidR="001D5C68" w:rsidRPr="00D6463C" w:rsidRDefault="001D5C68" w:rsidP="001D5C68">
      <w:pPr>
        <w:pStyle w:val="a5"/>
        <w:spacing w:line="276" w:lineRule="auto"/>
        <w:ind w:left="142" w:firstLine="425"/>
        <w:jc w:val="both"/>
      </w:pPr>
      <w:r w:rsidRPr="00D6463C">
        <w:t>«рондо», «речитатив», «ария», «ариозо».</w:t>
      </w:r>
    </w:p>
    <w:p w:rsidR="001D5C68" w:rsidRPr="00D6463C" w:rsidRDefault="001D5C68" w:rsidP="001D5C68">
      <w:pPr>
        <w:spacing w:before="161"/>
        <w:ind w:left="142" w:firstLine="425"/>
        <w:jc w:val="both"/>
        <w:rPr>
          <w:i/>
          <w:sz w:val="28"/>
          <w:szCs w:val="28"/>
        </w:rPr>
      </w:pPr>
      <w:r w:rsidRPr="00D6463C">
        <w:rPr>
          <w:i/>
          <w:sz w:val="28"/>
          <w:szCs w:val="28"/>
        </w:rPr>
        <w:t>Прослушивание произведений</w:t>
      </w:r>
    </w:p>
    <w:p w:rsidR="001D5C68" w:rsidRDefault="001D5C68" w:rsidP="001D5C68">
      <w:pPr>
        <w:pStyle w:val="a5"/>
        <w:spacing w:before="162" w:line="276" w:lineRule="auto"/>
        <w:ind w:left="142" w:right="651" w:firstLine="425"/>
        <w:jc w:val="both"/>
      </w:pPr>
      <w:r w:rsidRPr="00D6463C">
        <w:t xml:space="preserve">М.И.Глинка. Фрагменты оперы «Руслан и Людмила»: увертюра, Вторая песня Баяна, Сцена похищения Людмилы из 1 д., Ария </w:t>
      </w:r>
      <w:proofErr w:type="spellStart"/>
      <w:r w:rsidRPr="00D6463C">
        <w:t>Фарлафа</w:t>
      </w:r>
      <w:proofErr w:type="spellEnd"/>
      <w:r w:rsidRPr="00D6463C">
        <w:t xml:space="preserve">, Ария Руслана из 2 д., персидский хор из 3 д., Ария Людмилы, Марш </w:t>
      </w:r>
      <w:proofErr w:type="spellStart"/>
      <w:r w:rsidRPr="00D6463C">
        <w:t>Черномора</w:t>
      </w:r>
      <w:proofErr w:type="spellEnd"/>
      <w:r w:rsidRPr="00D6463C">
        <w:t>, Восточные танцы из 4 д., хор «Ах ты, свет Людмила» из 5</w:t>
      </w:r>
      <w:r w:rsidRPr="00D6463C">
        <w:rPr>
          <w:spacing w:val="-7"/>
        </w:rPr>
        <w:t xml:space="preserve"> </w:t>
      </w:r>
      <w:r w:rsidRPr="00D6463C">
        <w:t>д.</w:t>
      </w:r>
    </w:p>
    <w:p w:rsidR="001D5C68" w:rsidRDefault="001D5C68" w:rsidP="001D5C68">
      <w:pPr>
        <w:pStyle w:val="a5"/>
        <w:spacing w:before="162" w:line="276" w:lineRule="auto"/>
        <w:ind w:left="142" w:right="651" w:firstLine="425"/>
        <w:jc w:val="both"/>
      </w:pPr>
    </w:p>
    <w:p w:rsidR="000C2270" w:rsidRDefault="000C2270" w:rsidP="001D5C68">
      <w:pPr>
        <w:pStyle w:val="a5"/>
        <w:spacing w:before="162" w:line="276" w:lineRule="auto"/>
        <w:ind w:left="142" w:right="651" w:firstLine="425"/>
        <w:jc w:val="both"/>
      </w:pPr>
    </w:p>
    <w:p w:rsidR="000C2270" w:rsidRDefault="000C2270" w:rsidP="001D5C68">
      <w:pPr>
        <w:pStyle w:val="a5"/>
        <w:spacing w:before="162" w:line="276" w:lineRule="auto"/>
        <w:ind w:left="142" w:right="651" w:firstLine="425"/>
        <w:jc w:val="both"/>
      </w:pPr>
    </w:p>
    <w:p w:rsidR="001D5C68" w:rsidRDefault="001D5C68" w:rsidP="001D5C68">
      <w:pPr>
        <w:jc w:val="center"/>
        <w:rPr>
          <w:b/>
          <w:bCs/>
          <w:sz w:val="28"/>
          <w:szCs w:val="28"/>
          <w:u w:val="single"/>
        </w:rPr>
      </w:pPr>
      <w:r w:rsidRPr="00C5082D">
        <w:rPr>
          <w:b/>
          <w:bCs/>
          <w:sz w:val="28"/>
          <w:szCs w:val="28"/>
          <w:u w:val="single"/>
        </w:rPr>
        <w:t xml:space="preserve">«МУЗЫКАЛЬНАЯ ЛИТЕРАТУРА ЗАРУБЕЖНЫХ СТРАН» </w:t>
      </w:r>
    </w:p>
    <w:p w:rsidR="001D5C68" w:rsidRPr="00C5082D" w:rsidRDefault="001D5C68" w:rsidP="001D5C68">
      <w:pPr>
        <w:spacing w:line="360" w:lineRule="auto"/>
        <w:jc w:val="center"/>
        <w:rPr>
          <w:b/>
          <w:bCs/>
          <w:sz w:val="28"/>
          <w:szCs w:val="28"/>
          <w:u w:val="single"/>
        </w:rPr>
      </w:pPr>
      <w:r w:rsidRPr="00C5082D">
        <w:rPr>
          <w:b/>
          <w:bCs/>
          <w:sz w:val="28"/>
          <w:szCs w:val="28"/>
          <w:u w:val="single"/>
        </w:rPr>
        <w:t>(второй год</w:t>
      </w:r>
      <w:r>
        <w:rPr>
          <w:b/>
          <w:bCs/>
          <w:sz w:val="28"/>
          <w:szCs w:val="28"/>
          <w:u w:val="single"/>
        </w:rPr>
        <w:t>а</w:t>
      </w:r>
      <w:r w:rsidRPr="00C5082D">
        <w:rPr>
          <w:b/>
          <w:bCs/>
          <w:sz w:val="28"/>
          <w:szCs w:val="28"/>
          <w:u w:val="single"/>
        </w:rPr>
        <w:t xml:space="preserve"> обучения)</w:t>
      </w:r>
    </w:p>
    <w:p w:rsidR="001D5C68" w:rsidRDefault="001D5C68" w:rsidP="001D5C68">
      <w:pPr>
        <w:ind w:firstLine="709"/>
        <w:jc w:val="both"/>
        <w:rPr>
          <w:sz w:val="28"/>
          <w:szCs w:val="28"/>
        </w:rPr>
      </w:pPr>
    </w:p>
    <w:p w:rsidR="001D5C68" w:rsidRDefault="001D5C68" w:rsidP="001D5C68">
      <w:pPr>
        <w:ind w:firstLine="709"/>
        <w:jc w:val="both"/>
        <w:rPr>
          <w:sz w:val="28"/>
          <w:szCs w:val="28"/>
        </w:rPr>
      </w:pPr>
      <w:r w:rsidRPr="00C5082D">
        <w:rPr>
          <w:b/>
          <w:i/>
          <w:sz w:val="28"/>
          <w:szCs w:val="28"/>
        </w:rPr>
        <w:t>Музыкальная культуры эпохи барокко, итальянская школа.</w:t>
      </w:r>
      <w:r w:rsidRPr="00C5082D">
        <w:rPr>
          <w:sz w:val="28"/>
          <w:szCs w:val="28"/>
        </w:rPr>
        <w:t xml:space="preserve"> </w:t>
      </w:r>
    </w:p>
    <w:p w:rsidR="001D5C68" w:rsidRPr="00C5082D" w:rsidRDefault="001D5C68" w:rsidP="001D5C68">
      <w:pPr>
        <w:ind w:firstLine="709"/>
        <w:jc w:val="both"/>
        <w:rPr>
          <w:sz w:val="28"/>
          <w:szCs w:val="28"/>
        </w:rPr>
      </w:pPr>
      <w:r w:rsidRPr="00C5082D">
        <w:rPr>
          <w:sz w:val="28"/>
          <w:szCs w:val="28"/>
        </w:rPr>
        <w:t xml:space="preserve">Значение инструментальной музыки в эпоху барокко. Возникновение оперы. Краткая характеристика творчества </w:t>
      </w:r>
      <w:r>
        <w:rPr>
          <w:sz w:val="28"/>
          <w:szCs w:val="28"/>
        </w:rPr>
        <w:t xml:space="preserve">А. </w:t>
      </w:r>
      <w:proofErr w:type="spellStart"/>
      <w:r w:rsidRPr="00C5082D">
        <w:rPr>
          <w:sz w:val="28"/>
          <w:szCs w:val="28"/>
        </w:rPr>
        <w:t>Вивальди</w:t>
      </w:r>
      <w:proofErr w:type="spellEnd"/>
      <w:r w:rsidRPr="00C5082D">
        <w:rPr>
          <w:sz w:val="28"/>
          <w:szCs w:val="28"/>
        </w:rPr>
        <w:t xml:space="preserve">. </w:t>
      </w:r>
    </w:p>
    <w:p w:rsidR="001D5C68" w:rsidRPr="00C5082D" w:rsidRDefault="001D5C68" w:rsidP="001D5C68">
      <w:pPr>
        <w:jc w:val="both"/>
        <w:rPr>
          <w:sz w:val="28"/>
          <w:szCs w:val="28"/>
        </w:rPr>
      </w:pPr>
      <w:r w:rsidRPr="00C5082D">
        <w:rPr>
          <w:i/>
          <w:sz w:val="28"/>
          <w:szCs w:val="28"/>
        </w:rPr>
        <w:t>Для ознакомления</w:t>
      </w:r>
      <w:r w:rsidRPr="00C5082D">
        <w:rPr>
          <w:sz w:val="28"/>
          <w:szCs w:val="28"/>
        </w:rPr>
        <w:t xml:space="preserve"> рекомендуется прослушивание одного из концертов из цикла «Времена года»</w:t>
      </w:r>
    </w:p>
    <w:p w:rsidR="001D5C68" w:rsidRPr="00C5082D" w:rsidRDefault="001D5C68" w:rsidP="001D5C68">
      <w:pPr>
        <w:rPr>
          <w:sz w:val="28"/>
          <w:szCs w:val="28"/>
        </w:rPr>
      </w:pPr>
    </w:p>
    <w:p w:rsidR="001D5C68" w:rsidRPr="00C5082D" w:rsidRDefault="001D5C68" w:rsidP="001D5C68">
      <w:pPr>
        <w:jc w:val="both"/>
        <w:rPr>
          <w:sz w:val="28"/>
          <w:szCs w:val="28"/>
          <w:u w:val="single"/>
        </w:rPr>
      </w:pPr>
      <w:r w:rsidRPr="00C5082D">
        <w:rPr>
          <w:b/>
          <w:i/>
          <w:sz w:val="28"/>
          <w:szCs w:val="28"/>
        </w:rPr>
        <w:t>И. С. Бах(1685-1750)-</w:t>
      </w:r>
      <w:r w:rsidRPr="00C5082D">
        <w:rPr>
          <w:sz w:val="28"/>
          <w:szCs w:val="28"/>
        </w:rPr>
        <w:t xml:space="preserve">гениальный, немецкий композитор первой половины </w:t>
      </w:r>
      <w:r w:rsidRPr="00C5082D">
        <w:rPr>
          <w:sz w:val="28"/>
          <w:szCs w:val="28"/>
          <w:lang w:val="en-US"/>
        </w:rPr>
        <w:t>XVIII</w:t>
      </w:r>
      <w:r w:rsidRPr="00C5082D">
        <w:rPr>
          <w:sz w:val="28"/>
          <w:szCs w:val="28"/>
        </w:rPr>
        <w:t xml:space="preserve"> века, обобщивши</w:t>
      </w:r>
      <w:r>
        <w:rPr>
          <w:sz w:val="28"/>
          <w:szCs w:val="28"/>
        </w:rPr>
        <w:t>й</w:t>
      </w:r>
      <w:r w:rsidRPr="00C5082D">
        <w:rPr>
          <w:sz w:val="28"/>
          <w:szCs w:val="28"/>
        </w:rPr>
        <w:t xml:space="preserve"> в своём творчестве лучшие традиции немецкого национального искусства других стран. Великий полифонист.</w:t>
      </w:r>
    </w:p>
    <w:p w:rsidR="001D5C68" w:rsidRPr="00C5082D" w:rsidRDefault="001D5C68" w:rsidP="001D5C68">
      <w:pPr>
        <w:jc w:val="both"/>
        <w:rPr>
          <w:sz w:val="28"/>
          <w:szCs w:val="28"/>
        </w:rPr>
      </w:pPr>
      <w:r w:rsidRPr="00C5082D">
        <w:rPr>
          <w:sz w:val="28"/>
          <w:szCs w:val="28"/>
          <w:u w:val="single"/>
        </w:rPr>
        <w:t>Биография и краткий обзор творчества</w:t>
      </w:r>
      <w:r w:rsidRPr="00C5082D">
        <w:rPr>
          <w:sz w:val="28"/>
          <w:szCs w:val="28"/>
        </w:rPr>
        <w:t>.</w:t>
      </w:r>
    </w:p>
    <w:p w:rsidR="001D5C68" w:rsidRPr="00C5082D" w:rsidRDefault="001D5C68" w:rsidP="001D5C68">
      <w:pPr>
        <w:jc w:val="both"/>
        <w:rPr>
          <w:sz w:val="28"/>
          <w:szCs w:val="28"/>
        </w:rPr>
      </w:pPr>
      <w:r w:rsidRPr="00C5082D">
        <w:rPr>
          <w:sz w:val="28"/>
          <w:szCs w:val="28"/>
        </w:rPr>
        <w:t>Детские   и юношеские годы. Музыкальные традиции семьи Бахов.</w:t>
      </w:r>
      <w:r>
        <w:rPr>
          <w:sz w:val="28"/>
          <w:szCs w:val="28"/>
        </w:rPr>
        <w:t xml:space="preserve"> </w:t>
      </w:r>
      <w:r w:rsidRPr="00C5082D">
        <w:rPr>
          <w:sz w:val="28"/>
          <w:szCs w:val="28"/>
        </w:rPr>
        <w:t xml:space="preserve">Раннее проявление дарования И. С. Баха. Занятия с отцом, затем с братом Иоганном Христофором. Большая любознательность И. С. Баха и неудержимое стремление к познанию музыкальной литературы. Окончание лицея в </w:t>
      </w:r>
      <w:proofErr w:type="spellStart"/>
      <w:r w:rsidRPr="00C5082D">
        <w:rPr>
          <w:sz w:val="28"/>
          <w:szCs w:val="28"/>
        </w:rPr>
        <w:t>Люнебурге</w:t>
      </w:r>
      <w:proofErr w:type="spellEnd"/>
      <w:r w:rsidRPr="00C5082D">
        <w:rPr>
          <w:sz w:val="28"/>
          <w:szCs w:val="28"/>
        </w:rPr>
        <w:t xml:space="preserve"> и интенсивная работа над своим музыкальным образованием. Начало самостоятельной работы. Унизительное, зависимое положение музыканта в Германии того времени. Придворная и церковная служба.</w:t>
      </w:r>
    </w:p>
    <w:p w:rsidR="001D5C68" w:rsidRPr="00C5082D" w:rsidRDefault="001D5C68" w:rsidP="001D5C68">
      <w:pPr>
        <w:jc w:val="both"/>
        <w:rPr>
          <w:sz w:val="28"/>
          <w:szCs w:val="28"/>
        </w:rPr>
      </w:pPr>
      <w:r w:rsidRPr="00C5082D">
        <w:rPr>
          <w:sz w:val="28"/>
          <w:szCs w:val="28"/>
        </w:rPr>
        <w:t xml:space="preserve">Творческая деятельность в Веймаре и </w:t>
      </w:r>
      <w:proofErr w:type="spellStart"/>
      <w:r w:rsidRPr="00C5082D">
        <w:rPr>
          <w:sz w:val="28"/>
          <w:szCs w:val="28"/>
        </w:rPr>
        <w:t>Кётене</w:t>
      </w:r>
      <w:proofErr w:type="spellEnd"/>
      <w:r>
        <w:rPr>
          <w:sz w:val="28"/>
          <w:szCs w:val="28"/>
        </w:rPr>
        <w:t xml:space="preserve"> </w:t>
      </w:r>
      <w:r w:rsidRPr="00C5082D">
        <w:rPr>
          <w:sz w:val="28"/>
          <w:szCs w:val="28"/>
        </w:rPr>
        <w:t>(1708-1723)</w:t>
      </w:r>
    </w:p>
    <w:p w:rsidR="001D5C68" w:rsidRPr="00C5082D" w:rsidRDefault="001D5C68" w:rsidP="001D5C68">
      <w:pPr>
        <w:jc w:val="both"/>
        <w:rPr>
          <w:sz w:val="28"/>
          <w:szCs w:val="28"/>
        </w:rPr>
      </w:pPr>
      <w:r w:rsidRPr="00C5082D">
        <w:rPr>
          <w:sz w:val="28"/>
          <w:szCs w:val="28"/>
        </w:rPr>
        <w:t>Создание ряда выдающихся произведений для органа и клавира. Растущая слава Баха как исполнителя-виртуоза и импровизатора на органе и клавире.</w:t>
      </w:r>
    </w:p>
    <w:p w:rsidR="001D5C68" w:rsidRPr="00C5082D" w:rsidRDefault="001D5C68" w:rsidP="001D5C68">
      <w:pPr>
        <w:jc w:val="both"/>
        <w:rPr>
          <w:sz w:val="28"/>
          <w:szCs w:val="28"/>
        </w:rPr>
      </w:pPr>
      <w:r w:rsidRPr="00C5082D">
        <w:rPr>
          <w:sz w:val="28"/>
          <w:szCs w:val="28"/>
        </w:rPr>
        <w:t>Жизнь в Лейпциге     с 1723 года. Служба при церкви.</w:t>
      </w:r>
      <w:r>
        <w:rPr>
          <w:sz w:val="28"/>
          <w:szCs w:val="28"/>
        </w:rPr>
        <w:t xml:space="preserve"> </w:t>
      </w:r>
      <w:r w:rsidRPr="00C5082D">
        <w:rPr>
          <w:sz w:val="28"/>
          <w:szCs w:val="28"/>
        </w:rPr>
        <w:t>Разлад с начальством, препятствовавшим Баху в его стремлении улучшить работу церковной школы. Тяжёлое материальное положение семьи Баха.</w:t>
      </w:r>
    </w:p>
    <w:p w:rsidR="001D5C68" w:rsidRPr="00C5082D" w:rsidRDefault="001D5C68" w:rsidP="001D5C68">
      <w:pPr>
        <w:jc w:val="both"/>
        <w:rPr>
          <w:sz w:val="28"/>
          <w:szCs w:val="28"/>
        </w:rPr>
      </w:pPr>
      <w:r w:rsidRPr="00C5082D">
        <w:rPr>
          <w:sz w:val="28"/>
          <w:szCs w:val="28"/>
        </w:rPr>
        <w:t>Участие в музыкальной жизни Лейпцига. Педагогическая деятельность Баха и создание произведений учебного плана: маленьких прелюдий и фуг, инвенций и др. Вокально-инструментальные произведения. Последние годы жизни. Судьба творческого наследия. Всемирно-историческое значение творчества Баха.</w:t>
      </w:r>
    </w:p>
    <w:p w:rsidR="001D5C68" w:rsidRPr="00C5082D" w:rsidRDefault="001D5C68" w:rsidP="001D5C68">
      <w:pPr>
        <w:jc w:val="both"/>
        <w:rPr>
          <w:sz w:val="28"/>
          <w:szCs w:val="28"/>
        </w:rPr>
      </w:pPr>
      <w:r>
        <w:rPr>
          <w:i/>
          <w:sz w:val="28"/>
          <w:szCs w:val="28"/>
        </w:rPr>
        <w:t xml:space="preserve">Клавирная музыка. </w:t>
      </w:r>
      <w:r w:rsidRPr="00C5082D">
        <w:rPr>
          <w:i/>
          <w:sz w:val="28"/>
          <w:szCs w:val="28"/>
        </w:rPr>
        <w:t>Полифонические произведения</w:t>
      </w:r>
      <w:r>
        <w:rPr>
          <w:i/>
          <w:sz w:val="28"/>
          <w:szCs w:val="28"/>
        </w:rPr>
        <w:t xml:space="preserve"> </w:t>
      </w:r>
      <w:r w:rsidRPr="00C5082D">
        <w:rPr>
          <w:i/>
          <w:sz w:val="28"/>
          <w:szCs w:val="28"/>
        </w:rPr>
        <w:t>(инвенция,</w:t>
      </w:r>
      <w:r>
        <w:rPr>
          <w:i/>
          <w:sz w:val="28"/>
          <w:szCs w:val="28"/>
        </w:rPr>
        <w:t xml:space="preserve"> </w:t>
      </w:r>
      <w:r w:rsidRPr="00C5082D">
        <w:rPr>
          <w:i/>
          <w:sz w:val="28"/>
          <w:szCs w:val="28"/>
        </w:rPr>
        <w:t>фуга)</w:t>
      </w:r>
      <w:proofErr w:type="gramStart"/>
      <w:r w:rsidRPr="00C5082D">
        <w:rPr>
          <w:i/>
          <w:sz w:val="28"/>
          <w:szCs w:val="28"/>
        </w:rPr>
        <w:t>.</w:t>
      </w:r>
      <w:r w:rsidRPr="00C5082D">
        <w:rPr>
          <w:sz w:val="28"/>
          <w:szCs w:val="28"/>
        </w:rPr>
        <w:t>С</w:t>
      </w:r>
      <w:proofErr w:type="gramEnd"/>
      <w:r w:rsidRPr="00C5082D">
        <w:rPr>
          <w:sz w:val="28"/>
          <w:szCs w:val="28"/>
        </w:rPr>
        <w:t>ведения об отличительных чертах гомофонно-гармонического и полифонических стилей. Имитация как одна из основных приёмов полифонического письма.</w:t>
      </w:r>
    </w:p>
    <w:p w:rsidR="001D5C68" w:rsidRPr="00C5082D" w:rsidRDefault="001D5C68" w:rsidP="001D5C68">
      <w:pPr>
        <w:jc w:val="both"/>
        <w:rPr>
          <w:sz w:val="28"/>
          <w:szCs w:val="28"/>
        </w:rPr>
      </w:pPr>
      <w:r w:rsidRPr="00C5082D">
        <w:rPr>
          <w:sz w:val="28"/>
          <w:szCs w:val="28"/>
        </w:rPr>
        <w:t>Инвенция-пример простейшего полифонического произведения, основанная на принципе имитации. Двух- и трёхголосные инвенции Баха</w:t>
      </w:r>
      <w:proofErr w:type="gramStart"/>
      <w:r w:rsidRPr="00C5082D">
        <w:rPr>
          <w:sz w:val="28"/>
          <w:szCs w:val="28"/>
        </w:rPr>
        <w:t>.(</w:t>
      </w:r>
      <w:proofErr w:type="gramEnd"/>
      <w:r w:rsidRPr="00C5082D">
        <w:rPr>
          <w:sz w:val="28"/>
          <w:szCs w:val="28"/>
        </w:rPr>
        <w:t xml:space="preserve">например: Двухголосная инвенция ля минор№13 и трёхголосная инвенция </w:t>
      </w:r>
      <w:proofErr w:type="gramStart"/>
      <w:r w:rsidRPr="00C5082D">
        <w:rPr>
          <w:sz w:val="28"/>
          <w:szCs w:val="28"/>
        </w:rPr>
        <w:t>до</w:t>
      </w:r>
      <w:proofErr w:type="gramEnd"/>
      <w:r w:rsidRPr="00C5082D">
        <w:rPr>
          <w:sz w:val="28"/>
          <w:szCs w:val="28"/>
        </w:rPr>
        <w:t xml:space="preserve"> минор№2).</w:t>
      </w:r>
    </w:p>
    <w:p w:rsidR="001D5C68" w:rsidRPr="00C5082D" w:rsidRDefault="001D5C68" w:rsidP="001D5C68">
      <w:pPr>
        <w:jc w:val="both"/>
        <w:rPr>
          <w:sz w:val="28"/>
          <w:szCs w:val="28"/>
        </w:rPr>
      </w:pPr>
      <w:r w:rsidRPr="00C5082D">
        <w:rPr>
          <w:sz w:val="28"/>
          <w:szCs w:val="28"/>
        </w:rPr>
        <w:t xml:space="preserve">Фуга как сложное полифоническое произведение. Основные разделы фуги. Строение экспозиции фуги и соотношение тональностей в ней. Цикл прелюдия и фуга. Импровизационный склад прелюдии. «Хорошо темперированный клавир» Баха. Разбор прелюдии и фуги </w:t>
      </w:r>
      <w:proofErr w:type="gramStart"/>
      <w:r w:rsidRPr="00C5082D">
        <w:rPr>
          <w:sz w:val="28"/>
          <w:szCs w:val="28"/>
        </w:rPr>
        <w:t>до</w:t>
      </w:r>
      <w:proofErr w:type="gramEnd"/>
      <w:r>
        <w:rPr>
          <w:sz w:val="28"/>
          <w:szCs w:val="28"/>
        </w:rPr>
        <w:t xml:space="preserve"> </w:t>
      </w:r>
      <w:proofErr w:type="gramStart"/>
      <w:r w:rsidRPr="00C5082D">
        <w:rPr>
          <w:sz w:val="28"/>
          <w:szCs w:val="28"/>
        </w:rPr>
        <w:t>минор</w:t>
      </w:r>
      <w:proofErr w:type="gramEnd"/>
      <w:r w:rsidRPr="00C5082D">
        <w:rPr>
          <w:sz w:val="28"/>
          <w:szCs w:val="28"/>
        </w:rPr>
        <w:t xml:space="preserve"> из 1-ого тома.</w:t>
      </w:r>
    </w:p>
    <w:p w:rsidR="001D5C68" w:rsidRPr="00C5082D" w:rsidRDefault="001D5C68" w:rsidP="001D5C68">
      <w:pPr>
        <w:jc w:val="both"/>
        <w:rPr>
          <w:sz w:val="28"/>
          <w:szCs w:val="28"/>
        </w:rPr>
      </w:pPr>
      <w:r w:rsidRPr="00C5082D">
        <w:rPr>
          <w:i/>
          <w:sz w:val="28"/>
          <w:szCs w:val="28"/>
        </w:rPr>
        <w:t>Сюиты.</w:t>
      </w:r>
      <w:r w:rsidRPr="00C5082D">
        <w:rPr>
          <w:sz w:val="28"/>
          <w:szCs w:val="28"/>
        </w:rPr>
        <w:t xml:space="preserve"> Французские сюиты Бах</w:t>
      </w:r>
      <w:proofErr w:type="gramStart"/>
      <w:r w:rsidRPr="00C5082D">
        <w:rPr>
          <w:sz w:val="28"/>
          <w:szCs w:val="28"/>
        </w:rPr>
        <w:t>а(</w:t>
      </w:r>
      <w:proofErr w:type="gramEnd"/>
      <w:r w:rsidRPr="00C5082D">
        <w:rPr>
          <w:sz w:val="28"/>
          <w:szCs w:val="28"/>
        </w:rPr>
        <w:t xml:space="preserve"> отдельные номера). Принцип контраста частей. Характеристика и разбор отдельных старинных танцев.</w:t>
      </w:r>
    </w:p>
    <w:p w:rsidR="001D5C68" w:rsidRPr="00C5082D" w:rsidRDefault="001D5C68" w:rsidP="001D5C68">
      <w:pPr>
        <w:jc w:val="both"/>
        <w:rPr>
          <w:sz w:val="28"/>
          <w:szCs w:val="28"/>
        </w:rPr>
      </w:pPr>
      <w:r w:rsidRPr="00C5082D">
        <w:rPr>
          <w:i/>
          <w:sz w:val="28"/>
          <w:szCs w:val="28"/>
        </w:rPr>
        <w:t>Произведения для органа.</w:t>
      </w:r>
      <w:r w:rsidRPr="00C5082D">
        <w:rPr>
          <w:sz w:val="28"/>
          <w:szCs w:val="28"/>
        </w:rPr>
        <w:t xml:space="preserve"> Назначение органной музыки. Произведения Баха для органа. Гуманизм, глубина и впечатляющая сила их содержания. Органная токката и фуга ре минор. Хоральные прелюдии.</w:t>
      </w:r>
    </w:p>
    <w:p w:rsidR="001D5C68" w:rsidRDefault="001D5C68" w:rsidP="001D5C68">
      <w:pPr>
        <w:jc w:val="both"/>
        <w:rPr>
          <w:sz w:val="28"/>
          <w:szCs w:val="28"/>
        </w:rPr>
      </w:pPr>
      <w:r w:rsidRPr="00C5082D">
        <w:rPr>
          <w:i/>
          <w:sz w:val="28"/>
          <w:szCs w:val="28"/>
        </w:rPr>
        <w:t>Вокально-инструментальная музыка.</w:t>
      </w:r>
      <w:r w:rsidRPr="00C5082D">
        <w:rPr>
          <w:sz w:val="28"/>
          <w:szCs w:val="28"/>
        </w:rPr>
        <w:t xml:space="preserve"> «Страсти по Матфею». Содержание, строение и прослушивание фрагментов. Месса си минор-история создания</w:t>
      </w:r>
      <w:proofErr w:type="gramStart"/>
      <w:r w:rsidRPr="00C5082D">
        <w:rPr>
          <w:sz w:val="28"/>
          <w:szCs w:val="28"/>
        </w:rPr>
        <w:t xml:space="preserve"> ,</w:t>
      </w:r>
      <w:proofErr w:type="gramEnd"/>
      <w:r w:rsidRPr="00C5082D">
        <w:rPr>
          <w:sz w:val="28"/>
          <w:szCs w:val="28"/>
        </w:rPr>
        <w:t xml:space="preserve"> история появления жанра мессы. Строение мессы.</w:t>
      </w:r>
    </w:p>
    <w:p w:rsidR="001D5C68" w:rsidRPr="00C5082D" w:rsidRDefault="001D5C68" w:rsidP="001D5C68">
      <w:pPr>
        <w:jc w:val="both"/>
        <w:rPr>
          <w:sz w:val="28"/>
          <w:szCs w:val="28"/>
          <w:u w:val="single"/>
        </w:rPr>
      </w:pPr>
      <w:r w:rsidRPr="00C5082D">
        <w:rPr>
          <w:sz w:val="28"/>
          <w:szCs w:val="28"/>
          <w:u w:val="single"/>
        </w:rPr>
        <w:t>Музыкальный материал:</w:t>
      </w:r>
    </w:p>
    <w:p w:rsidR="001D5C68" w:rsidRPr="0084738F" w:rsidRDefault="001D5C68" w:rsidP="001D5C68">
      <w:pPr>
        <w:jc w:val="both"/>
        <w:rPr>
          <w:sz w:val="28"/>
          <w:szCs w:val="28"/>
        </w:rPr>
      </w:pPr>
      <w:r w:rsidRPr="0084738F">
        <w:rPr>
          <w:sz w:val="28"/>
          <w:szCs w:val="28"/>
        </w:rPr>
        <w:t>Хоральная прелюдия фа минор, Токката и фуга ре минор для органа,</w:t>
      </w:r>
    </w:p>
    <w:p w:rsidR="001D5C68" w:rsidRPr="0084738F" w:rsidRDefault="001D5C68" w:rsidP="001D5C68">
      <w:pPr>
        <w:jc w:val="both"/>
        <w:rPr>
          <w:sz w:val="28"/>
          <w:szCs w:val="28"/>
        </w:rPr>
      </w:pPr>
      <w:r w:rsidRPr="0084738F">
        <w:rPr>
          <w:sz w:val="28"/>
          <w:szCs w:val="28"/>
        </w:rPr>
        <w:t>Двухголосные инвенции</w:t>
      </w:r>
      <w:proofErr w:type="gramStart"/>
      <w:r w:rsidRPr="0084738F">
        <w:rPr>
          <w:sz w:val="28"/>
          <w:szCs w:val="28"/>
        </w:rPr>
        <w:t xml:space="preserve"> Д</w:t>
      </w:r>
      <w:proofErr w:type="gramEnd"/>
      <w:r w:rsidRPr="0084738F">
        <w:rPr>
          <w:sz w:val="28"/>
          <w:szCs w:val="28"/>
        </w:rPr>
        <w:t>о мажор, Фа мажор,</w:t>
      </w:r>
    </w:p>
    <w:p w:rsidR="001D5C68" w:rsidRPr="0084738F" w:rsidRDefault="001D5C68" w:rsidP="001D5C68">
      <w:pPr>
        <w:jc w:val="both"/>
        <w:rPr>
          <w:sz w:val="28"/>
          <w:szCs w:val="28"/>
        </w:rPr>
      </w:pPr>
      <w:r w:rsidRPr="0084738F">
        <w:rPr>
          <w:sz w:val="28"/>
          <w:szCs w:val="28"/>
        </w:rPr>
        <w:t xml:space="preserve">Прелюдия и фуга </w:t>
      </w:r>
      <w:proofErr w:type="gramStart"/>
      <w:r w:rsidRPr="0084738F">
        <w:rPr>
          <w:sz w:val="28"/>
          <w:szCs w:val="28"/>
        </w:rPr>
        <w:t>до</w:t>
      </w:r>
      <w:proofErr w:type="gramEnd"/>
      <w:r w:rsidRPr="0084738F">
        <w:rPr>
          <w:sz w:val="28"/>
          <w:szCs w:val="28"/>
        </w:rPr>
        <w:t xml:space="preserve"> </w:t>
      </w:r>
      <w:proofErr w:type="gramStart"/>
      <w:r w:rsidRPr="0084738F">
        <w:rPr>
          <w:sz w:val="28"/>
          <w:szCs w:val="28"/>
        </w:rPr>
        <w:t>минор</w:t>
      </w:r>
      <w:proofErr w:type="gramEnd"/>
      <w:r w:rsidRPr="0084738F">
        <w:rPr>
          <w:sz w:val="28"/>
          <w:szCs w:val="28"/>
        </w:rPr>
        <w:t xml:space="preserve"> из 1 тома ХТК,</w:t>
      </w:r>
    </w:p>
    <w:p w:rsidR="001D5C68" w:rsidRPr="0084738F" w:rsidRDefault="001D5C68" w:rsidP="001D5C68">
      <w:pPr>
        <w:jc w:val="both"/>
        <w:rPr>
          <w:sz w:val="28"/>
          <w:szCs w:val="28"/>
        </w:rPr>
      </w:pPr>
      <w:r w:rsidRPr="0084738F">
        <w:rPr>
          <w:sz w:val="28"/>
          <w:szCs w:val="28"/>
        </w:rPr>
        <w:t xml:space="preserve">Французская сюита </w:t>
      </w:r>
      <w:proofErr w:type="gramStart"/>
      <w:r w:rsidRPr="0084738F">
        <w:rPr>
          <w:sz w:val="28"/>
          <w:szCs w:val="28"/>
        </w:rPr>
        <w:t>до</w:t>
      </w:r>
      <w:proofErr w:type="gramEnd"/>
      <w:r w:rsidRPr="0084738F">
        <w:rPr>
          <w:sz w:val="28"/>
          <w:szCs w:val="28"/>
        </w:rPr>
        <w:t xml:space="preserve"> минор.</w:t>
      </w:r>
    </w:p>
    <w:p w:rsidR="001D5C68" w:rsidRPr="0084738F" w:rsidRDefault="001D5C68" w:rsidP="001D5C68">
      <w:pPr>
        <w:jc w:val="both"/>
        <w:rPr>
          <w:i/>
          <w:sz w:val="28"/>
          <w:szCs w:val="28"/>
        </w:rPr>
      </w:pPr>
      <w:r w:rsidRPr="0084738F">
        <w:rPr>
          <w:i/>
          <w:sz w:val="28"/>
          <w:szCs w:val="28"/>
        </w:rPr>
        <w:t>Для ознакомления</w:t>
      </w:r>
    </w:p>
    <w:p w:rsidR="001D5C68" w:rsidRPr="0084738F" w:rsidRDefault="001D5C68" w:rsidP="001D5C68">
      <w:pPr>
        <w:jc w:val="both"/>
        <w:rPr>
          <w:sz w:val="28"/>
          <w:szCs w:val="28"/>
        </w:rPr>
      </w:pPr>
      <w:r w:rsidRPr="0084738F">
        <w:rPr>
          <w:sz w:val="28"/>
          <w:szCs w:val="28"/>
        </w:rPr>
        <w:t>Хоральная прелюдия Ми-бемоль мажор,</w:t>
      </w:r>
    </w:p>
    <w:p w:rsidR="001D5C68" w:rsidRPr="0084738F" w:rsidRDefault="001D5C68" w:rsidP="001D5C68">
      <w:pPr>
        <w:jc w:val="both"/>
        <w:rPr>
          <w:sz w:val="28"/>
          <w:szCs w:val="28"/>
        </w:rPr>
      </w:pPr>
      <w:r w:rsidRPr="0084738F">
        <w:rPr>
          <w:sz w:val="28"/>
          <w:szCs w:val="28"/>
        </w:rPr>
        <w:t>Трехголосная инвенция си минор,</w:t>
      </w:r>
    </w:p>
    <w:p w:rsidR="001D5C68" w:rsidRPr="0084738F" w:rsidRDefault="001D5C68" w:rsidP="001D5C68">
      <w:pPr>
        <w:jc w:val="both"/>
        <w:rPr>
          <w:sz w:val="28"/>
          <w:szCs w:val="28"/>
        </w:rPr>
      </w:pPr>
      <w:r w:rsidRPr="0084738F">
        <w:rPr>
          <w:sz w:val="28"/>
          <w:szCs w:val="28"/>
        </w:rPr>
        <w:t>Прелюдия и фуга</w:t>
      </w:r>
      <w:proofErr w:type="gramStart"/>
      <w:r w:rsidRPr="0084738F">
        <w:rPr>
          <w:sz w:val="28"/>
          <w:szCs w:val="28"/>
        </w:rPr>
        <w:t xml:space="preserve"> Д</w:t>
      </w:r>
      <w:proofErr w:type="gramEnd"/>
      <w:r w:rsidRPr="0084738F">
        <w:rPr>
          <w:sz w:val="28"/>
          <w:szCs w:val="28"/>
        </w:rPr>
        <w:t>о мажор из 1 тома ХТК,</w:t>
      </w:r>
    </w:p>
    <w:p w:rsidR="001D5C68" w:rsidRPr="0084738F" w:rsidRDefault="001D5C68" w:rsidP="001D5C68">
      <w:pPr>
        <w:jc w:val="both"/>
        <w:rPr>
          <w:sz w:val="28"/>
          <w:szCs w:val="28"/>
        </w:rPr>
      </w:pPr>
      <w:r w:rsidRPr="0084738F">
        <w:rPr>
          <w:sz w:val="28"/>
          <w:szCs w:val="28"/>
        </w:rPr>
        <w:t>Фрагменты  сюит, партит, сонат для скрипки и для виолончели соло.</w:t>
      </w:r>
    </w:p>
    <w:p w:rsidR="001D5C68" w:rsidRPr="00C5082D" w:rsidRDefault="001D5C68" w:rsidP="001D5C68">
      <w:pPr>
        <w:jc w:val="both"/>
        <w:rPr>
          <w:sz w:val="28"/>
          <w:szCs w:val="28"/>
        </w:rPr>
      </w:pPr>
    </w:p>
    <w:p w:rsidR="001D5C68" w:rsidRDefault="001D5C68" w:rsidP="001D5C68">
      <w:pPr>
        <w:spacing w:line="360" w:lineRule="auto"/>
        <w:ind w:firstLine="709"/>
        <w:jc w:val="both"/>
        <w:rPr>
          <w:sz w:val="28"/>
          <w:szCs w:val="28"/>
        </w:rPr>
      </w:pPr>
      <w:r w:rsidRPr="00C5082D">
        <w:rPr>
          <w:b/>
          <w:i/>
          <w:sz w:val="28"/>
          <w:szCs w:val="28"/>
        </w:rPr>
        <w:t>Классицизм, возникновение и обновление инструментальных жанров и форм, опера</w:t>
      </w:r>
      <w:r w:rsidRPr="00C5082D">
        <w:rPr>
          <w:i/>
          <w:sz w:val="28"/>
          <w:szCs w:val="28"/>
        </w:rPr>
        <w:t>.</w:t>
      </w:r>
      <w:r w:rsidRPr="00C5082D">
        <w:rPr>
          <w:sz w:val="28"/>
          <w:szCs w:val="28"/>
        </w:rPr>
        <w:t xml:space="preserve"> </w:t>
      </w:r>
    </w:p>
    <w:p w:rsidR="001D5C68" w:rsidRPr="00C5082D" w:rsidRDefault="001D5C68" w:rsidP="001D5C68">
      <w:pPr>
        <w:ind w:firstLine="709"/>
        <w:jc w:val="both"/>
        <w:rPr>
          <w:sz w:val="28"/>
          <w:szCs w:val="28"/>
        </w:rPr>
      </w:pPr>
      <w:r w:rsidRPr="00C5082D">
        <w:rPr>
          <w:sz w:val="28"/>
          <w:szCs w:val="28"/>
        </w:rPr>
        <w:t>Общая характеристика классицизма.  Классицизм в архитектуре, живописи и литературе.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w:t>
      </w:r>
      <w:r>
        <w:rPr>
          <w:sz w:val="28"/>
          <w:szCs w:val="28"/>
        </w:rPr>
        <w:t xml:space="preserve"> «</w:t>
      </w:r>
      <w:proofErr w:type="spellStart"/>
      <w:r w:rsidRPr="00C5082D">
        <w:rPr>
          <w:sz w:val="28"/>
          <w:szCs w:val="28"/>
        </w:rPr>
        <w:t>Мангеймская</w:t>
      </w:r>
      <w:proofErr w:type="spellEnd"/>
      <w:r>
        <w:rPr>
          <w:sz w:val="28"/>
          <w:szCs w:val="28"/>
        </w:rPr>
        <w:t>»</w:t>
      </w:r>
      <w:r w:rsidRPr="00C5082D">
        <w:rPr>
          <w:sz w:val="28"/>
          <w:szCs w:val="28"/>
        </w:rPr>
        <w:t xml:space="preserve"> школа. Венские классики. Реформа оперного жанра. Творчество Х.В.</w:t>
      </w:r>
      <w:r>
        <w:rPr>
          <w:sz w:val="28"/>
          <w:szCs w:val="28"/>
        </w:rPr>
        <w:t xml:space="preserve"> </w:t>
      </w:r>
      <w:proofErr w:type="spellStart"/>
      <w:proofErr w:type="gramStart"/>
      <w:r w:rsidRPr="00C5082D">
        <w:rPr>
          <w:sz w:val="28"/>
          <w:szCs w:val="28"/>
        </w:rPr>
        <w:t>Глюка</w:t>
      </w:r>
      <w:proofErr w:type="spellEnd"/>
      <w:proofErr w:type="gramEnd"/>
      <w:r w:rsidRPr="00C5082D">
        <w:rPr>
          <w:sz w:val="28"/>
          <w:szCs w:val="28"/>
        </w:rPr>
        <w:t xml:space="preserve">, суть его реформы – драматизация музыкального спектакля. </w:t>
      </w:r>
    </w:p>
    <w:p w:rsidR="001D5C68" w:rsidRPr="00C5082D" w:rsidRDefault="001D5C68" w:rsidP="001D5C68">
      <w:pPr>
        <w:ind w:firstLine="709"/>
        <w:jc w:val="both"/>
        <w:rPr>
          <w:sz w:val="28"/>
          <w:szCs w:val="28"/>
        </w:rPr>
      </w:pPr>
      <w:r w:rsidRPr="00C5082D">
        <w:rPr>
          <w:sz w:val="28"/>
          <w:szCs w:val="28"/>
        </w:rPr>
        <w:t xml:space="preserve">Для ознакомления рекомендуется прослушивание отрывков из оперы </w:t>
      </w:r>
      <w:proofErr w:type="spellStart"/>
      <w:proofErr w:type="gramStart"/>
      <w:r w:rsidRPr="00C5082D">
        <w:rPr>
          <w:sz w:val="28"/>
          <w:szCs w:val="28"/>
        </w:rPr>
        <w:t>Глюка</w:t>
      </w:r>
      <w:proofErr w:type="spellEnd"/>
      <w:proofErr w:type="gramEnd"/>
      <w:r w:rsidRPr="00C5082D">
        <w:rPr>
          <w:sz w:val="28"/>
          <w:szCs w:val="28"/>
        </w:rPr>
        <w:t xml:space="preserve"> «Орфей» (Хор из 1 д., сцена с фуриями из 2 д., ария «Потерял я </w:t>
      </w:r>
      <w:proofErr w:type="spellStart"/>
      <w:r w:rsidRPr="00C5082D">
        <w:rPr>
          <w:sz w:val="28"/>
          <w:szCs w:val="28"/>
        </w:rPr>
        <w:t>Эвридику</w:t>
      </w:r>
      <w:proofErr w:type="spellEnd"/>
      <w:r w:rsidRPr="00C5082D">
        <w:rPr>
          <w:sz w:val="28"/>
          <w:szCs w:val="28"/>
        </w:rPr>
        <w:t>»)</w:t>
      </w:r>
    </w:p>
    <w:p w:rsidR="001D5C68" w:rsidRPr="00C5082D" w:rsidRDefault="001D5C68" w:rsidP="001D5C68">
      <w:pPr>
        <w:jc w:val="both"/>
        <w:rPr>
          <w:sz w:val="28"/>
          <w:szCs w:val="28"/>
        </w:rPr>
      </w:pPr>
      <w:r w:rsidRPr="0084738F">
        <w:rPr>
          <w:b/>
          <w:i/>
          <w:sz w:val="28"/>
          <w:szCs w:val="28"/>
        </w:rPr>
        <w:t>Йозеф Гайдн</w:t>
      </w:r>
      <w:r w:rsidRPr="00C5082D">
        <w:rPr>
          <w:sz w:val="28"/>
          <w:szCs w:val="28"/>
        </w:rPr>
        <w:t xml:space="preserve">(1732-1809) Жизненный и творческий путь. 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Гайдна. Роль музыканта в создании  классических образцов симфонии, сонаты и квартета. Значение и образный мир симфоний  Гайдна. Связь с другими жанрами. Симфонический оркестр Гайдна. Народно – жанровый тип симфонизма. </w:t>
      </w:r>
      <w:proofErr w:type="spellStart"/>
      <w:r w:rsidRPr="00C5082D">
        <w:rPr>
          <w:sz w:val="28"/>
          <w:szCs w:val="28"/>
        </w:rPr>
        <w:t>Неконтрастность</w:t>
      </w:r>
      <w:proofErr w:type="spellEnd"/>
      <w:r w:rsidRPr="00C5082D">
        <w:rPr>
          <w:sz w:val="28"/>
          <w:szCs w:val="28"/>
        </w:rPr>
        <w:t xml:space="preserve"> главных тем.  Эмоциональное равновесие медленной части.  Классический тип менуэта и финала.  </w:t>
      </w:r>
      <w:proofErr w:type="gramStart"/>
      <w:r w:rsidRPr="00C5082D">
        <w:rPr>
          <w:i/>
          <w:sz w:val="28"/>
          <w:szCs w:val="28"/>
        </w:rPr>
        <w:t>-С</w:t>
      </w:r>
      <w:proofErr w:type="gramEnd"/>
      <w:r w:rsidRPr="00C5082D">
        <w:rPr>
          <w:i/>
          <w:sz w:val="28"/>
          <w:szCs w:val="28"/>
        </w:rPr>
        <w:t xml:space="preserve">имфония №103 </w:t>
      </w:r>
      <w:proofErr w:type="spellStart"/>
      <w:r w:rsidRPr="00C5082D">
        <w:rPr>
          <w:i/>
          <w:sz w:val="28"/>
          <w:szCs w:val="28"/>
        </w:rPr>
        <w:t>Es</w:t>
      </w:r>
      <w:proofErr w:type="spellEnd"/>
      <w:r>
        <w:rPr>
          <w:i/>
          <w:sz w:val="28"/>
          <w:szCs w:val="28"/>
        </w:rPr>
        <w:t xml:space="preserve"> </w:t>
      </w:r>
      <w:proofErr w:type="spellStart"/>
      <w:r w:rsidRPr="00C5082D">
        <w:rPr>
          <w:i/>
          <w:sz w:val="28"/>
          <w:szCs w:val="28"/>
        </w:rPr>
        <w:t>dur</w:t>
      </w:r>
      <w:proofErr w:type="spellEnd"/>
      <w:r w:rsidRPr="00C5082D">
        <w:rPr>
          <w:i/>
          <w:sz w:val="28"/>
          <w:szCs w:val="28"/>
        </w:rPr>
        <w:t>, №104 («Лондонские»)</w:t>
      </w:r>
    </w:p>
    <w:p w:rsidR="001D5C68" w:rsidRPr="00C5082D" w:rsidRDefault="001D5C68" w:rsidP="001D5C68">
      <w:pPr>
        <w:jc w:val="both"/>
        <w:rPr>
          <w:sz w:val="28"/>
          <w:szCs w:val="28"/>
        </w:rPr>
      </w:pPr>
      <w:r w:rsidRPr="000F6E4A">
        <w:rPr>
          <w:i/>
          <w:sz w:val="28"/>
          <w:szCs w:val="28"/>
        </w:rPr>
        <w:t>Клавирное творчество</w:t>
      </w:r>
      <w:r>
        <w:rPr>
          <w:sz w:val="28"/>
          <w:szCs w:val="28"/>
        </w:rPr>
        <w:t xml:space="preserve"> </w:t>
      </w:r>
      <w:r w:rsidRPr="00C5082D">
        <w:rPr>
          <w:sz w:val="28"/>
          <w:szCs w:val="28"/>
        </w:rPr>
        <w:t xml:space="preserve"> Гайдна. Формирование классической сонаты.  Жанровые истоки, народно-танцевальная основа.  Камерность стиля сонаты Ре-мажор</w:t>
      </w:r>
    </w:p>
    <w:p w:rsidR="001D5C68" w:rsidRPr="00D83AF3" w:rsidRDefault="001D5C68" w:rsidP="001D5C68">
      <w:pPr>
        <w:jc w:val="both"/>
        <w:rPr>
          <w:sz w:val="28"/>
          <w:szCs w:val="28"/>
          <w:u w:val="single"/>
        </w:rPr>
      </w:pPr>
      <w:r w:rsidRPr="00D83AF3">
        <w:rPr>
          <w:sz w:val="28"/>
          <w:szCs w:val="28"/>
          <w:u w:val="single"/>
        </w:rPr>
        <w:t>Музыкальный материал:</w:t>
      </w:r>
    </w:p>
    <w:p w:rsidR="001D5C68" w:rsidRPr="00703A76" w:rsidRDefault="001D5C68" w:rsidP="001D5C68">
      <w:pPr>
        <w:jc w:val="both"/>
        <w:rPr>
          <w:sz w:val="28"/>
          <w:szCs w:val="28"/>
        </w:rPr>
      </w:pPr>
      <w:r w:rsidRPr="00703A76">
        <w:rPr>
          <w:sz w:val="28"/>
          <w:szCs w:val="28"/>
        </w:rPr>
        <w:t>Симфония Ми-бемоль мажор (все части)</w:t>
      </w:r>
      <w:r>
        <w:rPr>
          <w:sz w:val="28"/>
          <w:szCs w:val="28"/>
        </w:rPr>
        <w:t>,</w:t>
      </w:r>
    </w:p>
    <w:p w:rsidR="001D5C68" w:rsidRPr="00703A76" w:rsidRDefault="001D5C68" w:rsidP="001D5C68">
      <w:pPr>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1D5C68" w:rsidRPr="00703A76" w:rsidRDefault="001D5C68" w:rsidP="001D5C68">
      <w:pPr>
        <w:jc w:val="both"/>
        <w:rPr>
          <w:i/>
          <w:sz w:val="28"/>
          <w:szCs w:val="28"/>
        </w:rPr>
      </w:pPr>
      <w:r w:rsidRPr="00703A76">
        <w:rPr>
          <w:i/>
          <w:sz w:val="28"/>
          <w:szCs w:val="28"/>
        </w:rPr>
        <w:t>Для ознакомления</w:t>
      </w:r>
    </w:p>
    <w:p w:rsidR="001D5C68" w:rsidRPr="00D549FF" w:rsidRDefault="001D5C68" w:rsidP="001D5C68">
      <w:pPr>
        <w:jc w:val="both"/>
        <w:rPr>
          <w:sz w:val="28"/>
          <w:szCs w:val="28"/>
        </w:rPr>
      </w:pPr>
      <w:r w:rsidRPr="00703A76">
        <w:rPr>
          <w:sz w:val="28"/>
          <w:szCs w:val="28"/>
        </w:rPr>
        <w:t>«Прощальная» симфония, финал</w:t>
      </w:r>
      <w:r>
        <w:rPr>
          <w:sz w:val="28"/>
          <w:szCs w:val="28"/>
        </w:rPr>
        <w:t>.</w:t>
      </w:r>
    </w:p>
    <w:p w:rsidR="001D5C68" w:rsidRPr="00C5082D" w:rsidRDefault="001D5C68" w:rsidP="001D5C68">
      <w:pPr>
        <w:jc w:val="both"/>
        <w:rPr>
          <w:sz w:val="28"/>
          <w:szCs w:val="28"/>
        </w:rPr>
      </w:pPr>
    </w:p>
    <w:p w:rsidR="001D5C68" w:rsidRPr="00C5082D" w:rsidRDefault="001D5C68" w:rsidP="001D5C68">
      <w:pPr>
        <w:jc w:val="both"/>
        <w:rPr>
          <w:sz w:val="28"/>
          <w:szCs w:val="28"/>
        </w:rPr>
      </w:pPr>
      <w:r w:rsidRPr="00D83AF3">
        <w:rPr>
          <w:b/>
          <w:i/>
          <w:sz w:val="28"/>
          <w:szCs w:val="28"/>
        </w:rPr>
        <w:t>В.А.Моцарт</w:t>
      </w:r>
      <w:r w:rsidRPr="00D83AF3">
        <w:rPr>
          <w:sz w:val="28"/>
          <w:szCs w:val="28"/>
        </w:rPr>
        <w:t>(1756-1791).</w:t>
      </w:r>
      <w:r w:rsidRPr="00C5082D">
        <w:rPr>
          <w:sz w:val="28"/>
          <w:szCs w:val="28"/>
        </w:rPr>
        <w:t xml:space="preserve">Жизненный и творческий путь. </w:t>
      </w:r>
    </w:p>
    <w:p w:rsidR="001D5C68" w:rsidRPr="00C5082D" w:rsidRDefault="001D5C68" w:rsidP="001D5C68">
      <w:pPr>
        <w:jc w:val="both"/>
        <w:rPr>
          <w:sz w:val="28"/>
          <w:szCs w:val="28"/>
        </w:rPr>
      </w:pPr>
      <w:r w:rsidRPr="00C5082D">
        <w:rPr>
          <w:sz w:val="28"/>
          <w:szCs w:val="28"/>
        </w:rPr>
        <w:t xml:space="preserve">Творческий облик композитора.  Ренессансная личность, светлый гений венской классической школы. Цельность и гармония, гуманизм мировоззрения, универсальность музыкального дарования.  Переосмысление и обогащение всех жанров его времени. </w:t>
      </w:r>
      <w:proofErr w:type="gramStart"/>
      <w:r w:rsidRPr="00C5082D">
        <w:rPr>
          <w:sz w:val="28"/>
          <w:szCs w:val="28"/>
        </w:rPr>
        <w:t>Возвышенное</w:t>
      </w:r>
      <w:proofErr w:type="gramEnd"/>
      <w:r w:rsidRPr="00C5082D">
        <w:rPr>
          <w:sz w:val="28"/>
          <w:szCs w:val="28"/>
        </w:rPr>
        <w:t xml:space="preserve"> и плутовское,  трагическое и комедийное в наследии Моцарта.  Воплощение идей Просвещения, оптимизм, поэтический реализм творчества. Музыкальная </w:t>
      </w:r>
      <w:proofErr w:type="spellStart"/>
      <w:r w:rsidRPr="00C5082D">
        <w:rPr>
          <w:sz w:val="28"/>
          <w:szCs w:val="28"/>
        </w:rPr>
        <w:t>моцартиана</w:t>
      </w:r>
      <w:proofErr w:type="spellEnd"/>
      <w:r w:rsidRPr="00C5082D">
        <w:rPr>
          <w:sz w:val="28"/>
          <w:szCs w:val="28"/>
        </w:rPr>
        <w:t>.</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Примерный музыкальный материал:</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музыкальные фрагменты: «Маленькая ночная серенада»;</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Diesirae</w:t>
      </w:r>
      <w:proofErr w:type="spellEnd"/>
      <w:r w:rsidRPr="00C5082D">
        <w:rPr>
          <w:rFonts w:ascii="Times New Roman" w:hAnsi="Times New Roman" w:cs="Times New Roman"/>
          <w:sz w:val="28"/>
          <w:szCs w:val="28"/>
        </w:rPr>
        <w:t>», «</w:t>
      </w:r>
      <w:proofErr w:type="spellStart"/>
      <w:r w:rsidRPr="00C5082D">
        <w:rPr>
          <w:rFonts w:ascii="Times New Roman" w:hAnsi="Times New Roman" w:cs="Times New Roman"/>
          <w:sz w:val="28"/>
          <w:szCs w:val="28"/>
        </w:rPr>
        <w:t>Lacrymosa</w:t>
      </w:r>
      <w:proofErr w:type="spellEnd"/>
      <w:r w:rsidRPr="00C5082D">
        <w:rPr>
          <w:rFonts w:ascii="Times New Roman" w:hAnsi="Times New Roman" w:cs="Times New Roman"/>
          <w:sz w:val="28"/>
          <w:szCs w:val="28"/>
        </w:rPr>
        <w:t>» из Реквиема</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опера «Волшебная флейта» ария Царицы ночи, </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Фортепианная фантазия ре-минор</w:t>
      </w:r>
    </w:p>
    <w:p w:rsidR="001D5C68" w:rsidRPr="00C5082D" w:rsidRDefault="001D5C68" w:rsidP="001D5C68">
      <w:pPr>
        <w:jc w:val="both"/>
        <w:rPr>
          <w:i/>
          <w:sz w:val="28"/>
          <w:szCs w:val="28"/>
        </w:rPr>
      </w:pPr>
      <w:r w:rsidRPr="000F6E4A">
        <w:rPr>
          <w:i/>
          <w:sz w:val="28"/>
          <w:szCs w:val="28"/>
        </w:rPr>
        <w:t>Симфонии</w:t>
      </w:r>
      <w:r w:rsidRPr="00C5082D">
        <w:rPr>
          <w:sz w:val="28"/>
          <w:szCs w:val="28"/>
        </w:rPr>
        <w:t xml:space="preserve"> Моцарта – вершина симфонизма его времени. Психологизм,  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w:t>
      </w:r>
      <w:r w:rsidRPr="00C5082D">
        <w:rPr>
          <w:i/>
          <w:sz w:val="28"/>
          <w:szCs w:val="28"/>
        </w:rPr>
        <w:t xml:space="preserve">в Симфонии №40. </w:t>
      </w:r>
    </w:p>
    <w:p w:rsidR="001D5C68" w:rsidRPr="00C5082D" w:rsidRDefault="001D5C68" w:rsidP="001D5C68">
      <w:pPr>
        <w:jc w:val="both"/>
        <w:rPr>
          <w:i/>
          <w:sz w:val="28"/>
          <w:szCs w:val="28"/>
        </w:rPr>
      </w:pPr>
      <w:r w:rsidRPr="00C5082D">
        <w:rPr>
          <w:sz w:val="28"/>
          <w:szCs w:val="28"/>
        </w:rPr>
        <w:t>Опера в творчестве Моцарта. Оперное наследие. Реформа жанра. Музыкальная драматургия, либретто,  жанр и идея, композиция, индивидуальный язык сольных номеров, ансамблей, роль хора и оркестра в опере «Свадьба Фигаро» (1786).</w:t>
      </w:r>
      <w:r w:rsidRPr="00C5082D">
        <w:rPr>
          <w:i/>
          <w:sz w:val="28"/>
          <w:szCs w:val="28"/>
        </w:rPr>
        <w:t>Опера «Свадьба Фигаро»</w:t>
      </w:r>
    </w:p>
    <w:p w:rsidR="001D5C68" w:rsidRPr="00C5082D" w:rsidRDefault="001D5C68" w:rsidP="001D5C68">
      <w:pPr>
        <w:jc w:val="both"/>
        <w:rPr>
          <w:i/>
          <w:sz w:val="28"/>
          <w:szCs w:val="28"/>
        </w:rPr>
      </w:pPr>
      <w:r w:rsidRPr="00C5082D">
        <w:rPr>
          <w:sz w:val="28"/>
          <w:szCs w:val="28"/>
        </w:rPr>
        <w:t xml:space="preserve">Моцарт – пианист. </w:t>
      </w:r>
      <w:r w:rsidRPr="000F6E4A">
        <w:rPr>
          <w:i/>
          <w:sz w:val="28"/>
          <w:szCs w:val="28"/>
        </w:rPr>
        <w:t>Фортепианное наследие</w:t>
      </w:r>
      <w:r w:rsidRPr="00C5082D">
        <w:rPr>
          <w:sz w:val="28"/>
          <w:szCs w:val="28"/>
        </w:rPr>
        <w:t xml:space="preserve">. Соната №11 (1777 – 1778) – необычность трехчастного цикла, влияние симфонической музыки, комической оперы на язык сонаты. Опора на австро-венгерский фольклор. </w:t>
      </w:r>
      <w:r w:rsidRPr="00C5082D">
        <w:rPr>
          <w:i/>
          <w:sz w:val="28"/>
          <w:szCs w:val="28"/>
        </w:rPr>
        <w:t>Соната  A –</w:t>
      </w:r>
      <w:proofErr w:type="spellStart"/>
      <w:r w:rsidRPr="00C5082D">
        <w:rPr>
          <w:i/>
          <w:sz w:val="28"/>
          <w:szCs w:val="28"/>
        </w:rPr>
        <w:t>dur</w:t>
      </w:r>
      <w:proofErr w:type="spellEnd"/>
    </w:p>
    <w:p w:rsidR="001D5C68" w:rsidRPr="00D83AF3" w:rsidRDefault="001D5C68" w:rsidP="001D5C68">
      <w:pPr>
        <w:jc w:val="both"/>
        <w:rPr>
          <w:sz w:val="28"/>
          <w:szCs w:val="28"/>
          <w:u w:val="single"/>
        </w:rPr>
      </w:pPr>
      <w:r w:rsidRPr="00D83AF3">
        <w:rPr>
          <w:sz w:val="28"/>
          <w:szCs w:val="28"/>
          <w:u w:val="single"/>
        </w:rPr>
        <w:t>Музыкальный материал:</w:t>
      </w:r>
    </w:p>
    <w:p w:rsidR="001D5C68" w:rsidRPr="00703A76" w:rsidRDefault="001D5C68" w:rsidP="001D5C68">
      <w:pPr>
        <w:jc w:val="both"/>
        <w:rPr>
          <w:sz w:val="28"/>
          <w:szCs w:val="28"/>
        </w:rPr>
      </w:pPr>
      <w:r w:rsidRPr="00703A76">
        <w:rPr>
          <w:sz w:val="28"/>
          <w:szCs w:val="28"/>
        </w:rPr>
        <w:t>Симфония соль минор (все части)</w:t>
      </w:r>
      <w:r>
        <w:rPr>
          <w:sz w:val="28"/>
          <w:szCs w:val="28"/>
        </w:rPr>
        <w:t>,</w:t>
      </w:r>
    </w:p>
    <w:p w:rsidR="001D5C68" w:rsidRPr="00703A76" w:rsidRDefault="001D5C68" w:rsidP="001D5C68">
      <w:pPr>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xml:space="preserve">, ария </w:t>
      </w:r>
      <w:proofErr w:type="spellStart"/>
      <w:r w:rsidRPr="00703A76">
        <w:rPr>
          <w:sz w:val="28"/>
          <w:szCs w:val="28"/>
        </w:rPr>
        <w:t>Сюзанны</w:t>
      </w:r>
      <w:proofErr w:type="spellEnd"/>
      <w:r w:rsidRPr="00703A76">
        <w:rPr>
          <w:sz w:val="28"/>
          <w:szCs w:val="28"/>
        </w:rPr>
        <w:t xml:space="preserve"> (по выбору преподавателя)</w:t>
      </w:r>
      <w:r>
        <w:rPr>
          <w:sz w:val="28"/>
          <w:szCs w:val="28"/>
        </w:rPr>
        <w:t>,</w:t>
      </w:r>
    </w:p>
    <w:p w:rsidR="001D5C68" w:rsidRPr="00703A76" w:rsidRDefault="001D5C68" w:rsidP="001D5C68">
      <w:pPr>
        <w:jc w:val="both"/>
        <w:rPr>
          <w:sz w:val="28"/>
          <w:szCs w:val="28"/>
        </w:rPr>
      </w:pPr>
      <w:r w:rsidRPr="00703A76">
        <w:rPr>
          <w:sz w:val="28"/>
          <w:szCs w:val="28"/>
        </w:rPr>
        <w:t>Соната Ля мажор</w:t>
      </w:r>
      <w:r>
        <w:rPr>
          <w:sz w:val="28"/>
          <w:szCs w:val="28"/>
        </w:rPr>
        <w:t>.</w:t>
      </w:r>
    </w:p>
    <w:p w:rsidR="001D5C68" w:rsidRPr="00703A76" w:rsidRDefault="001D5C68" w:rsidP="001D5C68">
      <w:pPr>
        <w:jc w:val="both"/>
        <w:rPr>
          <w:i/>
          <w:sz w:val="28"/>
          <w:szCs w:val="28"/>
        </w:rPr>
      </w:pPr>
      <w:r w:rsidRPr="00703A76">
        <w:rPr>
          <w:i/>
          <w:sz w:val="28"/>
          <w:szCs w:val="28"/>
        </w:rPr>
        <w:t>Для ознакомления</w:t>
      </w:r>
    </w:p>
    <w:p w:rsidR="001D5C68" w:rsidRPr="00703A76" w:rsidRDefault="001D5C68" w:rsidP="001D5C68">
      <w:pPr>
        <w:jc w:val="both"/>
        <w:rPr>
          <w:sz w:val="28"/>
          <w:szCs w:val="28"/>
        </w:rPr>
      </w:pPr>
      <w:r w:rsidRPr="00703A76">
        <w:rPr>
          <w:sz w:val="28"/>
          <w:szCs w:val="28"/>
        </w:rPr>
        <w:t>Увертюры к операм «Дон Жуан», «Волшебная флейта»</w:t>
      </w:r>
      <w:r>
        <w:rPr>
          <w:sz w:val="28"/>
          <w:szCs w:val="28"/>
        </w:rPr>
        <w:t>,</w:t>
      </w:r>
    </w:p>
    <w:p w:rsidR="001D5C68" w:rsidRPr="00703A76" w:rsidRDefault="001D5C68" w:rsidP="001D5C68">
      <w:pPr>
        <w:jc w:val="both"/>
        <w:rPr>
          <w:sz w:val="28"/>
          <w:szCs w:val="28"/>
        </w:rPr>
      </w:pPr>
      <w:r w:rsidRPr="00703A76">
        <w:rPr>
          <w:sz w:val="28"/>
          <w:szCs w:val="28"/>
        </w:rPr>
        <w:t>«Реквием» - фрагменты</w:t>
      </w:r>
    </w:p>
    <w:p w:rsidR="001D5C68" w:rsidRPr="00C5082D" w:rsidRDefault="001D5C68" w:rsidP="001D5C68">
      <w:pPr>
        <w:jc w:val="both"/>
        <w:rPr>
          <w:i/>
          <w:sz w:val="28"/>
          <w:szCs w:val="28"/>
        </w:rPr>
      </w:pPr>
    </w:p>
    <w:p w:rsidR="001D5C68" w:rsidRPr="00D83AF3" w:rsidRDefault="001D5C68" w:rsidP="001D5C68">
      <w:pPr>
        <w:jc w:val="both"/>
        <w:rPr>
          <w:b/>
          <w:sz w:val="28"/>
          <w:szCs w:val="28"/>
        </w:rPr>
      </w:pPr>
      <w:r w:rsidRPr="00D83AF3">
        <w:rPr>
          <w:b/>
          <w:i/>
          <w:sz w:val="28"/>
          <w:szCs w:val="28"/>
        </w:rPr>
        <w:t>Л.Бетховен</w:t>
      </w:r>
      <w:r w:rsidRPr="00D83AF3">
        <w:rPr>
          <w:sz w:val="28"/>
          <w:szCs w:val="28"/>
        </w:rPr>
        <w:t xml:space="preserve">(1770-1827)Жизненный и творческий путь. </w:t>
      </w:r>
    </w:p>
    <w:p w:rsidR="001D5C68" w:rsidRPr="00C5082D" w:rsidRDefault="001D5C68" w:rsidP="001D5C68">
      <w:pPr>
        <w:jc w:val="both"/>
        <w:rPr>
          <w:sz w:val="28"/>
          <w:szCs w:val="28"/>
        </w:rPr>
      </w:pPr>
      <w:r w:rsidRPr="00C5082D">
        <w:rPr>
          <w:sz w:val="28"/>
          <w:szCs w:val="28"/>
        </w:rPr>
        <w:t xml:space="preserve">Творческий облик композитора. Музыкант – носитель, гений, полно воплотивший  творческие принципы венской классической школы. Свобода, целеустремленность,  гражданственность мировоззрения.  Богатство духовно – эмоционального мира композитора. Преддверие романтизма. </w:t>
      </w:r>
    </w:p>
    <w:p w:rsidR="001D5C68" w:rsidRPr="00C5082D" w:rsidRDefault="001D5C68" w:rsidP="001D5C68">
      <w:pPr>
        <w:jc w:val="both"/>
        <w:rPr>
          <w:i/>
          <w:sz w:val="28"/>
          <w:szCs w:val="28"/>
        </w:rPr>
      </w:pPr>
      <w:r w:rsidRPr="00C5082D">
        <w:rPr>
          <w:sz w:val="28"/>
          <w:szCs w:val="28"/>
        </w:rPr>
        <w:t xml:space="preserve">Симфонизм эпохи революций XVIII  века. Идеалы гуманизма, свободы,  общественного долга. Создание героического симфонизма. Героическая трагедия и трагическая героика в симфонии №5 (1805 – 1808). Традиции венской классической школы. Введение в партитуру новых  инструментов. </w:t>
      </w:r>
      <w:r w:rsidRPr="00C5082D">
        <w:rPr>
          <w:i/>
          <w:sz w:val="28"/>
          <w:szCs w:val="28"/>
        </w:rPr>
        <w:t xml:space="preserve">Симфония №5, </w:t>
      </w:r>
      <w:proofErr w:type="gramStart"/>
      <w:r w:rsidRPr="00C5082D">
        <w:rPr>
          <w:i/>
          <w:sz w:val="28"/>
          <w:szCs w:val="28"/>
        </w:rPr>
        <w:t>до</w:t>
      </w:r>
      <w:proofErr w:type="gramEnd"/>
      <w:r w:rsidRPr="00C5082D">
        <w:rPr>
          <w:i/>
          <w:sz w:val="28"/>
          <w:szCs w:val="28"/>
        </w:rPr>
        <w:t xml:space="preserve"> минор</w:t>
      </w:r>
    </w:p>
    <w:p w:rsidR="001D5C68" w:rsidRPr="00C5082D" w:rsidRDefault="001D5C68" w:rsidP="001D5C68">
      <w:pPr>
        <w:jc w:val="both"/>
        <w:rPr>
          <w:sz w:val="28"/>
          <w:szCs w:val="28"/>
        </w:rPr>
      </w:pPr>
      <w:r w:rsidRPr="00C5082D">
        <w:rPr>
          <w:sz w:val="28"/>
          <w:szCs w:val="28"/>
        </w:rPr>
        <w:t xml:space="preserve">Завершение классической эпохи в развитии фортепианной сонаты.  Пианизм нового времени. «Патетическая соната» (1798) – одна из вершин мировой фортепианной литературы.  Театральность. Приемы фортепианного письма. </w:t>
      </w:r>
    </w:p>
    <w:p w:rsidR="001D5C68" w:rsidRPr="00C5082D" w:rsidRDefault="001D5C68" w:rsidP="001D5C68">
      <w:pPr>
        <w:jc w:val="both"/>
        <w:rPr>
          <w:i/>
          <w:sz w:val="28"/>
          <w:szCs w:val="28"/>
        </w:rPr>
      </w:pPr>
      <w:r w:rsidRPr="00C5082D">
        <w:rPr>
          <w:i/>
          <w:sz w:val="28"/>
          <w:szCs w:val="28"/>
        </w:rPr>
        <w:t xml:space="preserve">Соната №8 «Патетическая», </w:t>
      </w:r>
      <w:proofErr w:type="gramStart"/>
      <w:r w:rsidRPr="00C5082D">
        <w:rPr>
          <w:i/>
          <w:sz w:val="28"/>
          <w:szCs w:val="28"/>
        </w:rPr>
        <w:t>до</w:t>
      </w:r>
      <w:proofErr w:type="gramEnd"/>
      <w:r w:rsidRPr="00C5082D">
        <w:rPr>
          <w:i/>
          <w:sz w:val="28"/>
          <w:szCs w:val="28"/>
        </w:rPr>
        <w:t xml:space="preserve"> минор</w:t>
      </w:r>
    </w:p>
    <w:p w:rsidR="001D5C68" w:rsidRPr="00C5082D" w:rsidRDefault="001D5C68" w:rsidP="001D5C68">
      <w:pPr>
        <w:jc w:val="both"/>
        <w:rPr>
          <w:i/>
          <w:sz w:val="28"/>
          <w:szCs w:val="28"/>
        </w:rPr>
      </w:pPr>
      <w:r w:rsidRPr="00C5082D">
        <w:rPr>
          <w:sz w:val="28"/>
          <w:szCs w:val="28"/>
        </w:rPr>
        <w:t xml:space="preserve">Увертюры в творчестве Бетховена. Увертюра «Эгмонт» как образец программной музыки. Идея произведения. Основа сюжета. Строение. </w:t>
      </w:r>
      <w:r w:rsidRPr="00C5082D">
        <w:rPr>
          <w:i/>
          <w:sz w:val="28"/>
          <w:szCs w:val="28"/>
        </w:rPr>
        <w:t>Увертюра «Эгмонт»</w:t>
      </w:r>
    </w:p>
    <w:p w:rsidR="001D5C68" w:rsidRPr="00D83AF3" w:rsidRDefault="001D5C68" w:rsidP="001D5C68">
      <w:pPr>
        <w:jc w:val="both"/>
        <w:rPr>
          <w:sz w:val="28"/>
          <w:szCs w:val="28"/>
          <w:u w:val="single"/>
        </w:rPr>
      </w:pPr>
      <w:r w:rsidRPr="00D83AF3">
        <w:rPr>
          <w:sz w:val="28"/>
          <w:szCs w:val="28"/>
          <w:u w:val="single"/>
        </w:rPr>
        <w:t>Музыкальный материал:</w:t>
      </w:r>
    </w:p>
    <w:p w:rsidR="001D5C68" w:rsidRPr="00703A76" w:rsidRDefault="001D5C68" w:rsidP="001D5C68">
      <w:pPr>
        <w:jc w:val="both"/>
        <w:rPr>
          <w:sz w:val="28"/>
          <w:szCs w:val="28"/>
        </w:rPr>
      </w:pPr>
      <w:r w:rsidRPr="00703A76">
        <w:rPr>
          <w:sz w:val="28"/>
          <w:szCs w:val="28"/>
        </w:rPr>
        <w:t>Соната №8 «Патетическая»</w:t>
      </w:r>
      <w:r>
        <w:rPr>
          <w:sz w:val="28"/>
          <w:szCs w:val="28"/>
        </w:rPr>
        <w:t>,</w:t>
      </w:r>
    </w:p>
    <w:p w:rsidR="001D5C68" w:rsidRPr="00703A76" w:rsidRDefault="001D5C68" w:rsidP="001D5C68">
      <w:pPr>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Pr>
          <w:sz w:val="28"/>
          <w:szCs w:val="28"/>
        </w:rPr>
        <w:t>,</w:t>
      </w:r>
    </w:p>
    <w:p w:rsidR="001D5C68" w:rsidRPr="00703A76" w:rsidRDefault="001D5C68" w:rsidP="001D5C68">
      <w:pPr>
        <w:jc w:val="both"/>
        <w:rPr>
          <w:sz w:val="28"/>
          <w:szCs w:val="28"/>
        </w:rPr>
      </w:pPr>
      <w:r w:rsidRPr="00703A76">
        <w:rPr>
          <w:sz w:val="28"/>
          <w:szCs w:val="28"/>
        </w:rPr>
        <w:t xml:space="preserve">Увертюра из музыки к драме </w:t>
      </w:r>
      <w:r>
        <w:rPr>
          <w:sz w:val="28"/>
          <w:szCs w:val="28"/>
        </w:rPr>
        <w:t>И.В.</w:t>
      </w:r>
      <w:r w:rsidRPr="00703A76">
        <w:rPr>
          <w:sz w:val="28"/>
          <w:szCs w:val="28"/>
        </w:rPr>
        <w:t>Гете «Эгмонт»</w:t>
      </w:r>
      <w:r>
        <w:rPr>
          <w:sz w:val="28"/>
          <w:szCs w:val="28"/>
        </w:rPr>
        <w:t>.</w:t>
      </w:r>
    </w:p>
    <w:p w:rsidR="001D5C68" w:rsidRPr="00703A76" w:rsidRDefault="001D5C68" w:rsidP="001D5C68">
      <w:pPr>
        <w:jc w:val="both"/>
        <w:rPr>
          <w:i/>
          <w:sz w:val="28"/>
          <w:szCs w:val="28"/>
        </w:rPr>
      </w:pPr>
      <w:r w:rsidRPr="00703A76">
        <w:rPr>
          <w:i/>
          <w:sz w:val="28"/>
          <w:szCs w:val="28"/>
        </w:rPr>
        <w:t>Для ознакомления</w:t>
      </w:r>
    </w:p>
    <w:p w:rsidR="001D5C68" w:rsidRPr="00703A76" w:rsidRDefault="001D5C68" w:rsidP="001D5C68">
      <w:pPr>
        <w:jc w:val="both"/>
        <w:rPr>
          <w:sz w:val="28"/>
          <w:szCs w:val="28"/>
        </w:rPr>
      </w:pPr>
      <w:r w:rsidRPr="00703A76">
        <w:rPr>
          <w:sz w:val="28"/>
          <w:szCs w:val="28"/>
        </w:rPr>
        <w:t>Соната для фортепиано №14, 1 ч.</w:t>
      </w:r>
      <w:r>
        <w:rPr>
          <w:sz w:val="28"/>
          <w:szCs w:val="28"/>
        </w:rPr>
        <w:t>,</w:t>
      </w:r>
    </w:p>
    <w:p w:rsidR="001D5C68" w:rsidRPr="00703A76" w:rsidRDefault="001D5C68" w:rsidP="001D5C68">
      <w:pPr>
        <w:jc w:val="both"/>
        <w:rPr>
          <w:sz w:val="28"/>
          <w:szCs w:val="28"/>
        </w:rPr>
      </w:pPr>
      <w:r w:rsidRPr="00703A76">
        <w:rPr>
          <w:sz w:val="28"/>
          <w:szCs w:val="28"/>
        </w:rPr>
        <w:t>Соната для фортепиано №23, 1ч</w:t>
      </w:r>
      <w:r>
        <w:rPr>
          <w:sz w:val="28"/>
          <w:szCs w:val="28"/>
        </w:rPr>
        <w:t>.,</w:t>
      </w:r>
    </w:p>
    <w:p w:rsidR="001D5C68" w:rsidRPr="00703A76" w:rsidRDefault="001D5C68" w:rsidP="001D5C68">
      <w:pPr>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1D5C68" w:rsidRPr="00703A76" w:rsidRDefault="001D5C68" w:rsidP="001D5C68">
      <w:pPr>
        <w:jc w:val="both"/>
        <w:rPr>
          <w:sz w:val="28"/>
          <w:szCs w:val="28"/>
        </w:rPr>
      </w:pPr>
      <w:r w:rsidRPr="00703A76">
        <w:rPr>
          <w:sz w:val="28"/>
          <w:szCs w:val="28"/>
        </w:rPr>
        <w:t>Симфония № 6 «Пасторальная»</w:t>
      </w:r>
      <w:r>
        <w:rPr>
          <w:sz w:val="28"/>
          <w:szCs w:val="28"/>
        </w:rPr>
        <w:t>.</w:t>
      </w:r>
    </w:p>
    <w:p w:rsidR="001D5C68" w:rsidRPr="00C5082D" w:rsidRDefault="001D5C68" w:rsidP="001D5C68">
      <w:pPr>
        <w:jc w:val="both"/>
        <w:rPr>
          <w:sz w:val="28"/>
          <w:szCs w:val="28"/>
        </w:rPr>
      </w:pPr>
    </w:p>
    <w:p w:rsidR="001D5C68" w:rsidRPr="00D83AF3" w:rsidRDefault="001D5C68" w:rsidP="001D5C68">
      <w:pPr>
        <w:jc w:val="both"/>
        <w:rPr>
          <w:i/>
          <w:sz w:val="28"/>
          <w:szCs w:val="28"/>
        </w:rPr>
      </w:pPr>
      <w:r w:rsidRPr="00D83AF3">
        <w:rPr>
          <w:b/>
          <w:i/>
          <w:sz w:val="28"/>
          <w:szCs w:val="28"/>
        </w:rPr>
        <w:t>Романтизм в музыке. Композиторы – романтики.</w:t>
      </w:r>
    </w:p>
    <w:p w:rsidR="001D5C68" w:rsidRPr="00C5082D" w:rsidRDefault="001D5C68" w:rsidP="001D5C68">
      <w:pPr>
        <w:jc w:val="both"/>
        <w:rPr>
          <w:sz w:val="28"/>
          <w:szCs w:val="28"/>
        </w:rPr>
      </w:pPr>
    </w:p>
    <w:p w:rsidR="001D5C68" w:rsidRPr="00C5082D" w:rsidRDefault="001D5C68" w:rsidP="001D5C68">
      <w:pPr>
        <w:jc w:val="both"/>
        <w:rPr>
          <w:sz w:val="28"/>
          <w:szCs w:val="28"/>
        </w:rPr>
      </w:pPr>
      <w:r w:rsidRPr="00C5082D">
        <w:rPr>
          <w:sz w:val="28"/>
          <w:szCs w:val="28"/>
        </w:rPr>
        <w:t xml:space="preserve">Границы «романтической» эпохи, ее истоки. Музыкальный романтизм: новая социальная роль музыканта,  стремление к недостижимой свободе. Новые темы. </w:t>
      </w:r>
      <w:proofErr w:type="spellStart"/>
      <w:r w:rsidRPr="00C5082D">
        <w:rPr>
          <w:sz w:val="28"/>
          <w:szCs w:val="28"/>
        </w:rPr>
        <w:t>Программность</w:t>
      </w:r>
      <w:proofErr w:type="spellEnd"/>
      <w:r w:rsidRPr="00C5082D">
        <w:rPr>
          <w:sz w:val="28"/>
          <w:szCs w:val="28"/>
        </w:rPr>
        <w:t xml:space="preserve"> многих сочинений. Рождение новых жанров. Обновление и обогащение музыкального языка. Огромный интерес к национальной культуре. </w:t>
      </w:r>
    </w:p>
    <w:p w:rsidR="001D5C68" w:rsidRPr="00C5082D" w:rsidRDefault="001D5C68" w:rsidP="001D5C68">
      <w:pPr>
        <w:jc w:val="both"/>
        <w:rPr>
          <w:sz w:val="28"/>
          <w:szCs w:val="28"/>
        </w:rPr>
      </w:pPr>
      <w:r w:rsidRPr="00C5082D">
        <w:rPr>
          <w:sz w:val="28"/>
          <w:szCs w:val="28"/>
        </w:rPr>
        <w:t xml:space="preserve">Расцвет национальных композиторских школ. Живопись, литература, театр, балет </w:t>
      </w:r>
      <w:proofErr w:type="gramStart"/>
      <w:r w:rsidRPr="00C5082D">
        <w:rPr>
          <w:sz w:val="28"/>
          <w:szCs w:val="28"/>
        </w:rPr>
        <w:t>в пер</w:t>
      </w:r>
      <w:proofErr w:type="gramEnd"/>
      <w:r w:rsidRPr="00C5082D">
        <w:rPr>
          <w:sz w:val="28"/>
          <w:szCs w:val="28"/>
        </w:rPr>
        <w:t xml:space="preserve">. половине XIX века. Музыкальное искусство этой эпохи: расцвет национальных композиторских школ, появление новых жанров, музыкальный театр. </w:t>
      </w:r>
    </w:p>
    <w:p w:rsidR="001D5C68" w:rsidRPr="00D83AF3" w:rsidRDefault="001D5C68" w:rsidP="001D5C68">
      <w:pPr>
        <w:jc w:val="both"/>
        <w:rPr>
          <w:sz w:val="28"/>
          <w:szCs w:val="28"/>
          <w:u w:val="single"/>
        </w:rPr>
      </w:pPr>
      <w:r w:rsidRPr="00D83AF3">
        <w:rPr>
          <w:sz w:val="28"/>
          <w:szCs w:val="28"/>
          <w:u w:val="single"/>
        </w:rPr>
        <w:t>Музыкальный материал:</w:t>
      </w:r>
    </w:p>
    <w:p w:rsidR="001D5C68" w:rsidRPr="00C5082D" w:rsidRDefault="001D5C68" w:rsidP="001D5C68">
      <w:pPr>
        <w:pStyle w:val="a7"/>
        <w:rPr>
          <w:rFonts w:ascii="Times New Roman" w:hAnsi="Times New Roman" w:cs="Times New Roman"/>
          <w:sz w:val="28"/>
          <w:szCs w:val="28"/>
        </w:rPr>
      </w:pPr>
      <w:r w:rsidRPr="00C5082D">
        <w:rPr>
          <w:rFonts w:ascii="Times New Roman" w:hAnsi="Times New Roman" w:cs="Times New Roman"/>
          <w:sz w:val="28"/>
          <w:szCs w:val="28"/>
        </w:rPr>
        <w:t>Ф.Мендельсон «Песни без слов», Концерт для скрипки с оркестром ми минор (1 часть);</w:t>
      </w:r>
    </w:p>
    <w:p w:rsidR="001D5C68" w:rsidRPr="00C5082D" w:rsidRDefault="001D5C68" w:rsidP="001D5C68">
      <w:pPr>
        <w:pStyle w:val="a7"/>
        <w:rPr>
          <w:rFonts w:ascii="Times New Roman" w:hAnsi="Times New Roman" w:cs="Times New Roman"/>
          <w:sz w:val="28"/>
          <w:szCs w:val="28"/>
        </w:rPr>
      </w:pPr>
      <w:r w:rsidRPr="00C5082D">
        <w:rPr>
          <w:rFonts w:ascii="Times New Roman" w:hAnsi="Times New Roman" w:cs="Times New Roman"/>
          <w:sz w:val="28"/>
          <w:szCs w:val="28"/>
        </w:rPr>
        <w:t xml:space="preserve">Э. Григ «Пер </w:t>
      </w:r>
      <w:proofErr w:type="spellStart"/>
      <w:r w:rsidRPr="00C5082D">
        <w:rPr>
          <w:rFonts w:ascii="Times New Roman" w:hAnsi="Times New Roman" w:cs="Times New Roman"/>
          <w:sz w:val="28"/>
          <w:szCs w:val="28"/>
        </w:rPr>
        <w:t>Гюнт</w:t>
      </w:r>
      <w:proofErr w:type="spellEnd"/>
      <w:r w:rsidRPr="00C5082D">
        <w:rPr>
          <w:rFonts w:ascii="Times New Roman" w:hAnsi="Times New Roman" w:cs="Times New Roman"/>
          <w:sz w:val="28"/>
          <w:szCs w:val="28"/>
        </w:rPr>
        <w:t>»: «Утро», «В пещере горного короля»</w:t>
      </w:r>
    </w:p>
    <w:p w:rsidR="001D5C68" w:rsidRPr="00C5082D" w:rsidRDefault="001D5C68" w:rsidP="001D5C68">
      <w:pPr>
        <w:pStyle w:val="a7"/>
        <w:rPr>
          <w:rFonts w:ascii="Times New Roman" w:hAnsi="Times New Roman" w:cs="Times New Roman"/>
          <w:sz w:val="28"/>
          <w:szCs w:val="28"/>
        </w:rPr>
      </w:pPr>
      <w:r w:rsidRPr="00C5082D">
        <w:rPr>
          <w:rFonts w:ascii="Times New Roman" w:hAnsi="Times New Roman" w:cs="Times New Roman"/>
          <w:sz w:val="28"/>
          <w:szCs w:val="28"/>
        </w:rPr>
        <w:t>Р.Шуман «Детские сцены»: «Горелки», «Засыпающий ребенок»</w:t>
      </w:r>
    </w:p>
    <w:p w:rsidR="001D5C68" w:rsidRPr="00C5082D" w:rsidRDefault="001D5C68" w:rsidP="001D5C68">
      <w:pPr>
        <w:pStyle w:val="a7"/>
        <w:rPr>
          <w:rFonts w:ascii="Times New Roman" w:hAnsi="Times New Roman" w:cs="Times New Roman"/>
          <w:sz w:val="28"/>
          <w:szCs w:val="28"/>
        </w:rPr>
      </w:pPr>
      <w:r w:rsidRPr="00C5082D">
        <w:rPr>
          <w:rFonts w:ascii="Times New Roman" w:hAnsi="Times New Roman" w:cs="Times New Roman"/>
          <w:sz w:val="28"/>
          <w:szCs w:val="28"/>
        </w:rPr>
        <w:t>Ж. Бизе опера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Антракт к 4 действию</w:t>
      </w:r>
    </w:p>
    <w:p w:rsidR="001D5C68" w:rsidRDefault="001D5C68" w:rsidP="001D5C68">
      <w:pPr>
        <w:pStyle w:val="a7"/>
        <w:rPr>
          <w:rFonts w:ascii="Times New Roman" w:hAnsi="Times New Roman" w:cs="Times New Roman"/>
          <w:sz w:val="28"/>
          <w:szCs w:val="28"/>
        </w:rPr>
      </w:pPr>
      <w:r w:rsidRPr="00C5082D">
        <w:rPr>
          <w:rFonts w:ascii="Times New Roman" w:hAnsi="Times New Roman" w:cs="Times New Roman"/>
          <w:sz w:val="28"/>
          <w:szCs w:val="28"/>
        </w:rPr>
        <w:t>Дж. Верди опера «Аида» марш 2 действие.</w:t>
      </w:r>
    </w:p>
    <w:p w:rsidR="001D5C68" w:rsidRPr="00C5082D" w:rsidRDefault="001D5C68" w:rsidP="001D5C68">
      <w:pPr>
        <w:pStyle w:val="a7"/>
        <w:rPr>
          <w:rFonts w:ascii="Times New Roman" w:hAnsi="Times New Roman" w:cs="Times New Roman"/>
          <w:sz w:val="28"/>
          <w:szCs w:val="28"/>
        </w:rPr>
      </w:pPr>
    </w:p>
    <w:p w:rsidR="001D5C68" w:rsidRPr="00C5082D" w:rsidRDefault="001D5C68" w:rsidP="001D5C68">
      <w:pPr>
        <w:jc w:val="both"/>
        <w:rPr>
          <w:sz w:val="28"/>
          <w:szCs w:val="28"/>
        </w:rPr>
      </w:pPr>
      <w:r w:rsidRPr="00D83AF3">
        <w:rPr>
          <w:b/>
          <w:i/>
          <w:sz w:val="28"/>
          <w:szCs w:val="28"/>
        </w:rPr>
        <w:t>Ф. Шуберт</w:t>
      </w:r>
      <w:r w:rsidRPr="00D83AF3">
        <w:rPr>
          <w:sz w:val="28"/>
          <w:szCs w:val="28"/>
        </w:rPr>
        <w:t>(1797-1828).</w:t>
      </w:r>
      <w:r w:rsidRPr="00C5082D">
        <w:rPr>
          <w:sz w:val="28"/>
          <w:szCs w:val="28"/>
        </w:rPr>
        <w:t xml:space="preserve"> Жизненный и творческий путь. </w:t>
      </w:r>
    </w:p>
    <w:p w:rsidR="001D5C68"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Первый композитор – романтик.  Органичность черт музыкального классицизма и романтизма в творчестве Шуберта. Глубокое содержание произведений Шуберта, связь с музыкальной жизнью и бытом.  Интонационный строй музыки.  </w:t>
      </w:r>
      <w:proofErr w:type="spellStart"/>
      <w:r w:rsidRPr="00C5082D">
        <w:rPr>
          <w:rFonts w:ascii="Times New Roman" w:hAnsi="Times New Roman" w:cs="Times New Roman"/>
          <w:sz w:val="28"/>
          <w:szCs w:val="28"/>
        </w:rPr>
        <w:t>Песенность</w:t>
      </w:r>
      <w:proofErr w:type="spellEnd"/>
      <w:r w:rsidRPr="00C5082D">
        <w:rPr>
          <w:rFonts w:ascii="Times New Roman" w:hAnsi="Times New Roman" w:cs="Times New Roman"/>
          <w:sz w:val="28"/>
          <w:szCs w:val="28"/>
        </w:rPr>
        <w:t xml:space="preserve"> – основа фортепианного стиля. Ф. Шуберт – основатель жанра  романтической фортепианной миниатюры (музыкальные моменты, экспромты, вальсы).  </w:t>
      </w:r>
      <w:proofErr w:type="spellStart"/>
      <w:r w:rsidRPr="00C5082D">
        <w:rPr>
          <w:rFonts w:ascii="Times New Roman" w:hAnsi="Times New Roman" w:cs="Times New Roman"/>
          <w:sz w:val="28"/>
          <w:szCs w:val="28"/>
        </w:rPr>
        <w:t>Шубертиады</w:t>
      </w:r>
      <w:proofErr w:type="spellEnd"/>
      <w:r w:rsidRPr="00C5082D">
        <w:rPr>
          <w:rFonts w:ascii="Times New Roman" w:hAnsi="Times New Roman" w:cs="Times New Roman"/>
          <w:sz w:val="28"/>
          <w:szCs w:val="28"/>
        </w:rPr>
        <w:t xml:space="preserve"> в прошлом и настоящем. </w:t>
      </w:r>
    </w:p>
    <w:p w:rsidR="001D5C68"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Песня как главный жанр в творчестве Шуберта.  Сложность и глубина содержания песен Шуберта.  </w:t>
      </w:r>
      <w:proofErr w:type="spellStart"/>
      <w:r w:rsidRPr="00C5082D">
        <w:rPr>
          <w:rFonts w:ascii="Times New Roman" w:hAnsi="Times New Roman" w:cs="Times New Roman"/>
          <w:sz w:val="28"/>
          <w:szCs w:val="28"/>
        </w:rPr>
        <w:t>Многожанровость</w:t>
      </w:r>
      <w:proofErr w:type="spellEnd"/>
      <w:r w:rsidRPr="00C5082D">
        <w:rPr>
          <w:rFonts w:ascii="Times New Roman" w:hAnsi="Times New Roman" w:cs="Times New Roman"/>
          <w:sz w:val="28"/>
          <w:szCs w:val="28"/>
        </w:rPr>
        <w:t xml:space="preserve"> вокальных произведений.  Значение песенных циклов.  Влияние песенных «повестей» Шуберта на дальнейшее развитие  камерно – вокальной и фортепианной музыки.</w:t>
      </w:r>
      <w:r w:rsidRPr="000E7775">
        <w:rPr>
          <w:rFonts w:ascii="Times New Roman" w:hAnsi="Times New Roman" w:cs="Times New Roman"/>
          <w:sz w:val="28"/>
          <w:szCs w:val="28"/>
        </w:rPr>
        <w:t xml:space="preserve"> </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Судьба симфонических произведений Шуберта. «Неоконченная симфония» (1822), как вершина симфонизма Шуберта.  История создания и исполнения, форма, особая роль деревянных духовых, унисонов струнных, оркестровых педалей. </w:t>
      </w:r>
    </w:p>
    <w:p w:rsidR="001D5C68" w:rsidRPr="000E7775" w:rsidRDefault="001D5C68" w:rsidP="001D5C68">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1D5C68" w:rsidRPr="00703A76" w:rsidRDefault="001D5C68" w:rsidP="001D5C68">
      <w:pPr>
        <w:jc w:val="both"/>
        <w:rPr>
          <w:sz w:val="28"/>
          <w:szCs w:val="28"/>
        </w:rPr>
      </w:pPr>
      <w:proofErr w:type="gramStart"/>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roofErr w:type="gramEnd"/>
    </w:p>
    <w:p w:rsidR="001D5C68" w:rsidRPr="00703A76" w:rsidRDefault="001D5C68" w:rsidP="001D5C68">
      <w:pPr>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1D5C68" w:rsidRPr="00703A76" w:rsidRDefault="001D5C68" w:rsidP="001D5C68">
      <w:pPr>
        <w:jc w:val="both"/>
        <w:rPr>
          <w:sz w:val="28"/>
          <w:szCs w:val="28"/>
        </w:rPr>
      </w:pPr>
      <w:r w:rsidRPr="00703A76">
        <w:rPr>
          <w:sz w:val="28"/>
          <w:szCs w:val="28"/>
        </w:rPr>
        <w:t>Симфония № 8 «Неоконченная»</w:t>
      </w:r>
      <w:r>
        <w:rPr>
          <w:sz w:val="28"/>
          <w:szCs w:val="28"/>
        </w:rPr>
        <w:t>.</w:t>
      </w:r>
    </w:p>
    <w:p w:rsidR="001D5C68" w:rsidRPr="00703A76" w:rsidRDefault="001D5C68" w:rsidP="001D5C68">
      <w:pPr>
        <w:jc w:val="both"/>
        <w:rPr>
          <w:i/>
          <w:sz w:val="28"/>
          <w:szCs w:val="28"/>
        </w:rPr>
      </w:pPr>
      <w:r w:rsidRPr="00703A76">
        <w:rPr>
          <w:i/>
          <w:sz w:val="28"/>
          <w:szCs w:val="28"/>
        </w:rPr>
        <w:t>Для ознакомления</w:t>
      </w:r>
    </w:p>
    <w:p w:rsidR="001D5C68" w:rsidRPr="00703A76" w:rsidRDefault="001D5C68" w:rsidP="001D5C68">
      <w:pPr>
        <w:jc w:val="both"/>
        <w:rPr>
          <w:sz w:val="28"/>
          <w:szCs w:val="28"/>
        </w:rPr>
      </w:pPr>
      <w:r w:rsidRPr="00703A76">
        <w:rPr>
          <w:sz w:val="28"/>
          <w:szCs w:val="28"/>
        </w:rPr>
        <w:t>Вальс си минор</w:t>
      </w:r>
      <w:r>
        <w:rPr>
          <w:sz w:val="28"/>
          <w:szCs w:val="28"/>
        </w:rPr>
        <w:t>,</w:t>
      </w:r>
    </w:p>
    <w:p w:rsidR="001D5C68" w:rsidRPr="00703A76" w:rsidRDefault="001D5C68" w:rsidP="001D5C68">
      <w:pPr>
        <w:jc w:val="both"/>
        <w:rPr>
          <w:sz w:val="28"/>
          <w:szCs w:val="28"/>
        </w:rPr>
      </w:pPr>
      <w:r w:rsidRPr="00703A76">
        <w:rPr>
          <w:sz w:val="28"/>
          <w:szCs w:val="28"/>
        </w:rPr>
        <w:t>Военный марш</w:t>
      </w:r>
      <w:r>
        <w:rPr>
          <w:sz w:val="28"/>
          <w:szCs w:val="28"/>
        </w:rPr>
        <w:t>.</w:t>
      </w:r>
    </w:p>
    <w:p w:rsidR="001D5C68" w:rsidRPr="00C5082D" w:rsidRDefault="001D5C68" w:rsidP="001D5C68">
      <w:pPr>
        <w:jc w:val="both"/>
        <w:rPr>
          <w:i/>
          <w:sz w:val="28"/>
          <w:szCs w:val="28"/>
        </w:rPr>
      </w:pP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b/>
          <w:sz w:val="28"/>
          <w:szCs w:val="28"/>
        </w:rPr>
        <w:t>Ф. Шопен(1810-1849).</w:t>
      </w:r>
      <w:r w:rsidRPr="00C5082D">
        <w:rPr>
          <w:rFonts w:ascii="Times New Roman" w:hAnsi="Times New Roman" w:cs="Times New Roman"/>
          <w:sz w:val="28"/>
          <w:szCs w:val="28"/>
        </w:rPr>
        <w:t xml:space="preserve">Жизненный и творческий путь. </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Фортепианное творчество</w:t>
      </w:r>
    </w:p>
    <w:p w:rsidR="001D5C68" w:rsidRDefault="001D5C68" w:rsidP="001D5C68">
      <w:pPr>
        <w:jc w:val="both"/>
        <w:rPr>
          <w:sz w:val="28"/>
          <w:szCs w:val="28"/>
        </w:rPr>
      </w:pPr>
      <w:r w:rsidRPr="00C5082D">
        <w:rPr>
          <w:sz w:val="28"/>
          <w:szCs w:val="28"/>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1D5C68" w:rsidRPr="00C5082D" w:rsidRDefault="001D5C68" w:rsidP="001D5C68">
      <w:pPr>
        <w:jc w:val="both"/>
        <w:rPr>
          <w:sz w:val="28"/>
          <w:szCs w:val="28"/>
        </w:rPr>
      </w:pPr>
      <w:r w:rsidRPr="00C5082D">
        <w:rPr>
          <w:sz w:val="28"/>
          <w:szCs w:val="28"/>
        </w:rPr>
        <w:t>Шопен – поэт фортепиано. Изящество, психологическая глубина, техническое совершенство пианизма. Тяготение к малым формам. История, культура, быт, язык Польши в полонезах и мазурках Шопена</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Соединение глубокого содержания и подлинной виртуозности в этюдах Шопена.</w:t>
      </w:r>
    </w:p>
    <w:p w:rsidR="001D5C68" w:rsidRPr="00C5082D" w:rsidRDefault="001D5C68" w:rsidP="001D5C6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Краткая история, содержание, черты музыкального языка малых форм. </w:t>
      </w:r>
    </w:p>
    <w:p w:rsidR="001D5C68" w:rsidRDefault="001D5C68" w:rsidP="001D5C68">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1D5C68" w:rsidRPr="00703A76" w:rsidRDefault="001D5C68" w:rsidP="001D5C68">
      <w:pPr>
        <w:jc w:val="both"/>
        <w:rPr>
          <w:sz w:val="28"/>
          <w:szCs w:val="28"/>
        </w:rPr>
      </w:pPr>
      <w:r w:rsidRPr="00703A76">
        <w:rPr>
          <w:sz w:val="28"/>
          <w:szCs w:val="28"/>
        </w:rPr>
        <w:t>Мазурки</w:t>
      </w:r>
      <w:proofErr w:type="gramStart"/>
      <w:r w:rsidRPr="00703A76">
        <w:rPr>
          <w:sz w:val="28"/>
          <w:szCs w:val="28"/>
        </w:rPr>
        <w:t xml:space="preserve"> Д</w:t>
      </w:r>
      <w:proofErr w:type="gramEnd"/>
      <w:r w:rsidRPr="00703A76">
        <w:rPr>
          <w:sz w:val="28"/>
          <w:szCs w:val="28"/>
        </w:rPr>
        <w:t>о мажор, Си-бемоль мажор, ля минор</w:t>
      </w:r>
      <w:r>
        <w:rPr>
          <w:sz w:val="28"/>
          <w:szCs w:val="28"/>
        </w:rPr>
        <w:t>,</w:t>
      </w:r>
    </w:p>
    <w:p w:rsidR="001D5C68" w:rsidRPr="00703A76" w:rsidRDefault="001D5C68" w:rsidP="001D5C68">
      <w:pPr>
        <w:jc w:val="both"/>
        <w:rPr>
          <w:sz w:val="28"/>
          <w:szCs w:val="28"/>
        </w:rPr>
      </w:pPr>
      <w:r w:rsidRPr="00703A76">
        <w:rPr>
          <w:sz w:val="28"/>
          <w:szCs w:val="28"/>
        </w:rPr>
        <w:t>Полонез Ля мажор</w:t>
      </w:r>
      <w:r>
        <w:rPr>
          <w:sz w:val="28"/>
          <w:szCs w:val="28"/>
        </w:rPr>
        <w:t>,</w:t>
      </w:r>
    </w:p>
    <w:p w:rsidR="001D5C68" w:rsidRPr="00703A76" w:rsidRDefault="001D5C68" w:rsidP="001D5C68">
      <w:pPr>
        <w:jc w:val="both"/>
        <w:rPr>
          <w:sz w:val="28"/>
          <w:szCs w:val="28"/>
        </w:rPr>
      </w:pPr>
      <w:r w:rsidRPr="00703A76">
        <w:rPr>
          <w:sz w:val="28"/>
          <w:szCs w:val="28"/>
        </w:rPr>
        <w:t>Прелюдии ми</w:t>
      </w:r>
      <w:r>
        <w:rPr>
          <w:sz w:val="28"/>
          <w:szCs w:val="28"/>
        </w:rPr>
        <w:t xml:space="preserve"> минор, Ля мажор,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1D5C68" w:rsidRPr="00703A76" w:rsidRDefault="001D5C68" w:rsidP="001D5C68">
      <w:pPr>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1D5C68" w:rsidRPr="00703A76" w:rsidRDefault="001D5C68" w:rsidP="001D5C68">
      <w:pPr>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Pr="00703A76">
        <w:rPr>
          <w:sz w:val="28"/>
          <w:szCs w:val="28"/>
        </w:rPr>
        <w:t>минор «Революционный»</w:t>
      </w:r>
      <w:r>
        <w:rPr>
          <w:sz w:val="28"/>
          <w:szCs w:val="28"/>
        </w:rPr>
        <w:t>,</w:t>
      </w:r>
    </w:p>
    <w:p w:rsidR="001D5C68" w:rsidRPr="00703A76" w:rsidRDefault="001D5C68" w:rsidP="001D5C68">
      <w:pPr>
        <w:jc w:val="both"/>
        <w:rPr>
          <w:sz w:val="28"/>
          <w:szCs w:val="28"/>
        </w:rPr>
      </w:pPr>
      <w:r>
        <w:rPr>
          <w:sz w:val="28"/>
          <w:szCs w:val="28"/>
        </w:rPr>
        <w:t xml:space="preserve">Ноктюрн фа </w:t>
      </w:r>
      <w:r w:rsidRPr="00703A76">
        <w:rPr>
          <w:sz w:val="28"/>
          <w:szCs w:val="28"/>
        </w:rPr>
        <w:t>минор</w:t>
      </w:r>
      <w:r>
        <w:rPr>
          <w:sz w:val="28"/>
          <w:szCs w:val="28"/>
        </w:rPr>
        <w:t>.</w:t>
      </w:r>
    </w:p>
    <w:p w:rsidR="001D5C68" w:rsidRPr="00703A76" w:rsidRDefault="001D5C68" w:rsidP="001D5C68">
      <w:pPr>
        <w:jc w:val="both"/>
        <w:rPr>
          <w:i/>
          <w:sz w:val="28"/>
          <w:szCs w:val="28"/>
        </w:rPr>
      </w:pPr>
      <w:r w:rsidRPr="00703A76">
        <w:rPr>
          <w:i/>
          <w:sz w:val="28"/>
          <w:szCs w:val="28"/>
        </w:rPr>
        <w:t>Для ознакомления</w:t>
      </w:r>
    </w:p>
    <w:p w:rsidR="001D5C68" w:rsidRPr="00703A76" w:rsidRDefault="001D5C68" w:rsidP="001D5C68">
      <w:pPr>
        <w:jc w:val="both"/>
        <w:rPr>
          <w:sz w:val="28"/>
          <w:szCs w:val="28"/>
        </w:rPr>
      </w:pPr>
      <w:r w:rsidRPr="00703A76">
        <w:rPr>
          <w:sz w:val="28"/>
          <w:szCs w:val="28"/>
        </w:rPr>
        <w:t>Баллада № 1</w:t>
      </w:r>
      <w:r>
        <w:rPr>
          <w:sz w:val="28"/>
          <w:szCs w:val="28"/>
        </w:rPr>
        <w:t>,</w:t>
      </w:r>
    </w:p>
    <w:p w:rsidR="001D5C68" w:rsidRPr="00703A76" w:rsidRDefault="001D5C68" w:rsidP="001D5C68">
      <w:pPr>
        <w:jc w:val="both"/>
        <w:rPr>
          <w:sz w:val="28"/>
          <w:szCs w:val="28"/>
        </w:rPr>
      </w:pPr>
      <w:r w:rsidRPr="00703A76">
        <w:rPr>
          <w:sz w:val="28"/>
          <w:szCs w:val="28"/>
        </w:rPr>
        <w:t>Ноктюрн Ми-бемоль мажор</w:t>
      </w:r>
      <w:r>
        <w:rPr>
          <w:sz w:val="28"/>
          <w:szCs w:val="28"/>
        </w:rPr>
        <w:t>,</w:t>
      </w:r>
    </w:p>
    <w:p w:rsidR="001D5C68" w:rsidRDefault="001D5C68" w:rsidP="001D5C68">
      <w:pPr>
        <w:jc w:val="both"/>
        <w:rPr>
          <w:sz w:val="28"/>
          <w:szCs w:val="28"/>
        </w:rPr>
      </w:pPr>
      <w:r w:rsidRPr="00703A76">
        <w:rPr>
          <w:sz w:val="28"/>
          <w:szCs w:val="28"/>
        </w:rPr>
        <w:t>Полонез Ля-бемоль мажор</w:t>
      </w:r>
      <w:r>
        <w:rPr>
          <w:sz w:val="28"/>
          <w:szCs w:val="28"/>
        </w:rPr>
        <w:t>.</w:t>
      </w:r>
    </w:p>
    <w:p w:rsidR="001D5C68" w:rsidRDefault="001D5C68" w:rsidP="001D5C68">
      <w:pPr>
        <w:jc w:val="both"/>
        <w:rPr>
          <w:sz w:val="28"/>
          <w:szCs w:val="28"/>
        </w:rPr>
      </w:pPr>
    </w:p>
    <w:p w:rsidR="001D5C68" w:rsidRDefault="001D5C68" w:rsidP="001D5C68">
      <w:pPr>
        <w:spacing w:line="354" w:lineRule="auto"/>
        <w:ind w:firstLine="567"/>
        <w:jc w:val="both"/>
        <w:rPr>
          <w:rFonts w:eastAsia="Times New Roman"/>
          <w:b/>
          <w:bCs/>
          <w:i/>
          <w:iCs/>
          <w:sz w:val="28"/>
          <w:szCs w:val="28"/>
        </w:rPr>
      </w:pPr>
      <w:r>
        <w:rPr>
          <w:rFonts w:eastAsia="Times New Roman"/>
          <w:b/>
          <w:bCs/>
          <w:i/>
          <w:iCs/>
          <w:sz w:val="28"/>
          <w:szCs w:val="28"/>
        </w:rPr>
        <w:t>Европейская музыка в XIX веке</w:t>
      </w:r>
      <w:r>
        <w:rPr>
          <w:rFonts w:eastAsia="Times New Roman"/>
          <w:i/>
          <w:iCs/>
          <w:sz w:val="28"/>
          <w:szCs w:val="28"/>
        </w:rPr>
        <w:t>.</w:t>
      </w:r>
      <w:r>
        <w:rPr>
          <w:rFonts w:eastAsia="Times New Roman"/>
          <w:b/>
          <w:bCs/>
          <w:i/>
          <w:iCs/>
          <w:sz w:val="28"/>
          <w:szCs w:val="28"/>
        </w:rPr>
        <w:t xml:space="preserve"> </w:t>
      </w:r>
    </w:p>
    <w:p w:rsidR="001D5C68" w:rsidRDefault="001D5C68" w:rsidP="001D5C68">
      <w:pPr>
        <w:spacing w:line="354" w:lineRule="auto"/>
        <w:ind w:firstLine="567"/>
        <w:jc w:val="both"/>
        <w:rPr>
          <w:rFonts w:eastAsia="Times New Roman"/>
          <w:sz w:val="28"/>
          <w:szCs w:val="28"/>
        </w:rPr>
      </w:pPr>
      <w:r>
        <w:rPr>
          <w:rFonts w:eastAsia="Times New Roman"/>
          <w:sz w:val="28"/>
          <w:szCs w:val="28"/>
        </w:rPr>
        <w:t>Разные пути развития оперного</w:t>
      </w:r>
      <w:r>
        <w:rPr>
          <w:rFonts w:eastAsia="Times New Roman"/>
          <w:b/>
          <w:bCs/>
          <w:i/>
          <w:iCs/>
          <w:sz w:val="28"/>
          <w:szCs w:val="28"/>
        </w:rPr>
        <w:t xml:space="preserve"> </w:t>
      </w:r>
      <w:r>
        <w:rPr>
          <w:rFonts w:eastAsia="Times New Roman"/>
          <w:sz w:val="28"/>
          <w:szCs w:val="28"/>
        </w:rPr>
        <w:t xml:space="preserve">жанра. Творчество Д.Верди и Р.Вагнера. Инструментальная музыка Германии и Австрии (И.Брамс). Французская композиторская школа (Ж.Бизе, С.Франк и др.). </w:t>
      </w:r>
    </w:p>
    <w:p w:rsidR="001D5C68" w:rsidRDefault="001D5C68" w:rsidP="001D5C68">
      <w:pPr>
        <w:spacing w:line="354" w:lineRule="auto"/>
        <w:ind w:firstLine="567"/>
        <w:jc w:val="both"/>
        <w:rPr>
          <w:sz w:val="20"/>
          <w:szCs w:val="20"/>
        </w:rPr>
      </w:pPr>
      <w:r>
        <w:rPr>
          <w:rFonts w:eastAsia="Times New Roman"/>
          <w:sz w:val="28"/>
          <w:szCs w:val="28"/>
        </w:rPr>
        <w:t>Для ознакомления предлагается прослушивание номеров из опер Д.Верди («Травиата», «Аида», «</w:t>
      </w:r>
      <w:proofErr w:type="spellStart"/>
      <w:r>
        <w:rPr>
          <w:rFonts w:eastAsia="Times New Roman"/>
          <w:sz w:val="28"/>
          <w:szCs w:val="28"/>
        </w:rPr>
        <w:t>Риголетто</w:t>
      </w:r>
      <w:proofErr w:type="spellEnd"/>
      <w:r>
        <w:rPr>
          <w:rFonts w:eastAsia="Times New Roman"/>
          <w:sz w:val="28"/>
          <w:szCs w:val="28"/>
        </w:rPr>
        <w:t>») и Р.Вагнера («</w:t>
      </w:r>
      <w:proofErr w:type="spellStart"/>
      <w:r>
        <w:rPr>
          <w:rFonts w:eastAsia="Times New Roman"/>
          <w:sz w:val="28"/>
          <w:szCs w:val="28"/>
        </w:rPr>
        <w:t>Лоэнгрин</w:t>
      </w:r>
      <w:proofErr w:type="spellEnd"/>
      <w:r>
        <w:rPr>
          <w:rFonts w:eastAsia="Times New Roman"/>
          <w:sz w:val="28"/>
          <w:szCs w:val="28"/>
        </w:rPr>
        <w:t>», «Летучий голландец», «Валькирия») на усмотрение преподавателя.</w:t>
      </w:r>
    </w:p>
    <w:p w:rsidR="001D5C68" w:rsidRPr="00E97FF9" w:rsidRDefault="001D5C68" w:rsidP="001D5C68">
      <w:pPr>
        <w:jc w:val="center"/>
        <w:rPr>
          <w:b/>
          <w:sz w:val="28"/>
          <w:szCs w:val="28"/>
          <w:u w:val="single"/>
        </w:rPr>
      </w:pPr>
      <w:r w:rsidRPr="00E97FF9">
        <w:rPr>
          <w:b/>
          <w:sz w:val="28"/>
          <w:szCs w:val="28"/>
          <w:u w:val="single"/>
        </w:rPr>
        <w:t>МУЗЫКАЛЬНАЯ ЛИТЕРАТУРА РУССКИХ КОМПОЗИТОРОВ</w:t>
      </w:r>
    </w:p>
    <w:p w:rsidR="001D5C68" w:rsidRPr="00E97FF9" w:rsidRDefault="001D5C68" w:rsidP="001D5C68">
      <w:pPr>
        <w:spacing w:line="360" w:lineRule="auto"/>
        <w:jc w:val="center"/>
        <w:rPr>
          <w:b/>
          <w:sz w:val="28"/>
          <w:szCs w:val="28"/>
          <w:u w:val="single"/>
        </w:rPr>
      </w:pPr>
      <w:r w:rsidRPr="00E97FF9">
        <w:rPr>
          <w:b/>
          <w:sz w:val="28"/>
          <w:szCs w:val="28"/>
          <w:u w:val="single"/>
        </w:rPr>
        <w:t>(</w:t>
      </w:r>
      <w:r w:rsidR="000C2270">
        <w:rPr>
          <w:b/>
          <w:sz w:val="28"/>
          <w:szCs w:val="28"/>
          <w:u w:val="single"/>
        </w:rPr>
        <w:t>третий</w:t>
      </w:r>
      <w:r>
        <w:rPr>
          <w:b/>
          <w:sz w:val="28"/>
          <w:szCs w:val="28"/>
          <w:u w:val="single"/>
        </w:rPr>
        <w:t xml:space="preserve"> </w:t>
      </w:r>
      <w:r w:rsidRPr="00E97FF9">
        <w:rPr>
          <w:b/>
          <w:sz w:val="28"/>
          <w:szCs w:val="28"/>
          <w:u w:val="single"/>
        </w:rPr>
        <w:t>год</w:t>
      </w:r>
      <w:r>
        <w:rPr>
          <w:b/>
          <w:sz w:val="28"/>
          <w:szCs w:val="28"/>
          <w:u w:val="single"/>
        </w:rPr>
        <w:t xml:space="preserve"> обучения</w:t>
      </w:r>
      <w:r w:rsidRPr="00E97FF9">
        <w:rPr>
          <w:b/>
          <w:sz w:val="28"/>
          <w:szCs w:val="28"/>
          <w:u w:val="single"/>
        </w:rPr>
        <w:t>)</w:t>
      </w:r>
    </w:p>
    <w:p w:rsidR="001D5C68" w:rsidRDefault="001D5C68" w:rsidP="001D5C68">
      <w:pPr>
        <w:ind w:left="360" w:firstLine="708"/>
        <w:jc w:val="both"/>
        <w:rPr>
          <w:sz w:val="20"/>
          <w:szCs w:val="20"/>
        </w:rPr>
      </w:pPr>
      <w:r>
        <w:rPr>
          <w:rFonts w:eastAsia="Times New Roman"/>
          <w:sz w:val="28"/>
          <w:szCs w:val="28"/>
        </w:rPr>
        <w:t xml:space="preserve">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 </w:t>
      </w:r>
    </w:p>
    <w:p w:rsidR="001D5C68" w:rsidRDefault="001D5C68" w:rsidP="001D5C68">
      <w:pPr>
        <w:ind w:firstLine="709"/>
        <w:jc w:val="both"/>
        <w:rPr>
          <w:sz w:val="28"/>
          <w:szCs w:val="28"/>
        </w:rPr>
      </w:pPr>
    </w:p>
    <w:p w:rsidR="001D5C68" w:rsidRPr="00F07EB6" w:rsidRDefault="001D5C68" w:rsidP="001D5C68">
      <w:pPr>
        <w:jc w:val="both"/>
        <w:rPr>
          <w:sz w:val="28"/>
          <w:szCs w:val="28"/>
        </w:rPr>
      </w:pPr>
      <w:r w:rsidRPr="00F07EB6">
        <w:rPr>
          <w:b/>
          <w:i/>
          <w:sz w:val="28"/>
          <w:szCs w:val="28"/>
        </w:rPr>
        <w:t xml:space="preserve">Культура начала </w:t>
      </w:r>
      <w:r w:rsidRPr="00F07EB6">
        <w:rPr>
          <w:b/>
          <w:i/>
          <w:sz w:val="28"/>
          <w:szCs w:val="28"/>
          <w:lang w:val="en-US"/>
        </w:rPr>
        <w:t>XIX</w:t>
      </w:r>
      <w:r w:rsidRPr="00F07EB6">
        <w:rPr>
          <w:b/>
          <w:i/>
          <w:sz w:val="28"/>
          <w:szCs w:val="28"/>
        </w:rPr>
        <w:t xml:space="preserve"> века</w:t>
      </w:r>
      <w:r w:rsidRPr="00F07EB6">
        <w:rPr>
          <w:i/>
          <w:sz w:val="28"/>
          <w:szCs w:val="28"/>
        </w:rPr>
        <w:t xml:space="preserve">. </w:t>
      </w:r>
      <w:r w:rsidRPr="00F07EB6">
        <w:rPr>
          <w:b/>
          <w:i/>
          <w:sz w:val="28"/>
          <w:szCs w:val="28"/>
        </w:rPr>
        <w:t xml:space="preserve">Романсы. Творчество </w:t>
      </w:r>
      <w:proofErr w:type="spellStart"/>
      <w:r w:rsidRPr="00F07EB6">
        <w:rPr>
          <w:b/>
          <w:i/>
          <w:sz w:val="28"/>
          <w:szCs w:val="28"/>
        </w:rPr>
        <w:t>А.А.Алябьева</w:t>
      </w:r>
      <w:proofErr w:type="spellEnd"/>
      <w:r w:rsidRPr="00F07EB6">
        <w:rPr>
          <w:b/>
          <w:i/>
          <w:sz w:val="28"/>
          <w:szCs w:val="28"/>
        </w:rPr>
        <w:t xml:space="preserve">, </w:t>
      </w:r>
      <w:proofErr w:type="spellStart"/>
      <w:r w:rsidRPr="00F07EB6">
        <w:rPr>
          <w:b/>
          <w:i/>
          <w:sz w:val="28"/>
          <w:szCs w:val="28"/>
        </w:rPr>
        <w:t>А.Е.Гурилева</w:t>
      </w:r>
      <w:proofErr w:type="spellEnd"/>
      <w:r w:rsidRPr="00F07EB6">
        <w:rPr>
          <w:b/>
          <w:i/>
          <w:sz w:val="28"/>
          <w:szCs w:val="28"/>
        </w:rPr>
        <w:t>, А.Л.Варламова.</w:t>
      </w:r>
      <w:r w:rsidRPr="00F07EB6">
        <w:rPr>
          <w:sz w:val="28"/>
          <w:szCs w:val="28"/>
        </w:rPr>
        <w:t xml:space="preserve"> Формирование традиций </w:t>
      </w:r>
      <w:proofErr w:type="gramStart"/>
      <w:r w:rsidRPr="00F07EB6">
        <w:rPr>
          <w:sz w:val="28"/>
          <w:szCs w:val="28"/>
        </w:rPr>
        <w:t>домашнего</w:t>
      </w:r>
      <w:proofErr w:type="gramEnd"/>
      <w:r w:rsidRPr="00F07EB6">
        <w:rPr>
          <w:sz w:val="28"/>
          <w:szCs w:val="28"/>
        </w:rPr>
        <w:t xml:space="preserve"> </w:t>
      </w:r>
      <w:proofErr w:type="spellStart"/>
      <w:r w:rsidRPr="00F07EB6">
        <w:rPr>
          <w:sz w:val="28"/>
          <w:szCs w:val="28"/>
        </w:rPr>
        <w:t>музицирования</w:t>
      </w:r>
      <w:proofErr w:type="spellEnd"/>
      <w:r w:rsidRPr="00F07EB6">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proofErr w:type="spellStart"/>
      <w:r w:rsidRPr="00F07EB6">
        <w:rPr>
          <w:sz w:val="28"/>
          <w:szCs w:val="28"/>
        </w:rPr>
        <w:t>А.А.Алябьев</w:t>
      </w:r>
      <w:proofErr w:type="spellEnd"/>
      <w:r w:rsidRPr="00F07EB6">
        <w:rPr>
          <w:sz w:val="28"/>
          <w:szCs w:val="28"/>
        </w:rPr>
        <w:t xml:space="preserve"> «Соловей»</w:t>
      </w:r>
    </w:p>
    <w:p w:rsidR="001D5C68" w:rsidRPr="00F07EB6" w:rsidRDefault="001D5C68" w:rsidP="001D5C68">
      <w:pPr>
        <w:jc w:val="both"/>
        <w:rPr>
          <w:sz w:val="28"/>
          <w:szCs w:val="28"/>
        </w:rPr>
      </w:pPr>
      <w:r w:rsidRPr="00F07EB6">
        <w:rPr>
          <w:sz w:val="28"/>
          <w:szCs w:val="28"/>
        </w:rPr>
        <w:t>А.Л.Варламов</w:t>
      </w:r>
      <w:r w:rsidRPr="00F07EB6">
        <w:rPr>
          <w:b/>
          <w:sz w:val="28"/>
          <w:szCs w:val="28"/>
        </w:rPr>
        <w:t xml:space="preserve"> </w:t>
      </w:r>
      <w:r w:rsidRPr="00F07EB6">
        <w:rPr>
          <w:sz w:val="28"/>
          <w:szCs w:val="28"/>
        </w:rPr>
        <w:t>«Красный сарафан», «Белеет парус одинокий»</w:t>
      </w:r>
    </w:p>
    <w:p w:rsidR="001D5C68" w:rsidRPr="00F07EB6" w:rsidRDefault="001D5C68" w:rsidP="001D5C68">
      <w:pPr>
        <w:jc w:val="both"/>
        <w:rPr>
          <w:sz w:val="28"/>
          <w:szCs w:val="28"/>
        </w:rPr>
      </w:pPr>
      <w:proofErr w:type="spellStart"/>
      <w:r w:rsidRPr="00F07EB6">
        <w:rPr>
          <w:sz w:val="28"/>
          <w:szCs w:val="28"/>
        </w:rPr>
        <w:t>А.Е.Гурилев</w:t>
      </w:r>
      <w:proofErr w:type="spellEnd"/>
      <w:r w:rsidRPr="00F07EB6">
        <w:rPr>
          <w:sz w:val="28"/>
          <w:szCs w:val="28"/>
        </w:rPr>
        <w:t xml:space="preserve"> «Колокольчик».</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 xml:space="preserve"> </w:t>
      </w:r>
      <w:proofErr w:type="spellStart"/>
      <w:r w:rsidRPr="00F07EB6">
        <w:rPr>
          <w:sz w:val="28"/>
          <w:szCs w:val="28"/>
        </w:rPr>
        <w:t>А.А.Алябьев</w:t>
      </w:r>
      <w:proofErr w:type="spellEnd"/>
      <w:r w:rsidRPr="00F07EB6">
        <w:rPr>
          <w:sz w:val="28"/>
          <w:szCs w:val="28"/>
        </w:rPr>
        <w:t xml:space="preserve"> «Иртыш»,</w:t>
      </w:r>
    </w:p>
    <w:p w:rsidR="001D5C68" w:rsidRPr="00F07EB6" w:rsidRDefault="001D5C68" w:rsidP="001D5C68">
      <w:pPr>
        <w:jc w:val="both"/>
        <w:rPr>
          <w:sz w:val="28"/>
          <w:szCs w:val="28"/>
        </w:rPr>
      </w:pPr>
      <w:proofErr w:type="spellStart"/>
      <w:r w:rsidRPr="00F07EB6">
        <w:rPr>
          <w:sz w:val="28"/>
          <w:szCs w:val="28"/>
        </w:rPr>
        <w:t>А.Е.Гурилев</w:t>
      </w:r>
      <w:proofErr w:type="spellEnd"/>
      <w:r w:rsidRPr="00F07EB6">
        <w:rPr>
          <w:sz w:val="28"/>
          <w:szCs w:val="28"/>
        </w:rPr>
        <w:t xml:space="preserve"> «Домик-крошечка»,</w:t>
      </w:r>
    </w:p>
    <w:p w:rsidR="001D5C68" w:rsidRPr="00F07EB6" w:rsidRDefault="001D5C68" w:rsidP="001D5C68">
      <w:pPr>
        <w:jc w:val="both"/>
        <w:rPr>
          <w:sz w:val="28"/>
          <w:szCs w:val="28"/>
        </w:rPr>
      </w:pPr>
      <w:r w:rsidRPr="00F07EB6">
        <w:rPr>
          <w:sz w:val="28"/>
          <w:szCs w:val="28"/>
        </w:rPr>
        <w:t>другие романсы по выбору преподавателя.</w:t>
      </w:r>
    </w:p>
    <w:p w:rsidR="001D5C68" w:rsidRPr="00F07EB6" w:rsidRDefault="001D5C68" w:rsidP="001D5C68">
      <w:pPr>
        <w:jc w:val="both"/>
        <w:rPr>
          <w:sz w:val="28"/>
          <w:szCs w:val="28"/>
        </w:rPr>
      </w:pPr>
    </w:p>
    <w:p w:rsidR="001D5C68" w:rsidRPr="00F07EB6" w:rsidRDefault="001D5C68" w:rsidP="001D5C68">
      <w:pPr>
        <w:rPr>
          <w:sz w:val="28"/>
          <w:szCs w:val="28"/>
        </w:rPr>
      </w:pPr>
      <w:r w:rsidRPr="00F07EB6">
        <w:rPr>
          <w:b/>
          <w:i/>
          <w:sz w:val="28"/>
          <w:szCs w:val="28"/>
        </w:rPr>
        <w:t>Михаил Иванович Глинка</w:t>
      </w:r>
      <w:r w:rsidRPr="00F07EB6">
        <w:rPr>
          <w:b/>
          <w:sz w:val="28"/>
          <w:szCs w:val="28"/>
        </w:rPr>
        <w:t xml:space="preserve"> </w:t>
      </w:r>
      <w:r w:rsidRPr="00F07EB6">
        <w:rPr>
          <w:sz w:val="28"/>
          <w:szCs w:val="28"/>
        </w:rPr>
        <w:t>(1804-1857)</w:t>
      </w:r>
    </w:p>
    <w:p w:rsidR="001D5C68" w:rsidRPr="00F07EB6" w:rsidRDefault="001D5C68" w:rsidP="001D5C68">
      <w:pPr>
        <w:ind w:firstLine="709"/>
        <w:jc w:val="both"/>
        <w:rPr>
          <w:sz w:val="28"/>
          <w:szCs w:val="28"/>
        </w:rPr>
      </w:pPr>
      <w:r w:rsidRPr="00F07EB6">
        <w:rPr>
          <w:sz w:val="28"/>
          <w:szCs w:val="28"/>
        </w:rPr>
        <w:t>Жизненный и творческий путь</w:t>
      </w:r>
      <w:r w:rsidRPr="00F07EB6">
        <w:rPr>
          <w:b/>
          <w:sz w:val="28"/>
          <w:szCs w:val="28"/>
        </w:rPr>
        <w:t>.</w:t>
      </w:r>
      <w:r w:rsidRPr="00F07EB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1D5C68" w:rsidRPr="00F07EB6" w:rsidRDefault="001D5C68" w:rsidP="001D5C68">
      <w:pPr>
        <w:jc w:val="both"/>
        <w:rPr>
          <w:sz w:val="28"/>
          <w:szCs w:val="28"/>
        </w:rPr>
      </w:pPr>
      <w:r w:rsidRPr="00F07EB6">
        <w:rPr>
          <w:sz w:val="28"/>
          <w:szCs w:val="28"/>
        </w:rPr>
        <w:tab/>
      </w:r>
      <w:r w:rsidRPr="00F07EB6">
        <w:rPr>
          <w:sz w:val="28"/>
          <w:szCs w:val="28"/>
          <w:u w:val="single"/>
        </w:rPr>
        <w:t>Опера «Жизнь за царя»</w:t>
      </w:r>
      <w:r w:rsidRPr="00F07EB6">
        <w:rPr>
          <w:sz w:val="28"/>
          <w:szCs w:val="28"/>
        </w:rPr>
        <w:t xml:space="preserve">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1D5C68" w:rsidRPr="00F07EB6" w:rsidRDefault="001D5C68" w:rsidP="001D5C68">
      <w:pPr>
        <w:jc w:val="both"/>
        <w:rPr>
          <w:sz w:val="28"/>
          <w:szCs w:val="28"/>
        </w:rPr>
      </w:pPr>
      <w:r w:rsidRPr="00F07EB6">
        <w:rPr>
          <w:sz w:val="28"/>
          <w:szCs w:val="28"/>
        </w:rPr>
        <w:tab/>
      </w:r>
      <w:r w:rsidRPr="00F07EB6">
        <w:rPr>
          <w:sz w:val="28"/>
          <w:szCs w:val="28"/>
          <w:u w:val="single"/>
        </w:rPr>
        <w:t>Романсы Глинки</w:t>
      </w:r>
      <w:r w:rsidRPr="00F07EB6">
        <w:rPr>
          <w:sz w:val="28"/>
          <w:szCs w:val="28"/>
        </w:rPr>
        <w:t xml:space="preserve">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1D5C68" w:rsidRPr="00F07EB6" w:rsidRDefault="001D5C68" w:rsidP="001D5C68">
      <w:pPr>
        <w:jc w:val="both"/>
        <w:rPr>
          <w:sz w:val="28"/>
          <w:szCs w:val="28"/>
        </w:rPr>
      </w:pPr>
      <w:r w:rsidRPr="00F07EB6">
        <w:rPr>
          <w:sz w:val="28"/>
          <w:szCs w:val="28"/>
        </w:rPr>
        <w:tab/>
      </w:r>
      <w:r w:rsidRPr="00F07EB6">
        <w:rPr>
          <w:sz w:val="28"/>
          <w:szCs w:val="28"/>
          <w:u w:val="single"/>
        </w:rPr>
        <w:t>Симфонические сочинения</w:t>
      </w:r>
      <w:r w:rsidRPr="00F07EB6">
        <w:rPr>
          <w:sz w:val="28"/>
          <w:szCs w:val="28"/>
        </w:rPr>
        <w:t xml:space="preserve">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proofErr w:type="gramStart"/>
      <w:r w:rsidRPr="00F07EB6">
        <w:rPr>
          <w:sz w:val="28"/>
          <w:szCs w:val="28"/>
          <w:u w:val="single"/>
        </w:rPr>
        <w:t>«Иван Сусанин»</w:t>
      </w:r>
      <w:r w:rsidRPr="00F07EB6">
        <w:rPr>
          <w:sz w:val="28"/>
          <w:szCs w:val="28"/>
        </w:rPr>
        <w:t xml:space="preserve"> («Жизнь за царя»)  1 д.:  Интродукция,   Каватина и рондо </w:t>
      </w:r>
      <w:proofErr w:type="spellStart"/>
      <w:r w:rsidRPr="00F07EB6">
        <w:rPr>
          <w:sz w:val="28"/>
          <w:szCs w:val="28"/>
        </w:rPr>
        <w:t>Антониды</w:t>
      </w:r>
      <w:proofErr w:type="spellEnd"/>
      <w:r w:rsidRPr="00F07EB6">
        <w:rPr>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F07EB6">
        <w:rPr>
          <w:sz w:val="28"/>
          <w:szCs w:val="28"/>
        </w:rPr>
        <w:t>Антониды</w:t>
      </w:r>
      <w:proofErr w:type="spellEnd"/>
      <w:r w:rsidRPr="00F07EB6">
        <w:rPr>
          <w:sz w:val="28"/>
          <w:szCs w:val="28"/>
        </w:rPr>
        <w:t>; 4 д.:  ария Сусанина; Эпилог: хор «Славься».</w:t>
      </w:r>
      <w:proofErr w:type="gramEnd"/>
    </w:p>
    <w:p w:rsidR="001D5C68" w:rsidRPr="00F07EB6" w:rsidRDefault="001D5C68" w:rsidP="001D5C68">
      <w:pPr>
        <w:jc w:val="both"/>
        <w:rPr>
          <w:sz w:val="28"/>
          <w:szCs w:val="28"/>
        </w:rPr>
      </w:pPr>
      <w:r w:rsidRPr="00F07EB6">
        <w:rPr>
          <w:sz w:val="28"/>
          <w:szCs w:val="28"/>
          <w:u w:val="single"/>
        </w:rPr>
        <w:t>Романсы:</w:t>
      </w:r>
      <w:r w:rsidRPr="00F07EB6">
        <w:rPr>
          <w:sz w:val="28"/>
          <w:szCs w:val="28"/>
        </w:rPr>
        <w:t xml:space="preserve"> «Жаворонок», «Попутная песня», «Я помню чудное мгновенье». </w:t>
      </w:r>
    </w:p>
    <w:p w:rsidR="001D5C68" w:rsidRPr="00F07EB6" w:rsidRDefault="001D5C68" w:rsidP="001D5C68">
      <w:pPr>
        <w:jc w:val="both"/>
        <w:rPr>
          <w:sz w:val="28"/>
          <w:szCs w:val="28"/>
        </w:rPr>
      </w:pPr>
      <w:r w:rsidRPr="00F07EB6">
        <w:rPr>
          <w:sz w:val="28"/>
          <w:szCs w:val="28"/>
          <w:u w:val="single"/>
        </w:rPr>
        <w:t>Симфонические произведения:</w:t>
      </w:r>
      <w:r w:rsidRPr="00F07EB6">
        <w:rPr>
          <w:sz w:val="28"/>
          <w:szCs w:val="28"/>
        </w:rPr>
        <w:t xml:space="preserve"> «Камаринская», «Вальс-фантазия».</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Увертюра к опере «Руслан и Людмила»,</w:t>
      </w:r>
    </w:p>
    <w:p w:rsidR="001D5C68" w:rsidRPr="00F07EB6" w:rsidRDefault="001D5C68" w:rsidP="001D5C68">
      <w:pPr>
        <w:jc w:val="both"/>
        <w:rPr>
          <w:sz w:val="28"/>
          <w:szCs w:val="28"/>
        </w:rPr>
      </w:pPr>
      <w:r w:rsidRPr="00F07EB6">
        <w:rPr>
          <w:sz w:val="28"/>
          <w:szCs w:val="28"/>
        </w:rPr>
        <w:t>«Арагонская хота».</w:t>
      </w:r>
    </w:p>
    <w:p w:rsidR="001D5C68" w:rsidRPr="00F07EB6" w:rsidRDefault="001D5C68" w:rsidP="001D5C68">
      <w:pPr>
        <w:jc w:val="both"/>
        <w:rPr>
          <w:sz w:val="28"/>
          <w:szCs w:val="28"/>
        </w:rPr>
      </w:pPr>
      <w:r w:rsidRPr="00F07EB6">
        <w:rPr>
          <w:sz w:val="28"/>
          <w:szCs w:val="28"/>
        </w:rPr>
        <w:t xml:space="preserve">Романсы «Я здесь, </w:t>
      </w:r>
      <w:proofErr w:type="spellStart"/>
      <w:r w:rsidRPr="00F07EB6">
        <w:rPr>
          <w:sz w:val="28"/>
          <w:szCs w:val="28"/>
        </w:rPr>
        <w:t>Инезилья</w:t>
      </w:r>
      <w:proofErr w:type="spellEnd"/>
      <w:r w:rsidRPr="00F07EB6">
        <w:rPr>
          <w:sz w:val="28"/>
          <w:szCs w:val="28"/>
        </w:rPr>
        <w:t>», «В крови горит огонь желанья», «Венецианская ночь» и др. по выбору преподавателя.</w:t>
      </w:r>
    </w:p>
    <w:p w:rsidR="001D5C68" w:rsidRPr="00F07EB6" w:rsidRDefault="001D5C68" w:rsidP="001D5C68">
      <w:pPr>
        <w:rPr>
          <w:b/>
          <w:sz w:val="28"/>
          <w:szCs w:val="28"/>
        </w:rPr>
      </w:pPr>
      <w:r w:rsidRPr="00F07EB6">
        <w:rPr>
          <w:b/>
          <w:i/>
          <w:sz w:val="28"/>
          <w:szCs w:val="28"/>
        </w:rPr>
        <w:t>Александр Сергеевич Даргомыжский</w:t>
      </w:r>
      <w:r w:rsidRPr="00F07EB6">
        <w:rPr>
          <w:b/>
          <w:sz w:val="28"/>
          <w:szCs w:val="28"/>
        </w:rPr>
        <w:t xml:space="preserve"> </w:t>
      </w:r>
      <w:r w:rsidRPr="00F07EB6">
        <w:rPr>
          <w:sz w:val="28"/>
          <w:szCs w:val="28"/>
        </w:rPr>
        <w:t>(1813-1869)</w:t>
      </w:r>
    </w:p>
    <w:p w:rsidR="001D5C68" w:rsidRPr="00F07EB6" w:rsidRDefault="001D5C68" w:rsidP="001D5C68">
      <w:pPr>
        <w:rPr>
          <w:sz w:val="28"/>
          <w:szCs w:val="28"/>
        </w:rPr>
      </w:pPr>
      <w:r w:rsidRPr="00F07EB6">
        <w:rPr>
          <w:sz w:val="28"/>
          <w:szCs w:val="28"/>
        </w:rPr>
        <w:t xml:space="preserve">     А.С. Даргомыжский – современник и последователь Глинки. Творчество Даргомыжского – новый этап в развитие русской музыкальной классики. Связь творчества Даргомыжского с передовыми реалистическими течениями русской литературы 40-60-х годов.</w:t>
      </w:r>
    </w:p>
    <w:p w:rsidR="001D5C68" w:rsidRPr="00F07EB6" w:rsidRDefault="001D5C68" w:rsidP="001D5C68">
      <w:pPr>
        <w:rPr>
          <w:sz w:val="28"/>
          <w:szCs w:val="28"/>
        </w:rPr>
      </w:pPr>
      <w:r w:rsidRPr="00F07EB6">
        <w:rPr>
          <w:sz w:val="28"/>
          <w:szCs w:val="28"/>
        </w:rPr>
        <w:t>Краткая биография и обзор творчества</w:t>
      </w:r>
    </w:p>
    <w:p w:rsidR="001D5C68" w:rsidRPr="00F07EB6" w:rsidRDefault="001D5C68" w:rsidP="001D5C68">
      <w:pPr>
        <w:rPr>
          <w:sz w:val="28"/>
          <w:szCs w:val="28"/>
        </w:rPr>
      </w:pPr>
      <w:r w:rsidRPr="00F07EB6">
        <w:rPr>
          <w:sz w:val="28"/>
          <w:szCs w:val="28"/>
        </w:rPr>
        <w:t>Детские и юношеские годы. Музыкальная одаренность Даргомыжского и  первые композиторские опыты. Знакомство с Глинкой в 1834 г. Сочинение оперы «</w:t>
      </w:r>
      <w:proofErr w:type="spellStart"/>
      <w:r w:rsidRPr="00F07EB6">
        <w:rPr>
          <w:sz w:val="28"/>
          <w:szCs w:val="28"/>
        </w:rPr>
        <w:t>Эсмеральда</w:t>
      </w:r>
      <w:proofErr w:type="spellEnd"/>
      <w:r w:rsidRPr="00F07EB6">
        <w:rPr>
          <w:sz w:val="28"/>
          <w:szCs w:val="28"/>
        </w:rPr>
        <w:t>». Жизнь за границей в Париже (1844-1845 г.) Формирование реалистических творческих принципов Даргомыжского.</w:t>
      </w:r>
    </w:p>
    <w:p w:rsidR="001D5C68" w:rsidRPr="00F07EB6" w:rsidRDefault="001D5C68" w:rsidP="001D5C68">
      <w:pPr>
        <w:rPr>
          <w:sz w:val="28"/>
          <w:szCs w:val="28"/>
        </w:rPr>
      </w:pPr>
      <w:r w:rsidRPr="00F07EB6">
        <w:rPr>
          <w:sz w:val="28"/>
          <w:szCs w:val="28"/>
        </w:rPr>
        <w:t xml:space="preserve">     Деятельность Даргомыжского как педагога-вокалиста. Создание романсов: «Шестнадцать лет», «Я Вас любил», «Мне грустно», песен и жанровых сценок народно-бытового слада: «</w:t>
      </w:r>
      <w:proofErr w:type="spellStart"/>
      <w:r w:rsidRPr="00F07EB6">
        <w:rPr>
          <w:sz w:val="28"/>
          <w:szCs w:val="28"/>
        </w:rPr>
        <w:t>Лихорадушка</w:t>
      </w:r>
      <w:proofErr w:type="spellEnd"/>
      <w:r w:rsidRPr="00F07EB6">
        <w:rPr>
          <w:sz w:val="28"/>
          <w:szCs w:val="28"/>
        </w:rPr>
        <w:t>», «Мельник» и др.</w:t>
      </w:r>
    </w:p>
    <w:p w:rsidR="001D5C68" w:rsidRPr="00F07EB6" w:rsidRDefault="001D5C68" w:rsidP="001D5C68">
      <w:pPr>
        <w:rPr>
          <w:sz w:val="28"/>
          <w:szCs w:val="28"/>
        </w:rPr>
      </w:pPr>
      <w:r w:rsidRPr="00F07EB6">
        <w:rPr>
          <w:sz w:val="28"/>
          <w:szCs w:val="28"/>
        </w:rPr>
        <w:t xml:space="preserve">     Стремление Даргомыжского к созданию реалистической музыкальной драмы. Поиск музыкального языка, правдиво отражающего интонации человеческой речи.</w:t>
      </w:r>
    </w:p>
    <w:p w:rsidR="001D5C68" w:rsidRPr="00F07EB6" w:rsidRDefault="001D5C68" w:rsidP="001D5C68">
      <w:pPr>
        <w:rPr>
          <w:sz w:val="28"/>
          <w:szCs w:val="28"/>
        </w:rPr>
      </w:pPr>
      <w:r w:rsidRPr="00F07EB6">
        <w:rPr>
          <w:sz w:val="28"/>
          <w:szCs w:val="28"/>
        </w:rPr>
        <w:t xml:space="preserve">     Создание оперы «Русалка» (1856). Казенно-равнодушное отношение аристократической публики к этой опере, ее успех в декоративной среде в 1864 году.</w:t>
      </w:r>
    </w:p>
    <w:p w:rsidR="001D5C68" w:rsidRPr="00F07EB6" w:rsidRDefault="001D5C68" w:rsidP="001D5C68">
      <w:pPr>
        <w:rPr>
          <w:sz w:val="28"/>
          <w:szCs w:val="28"/>
        </w:rPr>
      </w:pPr>
      <w:r w:rsidRPr="00F07EB6">
        <w:rPr>
          <w:sz w:val="28"/>
          <w:szCs w:val="28"/>
        </w:rPr>
        <w:t xml:space="preserve">     Сближение с демократическим кружком поэтов и литераторов. Музыкальная общественно-просветительская деятельность Даргомыжского. Создание произведений с социально-обличительной тематикой.</w:t>
      </w:r>
    </w:p>
    <w:p w:rsidR="001D5C68" w:rsidRPr="00F07EB6" w:rsidRDefault="001D5C68" w:rsidP="001D5C68">
      <w:pPr>
        <w:rPr>
          <w:sz w:val="28"/>
          <w:szCs w:val="28"/>
        </w:rPr>
      </w:pPr>
      <w:proofErr w:type="gramStart"/>
      <w:r w:rsidRPr="00F07EB6">
        <w:rPr>
          <w:sz w:val="28"/>
          <w:szCs w:val="28"/>
        </w:rPr>
        <w:t>Симфонические произведения Даргомыжского: фантазия «Малороссийский казачок», шутка-фантазия «Баба-Яга», «Чухонская фантазия»;  использование в них народных тем, связь с традициями «Камаринской» М. Глинки.</w:t>
      </w:r>
      <w:proofErr w:type="gramEnd"/>
    </w:p>
    <w:p w:rsidR="001D5C68" w:rsidRPr="00F07EB6" w:rsidRDefault="001D5C68" w:rsidP="001D5C68">
      <w:pPr>
        <w:rPr>
          <w:sz w:val="28"/>
          <w:szCs w:val="28"/>
        </w:rPr>
      </w:pPr>
      <w:r w:rsidRPr="00F07EB6">
        <w:rPr>
          <w:sz w:val="28"/>
          <w:szCs w:val="28"/>
        </w:rPr>
        <w:t xml:space="preserve">     Последние годы жизни Даргомыжского. Сближение с молодыми композиторами «Могучей кучки», работа над оперой «Каменный гость». </w:t>
      </w:r>
    </w:p>
    <w:p w:rsidR="001D5C68" w:rsidRPr="00F07EB6" w:rsidRDefault="001D5C68" w:rsidP="001D5C68">
      <w:pPr>
        <w:rPr>
          <w:sz w:val="28"/>
          <w:szCs w:val="28"/>
        </w:rPr>
      </w:pPr>
      <w:r w:rsidRPr="00F07EB6">
        <w:rPr>
          <w:sz w:val="28"/>
          <w:szCs w:val="28"/>
        </w:rPr>
        <w:t xml:space="preserve">     Историческое значение творчества Даргомыжского как учителя правды в музыке.</w:t>
      </w:r>
    </w:p>
    <w:p w:rsidR="001D5C68" w:rsidRPr="00F07EB6" w:rsidRDefault="001D5C68" w:rsidP="001D5C68">
      <w:pPr>
        <w:rPr>
          <w:sz w:val="28"/>
          <w:szCs w:val="28"/>
          <w:u w:val="single"/>
        </w:rPr>
      </w:pPr>
      <w:r w:rsidRPr="00F07EB6">
        <w:rPr>
          <w:sz w:val="28"/>
          <w:szCs w:val="28"/>
          <w:u w:val="single"/>
        </w:rPr>
        <w:t>Романсы и песни</w:t>
      </w:r>
    </w:p>
    <w:p w:rsidR="001D5C68" w:rsidRPr="00F07EB6" w:rsidRDefault="001D5C68" w:rsidP="001D5C68">
      <w:pPr>
        <w:rPr>
          <w:sz w:val="28"/>
          <w:szCs w:val="28"/>
        </w:rPr>
      </w:pPr>
      <w:r w:rsidRPr="00F07EB6">
        <w:rPr>
          <w:sz w:val="28"/>
          <w:szCs w:val="28"/>
        </w:rPr>
        <w:t xml:space="preserve">     Жанровое многообразие. Глубокая искренность, простота и правдивость передачи человеческих чувств. Создание напевно-декламационной, выразительной и гибкой вокальной мелодии на тексты великих русских поэтов Пушкина и Лермонтова. «Ночной Зефир», «Мне грустно».</w:t>
      </w:r>
    </w:p>
    <w:p w:rsidR="001D5C68" w:rsidRPr="00F07EB6" w:rsidRDefault="001D5C68" w:rsidP="001D5C68">
      <w:pPr>
        <w:rPr>
          <w:sz w:val="28"/>
          <w:szCs w:val="28"/>
        </w:rPr>
      </w:pPr>
      <w:r w:rsidRPr="00F07EB6">
        <w:rPr>
          <w:sz w:val="28"/>
          <w:szCs w:val="28"/>
        </w:rPr>
        <w:t xml:space="preserve">     Песни сатирического и социально-обличительного характера. Передача в музыке этих песен интонаций живой разговорной речи. «Титулярный советник».</w:t>
      </w:r>
    </w:p>
    <w:p w:rsidR="001D5C68" w:rsidRPr="00F07EB6" w:rsidRDefault="001D5C68" w:rsidP="001D5C68">
      <w:pPr>
        <w:rPr>
          <w:sz w:val="28"/>
          <w:szCs w:val="28"/>
        </w:rPr>
      </w:pPr>
      <w:r w:rsidRPr="00F07EB6">
        <w:rPr>
          <w:sz w:val="28"/>
          <w:szCs w:val="28"/>
        </w:rPr>
        <w:t xml:space="preserve">     «Старый капрал» - драматическая песня. Обличительная направленность стихотворения Беранже. Гибкая передача в музыке различных психологических оттенков. Роль маршевого ритма.</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r w:rsidRPr="00F07EB6">
        <w:rPr>
          <w:sz w:val="28"/>
          <w:szCs w:val="28"/>
        </w:rPr>
        <w:t xml:space="preserve">Вокальные произведения: «Старый капрал»,  «Мне грустно», «Титулярный советник» «Мне минуло шестнадцать лет». </w:t>
      </w:r>
    </w:p>
    <w:p w:rsidR="001D5C68" w:rsidRPr="00F07EB6" w:rsidRDefault="001D5C68" w:rsidP="001D5C68">
      <w:pPr>
        <w:jc w:val="both"/>
        <w:rPr>
          <w:sz w:val="28"/>
          <w:szCs w:val="28"/>
        </w:rPr>
      </w:pPr>
      <w:r w:rsidRPr="00F07EB6">
        <w:rPr>
          <w:sz w:val="28"/>
          <w:szCs w:val="28"/>
        </w:rPr>
        <w:t xml:space="preserve">Опера «Русалка»: ария Мельника из 1 д. и сцена Мельника из 3 д., хор из 2 д. «Сватушка» и хоры русалок из 3 д., Песня Наташи из 2 д., </w:t>
      </w:r>
    </w:p>
    <w:p w:rsidR="001D5C68" w:rsidRPr="00F07EB6" w:rsidRDefault="001D5C68" w:rsidP="001D5C68">
      <w:pPr>
        <w:jc w:val="both"/>
        <w:rPr>
          <w:sz w:val="28"/>
          <w:szCs w:val="28"/>
        </w:rPr>
      </w:pPr>
      <w:r w:rsidRPr="00F07EB6">
        <w:rPr>
          <w:sz w:val="28"/>
          <w:szCs w:val="28"/>
        </w:rPr>
        <w:t>Каватина Князя из 3 д.</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Романсы и песни «Ночной зефир», «Мельник» и другие по выбору преподавателя.</w:t>
      </w:r>
    </w:p>
    <w:p w:rsidR="001D5C68" w:rsidRPr="00F07EB6" w:rsidRDefault="001D5C68" w:rsidP="001D5C68">
      <w:pPr>
        <w:rPr>
          <w:sz w:val="28"/>
          <w:szCs w:val="28"/>
        </w:rPr>
      </w:pPr>
    </w:p>
    <w:p w:rsidR="001D5C68" w:rsidRPr="00F07EB6" w:rsidRDefault="001D5C68" w:rsidP="001D5C68">
      <w:pPr>
        <w:rPr>
          <w:b/>
          <w:i/>
          <w:sz w:val="28"/>
          <w:szCs w:val="28"/>
        </w:rPr>
      </w:pPr>
      <w:r w:rsidRPr="00F07EB6">
        <w:rPr>
          <w:b/>
          <w:i/>
          <w:sz w:val="28"/>
          <w:szCs w:val="28"/>
        </w:rPr>
        <w:t xml:space="preserve">Русская музыка 2-ой половины 19 века. </w:t>
      </w:r>
    </w:p>
    <w:p w:rsidR="001D5C68" w:rsidRPr="00F07EB6" w:rsidRDefault="001D5C68" w:rsidP="001D5C68">
      <w:pPr>
        <w:rPr>
          <w:b/>
          <w:i/>
          <w:sz w:val="28"/>
          <w:szCs w:val="28"/>
        </w:rPr>
      </w:pPr>
      <w:r w:rsidRPr="00F07EB6">
        <w:rPr>
          <w:b/>
          <w:i/>
          <w:sz w:val="28"/>
          <w:szCs w:val="28"/>
        </w:rPr>
        <w:t xml:space="preserve">Деятельность и творчество М. А. </w:t>
      </w:r>
      <w:proofErr w:type="spellStart"/>
      <w:r w:rsidRPr="00F07EB6">
        <w:rPr>
          <w:b/>
          <w:i/>
          <w:sz w:val="28"/>
          <w:szCs w:val="28"/>
        </w:rPr>
        <w:t>Балакирева</w:t>
      </w:r>
      <w:proofErr w:type="spellEnd"/>
      <w:r w:rsidRPr="00F07EB6">
        <w:rPr>
          <w:b/>
          <w:i/>
          <w:sz w:val="28"/>
          <w:szCs w:val="28"/>
        </w:rPr>
        <w:t>.</w:t>
      </w:r>
    </w:p>
    <w:p w:rsidR="001D5C68" w:rsidRPr="00F07EB6" w:rsidRDefault="001D5C68" w:rsidP="001D5C68">
      <w:pPr>
        <w:rPr>
          <w:b/>
          <w:i/>
          <w:sz w:val="28"/>
          <w:szCs w:val="28"/>
        </w:rPr>
      </w:pPr>
      <w:r w:rsidRPr="00F07EB6">
        <w:rPr>
          <w:b/>
          <w:i/>
          <w:sz w:val="28"/>
          <w:szCs w:val="28"/>
        </w:rPr>
        <w:t>«Могучая кучка»</w:t>
      </w:r>
    </w:p>
    <w:p w:rsidR="001D5C68" w:rsidRPr="00F07EB6" w:rsidRDefault="001D5C68" w:rsidP="001D5C68">
      <w:pPr>
        <w:rPr>
          <w:sz w:val="28"/>
          <w:szCs w:val="28"/>
        </w:rPr>
      </w:pPr>
      <w:r w:rsidRPr="00F07EB6">
        <w:rPr>
          <w:sz w:val="28"/>
          <w:szCs w:val="28"/>
        </w:rPr>
        <w:t xml:space="preserve">     Характеристика общественно-политической жизни 60-х годов </w:t>
      </w:r>
      <w:r w:rsidRPr="00F07EB6">
        <w:rPr>
          <w:sz w:val="28"/>
          <w:szCs w:val="28"/>
          <w:lang w:val="en-US"/>
        </w:rPr>
        <w:t>XIX</w:t>
      </w:r>
      <w:r w:rsidRPr="00F07EB6">
        <w:rPr>
          <w:sz w:val="28"/>
          <w:szCs w:val="28"/>
        </w:rPr>
        <w:t xml:space="preserve"> века.</w:t>
      </w:r>
    </w:p>
    <w:p w:rsidR="001D5C68" w:rsidRPr="00F07EB6" w:rsidRDefault="001D5C68" w:rsidP="001D5C68">
      <w:pPr>
        <w:rPr>
          <w:sz w:val="28"/>
          <w:szCs w:val="28"/>
        </w:rPr>
      </w:pPr>
      <w:r w:rsidRPr="00F07EB6">
        <w:rPr>
          <w:sz w:val="28"/>
          <w:szCs w:val="28"/>
        </w:rPr>
        <w:t>Подъем освободительного движения 50-60-х годов.</w:t>
      </w:r>
    </w:p>
    <w:p w:rsidR="001D5C68" w:rsidRPr="00F07EB6" w:rsidRDefault="001D5C68" w:rsidP="001D5C68">
      <w:pPr>
        <w:rPr>
          <w:sz w:val="28"/>
          <w:szCs w:val="28"/>
        </w:rPr>
      </w:pPr>
      <w:r w:rsidRPr="00F07EB6">
        <w:rPr>
          <w:sz w:val="28"/>
          <w:szCs w:val="28"/>
        </w:rPr>
        <w:t xml:space="preserve">     Чернышевский и Добролюбов. Расцвет демократической литературы и искусства этого периода. Музыкальна жизнь 60-х годов. Значение создания  русского музыкального общества (1859) и Петербургской консерватории (1866) Николаем Рубинштейном. Бесплатная музыкальная школа и значение ее музыкально-просветительской деятельности. Музыкальная критика (Серов, Стасов).</w:t>
      </w:r>
    </w:p>
    <w:p w:rsidR="001D5C68" w:rsidRPr="00F07EB6" w:rsidRDefault="001D5C68" w:rsidP="001D5C68">
      <w:pPr>
        <w:rPr>
          <w:sz w:val="28"/>
          <w:szCs w:val="28"/>
        </w:rPr>
      </w:pPr>
      <w:r w:rsidRPr="00F07EB6">
        <w:rPr>
          <w:sz w:val="28"/>
          <w:szCs w:val="28"/>
        </w:rPr>
        <w:t xml:space="preserve">     Композиторы «Могучей кучки». Передовые идейно-творческие установки «Могучей кучки». Личная дружба композиторов. Краткая характеристика деятельности </w:t>
      </w:r>
      <w:proofErr w:type="spellStart"/>
      <w:r w:rsidRPr="00F07EB6">
        <w:rPr>
          <w:sz w:val="28"/>
          <w:szCs w:val="28"/>
        </w:rPr>
        <w:t>Балакирева</w:t>
      </w:r>
      <w:proofErr w:type="spellEnd"/>
      <w:r w:rsidRPr="00F07EB6">
        <w:rPr>
          <w:sz w:val="28"/>
          <w:szCs w:val="28"/>
        </w:rPr>
        <w:t xml:space="preserve"> и Стасова, их выдающаяся роль в развитии русской музыкальной культуре.</w:t>
      </w:r>
    </w:p>
    <w:p w:rsidR="001D5C68" w:rsidRPr="00F07EB6" w:rsidRDefault="001D5C68" w:rsidP="001D5C68">
      <w:pPr>
        <w:rPr>
          <w:sz w:val="28"/>
          <w:szCs w:val="28"/>
        </w:rPr>
      </w:pPr>
    </w:p>
    <w:p w:rsidR="001D5C68" w:rsidRPr="00F07EB6" w:rsidRDefault="001D5C68" w:rsidP="001D5C68">
      <w:pPr>
        <w:rPr>
          <w:b/>
          <w:sz w:val="28"/>
          <w:szCs w:val="28"/>
        </w:rPr>
      </w:pPr>
      <w:r w:rsidRPr="00F07EB6">
        <w:rPr>
          <w:b/>
          <w:i/>
          <w:sz w:val="28"/>
          <w:szCs w:val="28"/>
        </w:rPr>
        <w:t>Модест Петрович Мусоргский</w:t>
      </w:r>
      <w:r w:rsidRPr="00F07EB6">
        <w:rPr>
          <w:b/>
          <w:sz w:val="28"/>
          <w:szCs w:val="28"/>
        </w:rPr>
        <w:t xml:space="preserve"> </w:t>
      </w:r>
      <w:r w:rsidRPr="00F07EB6">
        <w:rPr>
          <w:sz w:val="28"/>
          <w:szCs w:val="28"/>
        </w:rPr>
        <w:t>(1839-1881)</w:t>
      </w:r>
    </w:p>
    <w:p w:rsidR="001D5C68" w:rsidRPr="00F07EB6" w:rsidRDefault="001D5C68" w:rsidP="001D5C68">
      <w:pPr>
        <w:rPr>
          <w:sz w:val="28"/>
          <w:szCs w:val="28"/>
        </w:rPr>
      </w:pPr>
      <w:r w:rsidRPr="00F07EB6">
        <w:rPr>
          <w:sz w:val="28"/>
          <w:szCs w:val="28"/>
        </w:rPr>
        <w:t xml:space="preserve">     Мусоргский – великий русский композитор классик, наиболее яркий выразитель революционно-демократических идей 60-х годов </w:t>
      </w:r>
      <w:proofErr w:type="spellStart"/>
      <w:proofErr w:type="gramStart"/>
      <w:r w:rsidRPr="00F07EB6">
        <w:rPr>
          <w:sz w:val="28"/>
          <w:szCs w:val="28"/>
        </w:rPr>
        <w:t>XIX</w:t>
      </w:r>
      <w:proofErr w:type="gramEnd"/>
      <w:r w:rsidRPr="00F07EB6">
        <w:rPr>
          <w:sz w:val="28"/>
          <w:szCs w:val="28"/>
        </w:rPr>
        <w:t>века</w:t>
      </w:r>
      <w:proofErr w:type="spellEnd"/>
      <w:r w:rsidRPr="00F07EB6">
        <w:rPr>
          <w:sz w:val="28"/>
          <w:szCs w:val="28"/>
        </w:rPr>
        <w:t xml:space="preserve"> в области музыкального искусства. Социально-обличительная направленность и смелое новаторство его творчества.</w:t>
      </w:r>
    </w:p>
    <w:p w:rsidR="001D5C68" w:rsidRPr="00F07EB6" w:rsidRDefault="001D5C68" w:rsidP="001D5C68">
      <w:pPr>
        <w:rPr>
          <w:sz w:val="28"/>
          <w:szCs w:val="28"/>
        </w:rPr>
      </w:pPr>
      <w:r w:rsidRPr="00F07EB6">
        <w:rPr>
          <w:sz w:val="28"/>
          <w:szCs w:val="28"/>
        </w:rPr>
        <w:t>Биография и обзор творчества</w:t>
      </w:r>
    </w:p>
    <w:p w:rsidR="001D5C68" w:rsidRPr="00F07EB6" w:rsidRDefault="001D5C68" w:rsidP="001D5C68">
      <w:pPr>
        <w:rPr>
          <w:sz w:val="28"/>
          <w:szCs w:val="28"/>
        </w:rPr>
      </w:pPr>
      <w:r w:rsidRPr="00F07EB6">
        <w:rPr>
          <w:sz w:val="28"/>
          <w:szCs w:val="28"/>
        </w:rPr>
        <w:t xml:space="preserve">     Детские годы в имении отца. Знакомство с народными сказками и песнями. Музыкальные занятия.</w:t>
      </w:r>
    </w:p>
    <w:p w:rsidR="001D5C68" w:rsidRPr="00F07EB6" w:rsidRDefault="001D5C68" w:rsidP="001D5C68">
      <w:pPr>
        <w:rPr>
          <w:sz w:val="28"/>
          <w:szCs w:val="28"/>
        </w:rPr>
      </w:pPr>
      <w:r w:rsidRPr="00F07EB6">
        <w:rPr>
          <w:sz w:val="28"/>
          <w:szCs w:val="28"/>
        </w:rPr>
        <w:t xml:space="preserve">     Годы учения в Петербурге в школе прапорщиков. Любознательность и трудолюбие Мусоргского. Занятия музыкой у известного пианиста и педагога Антона </w:t>
      </w:r>
      <w:proofErr w:type="spellStart"/>
      <w:r w:rsidRPr="00F07EB6">
        <w:rPr>
          <w:sz w:val="28"/>
          <w:szCs w:val="28"/>
        </w:rPr>
        <w:t>Герке</w:t>
      </w:r>
      <w:proofErr w:type="spellEnd"/>
      <w:r w:rsidRPr="00F07EB6">
        <w:rPr>
          <w:sz w:val="28"/>
          <w:szCs w:val="28"/>
        </w:rPr>
        <w:t>.</w:t>
      </w:r>
    </w:p>
    <w:p w:rsidR="001D5C68" w:rsidRPr="00F07EB6" w:rsidRDefault="001D5C68" w:rsidP="001D5C68">
      <w:pPr>
        <w:rPr>
          <w:sz w:val="28"/>
          <w:szCs w:val="28"/>
        </w:rPr>
      </w:pPr>
      <w:r w:rsidRPr="00F07EB6">
        <w:rPr>
          <w:sz w:val="28"/>
          <w:szCs w:val="28"/>
        </w:rPr>
        <w:t xml:space="preserve">     Окончание школы и первые годы самостоятельной жизни в Петербурге. Знакомство и сближение с Даргомыжским, Кюи, </w:t>
      </w:r>
      <w:proofErr w:type="spellStart"/>
      <w:r w:rsidRPr="00F07EB6">
        <w:rPr>
          <w:sz w:val="28"/>
          <w:szCs w:val="28"/>
        </w:rPr>
        <w:t>Балакиревым</w:t>
      </w:r>
      <w:proofErr w:type="spellEnd"/>
      <w:r w:rsidRPr="00F07EB6">
        <w:rPr>
          <w:sz w:val="28"/>
          <w:szCs w:val="28"/>
        </w:rPr>
        <w:t xml:space="preserve"> и Стасовым. Огромное влияние </w:t>
      </w:r>
      <w:proofErr w:type="spellStart"/>
      <w:r w:rsidRPr="00F07EB6">
        <w:rPr>
          <w:sz w:val="28"/>
          <w:szCs w:val="28"/>
        </w:rPr>
        <w:t>Балакирева</w:t>
      </w:r>
      <w:proofErr w:type="spellEnd"/>
      <w:r w:rsidRPr="00F07EB6">
        <w:rPr>
          <w:sz w:val="28"/>
          <w:szCs w:val="28"/>
        </w:rPr>
        <w:t xml:space="preserve"> на Мусоргского. Решение посвятить себя музыке и уход с военной службы.</w:t>
      </w:r>
    </w:p>
    <w:p w:rsidR="001D5C68" w:rsidRPr="00F07EB6" w:rsidRDefault="001D5C68" w:rsidP="001D5C68">
      <w:pPr>
        <w:rPr>
          <w:sz w:val="28"/>
          <w:szCs w:val="28"/>
        </w:rPr>
      </w:pPr>
      <w:r w:rsidRPr="00F07EB6">
        <w:rPr>
          <w:sz w:val="28"/>
          <w:szCs w:val="28"/>
        </w:rPr>
        <w:t xml:space="preserve">     Вокальный цикл «Детская». Правдивое и чуткое отражение душевного мира ребенка в этих песнях.</w:t>
      </w:r>
    </w:p>
    <w:p w:rsidR="001D5C68" w:rsidRPr="00F07EB6" w:rsidRDefault="001D5C68" w:rsidP="001D5C68">
      <w:pPr>
        <w:rPr>
          <w:sz w:val="28"/>
          <w:szCs w:val="28"/>
        </w:rPr>
      </w:pPr>
      <w:r w:rsidRPr="00F07EB6">
        <w:rPr>
          <w:sz w:val="28"/>
          <w:szCs w:val="28"/>
        </w:rPr>
        <w:t xml:space="preserve">     Опора на традиции Даргомыжского и новые достижения в создании музыкального языка, правдиво воспроизводящего человеческую речь.</w:t>
      </w:r>
    </w:p>
    <w:p w:rsidR="001D5C68" w:rsidRPr="00F07EB6" w:rsidRDefault="001D5C68" w:rsidP="001D5C68">
      <w:pPr>
        <w:rPr>
          <w:sz w:val="28"/>
          <w:szCs w:val="28"/>
        </w:rPr>
      </w:pPr>
      <w:r w:rsidRPr="00F07EB6">
        <w:rPr>
          <w:sz w:val="28"/>
          <w:szCs w:val="28"/>
        </w:rPr>
        <w:t xml:space="preserve">     Работа над оперными замыслами. Дружба с Римским-Корсаковым.</w:t>
      </w:r>
    </w:p>
    <w:p w:rsidR="001D5C68" w:rsidRPr="00F07EB6" w:rsidRDefault="001D5C68" w:rsidP="001D5C68">
      <w:pPr>
        <w:rPr>
          <w:sz w:val="28"/>
          <w:szCs w:val="28"/>
        </w:rPr>
      </w:pPr>
      <w:r w:rsidRPr="00F07EB6">
        <w:rPr>
          <w:sz w:val="28"/>
          <w:szCs w:val="28"/>
        </w:rPr>
        <w:t>Создание оперы «Борис Годунов»(1868-1871) и её постановка.</w:t>
      </w:r>
    </w:p>
    <w:p w:rsidR="001D5C68" w:rsidRPr="00F07EB6" w:rsidRDefault="001D5C68" w:rsidP="001D5C68">
      <w:pPr>
        <w:rPr>
          <w:sz w:val="28"/>
          <w:szCs w:val="28"/>
        </w:rPr>
      </w:pPr>
      <w:r w:rsidRPr="00F07EB6">
        <w:rPr>
          <w:sz w:val="28"/>
          <w:szCs w:val="28"/>
        </w:rPr>
        <w:t xml:space="preserve"> Идейные и творческие принципы Мусоргского в 70-е </w:t>
      </w:r>
      <w:proofErr w:type="spellStart"/>
      <w:r w:rsidRPr="00F07EB6">
        <w:rPr>
          <w:sz w:val="28"/>
          <w:szCs w:val="28"/>
        </w:rPr>
        <w:t>годы</w:t>
      </w:r>
      <w:proofErr w:type="gramStart"/>
      <w:r w:rsidRPr="00F07EB6">
        <w:rPr>
          <w:sz w:val="28"/>
          <w:szCs w:val="28"/>
        </w:rPr>
        <w:t>.У</w:t>
      </w:r>
      <w:proofErr w:type="gramEnd"/>
      <w:r w:rsidRPr="00F07EB6">
        <w:rPr>
          <w:sz w:val="28"/>
          <w:szCs w:val="28"/>
        </w:rPr>
        <w:t>силение</w:t>
      </w:r>
      <w:proofErr w:type="spellEnd"/>
      <w:r w:rsidRPr="00F07EB6">
        <w:rPr>
          <w:sz w:val="28"/>
          <w:szCs w:val="28"/>
        </w:rPr>
        <w:t xml:space="preserve"> трагических </w:t>
      </w:r>
      <w:proofErr w:type="spellStart"/>
      <w:r w:rsidRPr="00F07EB6">
        <w:rPr>
          <w:sz w:val="28"/>
          <w:szCs w:val="28"/>
        </w:rPr>
        <w:t>настроений.Произведения</w:t>
      </w:r>
      <w:proofErr w:type="spellEnd"/>
      <w:r w:rsidRPr="00F07EB6">
        <w:rPr>
          <w:sz w:val="28"/>
          <w:szCs w:val="28"/>
        </w:rPr>
        <w:t xml:space="preserve"> этих лет. Вокальные циклы «Без солнца», «Песни и пляски смерти».</w:t>
      </w:r>
    </w:p>
    <w:p w:rsidR="001D5C68" w:rsidRPr="00F07EB6" w:rsidRDefault="001D5C68" w:rsidP="001D5C68">
      <w:pPr>
        <w:rPr>
          <w:sz w:val="28"/>
          <w:szCs w:val="28"/>
        </w:rPr>
      </w:pPr>
      <w:r w:rsidRPr="00F07EB6">
        <w:rPr>
          <w:sz w:val="28"/>
          <w:szCs w:val="28"/>
        </w:rPr>
        <w:t xml:space="preserve"> Опера на русский исторический сюжет «</w:t>
      </w:r>
      <w:proofErr w:type="spellStart"/>
      <w:r w:rsidRPr="00F07EB6">
        <w:rPr>
          <w:sz w:val="28"/>
          <w:szCs w:val="28"/>
        </w:rPr>
        <w:t>Хованщина</w:t>
      </w:r>
      <w:proofErr w:type="spellEnd"/>
      <w:r w:rsidRPr="00F07EB6">
        <w:rPr>
          <w:sz w:val="28"/>
          <w:szCs w:val="28"/>
        </w:rPr>
        <w:t>», (народная музыкальная драма). Одновременная работа над оперой «</w:t>
      </w:r>
      <w:proofErr w:type="spellStart"/>
      <w:r w:rsidRPr="00F07EB6">
        <w:rPr>
          <w:sz w:val="28"/>
          <w:szCs w:val="28"/>
        </w:rPr>
        <w:t>Сорочинская</w:t>
      </w:r>
      <w:proofErr w:type="spellEnd"/>
      <w:r w:rsidRPr="00F07EB6">
        <w:rPr>
          <w:sz w:val="28"/>
          <w:szCs w:val="28"/>
        </w:rPr>
        <w:t xml:space="preserve"> ярмарка». Стремление Мусоргского к передаче в ней народного быта и характера украинской речи. Песенная основа оперы.</w:t>
      </w:r>
    </w:p>
    <w:p w:rsidR="001D5C68" w:rsidRPr="00F07EB6" w:rsidRDefault="001D5C68" w:rsidP="001D5C68">
      <w:pPr>
        <w:rPr>
          <w:sz w:val="28"/>
          <w:szCs w:val="28"/>
        </w:rPr>
      </w:pPr>
      <w:r w:rsidRPr="00F07EB6">
        <w:rPr>
          <w:sz w:val="28"/>
          <w:szCs w:val="28"/>
        </w:rPr>
        <w:t>Фортепианный цикл «Картинки с выставки». Программный замысел и его реалистическое воплощение. Новаторская трактовка фортепиано.</w:t>
      </w:r>
    </w:p>
    <w:p w:rsidR="001D5C68" w:rsidRPr="00F07EB6" w:rsidRDefault="001D5C68" w:rsidP="001D5C68">
      <w:pPr>
        <w:rPr>
          <w:sz w:val="28"/>
          <w:szCs w:val="28"/>
        </w:rPr>
      </w:pPr>
      <w:r w:rsidRPr="00F07EB6">
        <w:rPr>
          <w:sz w:val="28"/>
          <w:szCs w:val="28"/>
        </w:rPr>
        <w:t xml:space="preserve">Последние годы жизни. Тяжёлое материальное </w:t>
      </w:r>
      <w:proofErr w:type="spellStart"/>
      <w:r w:rsidRPr="00F07EB6">
        <w:rPr>
          <w:sz w:val="28"/>
          <w:szCs w:val="28"/>
        </w:rPr>
        <w:t>положение</w:t>
      </w:r>
      <w:proofErr w:type="gramStart"/>
      <w:r w:rsidRPr="00F07EB6">
        <w:rPr>
          <w:sz w:val="28"/>
          <w:szCs w:val="28"/>
        </w:rPr>
        <w:t>,о</w:t>
      </w:r>
      <w:proofErr w:type="gramEnd"/>
      <w:r w:rsidRPr="00F07EB6">
        <w:rPr>
          <w:sz w:val="28"/>
          <w:szCs w:val="28"/>
        </w:rPr>
        <w:t>диночество</w:t>
      </w:r>
      <w:proofErr w:type="spellEnd"/>
      <w:r w:rsidRPr="00F07EB6">
        <w:rPr>
          <w:sz w:val="28"/>
          <w:szCs w:val="28"/>
        </w:rPr>
        <w:t xml:space="preserve"> и неизлечимая болезнь.</w:t>
      </w:r>
    </w:p>
    <w:p w:rsidR="001D5C68" w:rsidRPr="00F07EB6" w:rsidRDefault="001D5C68" w:rsidP="001D5C68">
      <w:pPr>
        <w:rPr>
          <w:sz w:val="28"/>
          <w:szCs w:val="28"/>
        </w:rPr>
      </w:pPr>
      <w:r w:rsidRPr="00F07EB6">
        <w:rPr>
          <w:sz w:val="28"/>
          <w:szCs w:val="28"/>
        </w:rPr>
        <w:t>Мусоргский и Стасов. Концертная поездка с певицей Леоновой. Преждевременная смерть.</w:t>
      </w:r>
    </w:p>
    <w:p w:rsidR="001D5C68" w:rsidRPr="00F07EB6" w:rsidRDefault="001D5C68" w:rsidP="001D5C68">
      <w:pPr>
        <w:rPr>
          <w:sz w:val="28"/>
          <w:szCs w:val="28"/>
        </w:rPr>
      </w:pPr>
      <w:r w:rsidRPr="00F07EB6">
        <w:rPr>
          <w:sz w:val="28"/>
          <w:szCs w:val="28"/>
          <w:u w:val="single"/>
        </w:rPr>
        <w:t>Песни.</w:t>
      </w:r>
      <w:r w:rsidRPr="00F07EB6">
        <w:rPr>
          <w:sz w:val="28"/>
          <w:szCs w:val="28"/>
        </w:rPr>
        <w:t xml:space="preserve"> Основная тематика его песен. Воплощение в них образа русского народа. Социальная направленность многих из них, новаторство музыкального языка. Мировое значение М. П. Мусоргского. </w:t>
      </w:r>
    </w:p>
    <w:p w:rsidR="001D5C68" w:rsidRPr="00F07EB6" w:rsidRDefault="001D5C68" w:rsidP="001D5C68">
      <w:pPr>
        <w:rPr>
          <w:sz w:val="28"/>
          <w:szCs w:val="28"/>
          <w:u w:val="single"/>
        </w:rPr>
      </w:pPr>
      <w:r w:rsidRPr="00F07EB6">
        <w:rPr>
          <w:sz w:val="28"/>
          <w:szCs w:val="28"/>
          <w:u w:val="single"/>
        </w:rPr>
        <w:t>Опера «Борис Годунов»</w:t>
      </w:r>
    </w:p>
    <w:p w:rsidR="001D5C68" w:rsidRPr="00F07EB6" w:rsidRDefault="001D5C68" w:rsidP="001D5C68">
      <w:pPr>
        <w:rPr>
          <w:sz w:val="28"/>
          <w:szCs w:val="28"/>
        </w:rPr>
      </w:pPr>
      <w:r w:rsidRPr="00F07EB6">
        <w:rPr>
          <w:sz w:val="28"/>
          <w:szCs w:val="28"/>
        </w:rPr>
        <w:t xml:space="preserve"> История создания оперы по одноимённой исторической трагедии Пушкина. Её основная идея. Смелость и новаторство музыкального языка. Народ как главное действующее лицо в опере. Развитие образа народа. Народные сцены в опере и их значение. Музыкальные характеристики действующих лиц.</w:t>
      </w:r>
    </w:p>
    <w:p w:rsidR="001D5C68" w:rsidRPr="00F07EB6" w:rsidRDefault="001D5C68" w:rsidP="001D5C68">
      <w:pPr>
        <w:rPr>
          <w:sz w:val="28"/>
          <w:szCs w:val="28"/>
        </w:rPr>
      </w:pPr>
      <w:r w:rsidRPr="00F07EB6">
        <w:rPr>
          <w:sz w:val="28"/>
          <w:szCs w:val="28"/>
        </w:rPr>
        <w:t xml:space="preserve"> Вступление к 1-ой картине пролога.</w:t>
      </w:r>
    </w:p>
    <w:p w:rsidR="001D5C68" w:rsidRPr="00F07EB6" w:rsidRDefault="001D5C68" w:rsidP="001D5C68">
      <w:pPr>
        <w:rPr>
          <w:sz w:val="28"/>
          <w:szCs w:val="28"/>
        </w:rPr>
      </w:pPr>
      <w:r w:rsidRPr="00F07EB6">
        <w:rPr>
          <w:sz w:val="28"/>
          <w:szCs w:val="28"/>
        </w:rPr>
        <w:t>Хор «На кого ты нас покидаешь»</w:t>
      </w:r>
    </w:p>
    <w:p w:rsidR="001D5C68" w:rsidRPr="00F07EB6" w:rsidRDefault="001D5C68" w:rsidP="001D5C68">
      <w:pPr>
        <w:rPr>
          <w:sz w:val="28"/>
          <w:szCs w:val="28"/>
        </w:rPr>
      </w:pPr>
      <w:r w:rsidRPr="00F07EB6">
        <w:rPr>
          <w:sz w:val="28"/>
          <w:szCs w:val="28"/>
        </w:rPr>
        <w:t>2-ая картина пролога</w:t>
      </w:r>
    </w:p>
    <w:p w:rsidR="001D5C68" w:rsidRPr="00F07EB6" w:rsidRDefault="001D5C68" w:rsidP="001D5C68">
      <w:pPr>
        <w:rPr>
          <w:sz w:val="28"/>
          <w:szCs w:val="28"/>
        </w:rPr>
      </w:pPr>
      <w:r w:rsidRPr="00F07EB6">
        <w:rPr>
          <w:sz w:val="28"/>
          <w:szCs w:val="28"/>
        </w:rPr>
        <w:t>Монолог Пимена</w:t>
      </w:r>
    </w:p>
    <w:p w:rsidR="001D5C68" w:rsidRPr="00F07EB6" w:rsidRDefault="001D5C68" w:rsidP="001D5C68">
      <w:pPr>
        <w:rPr>
          <w:sz w:val="28"/>
          <w:szCs w:val="28"/>
        </w:rPr>
      </w:pPr>
      <w:r w:rsidRPr="00F07EB6">
        <w:rPr>
          <w:sz w:val="28"/>
          <w:szCs w:val="28"/>
        </w:rPr>
        <w:t xml:space="preserve">Песня </w:t>
      </w:r>
      <w:proofErr w:type="spellStart"/>
      <w:r w:rsidRPr="00F07EB6">
        <w:rPr>
          <w:sz w:val="28"/>
          <w:szCs w:val="28"/>
        </w:rPr>
        <w:t>Варлаама</w:t>
      </w:r>
      <w:proofErr w:type="spellEnd"/>
    </w:p>
    <w:p w:rsidR="001D5C68" w:rsidRPr="00F07EB6" w:rsidRDefault="001D5C68" w:rsidP="001D5C68">
      <w:pPr>
        <w:rPr>
          <w:sz w:val="28"/>
          <w:szCs w:val="28"/>
        </w:rPr>
      </w:pPr>
      <w:r w:rsidRPr="00F07EB6">
        <w:rPr>
          <w:sz w:val="28"/>
          <w:szCs w:val="28"/>
        </w:rPr>
        <w:t>Хор «Расходилась, разгулялась»</w:t>
      </w:r>
    </w:p>
    <w:p w:rsidR="001D5C68" w:rsidRPr="00F07EB6" w:rsidRDefault="001D5C68" w:rsidP="001D5C68">
      <w:pPr>
        <w:rPr>
          <w:sz w:val="28"/>
          <w:szCs w:val="28"/>
        </w:rPr>
      </w:pPr>
      <w:r w:rsidRPr="00F07EB6">
        <w:rPr>
          <w:sz w:val="28"/>
          <w:szCs w:val="28"/>
        </w:rPr>
        <w:t>Песенка Юродивого в финале оперы</w:t>
      </w:r>
    </w:p>
    <w:p w:rsidR="001D5C68" w:rsidRPr="00F07EB6" w:rsidRDefault="001D5C68" w:rsidP="001D5C68">
      <w:pPr>
        <w:rPr>
          <w:sz w:val="28"/>
          <w:szCs w:val="28"/>
        </w:rPr>
      </w:pPr>
      <w:r w:rsidRPr="00F07EB6">
        <w:rPr>
          <w:sz w:val="28"/>
          <w:szCs w:val="28"/>
          <w:u w:val="single"/>
        </w:rPr>
        <w:t>Фортепианный цикл «Картинки с выставки»</w:t>
      </w:r>
      <w:r w:rsidRPr="00F07EB6">
        <w:rPr>
          <w:sz w:val="28"/>
          <w:szCs w:val="28"/>
        </w:rPr>
        <w:t xml:space="preserve"> Программный замысел и его реалистическое воплощение. История создания. </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proofErr w:type="gramStart"/>
      <w:r w:rsidRPr="00F07EB6">
        <w:rPr>
          <w:sz w:val="28"/>
          <w:szCs w:val="28"/>
        </w:rPr>
        <w:t xml:space="preserve">«Борис Годунов»: оркестровое вступление, пролог 1к.: хор «На кого ты нас покидаешь», сцена с </w:t>
      </w:r>
      <w:proofErr w:type="spellStart"/>
      <w:r w:rsidRPr="00F07EB6">
        <w:rPr>
          <w:sz w:val="28"/>
          <w:szCs w:val="28"/>
        </w:rPr>
        <w:t>Митюхой</w:t>
      </w:r>
      <w:proofErr w:type="spellEnd"/>
      <w:r w:rsidRPr="00F07EB6">
        <w:rPr>
          <w:sz w:val="28"/>
          <w:szCs w:val="28"/>
        </w:rPr>
        <w:t xml:space="preserve">, 2 к. целиком, 1 д. 1 к.: монолог Пимена, 1 д. 2 к.: песня </w:t>
      </w:r>
      <w:proofErr w:type="spellStart"/>
      <w:r w:rsidRPr="00F07EB6">
        <w:rPr>
          <w:sz w:val="28"/>
          <w:szCs w:val="28"/>
        </w:rPr>
        <w:t>Варлаама</w:t>
      </w:r>
      <w:proofErr w:type="spellEnd"/>
      <w:r w:rsidRPr="00F07EB6">
        <w:rPr>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1D5C68" w:rsidRPr="00F07EB6" w:rsidRDefault="001D5C68" w:rsidP="001D5C68">
      <w:pPr>
        <w:jc w:val="both"/>
        <w:rPr>
          <w:sz w:val="28"/>
          <w:szCs w:val="28"/>
        </w:rPr>
      </w:pPr>
      <w:r w:rsidRPr="00F07EB6">
        <w:rPr>
          <w:sz w:val="28"/>
          <w:szCs w:val="28"/>
        </w:rPr>
        <w:t>«Картинки с выставки» (возможно фрагменты на усмотрение преподавателя).</w:t>
      </w:r>
    </w:p>
    <w:p w:rsidR="001D5C68" w:rsidRPr="00F07EB6" w:rsidRDefault="001D5C68" w:rsidP="001D5C68">
      <w:pPr>
        <w:spacing w:line="360" w:lineRule="auto"/>
        <w:jc w:val="both"/>
        <w:rPr>
          <w:i/>
          <w:sz w:val="28"/>
          <w:szCs w:val="28"/>
        </w:rPr>
      </w:pPr>
      <w:r w:rsidRPr="00F07EB6">
        <w:rPr>
          <w:i/>
          <w:sz w:val="28"/>
          <w:szCs w:val="28"/>
        </w:rPr>
        <w:t>Для ознакомления</w:t>
      </w:r>
    </w:p>
    <w:p w:rsidR="001D5C68" w:rsidRPr="00F07EB6" w:rsidRDefault="001D5C68" w:rsidP="001D5C68">
      <w:pPr>
        <w:spacing w:line="360" w:lineRule="auto"/>
        <w:jc w:val="both"/>
        <w:rPr>
          <w:sz w:val="28"/>
          <w:szCs w:val="28"/>
        </w:rPr>
      </w:pPr>
      <w:r w:rsidRPr="00F07EB6">
        <w:rPr>
          <w:sz w:val="28"/>
          <w:szCs w:val="28"/>
        </w:rPr>
        <w:t xml:space="preserve">Песни: «Семинарист», «Светик </w:t>
      </w:r>
      <w:proofErr w:type="spellStart"/>
      <w:r w:rsidRPr="00F07EB6">
        <w:rPr>
          <w:sz w:val="28"/>
          <w:szCs w:val="28"/>
        </w:rPr>
        <w:t>Савишна</w:t>
      </w:r>
      <w:proofErr w:type="spellEnd"/>
      <w:r w:rsidRPr="00F07EB6">
        <w:rPr>
          <w:sz w:val="28"/>
          <w:szCs w:val="28"/>
        </w:rPr>
        <w:t xml:space="preserve">», «Колыбельная </w:t>
      </w:r>
      <w:proofErr w:type="spellStart"/>
      <w:r w:rsidRPr="00F07EB6">
        <w:rPr>
          <w:sz w:val="28"/>
          <w:szCs w:val="28"/>
        </w:rPr>
        <w:t>Еремушке</w:t>
      </w:r>
      <w:proofErr w:type="spellEnd"/>
      <w:r w:rsidRPr="00F07EB6">
        <w:rPr>
          <w:sz w:val="28"/>
          <w:szCs w:val="28"/>
        </w:rPr>
        <w:t>», вокальный цикл «Детская»,</w:t>
      </w:r>
    </w:p>
    <w:p w:rsidR="001D5C68" w:rsidRPr="00F07EB6" w:rsidRDefault="001D5C68" w:rsidP="001D5C68">
      <w:pPr>
        <w:spacing w:line="360" w:lineRule="auto"/>
        <w:jc w:val="both"/>
        <w:rPr>
          <w:sz w:val="28"/>
          <w:szCs w:val="28"/>
        </w:rPr>
      </w:pPr>
      <w:r w:rsidRPr="00F07EB6">
        <w:rPr>
          <w:sz w:val="28"/>
          <w:szCs w:val="28"/>
        </w:rPr>
        <w:t>симфоническая картина «Ночь на Лысой горе»,</w:t>
      </w:r>
    </w:p>
    <w:p w:rsidR="001D5C68" w:rsidRPr="00F07EB6" w:rsidRDefault="001D5C68" w:rsidP="001D5C68">
      <w:pPr>
        <w:spacing w:line="360" w:lineRule="auto"/>
        <w:jc w:val="both"/>
        <w:rPr>
          <w:sz w:val="28"/>
          <w:szCs w:val="28"/>
        </w:rPr>
      </w:pPr>
      <w:r w:rsidRPr="00F07EB6">
        <w:rPr>
          <w:sz w:val="28"/>
          <w:szCs w:val="28"/>
        </w:rPr>
        <w:t>вступление к опере «</w:t>
      </w:r>
      <w:proofErr w:type="spellStart"/>
      <w:r w:rsidRPr="00F07EB6">
        <w:rPr>
          <w:sz w:val="28"/>
          <w:szCs w:val="28"/>
        </w:rPr>
        <w:t>Хованщина</w:t>
      </w:r>
      <w:proofErr w:type="spellEnd"/>
      <w:r w:rsidRPr="00F07EB6">
        <w:rPr>
          <w:sz w:val="28"/>
          <w:szCs w:val="28"/>
        </w:rPr>
        <w:t xml:space="preserve">» («Рассвет на Москве-реке»). </w:t>
      </w:r>
    </w:p>
    <w:p w:rsidR="001D5C68" w:rsidRPr="00F07EB6" w:rsidRDefault="001D5C68" w:rsidP="001D5C68">
      <w:pPr>
        <w:rPr>
          <w:sz w:val="28"/>
          <w:szCs w:val="28"/>
        </w:rPr>
      </w:pPr>
    </w:p>
    <w:p w:rsidR="001D5C68" w:rsidRPr="00F07EB6" w:rsidRDefault="001D5C68" w:rsidP="001D5C68">
      <w:pPr>
        <w:rPr>
          <w:b/>
          <w:sz w:val="28"/>
          <w:szCs w:val="28"/>
        </w:rPr>
      </w:pPr>
      <w:r w:rsidRPr="00F07EB6">
        <w:rPr>
          <w:b/>
          <w:i/>
          <w:sz w:val="28"/>
          <w:szCs w:val="28"/>
        </w:rPr>
        <w:t>Александр Порфирьевич Бородин</w:t>
      </w:r>
      <w:r w:rsidRPr="00F07EB6">
        <w:rPr>
          <w:b/>
          <w:sz w:val="28"/>
          <w:szCs w:val="28"/>
        </w:rPr>
        <w:t xml:space="preserve"> </w:t>
      </w:r>
      <w:r w:rsidRPr="00F07EB6">
        <w:rPr>
          <w:sz w:val="28"/>
          <w:szCs w:val="28"/>
        </w:rPr>
        <w:t>(1833-1887)</w:t>
      </w:r>
    </w:p>
    <w:p w:rsidR="001D5C68" w:rsidRPr="00F07EB6" w:rsidRDefault="001D5C68" w:rsidP="001D5C68">
      <w:pPr>
        <w:rPr>
          <w:sz w:val="28"/>
          <w:szCs w:val="28"/>
        </w:rPr>
      </w:pPr>
      <w:r w:rsidRPr="00F07EB6">
        <w:rPr>
          <w:sz w:val="28"/>
          <w:szCs w:val="28"/>
        </w:rPr>
        <w:t xml:space="preserve">     А.П. Бородин – великий русский композитор классик, крупный ученый и  общественный деятель. Национальный характер музыки Бородина, ее мелодическое богатство и красочность. Народность и реализм творчества. Монументальность героико-эпических обзоров и оптимистический характер музыки Бородина.</w:t>
      </w:r>
    </w:p>
    <w:p w:rsidR="001D5C68" w:rsidRPr="00F07EB6" w:rsidRDefault="001D5C68" w:rsidP="001D5C68">
      <w:pPr>
        <w:rPr>
          <w:sz w:val="28"/>
          <w:szCs w:val="28"/>
        </w:rPr>
      </w:pPr>
      <w:r w:rsidRPr="00F07EB6">
        <w:rPr>
          <w:sz w:val="28"/>
          <w:szCs w:val="28"/>
        </w:rPr>
        <w:t>Биография и обзор творчества</w:t>
      </w:r>
    </w:p>
    <w:p w:rsidR="001D5C68" w:rsidRPr="00F07EB6" w:rsidRDefault="001D5C68" w:rsidP="001D5C68">
      <w:pPr>
        <w:rPr>
          <w:sz w:val="28"/>
          <w:szCs w:val="28"/>
        </w:rPr>
      </w:pPr>
      <w:r w:rsidRPr="00F07EB6">
        <w:rPr>
          <w:sz w:val="28"/>
          <w:szCs w:val="28"/>
        </w:rPr>
        <w:t xml:space="preserve">     Детские годы. Серьезные, систематические занятия, любовь к труду. Широкий круг интересов Бородина.</w:t>
      </w:r>
    </w:p>
    <w:p w:rsidR="001D5C68" w:rsidRPr="00F07EB6" w:rsidRDefault="001D5C68" w:rsidP="001D5C68">
      <w:pPr>
        <w:rPr>
          <w:sz w:val="28"/>
          <w:szCs w:val="28"/>
        </w:rPr>
      </w:pPr>
      <w:r w:rsidRPr="00F07EB6">
        <w:rPr>
          <w:sz w:val="28"/>
          <w:szCs w:val="28"/>
        </w:rPr>
        <w:t xml:space="preserve">     Годы обучения в Медико-хирургической академии (1850-1856).</w:t>
      </w:r>
    </w:p>
    <w:p w:rsidR="001D5C68" w:rsidRPr="00F07EB6" w:rsidRDefault="001D5C68" w:rsidP="001D5C68">
      <w:pPr>
        <w:rPr>
          <w:sz w:val="28"/>
          <w:szCs w:val="28"/>
        </w:rPr>
      </w:pPr>
      <w:proofErr w:type="spellStart"/>
      <w:r w:rsidRPr="00F07EB6">
        <w:rPr>
          <w:sz w:val="28"/>
          <w:szCs w:val="28"/>
        </w:rPr>
        <w:t>Музицирование</w:t>
      </w:r>
      <w:proofErr w:type="spellEnd"/>
      <w:r w:rsidRPr="00F07EB6">
        <w:rPr>
          <w:sz w:val="28"/>
          <w:szCs w:val="28"/>
        </w:rPr>
        <w:t xml:space="preserve"> в кружке любителей музыки. Изучение классической музыки.</w:t>
      </w:r>
    </w:p>
    <w:p w:rsidR="001D5C68" w:rsidRPr="00F07EB6" w:rsidRDefault="001D5C68" w:rsidP="001D5C68">
      <w:pPr>
        <w:rPr>
          <w:sz w:val="28"/>
          <w:szCs w:val="28"/>
        </w:rPr>
      </w:pPr>
      <w:r w:rsidRPr="00F07EB6">
        <w:rPr>
          <w:sz w:val="28"/>
          <w:szCs w:val="28"/>
        </w:rPr>
        <w:t>Первые композиторские опыты Бородина. Любовь к музыке Глинки.</w:t>
      </w:r>
    </w:p>
    <w:p w:rsidR="001D5C68" w:rsidRPr="00F07EB6" w:rsidRDefault="001D5C68" w:rsidP="001D5C68">
      <w:pPr>
        <w:rPr>
          <w:sz w:val="28"/>
          <w:szCs w:val="28"/>
        </w:rPr>
      </w:pPr>
      <w:r w:rsidRPr="00F07EB6">
        <w:rPr>
          <w:sz w:val="28"/>
          <w:szCs w:val="28"/>
        </w:rPr>
        <w:t xml:space="preserve">     Научная командировка за границу (1859-1862). Увлечение музыкой Шумана. Создание камерных произведений. Возвращение в Россию и сближение с </w:t>
      </w:r>
      <w:proofErr w:type="spellStart"/>
      <w:r w:rsidRPr="00F07EB6">
        <w:rPr>
          <w:sz w:val="28"/>
          <w:szCs w:val="28"/>
        </w:rPr>
        <w:t>балакиревским</w:t>
      </w:r>
      <w:proofErr w:type="spellEnd"/>
      <w:r w:rsidRPr="00F07EB6">
        <w:rPr>
          <w:sz w:val="28"/>
          <w:szCs w:val="28"/>
        </w:rPr>
        <w:t xml:space="preserve"> кружком.</w:t>
      </w:r>
    </w:p>
    <w:p w:rsidR="001D5C68" w:rsidRPr="00F07EB6" w:rsidRDefault="001D5C68" w:rsidP="001D5C68">
      <w:pPr>
        <w:rPr>
          <w:sz w:val="28"/>
          <w:szCs w:val="28"/>
        </w:rPr>
      </w:pPr>
      <w:r w:rsidRPr="00F07EB6">
        <w:rPr>
          <w:sz w:val="28"/>
          <w:szCs w:val="28"/>
        </w:rPr>
        <w:t xml:space="preserve">      Работа над 1-й симфонией и ее успешное исполнение (1867). Произведения камерного вокального творчества. «Спящая княжна», «Песня темного леса», «Море» и др.</w:t>
      </w:r>
    </w:p>
    <w:p w:rsidR="001D5C68" w:rsidRPr="00F07EB6" w:rsidRDefault="001D5C68" w:rsidP="001D5C68">
      <w:pPr>
        <w:rPr>
          <w:sz w:val="28"/>
          <w:szCs w:val="28"/>
        </w:rPr>
      </w:pPr>
      <w:r w:rsidRPr="00F07EB6">
        <w:rPr>
          <w:sz w:val="28"/>
          <w:szCs w:val="28"/>
        </w:rPr>
        <w:t xml:space="preserve">     Период творческой зрелости. Работа над 2-й симфонией и оперой «Князь Игорь» с 1869 года. Рост известности Бородина – композитора. Поездки за границу и встречи с Листом в Веймаре. Интенсивная научная, педагогическая и общественная деятельность.</w:t>
      </w:r>
    </w:p>
    <w:p w:rsidR="001D5C68" w:rsidRPr="00F07EB6" w:rsidRDefault="001D5C68" w:rsidP="001D5C68">
      <w:pPr>
        <w:rPr>
          <w:sz w:val="28"/>
          <w:szCs w:val="28"/>
        </w:rPr>
      </w:pPr>
      <w:r w:rsidRPr="00F07EB6">
        <w:rPr>
          <w:sz w:val="28"/>
          <w:szCs w:val="28"/>
        </w:rPr>
        <w:t xml:space="preserve">     Последние годы жизни и произведения 80-х годов. Значение творчества Бородина.</w:t>
      </w:r>
    </w:p>
    <w:p w:rsidR="001D5C68" w:rsidRPr="00F07EB6" w:rsidRDefault="001D5C68" w:rsidP="001D5C68">
      <w:pPr>
        <w:rPr>
          <w:sz w:val="28"/>
          <w:szCs w:val="28"/>
          <w:u w:val="single"/>
        </w:rPr>
      </w:pPr>
      <w:r w:rsidRPr="00F07EB6">
        <w:rPr>
          <w:sz w:val="28"/>
          <w:szCs w:val="28"/>
          <w:u w:val="single"/>
        </w:rPr>
        <w:t>Опере «Князи Игорь»</w:t>
      </w:r>
    </w:p>
    <w:p w:rsidR="001D5C68" w:rsidRPr="00F07EB6" w:rsidRDefault="001D5C68" w:rsidP="001D5C68">
      <w:pPr>
        <w:rPr>
          <w:sz w:val="28"/>
          <w:szCs w:val="28"/>
        </w:rPr>
      </w:pPr>
      <w:r w:rsidRPr="00F07EB6">
        <w:rPr>
          <w:sz w:val="28"/>
          <w:szCs w:val="28"/>
        </w:rPr>
        <w:t xml:space="preserve">     Эпический жанр оперы. «Слово о полку Игореве» как источник содержания оперы. Патриотическая идея. </w:t>
      </w:r>
      <w:proofErr w:type="spellStart"/>
      <w:r w:rsidRPr="00F07EB6">
        <w:rPr>
          <w:sz w:val="28"/>
          <w:szCs w:val="28"/>
        </w:rPr>
        <w:t>Народнопесенная</w:t>
      </w:r>
      <w:proofErr w:type="spellEnd"/>
      <w:r w:rsidRPr="00F07EB6">
        <w:rPr>
          <w:sz w:val="28"/>
          <w:szCs w:val="28"/>
        </w:rPr>
        <w:t xml:space="preserve"> основа музыки. Русский и восточный элемент в музыке оперы. Развитие традиций Глинки. Музыкальная характеристика действующих лиц. Народные сцены в опере.</w:t>
      </w:r>
    </w:p>
    <w:p w:rsidR="001D5C68" w:rsidRPr="00F07EB6" w:rsidRDefault="001D5C68" w:rsidP="001D5C68">
      <w:pPr>
        <w:rPr>
          <w:sz w:val="28"/>
          <w:szCs w:val="28"/>
          <w:u w:val="single"/>
        </w:rPr>
      </w:pPr>
      <w:r w:rsidRPr="00F07EB6">
        <w:rPr>
          <w:sz w:val="28"/>
          <w:szCs w:val="28"/>
          <w:u w:val="single"/>
        </w:rPr>
        <w:t>2-я «Богатырская» симфония си минор (</w:t>
      </w:r>
      <w:r w:rsidRPr="00F07EB6">
        <w:rPr>
          <w:sz w:val="28"/>
          <w:szCs w:val="28"/>
          <w:u w:val="single"/>
          <w:lang w:val="en-US"/>
        </w:rPr>
        <w:t>I</w:t>
      </w:r>
      <w:r w:rsidRPr="00F07EB6">
        <w:rPr>
          <w:sz w:val="28"/>
          <w:szCs w:val="28"/>
          <w:u w:val="single"/>
        </w:rPr>
        <w:t xml:space="preserve"> часть).</w:t>
      </w:r>
    </w:p>
    <w:p w:rsidR="001D5C68" w:rsidRPr="00F07EB6" w:rsidRDefault="001D5C68" w:rsidP="001D5C68">
      <w:pPr>
        <w:rPr>
          <w:sz w:val="28"/>
          <w:szCs w:val="28"/>
        </w:rPr>
      </w:pPr>
      <w:r w:rsidRPr="00F07EB6">
        <w:rPr>
          <w:sz w:val="28"/>
          <w:szCs w:val="28"/>
        </w:rPr>
        <w:t xml:space="preserve">     Эпический характер музыки. Характеристика основных разделов и главнейших тем. Значение основной темы в образном содержании </w:t>
      </w:r>
      <w:r w:rsidRPr="00F07EB6">
        <w:rPr>
          <w:sz w:val="28"/>
          <w:szCs w:val="28"/>
          <w:lang w:val="en-US"/>
        </w:rPr>
        <w:t>I</w:t>
      </w:r>
      <w:r w:rsidRPr="00F07EB6">
        <w:rPr>
          <w:sz w:val="28"/>
          <w:szCs w:val="28"/>
        </w:rPr>
        <w:t xml:space="preserve"> части. Ее тематическое развитие. Стасов о 2-ой симфонии Бородина.</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proofErr w:type="gramStart"/>
      <w:r w:rsidRPr="00F07EB6">
        <w:rPr>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F07EB6">
        <w:rPr>
          <w:sz w:val="28"/>
          <w:szCs w:val="28"/>
        </w:rPr>
        <w:t>Кончаковны</w:t>
      </w:r>
      <w:proofErr w:type="spellEnd"/>
      <w:r w:rsidRPr="00F07EB6">
        <w:rPr>
          <w:sz w:val="28"/>
          <w:szCs w:val="28"/>
        </w:rPr>
        <w:t xml:space="preserve">, ария Игоря, ария </w:t>
      </w:r>
      <w:proofErr w:type="spellStart"/>
      <w:r w:rsidRPr="00F07EB6">
        <w:rPr>
          <w:sz w:val="28"/>
          <w:szCs w:val="28"/>
        </w:rPr>
        <w:t>Кончака</w:t>
      </w:r>
      <w:proofErr w:type="spellEnd"/>
      <w:r w:rsidRPr="00F07EB6">
        <w:rPr>
          <w:sz w:val="28"/>
          <w:szCs w:val="28"/>
        </w:rPr>
        <w:t>, Половецкие пляски, 4 д.:  Плач Ярославны, хор поселян.</w:t>
      </w:r>
      <w:proofErr w:type="gramEnd"/>
    </w:p>
    <w:p w:rsidR="001D5C68" w:rsidRPr="00F07EB6" w:rsidRDefault="001D5C68" w:rsidP="001D5C68">
      <w:pPr>
        <w:jc w:val="both"/>
        <w:rPr>
          <w:sz w:val="28"/>
          <w:szCs w:val="28"/>
        </w:rPr>
      </w:pPr>
      <w:r w:rsidRPr="00F07EB6">
        <w:rPr>
          <w:sz w:val="28"/>
          <w:szCs w:val="28"/>
        </w:rPr>
        <w:t xml:space="preserve">Романсы «Спящая княжна», «Для берегов Отчизны», </w:t>
      </w:r>
    </w:p>
    <w:p w:rsidR="001D5C68" w:rsidRPr="00F07EB6" w:rsidRDefault="001D5C68" w:rsidP="001D5C68">
      <w:pPr>
        <w:jc w:val="both"/>
        <w:rPr>
          <w:sz w:val="28"/>
          <w:szCs w:val="28"/>
        </w:rPr>
      </w:pPr>
      <w:r w:rsidRPr="00F07EB6">
        <w:rPr>
          <w:sz w:val="28"/>
          <w:szCs w:val="28"/>
        </w:rPr>
        <w:t>Симфония №2 «Богатырская».</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Квартет №2, 3 часть «Ноктюрн».</w:t>
      </w:r>
    </w:p>
    <w:p w:rsidR="001D5C68" w:rsidRPr="00F07EB6" w:rsidRDefault="001D5C68" w:rsidP="001D5C68">
      <w:pPr>
        <w:rPr>
          <w:sz w:val="28"/>
          <w:szCs w:val="28"/>
        </w:rPr>
      </w:pPr>
    </w:p>
    <w:p w:rsidR="001D5C68" w:rsidRPr="00F07EB6" w:rsidRDefault="001D5C68" w:rsidP="001D5C68">
      <w:pPr>
        <w:rPr>
          <w:b/>
          <w:sz w:val="28"/>
          <w:szCs w:val="28"/>
        </w:rPr>
      </w:pPr>
      <w:r w:rsidRPr="00F07EB6">
        <w:rPr>
          <w:b/>
          <w:i/>
          <w:sz w:val="28"/>
          <w:szCs w:val="28"/>
        </w:rPr>
        <w:t xml:space="preserve">Николай Андреевич Римский </w:t>
      </w:r>
      <w:proofErr w:type="gramStart"/>
      <w:r w:rsidRPr="00F07EB6">
        <w:rPr>
          <w:b/>
          <w:i/>
          <w:sz w:val="28"/>
          <w:szCs w:val="28"/>
        </w:rPr>
        <w:t>–К</w:t>
      </w:r>
      <w:proofErr w:type="gramEnd"/>
      <w:r w:rsidRPr="00F07EB6">
        <w:rPr>
          <w:b/>
          <w:i/>
          <w:sz w:val="28"/>
          <w:szCs w:val="28"/>
        </w:rPr>
        <w:t>орсаков</w:t>
      </w:r>
      <w:r w:rsidRPr="00F07EB6">
        <w:rPr>
          <w:b/>
          <w:sz w:val="28"/>
          <w:szCs w:val="28"/>
        </w:rPr>
        <w:t xml:space="preserve"> </w:t>
      </w:r>
      <w:r w:rsidRPr="00F07EB6">
        <w:rPr>
          <w:sz w:val="28"/>
          <w:szCs w:val="28"/>
        </w:rPr>
        <w:t>(1844-1908)</w:t>
      </w:r>
    </w:p>
    <w:p w:rsidR="001D5C68" w:rsidRPr="00F07EB6" w:rsidRDefault="001D5C68" w:rsidP="001D5C68">
      <w:pPr>
        <w:rPr>
          <w:sz w:val="28"/>
          <w:szCs w:val="28"/>
        </w:rPr>
      </w:pPr>
      <w:r w:rsidRPr="00F07EB6">
        <w:rPr>
          <w:sz w:val="28"/>
          <w:szCs w:val="28"/>
        </w:rPr>
        <w:t xml:space="preserve">     Римский-Корсаков – один из величайших русских композиторов - классиков. Широта его творческой и музыкально-общественной деятельности. Жизнь народа в ее различных проявлениях (история, быт, сказка) – основное содержание творчества Римского-Корсакова. Яркость, красочность музыкальность языка. Высокое профессиональное мастерство. Педагогическая деятельность. Создатель новых оперных жанровых разновидностей.</w:t>
      </w:r>
    </w:p>
    <w:p w:rsidR="001D5C68" w:rsidRPr="00F07EB6" w:rsidRDefault="001D5C68" w:rsidP="001D5C68">
      <w:pPr>
        <w:rPr>
          <w:sz w:val="28"/>
          <w:szCs w:val="28"/>
        </w:rPr>
      </w:pPr>
      <w:r w:rsidRPr="00F07EB6">
        <w:rPr>
          <w:sz w:val="28"/>
          <w:szCs w:val="28"/>
        </w:rPr>
        <w:t>Биография и обзор творчества</w:t>
      </w:r>
    </w:p>
    <w:p w:rsidR="001D5C68" w:rsidRPr="00F07EB6" w:rsidRDefault="001D5C68" w:rsidP="001D5C68">
      <w:pPr>
        <w:rPr>
          <w:sz w:val="28"/>
          <w:szCs w:val="28"/>
        </w:rPr>
      </w:pPr>
      <w:r w:rsidRPr="00F07EB6">
        <w:rPr>
          <w:sz w:val="28"/>
          <w:szCs w:val="28"/>
        </w:rPr>
        <w:t xml:space="preserve">Детские годы в Тихвине. Музыкальные впечатления детства. Увлечения музыкой. Учеба в морском корпусе. Занятия музыкой в Петербурге. Знакомство с </w:t>
      </w:r>
      <w:proofErr w:type="spellStart"/>
      <w:r w:rsidRPr="00F07EB6">
        <w:rPr>
          <w:sz w:val="28"/>
          <w:szCs w:val="28"/>
        </w:rPr>
        <w:t>Балакиревым</w:t>
      </w:r>
      <w:proofErr w:type="spellEnd"/>
      <w:r w:rsidRPr="00F07EB6">
        <w:rPr>
          <w:sz w:val="28"/>
          <w:szCs w:val="28"/>
        </w:rPr>
        <w:t xml:space="preserve"> в 1861 году и его роль в развитии таланта, в формировании мировоззрения Римского-Корсакова. Окончание морского корпуса и кругосветное плавание (17862-1865). Возращение в Петербург, начало серьезной и напряженной творческой деятельности. Дружба с Мусоргским. Значение творческого общения двух великих русских композиторов. Создание первых крупных симфонических произведений: 1-й симфонии, симфонической картины «Садко», 2-й симфонии «</w:t>
      </w:r>
      <w:proofErr w:type="spellStart"/>
      <w:r w:rsidRPr="00F07EB6">
        <w:rPr>
          <w:sz w:val="28"/>
          <w:szCs w:val="28"/>
        </w:rPr>
        <w:t>Антар</w:t>
      </w:r>
      <w:proofErr w:type="spellEnd"/>
      <w:r w:rsidRPr="00F07EB6">
        <w:rPr>
          <w:sz w:val="28"/>
          <w:szCs w:val="28"/>
        </w:rPr>
        <w:t>». Первая опера «</w:t>
      </w:r>
      <w:proofErr w:type="spellStart"/>
      <w:r w:rsidRPr="00F07EB6">
        <w:rPr>
          <w:sz w:val="28"/>
          <w:szCs w:val="28"/>
        </w:rPr>
        <w:t>Псковитянка</w:t>
      </w:r>
      <w:proofErr w:type="spellEnd"/>
      <w:r w:rsidRPr="00F07EB6">
        <w:rPr>
          <w:sz w:val="28"/>
          <w:szCs w:val="28"/>
        </w:rPr>
        <w:t>». Рост известности композитора.</w:t>
      </w:r>
    </w:p>
    <w:p w:rsidR="001D5C68" w:rsidRPr="00F07EB6" w:rsidRDefault="001D5C68" w:rsidP="001D5C68">
      <w:pPr>
        <w:rPr>
          <w:sz w:val="28"/>
          <w:szCs w:val="28"/>
        </w:rPr>
      </w:pPr>
      <w:r w:rsidRPr="00F07EB6">
        <w:rPr>
          <w:sz w:val="28"/>
          <w:szCs w:val="28"/>
        </w:rPr>
        <w:t xml:space="preserve">     Педагогическая работа в Петербургской консерватории с 1872 года. Воспитание ряда выдающихся русских композиторов и композиторов народов России: А. Глазунова, А. </w:t>
      </w:r>
      <w:proofErr w:type="spellStart"/>
      <w:r w:rsidRPr="00F07EB6">
        <w:rPr>
          <w:sz w:val="28"/>
          <w:szCs w:val="28"/>
        </w:rPr>
        <w:t>Лядова</w:t>
      </w:r>
      <w:proofErr w:type="spellEnd"/>
      <w:r w:rsidRPr="00F07EB6">
        <w:rPr>
          <w:sz w:val="28"/>
          <w:szCs w:val="28"/>
        </w:rPr>
        <w:t xml:space="preserve">, Н. </w:t>
      </w:r>
      <w:proofErr w:type="spellStart"/>
      <w:r w:rsidRPr="00F07EB6">
        <w:rPr>
          <w:sz w:val="28"/>
          <w:szCs w:val="28"/>
        </w:rPr>
        <w:t>Мясковского</w:t>
      </w:r>
      <w:proofErr w:type="spellEnd"/>
      <w:r w:rsidRPr="00F07EB6">
        <w:rPr>
          <w:sz w:val="28"/>
          <w:szCs w:val="28"/>
        </w:rPr>
        <w:t xml:space="preserve">, А. </w:t>
      </w:r>
      <w:proofErr w:type="spellStart"/>
      <w:r w:rsidRPr="00F07EB6">
        <w:rPr>
          <w:sz w:val="28"/>
          <w:szCs w:val="28"/>
        </w:rPr>
        <w:t>Спендиарова</w:t>
      </w:r>
      <w:proofErr w:type="spellEnd"/>
      <w:r w:rsidRPr="00F07EB6">
        <w:rPr>
          <w:sz w:val="28"/>
          <w:szCs w:val="28"/>
        </w:rPr>
        <w:t>, М. Баланчивадзе и др. Создание учебных пособий.</w:t>
      </w:r>
    </w:p>
    <w:p w:rsidR="001D5C68" w:rsidRPr="00F07EB6" w:rsidRDefault="001D5C68" w:rsidP="001D5C68">
      <w:pPr>
        <w:rPr>
          <w:sz w:val="28"/>
          <w:szCs w:val="28"/>
        </w:rPr>
      </w:pPr>
      <w:r w:rsidRPr="00F07EB6">
        <w:rPr>
          <w:sz w:val="28"/>
          <w:szCs w:val="28"/>
        </w:rPr>
        <w:t xml:space="preserve">     Увлечение народной песней в 70—</w:t>
      </w:r>
      <w:proofErr w:type="spellStart"/>
      <w:r w:rsidRPr="00F07EB6">
        <w:rPr>
          <w:sz w:val="28"/>
          <w:szCs w:val="28"/>
        </w:rPr>
        <w:t>х</w:t>
      </w:r>
      <w:proofErr w:type="spellEnd"/>
      <w:r w:rsidRPr="00F07EB6">
        <w:rPr>
          <w:sz w:val="28"/>
          <w:szCs w:val="28"/>
        </w:rPr>
        <w:t xml:space="preserve"> годах и обращение к народно-бытовым и сказочным сюжетам: оперы «Майская </w:t>
      </w:r>
      <w:proofErr w:type="spellStart"/>
      <w:r w:rsidRPr="00F07EB6">
        <w:rPr>
          <w:sz w:val="28"/>
          <w:szCs w:val="28"/>
        </w:rPr>
        <w:t>ночъ</w:t>
      </w:r>
      <w:proofErr w:type="spellEnd"/>
      <w:r w:rsidRPr="00F07EB6">
        <w:rPr>
          <w:sz w:val="28"/>
          <w:szCs w:val="28"/>
        </w:rPr>
        <w:t>», «Снегурочка».</w:t>
      </w:r>
    </w:p>
    <w:p w:rsidR="001D5C68" w:rsidRPr="00F07EB6" w:rsidRDefault="001D5C68" w:rsidP="001D5C68">
      <w:pPr>
        <w:rPr>
          <w:sz w:val="28"/>
          <w:szCs w:val="28"/>
        </w:rPr>
      </w:pPr>
      <w:r w:rsidRPr="00F07EB6">
        <w:rPr>
          <w:sz w:val="28"/>
          <w:szCs w:val="28"/>
        </w:rPr>
        <w:t xml:space="preserve">     Симфонические произведения 80-х годов «Испанское каприччио» и «</w:t>
      </w:r>
      <w:proofErr w:type="spellStart"/>
      <w:r w:rsidRPr="00F07EB6">
        <w:rPr>
          <w:sz w:val="28"/>
          <w:szCs w:val="28"/>
        </w:rPr>
        <w:t>Шехерезада</w:t>
      </w:r>
      <w:proofErr w:type="spellEnd"/>
      <w:r w:rsidRPr="00F07EB6">
        <w:rPr>
          <w:sz w:val="28"/>
          <w:szCs w:val="28"/>
        </w:rPr>
        <w:t>». Белявский кружок. Работа над завершением сочинений «Борис Годунов», «</w:t>
      </w:r>
      <w:proofErr w:type="spellStart"/>
      <w:r w:rsidRPr="00F07EB6">
        <w:rPr>
          <w:sz w:val="28"/>
          <w:szCs w:val="28"/>
        </w:rPr>
        <w:t>Хованщина</w:t>
      </w:r>
      <w:proofErr w:type="spellEnd"/>
      <w:r w:rsidRPr="00F07EB6">
        <w:rPr>
          <w:sz w:val="28"/>
          <w:szCs w:val="28"/>
        </w:rPr>
        <w:t>», Мусоргского, «Князь Игорь» Бородина.</w:t>
      </w:r>
    </w:p>
    <w:p w:rsidR="001D5C68" w:rsidRPr="00F07EB6" w:rsidRDefault="001D5C68" w:rsidP="001D5C68">
      <w:pPr>
        <w:rPr>
          <w:sz w:val="28"/>
          <w:szCs w:val="28"/>
        </w:rPr>
      </w:pPr>
      <w:r w:rsidRPr="00F07EB6">
        <w:rPr>
          <w:sz w:val="28"/>
          <w:szCs w:val="28"/>
        </w:rPr>
        <w:t xml:space="preserve">     Новый рассвет оперного творчества с середины 90-х гг</w:t>
      </w:r>
      <w:proofErr w:type="gramStart"/>
      <w:r w:rsidRPr="00F07EB6">
        <w:rPr>
          <w:sz w:val="28"/>
          <w:szCs w:val="28"/>
        </w:rPr>
        <w:t>.(</w:t>
      </w:r>
      <w:proofErr w:type="gramEnd"/>
      <w:r w:rsidRPr="00F07EB6">
        <w:rPr>
          <w:sz w:val="28"/>
          <w:szCs w:val="28"/>
        </w:rPr>
        <w:t xml:space="preserve">«Садко», «Царская невеста»). Оперы начала </w:t>
      </w:r>
      <w:r w:rsidRPr="00F07EB6">
        <w:rPr>
          <w:sz w:val="28"/>
          <w:szCs w:val="28"/>
          <w:lang w:val="en-US"/>
        </w:rPr>
        <w:t>XX</w:t>
      </w:r>
      <w:r w:rsidRPr="00F07EB6">
        <w:rPr>
          <w:sz w:val="28"/>
          <w:szCs w:val="28"/>
        </w:rPr>
        <w:t xml:space="preserve"> века – «Сказка о царе </w:t>
      </w:r>
      <w:proofErr w:type="spellStart"/>
      <w:r w:rsidRPr="00F07EB6">
        <w:rPr>
          <w:sz w:val="28"/>
          <w:szCs w:val="28"/>
        </w:rPr>
        <w:t>Салтане</w:t>
      </w:r>
      <w:proofErr w:type="spellEnd"/>
      <w:r w:rsidRPr="00F07EB6">
        <w:rPr>
          <w:sz w:val="28"/>
          <w:szCs w:val="28"/>
        </w:rPr>
        <w:t>», «Кощей бессмертный», «Сказание о невиданном граде Китеже».</w:t>
      </w:r>
    </w:p>
    <w:p w:rsidR="001D5C68" w:rsidRPr="00F07EB6" w:rsidRDefault="001D5C68" w:rsidP="001D5C68">
      <w:pPr>
        <w:rPr>
          <w:sz w:val="28"/>
          <w:szCs w:val="28"/>
        </w:rPr>
      </w:pPr>
      <w:r w:rsidRPr="00F07EB6">
        <w:rPr>
          <w:sz w:val="28"/>
          <w:szCs w:val="28"/>
        </w:rPr>
        <w:t xml:space="preserve">     Событие 1905 года. Солидарность Римского-Корсакова с настроениями передовой части </w:t>
      </w:r>
      <w:proofErr w:type="spellStart"/>
      <w:r w:rsidRPr="00F07EB6">
        <w:rPr>
          <w:sz w:val="28"/>
          <w:szCs w:val="28"/>
        </w:rPr>
        <w:t>русскогообщества</w:t>
      </w:r>
      <w:proofErr w:type="spellEnd"/>
      <w:r w:rsidRPr="00F07EB6">
        <w:rPr>
          <w:sz w:val="28"/>
          <w:szCs w:val="28"/>
        </w:rPr>
        <w:t>. Увольнение Римского-Корсакова из консерватории. Создание оперы-сатиры «Золотой петушок».</w:t>
      </w:r>
    </w:p>
    <w:p w:rsidR="001D5C68" w:rsidRPr="00F07EB6" w:rsidRDefault="001D5C68" w:rsidP="001D5C68">
      <w:pPr>
        <w:rPr>
          <w:sz w:val="28"/>
          <w:szCs w:val="28"/>
        </w:rPr>
      </w:pPr>
      <w:r w:rsidRPr="00F07EB6">
        <w:rPr>
          <w:sz w:val="28"/>
          <w:szCs w:val="28"/>
        </w:rPr>
        <w:t xml:space="preserve">     Опера как ведущий жанр  в творчестве Римского-Корсакова и одна из  ярких страниц мировой оперной классики. Разнообразие оперных жанров Римского-Корсакова.</w:t>
      </w:r>
    </w:p>
    <w:p w:rsidR="001D5C68" w:rsidRPr="00F07EB6" w:rsidRDefault="001D5C68" w:rsidP="001D5C68">
      <w:pPr>
        <w:rPr>
          <w:sz w:val="28"/>
          <w:szCs w:val="28"/>
        </w:rPr>
      </w:pPr>
      <w:r w:rsidRPr="00F07EB6">
        <w:rPr>
          <w:sz w:val="28"/>
          <w:szCs w:val="28"/>
        </w:rPr>
        <w:t xml:space="preserve">     Симфоническое творчество Римского-Корсакова и его значение в развитии русского и мирового симфонизма. Яркость оркестровых красок, народно-жанровая основа симфонизма Римского-Корсакова, роль </w:t>
      </w:r>
      <w:proofErr w:type="spellStart"/>
      <w:r w:rsidRPr="00F07EB6">
        <w:rPr>
          <w:sz w:val="28"/>
          <w:szCs w:val="28"/>
        </w:rPr>
        <w:t>программности</w:t>
      </w:r>
      <w:proofErr w:type="spellEnd"/>
      <w:r w:rsidRPr="00F07EB6">
        <w:rPr>
          <w:sz w:val="28"/>
          <w:szCs w:val="28"/>
        </w:rPr>
        <w:t>.</w:t>
      </w:r>
    </w:p>
    <w:p w:rsidR="001D5C68" w:rsidRPr="00F07EB6" w:rsidRDefault="001D5C68" w:rsidP="001D5C68">
      <w:pPr>
        <w:rPr>
          <w:sz w:val="28"/>
          <w:szCs w:val="28"/>
        </w:rPr>
      </w:pPr>
      <w:r w:rsidRPr="00F07EB6">
        <w:rPr>
          <w:sz w:val="28"/>
          <w:szCs w:val="28"/>
        </w:rPr>
        <w:t xml:space="preserve">     Борьба Римского-Корсакова за реализм и народность русского искусства.</w:t>
      </w:r>
    </w:p>
    <w:p w:rsidR="001D5C68" w:rsidRPr="00F07EB6" w:rsidRDefault="001D5C68" w:rsidP="001D5C68">
      <w:pPr>
        <w:rPr>
          <w:sz w:val="28"/>
          <w:szCs w:val="28"/>
        </w:rPr>
      </w:pPr>
      <w:r w:rsidRPr="00F07EB6">
        <w:rPr>
          <w:sz w:val="28"/>
          <w:szCs w:val="28"/>
        </w:rPr>
        <w:t xml:space="preserve">     Значение творческого наследия и музыкально-общественной деятельности Римского-Корсакова.</w:t>
      </w:r>
    </w:p>
    <w:p w:rsidR="001D5C68" w:rsidRPr="00F07EB6" w:rsidRDefault="001D5C68" w:rsidP="001D5C68">
      <w:pPr>
        <w:rPr>
          <w:sz w:val="28"/>
          <w:szCs w:val="28"/>
        </w:rPr>
      </w:pPr>
      <w:r w:rsidRPr="00F07EB6">
        <w:rPr>
          <w:sz w:val="28"/>
          <w:szCs w:val="28"/>
        </w:rPr>
        <w:t xml:space="preserve">     Состав современного симфонического оркестра. Оркестровые группы, их выразительные и технические возможности. Тембровая палитра оркестра. Партитура.</w:t>
      </w:r>
    </w:p>
    <w:p w:rsidR="001D5C68" w:rsidRPr="00F07EB6" w:rsidRDefault="001D5C68" w:rsidP="001D5C68">
      <w:pPr>
        <w:rPr>
          <w:sz w:val="28"/>
          <w:szCs w:val="28"/>
          <w:u w:val="single"/>
        </w:rPr>
      </w:pPr>
      <w:r w:rsidRPr="00F07EB6">
        <w:rPr>
          <w:sz w:val="28"/>
          <w:szCs w:val="28"/>
          <w:u w:val="single"/>
        </w:rPr>
        <w:t>Симфоническая сюита «</w:t>
      </w:r>
      <w:proofErr w:type="spellStart"/>
      <w:r w:rsidRPr="00F07EB6">
        <w:rPr>
          <w:sz w:val="28"/>
          <w:szCs w:val="28"/>
          <w:u w:val="single"/>
        </w:rPr>
        <w:t>Шехерезада</w:t>
      </w:r>
      <w:proofErr w:type="spellEnd"/>
      <w:r w:rsidRPr="00F07EB6">
        <w:rPr>
          <w:sz w:val="28"/>
          <w:szCs w:val="28"/>
          <w:u w:val="single"/>
        </w:rPr>
        <w:t>»</w:t>
      </w:r>
    </w:p>
    <w:p w:rsidR="001D5C68" w:rsidRPr="00F07EB6" w:rsidRDefault="001D5C68" w:rsidP="001D5C68">
      <w:pPr>
        <w:rPr>
          <w:sz w:val="28"/>
          <w:szCs w:val="28"/>
        </w:rPr>
      </w:pPr>
      <w:r w:rsidRPr="00F07EB6">
        <w:rPr>
          <w:sz w:val="28"/>
          <w:szCs w:val="28"/>
        </w:rPr>
        <w:t xml:space="preserve">Строение цикла. Характер </w:t>
      </w:r>
      <w:proofErr w:type="spellStart"/>
      <w:r w:rsidRPr="00F07EB6">
        <w:rPr>
          <w:sz w:val="28"/>
          <w:szCs w:val="28"/>
        </w:rPr>
        <w:t>програмности</w:t>
      </w:r>
      <w:proofErr w:type="spellEnd"/>
      <w:r w:rsidRPr="00F07EB6">
        <w:rPr>
          <w:sz w:val="28"/>
          <w:szCs w:val="28"/>
        </w:rPr>
        <w:t xml:space="preserve"> произведения. Восточный характер музыки. Яркость музыкальных образов и мастерство звукописи.</w:t>
      </w:r>
    </w:p>
    <w:p w:rsidR="001D5C68" w:rsidRPr="00F07EB6" w:rsidRDefault="001D5C68" w:rsidP="001D5C68">
      <w:pPr>
        <w:rPr>
          <w:sz w:val="28"/>
          <w:szCs w:val="28"/>
        </w:rPr>
      </w:pPr>
      <w:r w:rsidRPr="00F07EB6">
        <w:rPr>
          <w:sz w:val="28"/>
          <w:szCs w:val="28"/>
        </w:rPr>
        <w:t>Развитие в цикле основных инструментов оркестра.</w:t>
      </w:r>
    </w:p>
    <w:p w:rsidR="001D5C68" w:rsidRPr="00F07EB6" w:rsidRDefault="001D5C68" w:rsidP="001D5C68">
      <w:pPr>
        <w:rPr>
          <w:sz w:val="28"/>
          <w:szCs w:val="28"/>
          <w:u w:val="single"/>
        </w:rPr>
      </w:pPr>
      <w:r w:rsidRPr="00F07EB6">
        <w:rPr>
          <w:sz w:val="28"/>
          <w:szCs w:val="28"/>
          <w:u w:val="single"/>
        </w:rPr>
        <w:t>Опера «Снегурочка» (весенняя сказка).</w:t>
      </w:r>
    </w:p>
    <w:p w:rsidR="001D5C68" w:rsidRPr="00F07EB6" w:rsidRDefault="001D5C68" w:rsidP="001D5C68">
      <w:pPr>
        <w:rPr>
          <w:sz w:val="28"/>
          <w:szCs w:val="28"/>
        </w:rPr>
      </w:pPr>
      <w:r w:rsidRPr="00F07EB6">
        <w:rPr>
          <w:sz w:val="28"/>
          <w:szCs w:val="28"/>
        </w:rPr>
        <w:t xml:space="preserve">     История создания оперы. Содержание.</w:t>
      </w:r>
    </w:p>
    <w:p w:rsidR="001D5C68" w:rsidRPr="00F07EB6" w:rsidRDefault="001D5C68" w:rsidP="001D5C68">
      <w:pPr>
        <w:rPr>
          <w:sz w:val="28"/>
          <w:szCs w:val="28"/>
        </w:rPr>
      </w:pPr>
      <w:r w:rsidRPr="00F07EB6">
        <w:rPr>
          <w:sz w:val="28"/>
          <w:szCs w:val="28"/>
        </w:rPr>
        <w:t xml:space="preserve">     Оптимистическая жизнеутверждающая идея произведения. Поэтичность и красота музыки. Роль народной песни и народно-песенных интонаций. Музыкальная характеристика Снегурочки и других действующих лиц, оперы.</w:t>
      </w:r>
    </w:p>
    <w:p w:rsidR="001D5C68" w:rsidRPr="00F07EB6" w:rsidRDefault="001D5C68" w:rsidP="001D5C68">
      <w:pPr>
        <w:rPr>
          <w:sz w:val="28"/>
          <w:szCs w:val="28"/>
        </w:rPr>
      </w:pPr>
      <w:r w:rsidRPr="00F07EB6">
        <w:rPr>
          <w:sz w:val="28"/>
          <w:szCs w:val="28"/>
        </w:rPr>
        <w:t xml:space="preserve">     Народно-обрядовые сцены в опере. Музыка фантастических сцен и образов природы. Роль оркестра в опере.</w:t>
      </w:r>
    </w:p>
    <w:p w:rsidR="001D5C68" w:rsidRPr="00F07EB6" w:rsidRDefault="001D5C68" w:rsidP="001D5C68">
      <w:pPr>
        <w:rPr>
          <w:sz w:val="28"/>
          <w:szCs w:val="28"/>
        </w:rPr>
      </w:pPr>
      <w:r w:rsidRPr="00F07EB6">
        <w:rPr>
          <w:sz w:val="28"/>
          <w:szCs w:val="28"/>
        </w:rPr>
        <w:t>Место  оперы «Снегурочка» в оперном творчестве Римского-Корсакова.</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r w:rsidRPr="00F07EB6">
        <w:rPr>
          <w:sz w:val="28"/>
          <w:szCs w:val="28"/>
        </w:rPr>
        <w:t xml:space="preserve">Опера «Снегурочка». </w:t>
      </w:r>
      <w:proofErr w:type="gramStart"/>
      <w:r w:rsidRPr="00F07EB6">
        <w:rPr>
          <w:sz w:val="28"/>
          <w:szCs w:val="28"/>
        </w:rPr>
        <w:t xml:space="preserve">Пролог – вступление, песня и пляска птиц, ария и </w:t>
      </w:r>
      <w:proofErr w:type="spellStart"/>
      <w:r w:rsidRPr="00F07EB6">
        <w:rPr>
          <w:sz w:val="28"/>
          <w:szCs w:val="28"/>
        </w:rPr>
        <w:t>ариэтта</w:t>
      </w:r>
      <w:proofErr w:type="spellEnd"/>
      <w:r w:rsidRPr="00F07EB6">
        <w:rPr>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F07EB6">
        <w:rPr>
          <w:sz w:val="28"/>
          <w:szCs w:val="28"/>
        </w:rPr>
        <w:t>липенька</w:t>
      </w:r>
      <w:proofErr w:type="spellEnd"/>
      <w:r w:rsidRPr="00F07EB6">
        <w:rPr>
          <w:sz w:val="28"/>
          <w:szCs w:val="28"/>
        </w:rPr>
        <w:t>», пляска скоморохов, третья песня Леля, ариозо Мизгиря; 4 д.: сцена таяния Снегурочки, заключительный хор.</w:t>
      </w:r>
      <w:proofErr w:type="gramEnd"/>
    </w:p>
    <w:p w:rsidR="001D5C68" w:rsidRPr="00F07EB6" w:rsidRDefault="001D5C68" w:rsidP="001D5C68">
      <w:pPr>
        <w:jc w:val="both"/>
        <w:rPr>
          <w:sz w:val="28"/>
          <w:szCs w:val="28"/>
        </w:rPr>
      </w:pPr>
      <w:r w:rsidRPr="00F07EB6">
        <w:rPr>
          <w:sz w:val="28"/>
          <w:szCs w:val="28"/>
        </w:rPr>
        <w:t>Симфоническая сюита «</w:t>
      </w:r>
      <w:proofErr w:type="spellStart"/>
      <w:r w:rsidRPr="00F07EB6">
        <w:rPr>
          <w:sz w:val="28"/>
          <w:szCs w:val="28"/>
        </w:rPr>
        <w:t>Шехерезада</w:t>
      </w:r>
      <w:proofErr w:type="spellEnd"/>
      <w:r w:rsidRPr="00F07EB6">
        <w:rPr>
          <w:sz w:val="28"/>
          <w:szCs w:val="28"/>
        </w:rPr>
        <w:t>».</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 xml:space="preserve">Романсы, камерная лирика </w:t>
      </w:r>
      <w:proofErr w:type="spellStart"/>
      <w:r w:rsidRPr="00F07EB6">
        <w:rPr>
          <w:sz w:val="28"/>
          <w:szCs w:val="28"/>
        </w:rPr>
        <w:t>Н.А.Римского</w:t>
      </w:r>
      <w:r w:rsidRPr="00F07EB6">
        <w:rPr>
          <w:b/>
          <w:sz w:val="28"/>
          <w:szCs w:val="28"/>
        </w:rPr>
        <w:t>-</w:t>
      </w:r>
      <w:r w:rsidRPr="00F07EB6">
        <w:rPr>
          <w:sz w:val="28"/>
          <w:szCs w:val="28"/>
        </w:rPr>
        <w:t>Корсакова</w:t>
      </w:r>
      <w:proofErr w:type="spellEnd"/>
      <w:r w:rsidRPr="00F07EB6">
        <w:rPr>
          <w:sz w:val="28"/>
          <w:szCs w:val="28"/>
        </w:rPr>
        <w:t xml:space="preserve"> («Не ветер, вея с высоты»,  «Звонче жаворонка пенье», «Не пой, красавица…») на усмотрение преподавателя. </w:t>
      </w:r>
    </w:p>
    <w:p w:rsidR="001D5C68" w:rsidRPr="00F07EB6" w:rsidRDefault="001D5C68" w:rsidP="001D5C68">
      <w:pPr>
        <w:rPr>
          <w:b/>
          <w:sz w:val="28"/>
          <w:szCs w:val="28"/>
        </w:rPr>
      </w:pPr>
    </w:p>
    <w:p w:rsidR="001D5C68" w:rsidRPr="00F07EB6" w:rsidRDefault="001D5C68" w:rsidP="001D5C68">
      <w:pPr>
        <w:jc w:val="both"/>
        <w:rPr>
          <w:b/>
          <w:i/>
          <w:sz w:val="28"/>
          <w:szCs w:val="28"/>
        </w:rPr>
      </w:pPr>
      <w:r w:rsidRPr="00F07EB6">
        <w:rPr>
          <w:b/>
          <w:i/>
          <w:sz w:val="28"/>
          <w:szCs w:val="28"/>
        </w:rPr>
        <w:t>Пётр Ильич Чайковский</w:t>
      </w:r>
    </w:p>
    <w:p w:rsidR="001D5C68" w:rsidRPr="00F07EB6" w:rsidRDefault="001D5C68" w:rsidP="001D5C68">
      <w:pPr>
        <w:rPr>
          <w:sz w:val="28"/>
          <w:szCs w:val="28"/>
        </w:rPr>
      </w:pPr>
      <w:proofErr w:type="spellStart"/>
      <w:proofErr w:type="gramStart"/>
      <w:r w:rsidRPr="00F07EB6">
        <w:rPr>
          <w:sz w:val="28"/>
          <w:szCs w:val="28"/>
        </w:rPr>
        <w:t>Чайковский-гениальный</w:t>
      </w:r>
      <w:proofErr w:type="spellEnd"/>
      <w:proofErr w:type="gramEnd"/>
      <w:r w:rsidRPr="00F07EB6">
        <w:rPr>
          <w:sz w:val="28"/>
          <w:szCs w:val="28"/>
        </w:rPr>
        <w:t xml:space="preserve"> русский композитор. Его </w:t>
      </w:r>
      <w:proofErr w:type="spellStart"/>
      <w:proofErr w:type="gramStart"/>
      <w:r w:rsidRPr="00F07EB6">
        <w:rPr>
          <w:sz w:val="28"/>
          <w:szCs w:val="28"/>
        </w:rPr>
        <w:t>творчество-одна</w:t>
      </w:r>
      <w:proofErr w:type="spellEnd"/>
      <w:proofErr w:type="gramEnd"/>
      <w:r w:rsidRPr="00F07EB6">
        <w:rPr>
          <w:sz w:val="28"/>
          <w:szCs w:val="28"/>
        </w:rPr>
        <w:t xml:space="preserve"> из вершин русской и мировой музыки.</w:t>
      </w:r>
    </w:p>
    <w:p w:rsidR="001D5C68" w:rsidRPr="00F07EB6" w:rsidRDefault="001D5C68" w:rsidP="001D5C68">
      <w:pPr>
        <w:rPr>
          <w:sz w:val="28"/>
          <w:szCs w:val="28"/>
        </w:rPr>
      </w:pPr>
      <w:r w:rsidRPr="00F07EB6">
        <w:rPr>
          <w:sz w:val="28"/>
          <w:szCs w:val="28"/>
        </w:rPr>
        <w:t>Реализм. Искренность и правдивость музыки Чайковского. Широкое отражение в ней русской жизни и внутреннего мира русского народа. Богатство и красота мелодий. Связь с народной песней. Жанровое многообразие творческого наследия композитора. Музыкально-общественная, педагогическая, дирижёрская деятельность Чайковского.</w:t>
      </w:r>
    </w:p>
    <w:p w:rsidR="001D5C68" w:rsidRPr="00F07EB6" w:rsidRDefault="001D5C68" w:rsidP="001D5C68">
      <w:pPr>
        <w:rPr>
          <w:sz w:val="28"/>
          <w:szCs w:val="28"/>
        </w:rPr>
      </w:pPr>
      <w:r w:rsidRPr="00F07EB6">
        <w:rPr>
          <w:sz w:val="28"/>
          <w:szCs w:val="28"/>
        </w:rPr>
        <w:t>Биография и характеристика творчества.</w:t>
      </w:r>
    </w:p>
    <w:p w:rsidR="001D5C68" w:rsidRPr="00F07EB6" w:rsidRDefault="001D5C68" w:rsidP="001D5C68">
      <w:pPr>
        <w:rPr>
          <w:sz w:val="28"/>
          <w:szCs w:val="28"/>
        </w:rPr>
      </w:pPr>
      <w:r w:rsidRPr="00F07EB6">
        <w:rPr>
          <w:sz w:val="28"/>
          <w:szCs w:val="28"/>
        </w:rPr>
        <w:t>Детские годы в Воткинске. Раннее знакомство с русской народной песней и её значение в формировании эстетических взглядов и творчества Чайковского. Переезд в Петербург. Годы целеустремленной и упорной учёбы в Петербургской консерватории. Влияние А. Рубинштейна на формирование творческого облика Чайковского.</w:t>
      </w:r>
    </w:p>
    <w:p w:rsidR="001D5C68" w:rsidRPr="00F07EB6" w:rsidRDefault="001D5C68" w:rsidP="001D5C68">
      <w:pPr>
        <w:rPr>
          <w:sz w:val="28"/>
          <w:szCs w:val="28"/>
        </w:rPr>
      </w:pPr>
      <w:r w:rsidRPr="00F07EB6">
        <w:rPr>
          <w:sz w:val="28"/>
          <w:szCs w:val="28"/>
        </w:rPr>
        <w:t xml:space="preserve">Московский период (1866-1877). Напряжённые годы в личной </w:t>
      </w:r>
      <w:proofErr w:type="spellStart"/>
      <w:r w:rsidRPr="00F07EB6">
        <w:rPr>
          <w:sz w:val="28"/>
          <w:szCs w:val="28"/>
        </w:rPr>
        <w:t>жизни</w:t>
      </w:r>
      <w:proofErr w:type="gramStart"/>
      <w:r w:rsidRPr="00F07EB6">
        <w:rPr>
          <w:sz w:val="28"/>
          <w:szCs w:val="28"/>
        </w:rPr>
        <w:t>.У</w:t>
      </w:r>
      <w:proofErr w:type="gramEnd"/>
      <w:r w:rsidRPr="00F07EB6">
        <w:rPr>
          <w:sz w:val="28"/>
          <w:szCs w:val="28"/>
        </w:rPr>
        <w:t>вертюра-фантазия</w:t>
      </w:r>
      <w:proofErr w:type="spellEnd"/>
      <w:r w:rsidRPr="00F07EB6">
        <w:rPr>
          <w:sz w:val="28"/>
          <w:szCs w:val="28"/>
        </w:rPr>
        <w:t xml:space="preserve"> «Ромео и Джульетта»</w:t>
      </w:r>
    </w:p>
    <w:p w:rsidR="001D5C68" w:rsidRPr="00F07EB6" w:rsidRDefault="001D5C68" w:rsidP="001D5C68">
      <w:pPr>
        <w:rPr>
          <w:sz w:val="28"/>
          <w:szCs w:val="28"/>
          <w:u w:val="single"/>
        </w:rPr>
      </w:pPr>
      <w:r w:rsidRPr="00F07EB6">
        <w:rPr>
          <w:sz w:val="28"/>
          <w:szCs w:val="28"/>
          <w:u w:val="single"/>
        </w:rPr>
        <w:t>Симфоническое творчество.</w:t>
      </w:r>
    </w:p>
    <w:p w:rsidR="001D5C68" w:rsidRPr="00F07EB6" w:rsidRDefault="001D5C68" w:rsidP="001D5C68">
      <w:pPr>
        <w:rPr>
          <w:sz w:val="28"/>
          <w:szCs w:val="28"/>
        </w:rPr>
      </w:pPr>
      <w:r w:rsidRPr="00F07EB6">
        <w:rPr>
          <w:sz w:val="28"/>
          <w:szCs w:val="28"/>
        </w:rPr>
        <w:t xml:space="preserve">Симфония №1, 4,6. </w:t>
      </w:r>
      <w:proofErr w:type="spellStart"/>
      <w:r w:rsidRPr="00F07EB6">
        <w:rPr>
          <w:sz w:val="28"/>
          <w:szCs w:val="28"/>
        </w:rPr>
        <w:t>Программность</w:t>
      </w:r>
      <w:proofErr w:type="spellEnd"/>
      <w:r w:rsidRPr="00F07EB6">
        <w:rPr>
          <w:sz w:val="28"/>
          <w:szCs w:val="28"/>
        </w:rPr>
        <w:t xml:space="preserve"> симфоний. Содержание частей. Роль темы вступления в симфонии №4. Значение финала. Симфония №1 « Зимние грёзы»</w:t>
      </w:r>
    </w:p>
    <w:p w:rsidR="001D5C68" w:rsidRPr="00F07EB6" w:rsidRDefault="001D5C68" w:rsidP="001D5C68">
      <w:pPr>
        <w:rPr>
          <w:sz w:val="28"/>
          <w:szCs w:val="28"/>
        </w:rPr>
      </w:pPr>
      <w:r w:rsidRPr="00F07EB6">
        <w:rPr>
          <w:sz w:val="28"/>
          <w:szCs w:val="28"/>
          <w:u w:val="single"/>
        </w:rPr>
        <w:t>Опера «Евгений Онегин».</w:t>
      </w:r>
      <w:r w:rsidRPr="00F07EB6">
        <w:rPr>
          <w:sz w:val="28"/>
          <w:szCs w:val="28"/>
        </w:rPr>
        <w:t xml:space="preserve">История создания </w:t>
      </w:r>
      <w:proofErr w:type="spellStart"/>
      <w:r w:rsidRPr="00F07EB6">
        <w:rPr>
          <w:sz w:val="28"/>
          <w:szCs w:val="28"/>
        </w:rPr>
        <w:t>оперы</w:t>
      </w:r>
      <w:proofErr w:type="gramStart"/>
      <w:r w:rsidRPr="00F07EB6">
        <w:rPr>
          <w:sz w:val="28"/>
          <w:szCs w:val="28"/>
        </w:rPr>
        <w:t>.Л</w:t>
      </w:r>
      <w:proofErr w:type="gramEnd"/>
      <w:r w:rsidRPr="00F07EB6">
        <w:rPr>
          <w:sz w:val="28"/>
          <w:szCs w:val="28"/>
        </w:rPr>
        <w:t>ирические</w:t>
      </w:r>
      <w:proofErr w:type="spellEnd"/>
      <w:r w:rsidRPr="00F07EB6">
        <w:rPr>
          <w:sz w:val="28"/>
          <w:szCs w:val="28"/>
        </w:rPr>
        <w:t xml:space="preserve"> сцены. Особенность содержания оперы. Строение оперы. Музыкальные характеристики </w:t>
      </w:r>
      <w:proofErr w:type="gramStart"/>
      <w:r w:rsidRPr="00F07EB6">
        <w:rPr>
          <w:sz w:val="28"/>
          <w:szCs w:val="28"/>
        </w:rPr>
        <w:t>герое</w:t>
      </w:r>
      <w:proofErr w:type="gramEnd"/>
      <w:r w:rsidRPr="00F07EB6">
        <w:rPr>
          <w:sz w:val="28"/>
          <w:szCs w:val="28"/>
        </w:rPr>
        <w:t xml:space="preserve">. Интонационная связь образа Татьяны с образами других героев. Сцена письма </w:t>
      </w:r>
      <w:proofErr w:type="spellStart"/>
      <w:r w:rsidRPr="00F07EB6">
        <w:rPr>
          <w:sz w:val="28"/>
          <w:szCs w:val="28"/>
        </w:rPr>
        <w:t>татьяны</w:t>
      </w:r>
      <w:proofErr w:type="spellEnd"/>
      <w:r w:rsidRPr="00F07EB6">
        <w:rPr>
          <w:sz w:val="28"/>
          <w:szCs w:val="28"/>
        </w:rPr>
        <w:t xml:space="preserve">. Характеристика эпизодов в сцене письма. Ария и ариозо </w:t>
      </w:r>
      <w:proofErr w:type="spellStart"/>
      <w:r w:rsidRPr="00F07EB6">
        <w:rPr>
          <w:sz w:val="28"/>
          <w:szCs w:val="28"/>
        </w:rPr>
        <w:t>онегина</w:t>
      </w:r>
      <w:proofErr w:type="spellEnd"/>
      <w:r w:rsidRPr="00F07EB6">
        <w:rPr>
          <w:sz w:val="28"/>
          <w:szCs w:val="28"/>
        </w:rPr>
        <w:t xml:space="preserve">. Дуэты и ансамбли в опере. </w:t>
      </w:r>
    </w:p>
    <w:p w:rsidR="001D5C68" w:rsidRPr="00F07EB6" w:rsidRDefault="001D5C68" w:rsidP="001D5C68">
      <w:pPr>
        <w:jc w:val="both"/>
        <w:rPr>
          <w:sz w:val="28"/>
          <w:szCs w:val="28"/>
          <w:u w:val="single"/>
        </w:rPr>
      </w:pPr>
      <w:r w:rsidRPr="00F07EB6">
        <w:rPr>
          <w:sz w:val="28"/>
          <w:szCs w:val="28"/>
          <w:u w:val="single"/>
        </w:rPr>
        <w:t>Музыкальный материал:</w:t>
      </w:r>
    </w:p>
    <w:p w:rsidR="001D5C68" w:rsidRPr="00F07EB6" w:rsidRDefault="001D5C68" w:rsidP="001D5C68">
      <w:pPr>
        <w:jc w:val="both"/>
        <w:rPr>
          <w:sz w:val="28"/>
          <w:szCs w:val="28"/>
        </w:rPr>
      </w:pPr>
      <w:r w:rsidRPr="00F07EB6">
        <w:rPr>
          <w:sz w:val="28"/>
          <w:szCs w:val="28"/>
        </w:rPr>
        <w:t>Симфония №1 «Зимние грезы»,</w:t>
      </w:r>
    </w:p>
    <w:p w:rsidR="001D5C68" w:rsidRPr="00F07EB6" w:rsidRDefault="001D5C68" w:rsidP="001D5C68">
      <w:pPr>
        <w:jc w:val="both"/>
        <w:rPr>
          <w:sz w:val="28"/>
          <w:szCs w:val="28"/>
        </w:rPr>
      </w:pPr>
      <w:proofErr w:type="gramStart"/>
      <w:r w:rsidRPr="00F07EB6">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F07EB6">
        <w:rPr>
          <w:sz w:val="28"/>
          <w:szCs w:val="28"/>
        </w:rPr>
        <w:t>письмаТатьяны</w:t>
      </w:r>
      <w:proofErr w:type="spellEnd"/>
      <w:r w:rsidRPr="00F07EB6">
        <w:rPr>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F07EB6">
        <w:rPr>
          <w:sz w:val="28"/>
          <w:szCs w:val="28"/>
        </w:rPr>
        <w:t>Гремина</w:t>
      </w:r>
      <w:proofErr w:type="spellEnd"/>
      <w:r w:rsidRPr="00F07EB6">
        <w:rPr>
          <w:sz w:val="28"/>
          <w:szCs w:val="28"/>
        </w:rPr>
        <w:t>, ариозо Онегина;</w:t>
      </w:r>
      <w:proofErr w:type="gramEnd"/>
      <w:r w:rsidRPr="00F07EB6">
        <w:rPr>
          <w:sz w:val="28"/>
          <w:szCs w:val="28"/>
        </w:rPr>
        <w:t xml:space="preserve"> 7 </w:t>
      </w:r>
      <w:proofErr w:type="gramStart"/>
      <w:r w:rsidRPr="00F07EB6">
        <w:rPr>
          <w:sz w:val="28"/>
          <w:szCs w:val="28"/>
        </w:rPr>
        <w:t>к</w:t>
      </w:r>
      <w:proofErr w:type="gramEnd"/>
      <w:r w:rsidRPr="00F07EB6">
        <w:rPr>
          <w:sz w:val="28"/>
          <w:szCs w:val="28"/>
        </w:rPr>
        <w:t xml:space="preserve">.: </w:t>
      </w:r>
      <w:proofErr w:type="gramStart"/>
      <w:r w:rsidRPr="00F07EB6">
        <w:rPr>
          <w:sz w:val="28"/>
          <w:szCs w:val="28"/>
        </w:rPr>
        <w:t>монолог</w:t>
      </w:r>
      <w:proofErr w:type="gramEnd"/>
      <w:r w:rsidRPr="00F07EB6">
        <w:rPr>
          <w:sz w:val="28"/>
          <w:szCs w:val="28"/>
        </w:rPr>
        <w:t xml:space="preserve"> Татьяны, дуэт «Счастье было так возможно», ариозо Онегина «О, не гони, меня ты любишь».</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Увертюра-фантазия «Ромео и Джульетта»,</w:t>
      </w:r>
    </w:p>
    <w:p w:rsidR="001D5C68" w:rsidRPr="00F07EB6" w:rsidRDefault="001D5C68" w:rsidP="001D5C68">
      <w:pPr>
        <w:jc w:val="both"/>
        <w:rPr>
          <w:sz w:val="28"/>
          <w:szCs w:val="28"/>
        </w:rPr>
      </w:pPr>
      <w:r w:rsidRPr="00F07EB6">
        <w:rPr>
          <w:sz w:val="28"/>
          <w:szCs w:val="28"/>
        </w:rPr>
        <w:t>Симфония № 4,</w:t>
      </w:r>
    </w:p>
    <w:p w:rsidR="001D5C68" w:rsidRPr="00F07EB6" w:rsidRDefault="001D5C68" w:rsidP="001D5C68">
      <w:pPr>
        <w:jc w:val="both"/>
        <w:rPr>
          <w:sz w:val="28"/>
          <w:szCs w:val="28"/>
        </w:rPr>
      </w:pPr>
      <w:r w:rsidRPr="00F07EB6">
        <w:rPr>
          <w:sz w:val="28"/>
          <w:szCs w:val="28"/>
        </w:rPr>
        <w:t>Квартет № 1, 2 часть,</w:t>
      </w:r>
    </w:p>
    <w:p w:rsidR="001D5C68" w:rsidRPr="00F07EB6" w:rsidRDefault="001D5C68" w:rsidP="001D5C68">
      <w:pPr>
        <w:jc w:val="both"/>
        <w:rPr>
          <w:sz w:val="28"/>
          <w:szCs w:val="28"/>
        </w:rPr>
      </w:pPr>
      <w:r w:rsidRPr="00F07EB6">
        <w:rPr>
          <w:sz w:val="28"/>
          <w:szCs w:val="28"/>
        </w:rPr>
        <w:t>Концерт для фортепиано с оркестром № 1,</w:t>
      </w:r>
    </w:p>
    <w:p w:rsidR="001D5C68" w:rsidRPr="00F07EB6" w:rsidRDefault="001D5C68" w:rsidP="001D5C68">
      <w:pPr>
        <w:jc w:val="both"/>
        <w:rPr>
          <w:sz w:val="28"/>
          <w:szCs w:val="28"/>
        </w:rPr>
      </w:pPr>
      <w:r w:rsidRPr="00F07EB6">
        <w:rPr>
          <w:sz w:val="28"/>
          <w:szCs w:val="28"/>
        </w:rPr>
        <w:t>Романсы «День ли царит», «То было раннею весной», «Благословляю вас, леса» и другие на усмотрение преподавателя.</w:t>
      </w:r>
    </w:p>
    <w:p w:rsidR="001D5C68" w:rsidRDefault="001D5C68" w:rsidP="001D5C68">
      <w:pPr>
        <w:jc w:val="both"/>
        <w:rPr>
          <w:sz w:val="28"/>
          <w:szCs w:val="28"/>
        </w:rPr>
      </w:pPr>
    </w:p>
    <w:p w:rsidR="001D5C68" w:rsidRDefault="001D5C68" w:rsidP="001D5C68">
      <w:pPr>
        <w:jc w:val="center"/>
        <w:rPr>
          <w:b/>
          <w:sz w:val="28"/>
          <w:szCs w:val="28"/>
          <w:u w:val="single"/>
        </w:rPr>
      </w:pPr>
      <w:r w:rsidRPr="00F07EB6">
        <w:rPr>
          <w:b/>
          <w:sz w:val="28"/>
          <w:szCs w:val="28"/>
          <w:u w:val="single"/>
        </w:rPr>
        <w:t xml:space="preserve">ОТЕЧЕСТВЕННАЯ МУЗЫКАЛЬНАЯ ЛИТЕРАТУРА ХХ ВЕКА </w:t>
      </w:r>
    </w:p>
    <w:p w:rsidR="000C2270" w:rsidRDefault="000C2270" w:rsidP="001D5C68">
      <w:pPr>
        <w:jc w:val="center"/>
        <w:rPr>
          <w:b/>
          <w:sz w:val="28"/>
          <w:szCs w:val="28"/>
          <w:u w:val="single"/>
        </w:rPr>
      </w:pPr>
      <w:r>
        <w:rPr>
          <w:b/>
          <w:sz w:val="28"/>
          <w:szCs w:val="28"/>
          <w:u w:val="single"/>
        </w:rPr>
        <w:t>(четвертый год обучения)</w:t>
      </w:r>
    </w:p>
    <w:p w:rsidR="001D5C68" w:rsidRDefault="000C2270" w:rsidP="001D5C68">
      <w:pPr>
        <w:ind w:firstLine="708"/>
        <w:jc w:val="both"/>
        <w:rPr>
          <w:sz w:val="20"/>
          <w:szCs w:val="20"/>
        </w:rPr>
      </w:pPr>
      <w:r>
        <w:rPr>
          <w:rFonts w:eastAsia="Times New Roman"/>
          <w:sz w:val="28"/>
          <w:szCs w:val="28"/>
        </w:rPr>
        <w:t>Четвертый</w:t>
      </w:r>
      <w:r w:rsidR="001D5C68">
        <w:rPr>
          <w:rFonts w:eastAsia="Times New Roman"/>
          <w:sz w:val="28"/>
          <w:szCs w:val="28"/>
        </w:rPr>
        <w:t xml:space="preserve"> обучения </w:t>
      </w:r>
      <w:r>
        <w:rPr>
          <w:rFonts w:eastAsia="Times New Roman"/>
          <w:sz w:val="28"/>
          <w:szCs w:val="28"/>
        </w:rPr>
        <w:t xml:space="preserve"> </w:t>
      </w:r>
      <w:r w:rsidR="001D5C68">
        <w:rPr>
          <w:rFonts w:eastAsia="Times New Roman"/>
          <w:sz w:val="28"/>
          <w:szCs w:val="28"/>
        </w:rPr>
        <w:t>музыкальной литературе является итоговым в музыкальной школе. Его основная задача – при помощи уже имеющихся у</w:t>
      </w:r>
      <w:r w:rsidR="001D5C68">
        <w:rPr>
          <w:sz w:val="20"/>
          <w:szCs w:val="20"/>
        </w:rPr>
        <w:t xml:space="preserve"> </w:t>
      </w:r>
      <w:r w:rsidR="001D5C68">
        <w:rPr>
          <w:rFonts w:eastAsia="Times New Roman"/>
          <w:sz w:val="28"/>
          <w:szCs w:val="28"/>
        </w:rPr>
        <w:t>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1D5C68" w:rsidRPr="00F07EB6" w:rsidRDefault="001D5C68" w:rsidP="001D5C68">
      <w:pPr>
        <w:ind w:firstLine="709"/>
        <w:jc w:val="both"/>
        <w:rPr>
          <w:sz w:val="28"/>
          <w:szCs w:val="28"/>
        </w:rPr>
      </w:pPr>
      <w:r w:rsidRPr="00F07EB6">
        <w:rPr>
          <w:b/>
          <w:i/>
          <w:sz w:val="28"/>
          <w:szCs w:val="28"/>
        </w:rPr>
        <w:t xml:space="preserve">Русская культура в конце </w:t>
      </w:r>
      <w:r w:rsidRPr="00F07EB6">
        <w:rPr>
          <w:b/>
          <w:i/>
          <w:sz w:val="28"/>
          <w:szCs w:val="28"/>
          <w:lang w:val="en-US"/>
        </w:rPr>
        <w:t>XIX</w:t>
      </w:r>
      <w:r w:rsidRPr="00F07EB6">
        <w:rPr>
          <w:b/>
          <w:i/>
          <w:sz w:val="28"/>
          <w:szCs w:val="28"/>
        </w:rPr>
        <w:t xml:space="preserve"> - начале </w:t>
      </w:r>
      <w:r w:rsidRPr="00F07EB6">
        <w:rPr>
          <w:b/>
          <w:i/>
          <w:sz w:val="28"/>
          <w:szCs w:val="28"/>
          <w:lang w:val="en-US"/>
        </w:rPr>
        <w:t>XX</w:t>
      </w:r>
      <w:r w:rsidRPr="00F07EB6">
        <w:rPr>
          <w:b/>
          <w:i/>
          <w:sz w:val="28"/>
          <w:szCs w:val="28"/>
        </w:rPr>
        <w:t xml:space="preserve"> веков.</w:t>
      </w:r>
      <w:r w:rsidRPr="00F07EB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1D5C68" w:rsidRPr="00F07EB6" w:rsidRDefault="001D5C68" w:rsidP="001D5C68">
      <w:pPr>
        <w:ind w:firstLine="709"/>
        <w:jc w:val="both"/>
        <w:rPr>
          <w:sz w:val="28"/>
          <w:szCs w:val="28"/>
        </w:rPr>
      </w:pPr>
      <w:r w:rsidRPr="00F07EB6">
        <w:rPr>
          <w:b/>
          <w:i/>
          <w:sz w:val="28"/>
          <w:szCs w:val="28"/>
        </w:rPr>
        <w:t>Творчество С.И.Танеева.</w:t>
      </w:r>
      <w:r w:rsidRPr="00F07EB6">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1D5C68" w:rsidRPr="00F07EB6" w:rsidRDefault="001D5C68" w:rsidP="001D5C68">
      <w:pPr>
        <w:jc w:val="both"/>
        <w:rPr>
          <w:sz w:val="28"/>
          <w:szCs w:val="28"/>
        </w:rPr>
      </w:pPr>
      <w:r w:rsidRPr="00F07EB6">
        <w:rPr>
          <w:i/>
          <w:sz w:val="28"/>
          <w:szCs w:val="28"/>
        </w:rPr>
        <w:tab/>
        <w:t>Для ознакомления</w:t>
      </w:r>
      <w:r w:rsidRPr="00F07EB6">
        <w:rPr>
          <w:sz w:val="28"/>
          <w:szCs w:val="28"/>
        </w:rPr>
        <w:t xml:space="preserve"> рекомендуется прослушивание кантаты  «Иоанн </w:t>
      </w:r>
      <w:proofErr w:type="spellStart"/>
      <w:r w:rsidRPr="00F07EB6">
        <w:rPr>
          <w:sz w:val="28"/>
          <w:szCs w:val="28"/>
        </w:rPr>
        <w:t>Дамаскин</w:t>
      </w:r>
      <w:proofErr w:type="spellEnd"/>
      <w:r w:rsidRPr="00F07EB6">
        <w:rPr>
          <w:sz w:val="28"/>
          <w:szCs w:val="28"/>
        </w:rPr>
        <w:t xml:space="preserve">», Симфонии </w:t>
      </w:r>
      <w:proofErr w:type="gramStart"/>
      <w:r w:rsidRPr="00F07EB6">
        <w:rPr>
          <w:sz w:val="28"/>
          <w:szCs w:val="28"/>
        </w:rPr>
        <w:t>до</w:t>
      </w:r>
      <w:proofErr w:type="gramEnd"/>
      <w:r w:rsidRPr="00F07EB6">
        <w:rPr>
          <w:sz w:val="28"/>
          <w:szCs w:val="28"/>
        </w:rPr>
        <w:t xml:space="preserve"> </w:t>
      </w:r>
      <w:proofErr w:type="gramStart"/>
      <w:r w:rsidRPr="00F07EB6">
        <w:rPr>
          <w:sz w:val="28"/>
          <w:szCs w:val="28"/>
        </w:rPr>
        <w:t>минор</w:t>
      </w:r>
      <w:proofErr w:type="gramEnd"/>
      <w:r w:rsidRPr="00F07EB6">
        <w:rPr>
          <w:sz w:val="28"/>
          <w:szCs w:val="28"/>
        </w:rPr>
        <w:t>,  романсов и хоров по выбору преподавателя.</w:t>
      </w:r>
      <w:r w:rsidRPr="00F07EB6">
        <w:rPr>
          <w:b/>
          <w:sz w:val="28"/>
          <w:szCs w:val="28"/>
        </w:rPr>
        <w:t xml:space="preserve"> </w:t>
      </w:r>
    </w:p>
    <w:p w:rsidR="001D5C68" w:rsidRPr="00F07EB6" w:rsidRDefault="001D5C68" w:rsidP="001D5C68">
      <w:pPr>
        <w:ind w:firstLine="709"/>
        <w:jc w:val="both"/>
        <w:rPr>
          <w:sz w:val="28"/>
          <w:szCs w:val="28"/>
        </w:rPr>
      </w:pPr>
      <w:r w:rsidRPr="00F07EB6">
        <w:rPr>
          <w:b/>
          <w:i/>
          <w:sz w:val="28"/>
          <w:szCs w:val="28"/>
        </w:rPr>
        <w:t xml:space="preserve">Творчество </w:t>
      </w:r>
      <w:proofErr w:type="spellStart"/>
      <w:r w:rsidRPr="00F07EB6">
        <w:rPr>
          <w:b/>
          <w:i/>
          <w:sz w:val="28"/>
          <w:szCs w:val="28"/>
        </w:rPr>
        <w:t>А.К.Лядова</w:t>
      </w:r>
      <w:proofErr w:type="spellEnd"/>
      <w:r w:rsidRPr="00F07EB6">
        <w:rPr>
          <w:i/>
          <w:sz w:val="28"/>
          <w:szCs w:val="28"/>
        </w:rPr>
        <w:t>.</w:t>
      </w:r>
      <w:r w:rsidRPr="00F07EB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1D5C68" w:rsidRPr="00F07EB6" w:rsidRDefault="001D5C68" w:rsidP="001D5C68">
      <w:pPr>
        <w:jc w:val="both"/>
        <w:rPr>
          <w:sz w:val="28"/>
          <w:szCs w:val="28"/>
        </w:rPr>
      </w:pPr>
      <w:r w:rsidRPr="00F07EB6">
        <w:rPr>
          <w:i/>
          <w:sz w:val="28"/>
          <w:szCs w:val="28"/>
        </w:rPr>
        <w:tab/>
        <w:t>Для ознакомления</w:t>
      </w:r>
      <w:r w:rsidRPr="00F07EB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1D5C68" w:rsidRPr="00F07EB6" w:rsidRDefault="001D5C68" w:rsidP="001D5C68">
      <w:pPr>
        <w:ind w:firstLine="709"/>
        <w:jc w:val="both"/>
        <w:rPr>
          <w:sz w:val="28"/>
          <w:szCs w:val="28"/>
        </w:rPr>
      </w:pPr>
      <w:r w:rsidRPr="00F07EB6">
        <w:rPr>
          <w:b/>
          <w:i/>
          <w:sz w:val="28"/>
          <w:szCs w:val="28"/>
        </w:rPr>
        <w:t>Творчество А.К.Глазунова</w:t>
      </w:r>
      <w:r w:rsidRPr="00F07EB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1D5C68" w:rsidRPr="00F07EB6" w:rsidRDefault="001D5C68" w:rsidP="001D5C68">
      <w:pPr>
        <w:jc w:val="both"/>
        <w:rPr>
          <w:b/>
          <w:sz w:val="28"/>
          <w:szCs w:val="28"/>
        </w:rPr>
      </w:pPr>
      <w:r w:rsidRPr="00F07EB6">
        <w:rPr>
          <w:i/>
          <w:sz w:val="28"/>
          <w:szCs w:val="28"/>
        </w:rPr>
        <w:tab/>
        <w:t>Для ознакомления</w:t>
      </w:r>
      <w:r w:rsidRPr="00F07EB6">
        <w:rPr>
          <w:sz w:val="28"/>
          <w:szCs w:val="28"/>
        </w:rPr>
        <w:t xml:space="preserve"> рекомендуется прослушивание Симфонии №5, Концерта для скрипки с оркестром, фрагментов балета «Раймонда». </w:t>
      </w:r>
    </w:p>
    <w:p w:rsidR="001D5C68" w:rsidRPr="00F07EB6" w:rsidRDefault="001D5C68" w:rsidP="001D5C68">
      <w:pPr>
        <w:ind w:firstLine="709"/>
        <w:jc w:val="both"/>
        <w:rPr>
          <w:sz w:val="28"/>
          <w:szCs w:val="28"/>
        </w:rPr>
      </w:pPr>
      <w:r w:rsidRPr="00F07EB6">
        <w:rPr>
          <w:b/>
          <w:i/>
          <w:sz w:val="28"/>
          <w:szCs w:val="28"/>
        </w:rPr>
        <w:t>Творчество С.В.Рахманинова</w:t>
      </w:r>
      <w:r w:rsidRPr="00F07EB6">
        <w:rPr>
          <w:i/>
          <w:sz w:val="28"/>
          <w:szCs w:val="28"/>
        </w:rPr>
        <w:t>.</w:t>
      </w:r>
      <w:r w:rsidRPr="00F07EB6">
        <w:rPr>
          <w:sz w:val="28"/>
          <w:szCs w:val="28"/>
        </w:rPr>
        <w:t xml:space="preserve"> Биография. Наследник традиций П.И.Чайковского. Русский </w:t>
      </w:r>
      <w:proofErr w:type="spellStart"/>
      <w:r w:rsidRPr="00F07EB6">
        <w:rPr>
          <w:sz w:val="28"/>
          <w:szCs w:val="28"/>
        </w:rPr>
        <w:t>мелодизм</w:t>
      </w:r>
      <w:proofErr w:type="spellEnd"/>
      <w:r w:rsidRPr="00F07EB6">
        <w:rPr>
          <w:sz w:val="28"/>
          <w:szCs w:val="28"/>
        </w:rPr>
        <w:t xml:space="preserve"> в духовных и светских сочинениях. С.В.Рахманинов – выдающийся пианист. Обзор творчества.</w:t>
      </w:r>
    </w:p>
    <w:p w:rsidR="001D5C68" w:rsidRPr="00F07EB6" w:rsidRDefault="001D5C68" w:rsidP="001D5C68">
      <w:pPr>
        <w:jc w:val="both"/>
        <w:rPr>
          <w:i/>
          <w:sz w:val="28"/>
          <w:szCs w:val="28"/>
        </w:rPr>
      </w:pPr>
      <w:r w:rsidRPr="00F07EB6">
        <w:rPr>
          <w:i/>
          <w:sz w:val="28"/>
          <w:szCs w:val="28"/>
        </w:rPr>
        <w:t>Прослушивание произведений</w:t>
      </w:r>
    </w:p>
    <w:p w:rsidR="001D5C68" w:rsidRPr="00F07EB6" w:rsidRDefault="001D5C68" w:rsidP="001D5C68">
      <w:pPr>
        <w:jc w:val="both"/>
        <w:rPr>
          <w:sz w:val="28"/>
          <w:szCs w:val="28"/>
        </w:rPr>
      </w:pPr>
      <w:r w:rsidRPr="00F07EB6">
        <w:rPr>
          <w:sz w:val="28"/>
          <w:szCs w:val="28"/>
        </w:rPr>
        <w:t>Концерт № 2 для фортепиано с оркестром,</w:t>
      </w:r>
    </w:p>
    <w:p w:rsidR="001D5C68" w:rsidRPr="00F07EB6" w:rsidRDefault="001D5C68" w:rsidP="001D5C68">
      <w:pPr>
        <w:jc w:val="both"/>
        <w:rPr>
          <w:sz w:val="28"/>
          <w:szCs w:val="28"/>
        </w:rPr>
      </w:pPr>
      <w:r w:rsidRPr="00F07EB6">
        <w:rPr>
          <w:sz w:val="28"/>
          <w:szCs w:val="28"/>
        </w:rPr>
        <w:t>Романсы «Не пой, красавица», «Вешние воды», «Вокализ»,</w:t>
      </w:r>
    </w:p>
    <w:p w:rsidR="001D5C68" w:rsidRPr="00F07EB6" w:rsidRDefault="001D5C68" w:rsidP="001D5C68">
      <w:pPr>
        <w:jc w:val="both"/>
        <w:rPr>
          <w:sz w:val="28"/>
          <w:szCs w:val="28"/>
        </w:rPr>
      </w:pPr>
      <w:r w:rsidRPr="00F07EB6">
        <w:rPr>
          <w:sz w:val="28"/>
          <w:szCs w:val="28"/>
        </w:rPr>
        <w:t>Прелюдии до-диез минор, Ре мажор,</w:t>
      </w:r>
    </w:p>
    <w:p w:rsidR="001D5C68" w:rsidRPr="00F07EB6" w:rsidRDefault="001D5C68" w:rsidP="001D5C68">
      <w:pPr>
        <w:jc w:val="both"/>
        <w:rPr>
          <w:sz w:val="28"/>
          <w:szCs w:val="28"/>
        </w:rPr>
      </w:pPr>
      <w:r w:rsidRPr="00F07EB6">
        <w:rPr>
          <w:sz w:val="28"/>
          <w:szCs w:val="28"/>
        </w:rPr>
        <w:t>Музыкальный момент ми минор.</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Концерт № 3 для фортепиано с оркестром,</w:t>
      </w:r>
    </w:p>
    <w:p w:rsidR="001D5C68" w:rsidRPr="00F07EB6" w:rsidRDefault="001D5C68" w:rsidP="001D5C68">
      <w:pPr>
        <w:jc w:val="both"/>
        <w:rPr>
          <w:sz w:val="28"/>
          <w:szCs w:val="28"/>
        </w:rPr>
      </w:pPr>
      <w:r w:rsidRPr="00F07EB6">
        <w:rPr>
          <w:sz w:val="28"/>
          <w:szCs w:val="28"/>
        </w:rPr>
        <w:t>Романсы «Сирень», «Здесь хорошо» и другие по выбору преподавателя,</w:t>
      </w:r>
    </w:p>
    <w:p w:rsidR="001D5C68" w:rsidRPr="00F07EB6" w:rsidRDefault="001D5C68" w:rsidP="001D5C68">
      <w:pPr>
        <w:jc w:val="both"/>
        <w:rPr>
          <w:sz w:val="28"/>
          <w:szCs w:val="28"/>
        </w:rPr>
      </w:pPr>
      <w:r w:rsidRPr="00F07EB6">
        <w:rPr>
          <w:sz w:val="28"/>
          <w:szCs w:val="28"/>
        </w:rPr>
        <w:t>прелюдии, музыкальные моменты, этюды-картины по выбору преподавателя.</w:t>
      </w:r>
    </w:p>
    <w:p w:rsidR="001D5C68" w:rsidRPr="00F07EB6" w:rsidRDefault="001D5C68" w:rsidP="001D5C68">
      <w:pPr>
        <w:ind w:firstLine="709"/>
        <w:jc w:val="both"/>
        <w:rPr>
          <w:sz w:val="28"/>
          <w:szCs w:val="28"/>
        </w:rPr>
      </w:pPr>
      <w:r w:rsidRPr="00F07EB6">
        <w:rPr>
          <w:b/>
          <w:i/>
          <w:sz w:val="28"/>
          <w:szCs w:val="28"/>
        </w:rPr>
        <w:t>Творчество А.Н.Скрябина</w:t>
      </w:r>
      <w:r w:rsidRPr="00F07EB6">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F07EB6">
        <w:rPr>
          <w:sz w:val="28"/>
          <w:szCs w:val="28"/>
        </w:rPr>
        <w:t>тематизма</w:t>
      </w:r>
      <w:proofErr w:type="spellEnd"/>
      <w:r w:rsidRPr="00F07EB6">
        <w:rPr>
          <w:sz w:val="28"/>
          <w:szCs w:val="28"/>
        </w:rPr>
        <w:t>, тембры-символы.</w:t>
      </w:r>
    </w:p>
    <w:p w:rsidR="001D5C68" w:rsidRPr="00F07EB6" w:rsidRDefault="001D5C68" w:rsidP="001D5C68">
      <w:pPr>
        <w:jc w:val="both"/>
        <w:rPr>
          <w:i/>
          <w:sz w:val="28"/>
          <w:szCs w:val="28"/>
        </w:rPr>
      </w:pPr>
      <w:r w:rsidRPr="00F07EB6">
        <w:rPr>
          <w:i/>
          <w:sz w:val="28"/>
          <w:szCs w:val="28"/>
        </w:rPr>
        <w:t>Прослушивание произведений</w:t>
      </w:r>
    </w:p>
    <w:p w:rsidR="001D5C68" w:rsidRPr="00F07EB6" w:rsidRDefault="001D5C68" w:rsidP="001D5C68">
      <w:pPr>
        <w:jc w:val="both"/>
        <w:rPr>
          <w:sz w:val="28"/>
          <w:szCs w:val="28"/>
        </w:rPr>
      </w:pPr>
      <w:r w:rsidRPr="00F07EB6">
        <w:rPr>
          <w:sz w:val="28"/>
          <w:szCs w:val="28"/>
        </w:rPr>
        <w:t>Прелюдии ор. 11 по выбору преподавателя,</w:t>
      </w:r>
    </w:p>
    <w:p w:rsidR="001D5C68" w:rsidRPr="00F07EB6" w:rsidRDefault="001D5C68" w:rsidP="001D5C68">
      <w:pPr>
        <w:jc w:val="both"/>
        <w:rPr>
          <w:sz w:val="28"/>
          <w:szCs w:val="28"/>
        </w:rPr>
      </w:pPr>
      <w:r w:rsidRPr="00F07EB6">
        <w:rPr>
          <w:sz w:val="28"/>
          <w:szCs w:val="28"/>
        </w:rPr>
        <w:t>Этюд ре-диез минор ор. 8,</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 xml:space="preserve"> «Поэма экстаза», </w:t>
      </w:r>
    </w:p>
    <w:p w:rsidR="001D5C68" w:rsidRPr="00F07EB6" w:rsidRDefault="001D5C68" w:rsidP="001D5C68">
      <w:pPr>
        <w:jc w:val="both"/>
        <w:rPr>
          <w:sz w:val="28"/>
          <w:szCs w:val="28"/>
        </w:rPr>
      </w:pPr>
      <w:r w:rsidRPr="00F07EB6">
        <w:rPr>
          <w:sz w:val="28"/>
          <w:szCs w:val="28"/>
        </w:rPr>
        <w:t>Две поэмы ор.32.</w:t>
      </w:r>
    </w:p>
    <w:p w:rsidR="001D5C68" w:rsidRPr="00F07EB6" w:rsidRDefault="001D5C68" w:rsidP="001D5C68">
      <w:pPr>
        <w:ind w:firstLine="709"/>
        <w:jc w:val="both"/>
        <w:rPr>
          <w:sz w:val="28"/>
          <w:szCs w:val="28"/>
        </w:rPr>
      </w:pPr>
      <w:r w:rsidRPr="00F07EB6">
        <w:rPr>
          <w:b/>
          <w:i/>
          <w:sz w:val="28"/>
          <w:szCs w:val="28"/>
        </w:rPr>
        <w:t>Биография И.Ф.Стравинского, «Русские сезоны»</w:t>
      </w:r>
      <w:r w:rsidRPr="00F07EB6">
        <w:rPr>
          <w:i/>
          <w:sz w:val="28"/>
          <w:szCs w:val="28"/>
        </w:rPr>
        <w:t>.</w:t>
      </w:r>
      <w:r w:rsidRPr="00F07EB6">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1D5C68" w:rsidRPr="00F07EB6" w:rsidRDefault="001D5C68" w:rsidP="001D5C68">
      <w:pPr>
        <w:jc w:val="both"/>
        <w:rPr>
          <w:sz w:val="28"/>
          <w:szCs w:val="28"/>
        </w:rPr>
      </w:pPr>
      <w:r w:rsidRPr="00F07EB6">
        <w:rPr>
          <w:sz w:val="28"/>
          <w:szCs w:val="28"/>
        </w:rPr>
        <w:tab/>
        <w:t>Балеты И.Ф.Стравинского: «Жар-птица» и  «Петрушка». Значение сочинений «русского периода», новации в драматургии, хореографии и музыке балета.</w:t>
      </w:r>
    </w:p>
    <w:p w:rsidR="001D5C68" w:rsidRPr="00F07EB6" w:rsidRDefault="001D5C68" w:rsidP="001D5C68">
      <w:pPr>
        <w:jc w:val="both"/>
        <w:rPr>
          <w:sz w:val="28"/>
          <w:szCs w:val="28"/>
        </w:rPr>
      </w:pPr>
      <w:r w:rsidRPr="00F07EB6">
        <w:rPr>
          <w:sz w:val="28"/>
          <w:szCs w:val="28"/>
        </w:rPr>
        <w:tab/>
        <w:t>Новые стилевые веяния и композиторские техники, менявшиеся на протяжении творчества И.Ф.Стравинского.</w:t>
      </w:r>
    </w:p>
    <w:p w:rsidR="001D5C68" w:rsidRPr="00F07EB6" w:rsidRDefault="001D5C68" w:rsidP="001D5C68">
      <w:pPr>
        <w:jc w:val="both"/>
        <w:rPr>
          <w:i/>
          <w:sz w:val="28"/>
          <w:szCs w:val="28"/>
        </w:rPr>
      </w:pPr>
      <w:r w:rsidRPr="00F07EB6">
        <w:rPr>
          <w:i/>
          <w:sz w:val="28"/>
          <w:szCs w:val="28"/>
        </w:rPr>
        <w:t>Прослушивание произведений</w:t>
      </w:r>
    </w:p>
    <w:p w:rsidR="001D5C68" w:rsidRPr="00F07EB6" w:rsidRDefault="001D5C68" w:rsidP="001D5C68">
      <w:pPr>
        <w:jc w:val="both"/>
        <w:rPr>
          <w:sz w:val="28"/>
          <w:szCs w:val="28"/>
        </w:rPr>
      </w:pPr>
      <w:r w:rsidRPr="00F07EB6">
        <w:rPr>
          <w:sz w:val="28"/>
          <w:szCs w:val="28"/>
        </w:rPr>
        <w:t>«Петрушка».</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 xml:space="preserve">Фрагменты балетов «Жар-Птица», «Весна священная». </w:t>
      </w:r>
    </w:p>
    <w:p w:rsidR="001D5C68" w:rsidRPr="00F07EB6" w:rsidRDefault="001D5C68" w:rsidP="001D5C68">
      <w:pPr>
        <w:ind w:firstLine="709"/>
        <w:jc w:val="both"/>
        <w:rPr>
          <w:sz w:val="28"/>
          <w:szCs w:val="28"/>
        </w:rPr>
      </w:pPr>
      <w:r w:rsidRPr="00F07EB6">
        <w:rPr>
          <w:b/>
          <w:i/>
          <w:sz w:val="28"/>
          <w:szCs w:val="28"/>
        </w:rPr>
        <w:t>Отечественная музыкальная культура 20-30-х годов ХХ века</w:t>
      </w:r>
      <w:r w:rsidRPr="00F07EB6">
        <w:rPr>
          <w:i/>
          <w:sz w:val="28"/>
          <w:szCs w:val="28"/>
        </w:rPr>
        <w:t>.</w:t>
      </w:r>
      <w:r w:rsidRPr="00F07EB6">
        <w:rPr>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1D5C68" w:rsidRPr="00F07EB6" w:rsidRDefault="001D5C68" w:rsidP="001D5C68">
      <w:pPr>
        <w:jc w:val="both"/>
        <w:rPr>
          <w:sz w:val="28"/>
          <w:szCs w:val="28"/>
        </w:rPr>
      </w:pPr>
      <w:r w:rsidRPr="00F07EB6">
        <w:rPr>
          <w:i/>
          <w:sz w:val="28"/>
          <w:szCs w:val="28"/>
        </w:rPr>
        <w:t>Для ознакомления</w:t>
      </w:r>
      <w:r w:rsidRPr="00F07EB6">
        <w:rPr>
          <w:sz w:val="28"/>
          <w:szCs w:val="28"/>
        </w:rPr>
        <w:t xml:space="preserve"> возможно прослушивание произведений:</w:t>
      </w:r>
    </w:p>
    <w:p w:rsidR="001D5C68" w:rsidRPr="00F07EB6" w:rsidRDefault="001D5C68" w:rsidP="001D5C68">
      <w:pPr>
        <w:jc w:val="both"/>
        <w:rPr>
          <w:sz w:val="28"/>
          <w:szCs w:val="28"/>
        </w:rPr>
      </w:pPr>
      <w:r w:rsidRPr="00F07EB6">
        <w:rPr>
          <w:sz w:val="28"/>
          <w:szCs w:val="28"/>
        </w:rPr>
        <w:t>А.В.Мосолов «Завод»,</w:t>
      </w:r>
    </w:p>
    <w:p w:rsidR="001D5C68" w:rsidRPr="00F07EB6" w:rsidRDefault="001D5C68" w:rsidP="001D5C68">
      <w:pPr>
        <w:jc w:val="both"/>
        <w:rPr>
          <w:sz w:val="28"/>
          <w:szCs w:val="28"/>
        </w:rPr>
      </w:pPr>
      <w:proofErr w:type="spellStart"/>
      <w:r w:rsidRPr="00F07EB6">
        <w:rPr>
          <w:sz w:val="28"/>
          <w:szCs w:val="28"/>
        </w:rPr>
        <w:t>В.М.Дешевов</w:t>
      </w:r>
      <w:proofErr w:type="spellEnd"/>
      <w:r w:rsidRPr="00F07EB6">
        <w:rPr>
          <w:sz w:val="28"/>
          <w:szCs w:val="28"/>
        </w:rPr>
        <w:t xml:space="preserve"> «Рельсы»,</w:t>
      </w:r>
    </w:p>
    <w:p w:rsidR="001D5C68" w:rsidRPr="00F07EB6" w:rsidRDefault="001D5C68" w:rsidP="001D5C68">
      <w:pPr>
        <w:jc w:val="both"/>
        <w:rPr>
          <w:sz w:val="28"/>
          <w:szCs w:val="28"/>
        </w:rPr>
      </w:pPr>
      <w:r w:rsidRPr="00F07EB6">
        <w:rPr>
          <w:sz w:val="28"/>
          <w:szCs w:val="28"/>
        </w:rPr>
        <w:t>и других на усмотрение преподавателя.</w:t>
      </w:r>
    </w:p>
    <w:p w:rsidR="001D5C68" w:rsidRPr="00F07EB6" w:rsidRDefault="001D5C68" w:rsidP="001D5C68">
      <w:pPr>
        <w:jc w:val="both"/>
        <w:rPr>
          <w:sz w:val="28"/>
          <w:szCs w:val="28"/>
        </w:rPr>
      </w:pPr>
    </w:p>
    <w:p w:rsidR="001D5C68" w:rsidRPr="00F07EB6" w:rsidRDefault="001D5C68" w:rsidP="001D5C68">
      <w:pPr>
        <w:jc w:val="both"/>
        <w:rPr>
          <w:sz w:val="28"/>
          <w:szCs w:val="28"/>
        </w:rPr>
      </w:pPr>
      <w:r w:rsidRPr="00F07EB6">
        <w:rPr>
          <w:b/>
          <w:i/>
          <w:sz w:val="28"/>
          <w:szCs w:val="28"/>
        </w:rPr>
        <w:t>Сергей Сергеевич Прокофьев.</w:t>
      </w:r>
      <w:r w:rsidRPr="00F07EB6">
        <w:rPr>
          <w:sz w:val="28"/>
          <w:szCs w:val="28"/>
        </w:rPr>
        <w:t xml:space="preserve"> (1891-1953).</w:t>
      </w:r>
    </w:p>
    <w:p w:rsidR="001D5C68" w:rsidRPr="00F07EB6" w:rsidRDefault="001D5C68" w:rsidP="001D5C68">
      <w:pPr>
        <w:rPr>
          <w:sz w:val="28"/>
          <w:szCs w:val="28"/>
        </w:rPr>
      </w:pPr>
      <w:r w:rsidRPr="00F07EB6">
        <w:rPr>
          <w:sz w:val="28"/>
          <w:szCs w:val="28"/>
        </w:rPr>
        <w:t xml:space="preserve"> Биография. Характеристика творчества. Композитор 20-ого века, новатор в музыке. Самобытность и яркость его композиторского стиля. Жизнь и творчество. Музыкальная одарённость, занятия музыкой. Обучение в Петербургской консерватории. Поиск своего стиля. Отношение современников к музыке Прокофьева. </w:t>
      </w:r>
    </w:p>
    <w:p w:rsidR="001D5C68" w:rsidRPr="00F07EB6" w:rsidRDefault="001D5C68" w:rsidP="001D5C68">
      <w:pPr>
        <w:rPr>
          <w:sz w:val="28"/>
          <w:szCs w:val="28"/>
        </w:rPr>
      </w:pPr>
      <w:r w:rsidRPr="00F07EB6">
        <w:rPr>
          <w:sz w:val="28"/>
          <w:szCs w:val="28"/>
        </w:rPr>
        <w:t>1918-1932-годы пребывания за границей. Возвращение на Родину. Расцвет творчества. Тематическое и жанровое богатство и разнообразие сочинений Прокофьева. Основные произведения Прокофьева.</w:t>
      </w:r>
    </w:p>
    <w:p w:rsidR="001D5C68" w:rsidRPr="00F07EB6" w:rsidRDefault="001D5C68" w:rsidP="001D5C68">
      <w:pPr>
        <w:rPr>
          <w:sz w:val="28"/>
          <w:szCs w:val="28"/>
        </w:rPr>
      </w:pPr>
      <w:r w:rsidRPr="00F07EB6">
        <w:rPr>
          <w:i/>
          <w:sz w:val="28"/>
          <w:szCs w:val="28"/>
          <w:u w:val="single"/>
        </w:rPr>
        <w:t>Фортепианная музыка</w:t>
      </w:r>
      <w:r w:rsidRPr="00F07EB6">
        <w:rPr>
          <w:sz w:val="28"/>
          <w:szCs w:val="28"/>
          <w:u w:val="single"/>
        </w:rPr>
        <w:t>.</w:t>
      </w:r>
      <w:r w:rsidRPr="00F07EB6">
        <w:rPr>
          <w:sz w:val="28"/>
          <w:szCs w:val="28"/>
        </w:rPr>
        <w:t xml:space="preserve"> Многообразие жанров фортепианного творчества композитора. Программная музык</w:t>
      </w:r>
      <w:proofErr w:type="gramStart"/>
      <w:r w:rsidRPr="00F07EB6">
        <w:rPr>
          <w:sz w:val="28"/>
          <w:szCs w:val="28"/>
        </w:rPr>
        <w:t>а-</w:t>
      </w:r>
      <w:proofErr w:type="gramEnd"/>
      <w:r w:rsidRPr="00F07EB6">
        <w:rPr>
          <w:sz w:val="28"/>
          <w:szCs w:val="28"/>
        </w:rPr>
        <w:t>«Призрак», «Наваждение», «Мысли»; циклы: Мимолётности, Сказки старой бабушки, сюиты из балетов «Ромео и Джульетта», «Золушка».</w:t>
      </w:r>
    </w:p>
    <w:p w:rsidR="001D5C68" w:rsidRPr="00F07EB6" w:rsidRDefault="001D5C68" w:rsidP="001D5C68">
      <w:pPr>
        <w:rPr>
          <w:sz w:val="28"/>
          <w:szCs w:val="28"/>
        </w:rPr>
      </w:pPr>
      <w:r w:rsidRPr="00F07EB6">
        <w:rPr>
          <w:i/>
          <w:sz w:val="28"/>
          <w:szCs w:val="28"/>
          <w:u w:val="single"/>
        </w:rPr>
        <w:t>Кантата «Александр Невский».</w:t>
      </w:r>
      <w:r w:rsidRPr="00F07EB6">
        <w:rPr>
          <w:sz w:val="28"/>
          <w:szCs w:val="28"/>
        </w:rPr>
        <w:t xml:space="preserve"> История создания. Обращение Прокофьева к героическим страницам отечественной истории. Опора на классические традиции. Художественные особенности отдельных частей.</w:t>
      </w:r>
    </w:p>
    <w:p w:rsidR="001D5C68" w:rsidRPr="00F07EB6" w:rsidRDefault="001D5C68" w:rsidP="001D5C68">
      <w:pPr>
        <w:rPr>
          <w:sz w:val="28"/>
          <w:szCs w:val="28"/>
        </w:rPr>
      </w:pPr>
      <w:r w:rsidRPr="00F07EB6">
        <w:rPr>
          <w:i/>
          <w:sz w:val="28"/>
          <w:szCs w:val="28"/>
          <w:u w:val="single"/>
        </w:rPr>
        <w:t>Балеты Прокофьева</w:t>
      </w:r>
      <w:r w:rsidRPr="00F07EB6">
        <w:rPr>
          <w:sz w:val="28"/>
          <w:szCs w:val="28"/>
          <w:u w:val="single"/>
        </w:rPr>
        <w:t>.</w:t>
      </w:r>
      <w:r w:rsidRPr="00F07EB6">
        <w:rPr>
          <w:sz w:val="28"/>
          <w:szCs w:val="28"/>
        </w:rPr>
        <w:t xml:space="preserve"> «Ромео и Джульетта</w:t>
      </w:r>
      <w:proofErr w:type="gramStart"/>
      <w:r w:rsidRPr="00F07EB6">
        <w:rPr>
          <w:sz w:val="28"/>
          <w:szCs w:val="28"/>
        </w:rPr>
        <w:t>»-</w:t>
      </w:r>
      <w:proofErr w:type="gramEnd"/>
      <w:r w:rsidRPr="00F07EB6">
        <w:rPr>
          <w:sz w:val="28"/>
          <w:szCs w:val="28"/>
        </w:rPr>
        <w:t>Воплощение образов трагедии Шекспира . Традиции и новаторство балетного театра Прокофьева. Образы добра и зла. Яркость музыкальных характеристик.  Г. Уланова-первая исполнительница партии Джульетты.</w:t>
      </w:r>
    </w:p>
    <w:p w:rsidR="001D5C68" w:rsidRPr="00F07EB6" w:rsidRDefault="001D5C68" w:rsidP="001D5C68">
      <w:pPr>
        <w:rPr>
          <w:sz w:val="28"/>
          <w:szCs w:val="28"/>
        </w:rPr>
      </w:pPr>
      <w:r w:rsidRPr="00F07EB6">
        <w:rPr>
          <w:sz w:val="28"/>
          <w:szCs w:val="28"/>
        </w:rPr>
        <w:t>Балет «Золушка</w:t>
      </w:r>
      <w:proofErr w:type="gramStart"/>
      <w:r w:rsidRPr="00F07EB6">
        <w:rPr>
          <w:sz w:val="28"/>
          <w:szCs w:val="28"/>
        </w:rPr>
        <w:t>»-</w:t>
      </w:r>
      <w:proofErr w:type="gramEnd"/>
      <w:r w:rsidRPr="00F07EB6">
        <w:rPr>
          <w:sz w:val="28"/>
          <w:szCs w:val="28"/>
        </w:rPr>
        <w:t xml:space="preserve">история создания. «Сказочная линия» в творчестве Прокофьева. Краткое содержание </w:t>
      </w:r>
      <w:proofErr w:type="spellStart"/>
      <w:r w:rsidRPr="00F07EB6">
        <w:rPr>
          <w:sz w:val="28"/>
          <w:szCs w:val="28"/>
        </w:rPr>
        <w:t>балета</w:t>
      </w:r>
      <w:proofErr w:type="gramStart"/>
      <w:r w:rsidRPr="00F07EB6">
        <w:rPr>
          <w:sz w:val="28"/>
          <w:szCs w:val="28"/>
        </w:rPr>
        <w:t>.П</w:t>
      </w:r>
      <w:proofErr w:type="gramEnd"/>
      <w:r w:rsidRPr="00F07EB6">
        <w:rPr>
          <w:sz w:val="28"/>
          <w:szCs w:val="28"/>
        </w:rPr>
        <w:t>родолжение</w:t>
      </w:r>
      <w:proofErr w:type="spellEnd"/>
      <w:r w:rsidRPr="00F07EB6">
        <w:rPr>
          <w:sz w:val="28"/>
          <w:szCs w:val="28"/>
        </w:rPr>
        <w:t xml:space="preserve"> традиций классических балетов </w:t>
      </w:r>
      <w:r w:rsidRPr="00F07EB6">
        <w:rPr>
          <w:sz w:val="28"/>
          <w:szCs w:val="28"/>
          <w:lang w:val="en-US"/>
        </w:rPr>
        <w:t>XIX</w:t>
      </w:r>
      <w:r w:rsidRPr="00F07EB6">
        <w:rPr>
          <w:sz w:val="28"/>
          <w:szCs w:val="28"/>
        </w:rPr>
        <w:t xml:space="preserve"> века, которые соединились с типично </w:t>
      </w:r>
      <w:proofErr w:type="spellStart"/>
      <w:r w:rsidRPr="00F07EB6">
        <w:rPr>
          <w:sz w:val="28"/>
          <w:szCs w:val="28"/>
        </w:rPr>
        <w:t>прокофьевскими</w:t>
      </w:r>
      <w:proofErr w:type="spellEnd"/>
      <w:r w:rsidRPr="00F07EB6">
        <w:rPr>
          <w:sz w:val="28"/>
          <w:szCs w:val="28"/>
        </w:rPr>
        <w:t xml:space="preserve"> чертами.</w:t>
      </w:r>
    </w:p>
    <w:p w:rsidR="001D5C68" w:rsidRPr="00F07EB6" w:rsidRDefault="001D5C68" w:rsidP="001D5C68">
      <w:pPr>
        <w:rPr>
          <w:sz w:val="28"/>
          <w:szCs w:val="28"/>
        </w:rPr>
      </w:pPr>
      <w:r w:rsidRPr="00F07EB6">
        <w:rPr>
          <w:sz w:val="28"/>
          <w:szCs w:val="28"/>
        </w:rPr>
        <w:t xml:space="preserve"> Седьмая симфония. Первоначальный замысел-симфония для детей. Воплощение «новой простоты» Прокофьева. Характер мелодики и </w:t>
      </w:r>
      <w:proofErr w:type="gramStart"/>
      <w:r w:rsidRPr="00F07EB6">
        <w:rPr>
          <w:sz w:val="28"/>
          <w:szCs w:val="28"/>
        </w:rPr>
        <w:t>гармонического языка</w:t>
      </w:r>
      <w:proofErr w:type="gramEnd"/>
      <w:r w:rsidRPr="00F07EB6">
        <w:rPr>
          <w:sz w:val="28"/>
          <w:szCs w:val="28"/>
        </w:rPr>
        <w:t xml:space="preserve"> симфонии. Чистота и прозрачность оркестровки в произведении. Характеристика всех частей. Подробный разбор 1-ой части симфонии.</w:t>
      </w:r>
    </w:p>
    <w:p w:rsidR="001D5C68" w:rsidRPr="00F07EB6" w:rsidRDefault="001D5C68" w:rsidP="001D5C68">
      <w:pPr>
        <w:rPr>
          <w:i/>
          <w:sz w:val="28"/>
          <w:szCs w:val="28"/>
          <w:u w:val="single"/>
        </w:rPr>
      </w:pPr>
      <w:r w:rsidRPr="00F07EB6">
        <w:rPr>
          <w:i/>
          <w:sz w:val="28"/>
          <w:szCs w:val="28"/>
          <w:u w:val="single"/>
        </w:rPr>
        <w:t xml:space="preserve"> Музыкальный материал:</w:t>
      </w:r>
    </w:p>
    <w:p w:rsidR="001D5C68" w:rsidRPr="00F07EB6" w:rsidRDefault="001D5C68" w:rsidP="001D5C68">
      <w:pPr>
        <w:jc w:val="both"/>
        <w:rPr>
          <w:sz w:val="28"/>
          <w:szCs w:val="28"/>
        </w:rPr>
      </w:pPr>
      <w:proofErr w:type="gramStart"/>
      <w:r w:rsidRPr="00F07EB6">
        <w:rPr>
          <w:sz w:val="28"/>
          <w:szCs w:val="28"/>
        </w:rPr>
        <w:t>Пьесы для фортепиано из ор.12 (Гавот, Прелюд, Юмористическое скерцо),</w:t>
      </w:r>
      <w:proofErr w:type="gramEnd"/>
    </w:p>
    <w:p w:rsidR="001D5C68" w:rsidRPr="00F07EB6" w:rsidRDefault="001D5C68" w:rsidP="001D5C68">
      <w:pPr>
        <w:jc w:val="both"/>
        <w:rPr>
          <w:sz w:val="28"/>
          <w:szCs w:val="28"/>
        </w:rPr>
      </w:pPr>
      <w:r w:rsidRPr="00F07EB6">
        <w:rPr>
          <w:sz w:val="28"/>
          <w:szCs w:val="28"/>
        </w:rPr>
        <w:t>Кантата «Александр Невский»,</w:t>
      </w:r>
    </w:p>
    <w:p w:rsidR="001D5C68" w:rsidRPr="00F07EB6" w:rsidRDefault="001D5C68" w:rsidP="001D5C68">
      <w:pPr>
        <w:jc w:val="both"/>
        <w:rPr>
          <w:sz w:val="28"/>
          <w:szCs w:val="28"/>
        </w:rPr>
      </w:pPr>
      <w:proofErr w:type="gramStart"/>
      <w:r w:rsidRPr="00F07EB6">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1D5C68" w:rsidRPr="00F07EB6" w:rsidRDefault="001D5C68" w:rsidP="001D5C68">
      <w:pPr>
        <w:jc w:val="both"/>
        <w:rPr>
          <w:sz w:val="28"/>
          <w:szCs w:val="28"/>
        </w:rPr>
      </w:pPr>
      <w:r w:rsidRPr="00F07EB6">
        <w:rPr>
          <w:sz w:val="28"/>
          <w:szCs w:val="28"/>
        </w:rPr>
        <w:t>Балет «Золушка». 1 д.: «Па-де-шаль», «Золушка», Вальс соль минор; 2 д.: Адажио Золушки и Принца; 3 д.: первый галоп Принца,</w:t>
      </w:r>
    </w:p>
    <w:p w:rsidR="001D5C68" w:rsidRPr="00F07EB6" w:rsidRDefault="001D5C68" w:rsidP="001D5C68">
      <w:pPr>
        <w:jc w:val="both"/>
        <w:rPr>
          <w:sz w:val="28"/>
          <w:szCs w:val="28"/>
        </w:rPr>
      </w:pPr>
      <w:r w:rsidRPr="00F07EB6">
        <w:rPr>
          <w:sz w:val="28"/>
          <w:szCs w:val="28"/>
        </w:rPr>
        <w:t>Симфония №7: 1, 2, 3 и 4 части.</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Кинофильм С.М.Эйзенштейна «Александр Невский»,</w:t>
      </w:r>
    </w:p>
    <w:p w:rsidR="001D5C68" w:rsidRPr="00F07EB6" w:rsidRDefault="001D5C68" w:rsidP="001D5C68">
      <w:pPr>
        <w:jc w:val="both"/>
        <w:rPr>
          <w:sz w:val="28"/>
          <w:szCs w:val="28"/>
        </w:rPr>
      </w:pPr>
      <w:r w:rsidRPr="00F07EB6">
        <w:rPr>
          <w:sz w:val="28"/>
          <w:szCs w:val="28"/>
        </w:rPr>
        <w:t>Фильм-балет «Ромео и Джульетта» (с Г.Улановой в роли Джульетты),</w:t>
      </w:r>
    </w:p>
    <w:p w:rsidR="001D5C68" w:rsidRPr="00F07EB6" w:rsidRDefault="001D5C68" w:rsidP="001D5C68">
      <w:pPr>
        <w:jc w:val="both"/>
        <w:rPr>
          <w:sz w:val="28"/>
          <w:szCs w:val="28"/>
        </w:rPr>
      </w:pPr>
      <w:r w:rsidRPr="00F07EB6">
        <w:rPr>
          <w:sz w:val="28"/>
          <w:szCs w:val="28"/>
        </w:rPr>
        <w:t>Марш из оперы «Любовь к трем апельсинам»,</w:t>
      </w:r>
    </w:p>
    <w:p w:rsidR="001D5C68" w:rsidRPr="00F07EB6" w:rsidRDefault="001D5C68" w:rsidP="001D5C68">
      <w:pPr>
        <w:jc w:val="both"/>
        <w:rPr>
          <w:sz w:val="28"/>
          <w:szCs w:val="28"/>
        </w:rPr>
      </w:pPr>
      <w:r w:rsidRPr="00F07EB6">
        <w:rPr>
          <w:sz w:val="28"/>
          <w:szCs w:val="28"/>
        </w:rPr>
        <w:t>Первый концерт для фортепиано с оркестром.</w:t>
      </w:r>
    </w:p>
    <w:p w:rsidR="001D5C68" w:rsidRPr="00F07EB6" w:rsidRDefault="001D5C68" w:rsidP="001D5C68">
      <w:pPr>
        <w:jc w:val="both"/>
        <w:rPr>
          <w:sz w:val="28"/>
          <w:szCs w:val="28"/>
        </w:rPr>
      </w:pPr>
    </w:p>
    <w:p w:rsidR="001D5C68" w:rsidRPr="00F07EB6" w:rsidRDefault="001D5C68" w:rsidP="001D5C68">
      <w:pPr>
        <w:jc w:val="both"/>
        <w:rPr>
          <w:b/>
          <w:i/>
          <w:sz w:val="28"/>
          <w:szCs w:val="28"/>
        </w:rPr>
      </w:pPr>
      <w:r w:rsidRPr="00F07EB6">
        <w:rPr>
          <w:b/>
          <w:i/>
          <w:sz w:val="28"/>
          <w:szCs w:val="28"/>
        </w:rPr>
        <w:t>Д. Д. Шостакович</w:t>
      </w:r>
      <w:r w:rsidRPr="00F07EB6">
        <w:rPr>
          <w:sz w:val="28"/>
          <w:szCs w:val="28"/>
        </w:rPr>
        <w:t>(1906-1975)</w:t>
      </w:r>
    </w:p>
    <w:p w:rsidR="001D5C68" w:rsidRPr="00F07EB6" w:rsidRDefault="001D5C68" w:rsidP="001D5C68">
      <w:pPr>
        <w:rPr>
          <w:sz w:val="28"/>
          <w:szCs w:val="28"/>
        </w:rPr>
      </w:pPr>
      <w:r w:rsidRPr="00F07EB6">
        <w:rPr>
          <w:sz w:val="28"/>
          <w:szCs w:val="28"/>
        </w:rPr>
        <w:t xml:space="preserve">Крупнейший отечественный композитор середины </w:t>
      </w:r>
      <w:r w:rsidRPr="00F07EB6">
        <w:rPr>
          <w:sz w:val="28"/>
          <w:szCs w:val="28"/>
          <w:lang w:val="en-US"/>
        </w:rPr>
        <w:t>XX</w:t>
      </w:r>
      <w:r w:rsidRPr="00F07EB6">
        <w:rPr>
          <w:sz w:val="28"/>
          <w:szCs w:val="28"/>
        </w:rPr>
        <w:t xml:space="preserve"> века. Традиции  и новаторство в его творчестве. Биография </w:t>
      </w:r>
      <w:proofErr w:type="spellStart"/>
      <w:proofErr w:type="gramStart"/>
      <w:r w:rsidRPr="00F07EB6">
        <w:rPr>
          <w:sz w:val="28"/>
          <w:szCs w:val="28"/>
        </w:rPr>
        <w:t>композитора-детские</w:t>
      </w:r>
      <w:proofErr w:type="spellEnd"/>
      <w:proofErr w:type="gramEnd"/>
      <w:r w:rsidRPr="00F07EB6">
        <w:rPr>
          <w:sz w:val="28"/>
          <w:szCs w:val="28"/>
        </w:rPr>
        <w:t xml:space="preserve"> годы в </w:t>
      </w:r>
      <w:proofErr w:type="spellStart"/>
      <w:r w:rsidRPr="00F07EB6">
        <w:rPr>
          <w:sz w:val="28"/>
          <w:szCs w:val="28"/>
        </w:rPr>
        <w:t>петербурге</w:t>
      </w:r>
      <w:proofErr w:type="spellEnd"/>
      <w:r w:rsidRPr="00F07EB6">
        <w:rPr>
          <w:sz w:val="28"/>
          <w:szCs w:val="28"/>
        </w:rPr>
        <w:t xml:space="preserve">. Учёба в консерватории. Поиски своего стиля в </w:t>
      </w:r>
      <w:proofErr w:type="spellStart"/>
      <w:r w:rsidRPr="00F07EB6">
        <w:rPr>
          <w:sz w:val="28"/>
          <w:szCs w:val="28"/>
        </w:rPr>
        <w:t>искусстве</w:t>
      </w:r>
      <w:proofErr w:type="gramStart"/>
      <w:r w:rsidRPr="00F07EB6">
        <w:rPr>
          <w:sz w:val="28"/>
          <w:szCs w:val="28"/>
        </w:rPr>
        <w:t>.В</w:t>
      </w:r>
      <w:proofErr w:type="gramEnd"/>
      <w:r w:rsidRPr="00F07EB6">
        <w:rPr>
          <w:sz w:val="28"/>
          <w:szCs w:val="28"/>
        </w:rPr>
        <w:t>семирное</w:t>
      </w:r>
      <w:proofErr w:type="spellEnd"/>
      <w:r w:rsidRPr="00F07EB6">
        <w:rPr>
          <w:sz w:val="28"/>
          <w:szCs w:val="28"/>
        </w:rPr>
        <w:t xml:space="preserve"> признание музыки Шостаковича. Сочинения Шостаковича-симфонии, квартеты. Сонаты, оперы. Балеты. Музыка к кинофильмам.  Характеристика творчества. Ведущее значение симфонической музыки Шостаковича. Программные произведения, введение в симфонию вокального начала.</w:t>
      </w:r>
    </w:p>
    <w:p w:rsidR="001D5C68" w:rsidRPr="00F07EB6" w:rsidRDefault="001D5C68" w:rsidP="001D5C68">
      <w:pPr>
        <w:rPr>
          <w:sz w:val="28"/>
          <w:szCs w:val="28"/>
        </w:rPr>
      </w:pPr>
      <w:r w:rsidRPr="00F07EB6">
        <w:rPr>
          <w:sz w:val="28"/>
          <w:szCs w:val="28"/>
          <w:u w:val="single"/>
        </w:rPr>
        <w:t>Квинтет для фортепиано, двух скрипок, альта и виолончели</w:t>
      </w:r>
      <w:r w:rsidRPr="00F07EB6">
        <w:rPr>
          <w:sz w:val="28"/>
          <w:szCs w:val="28"/>
        </w:rPr>
        <w:t xml:space="preserve">. Значение камерной инструментальной музыки в творчестве композитора. Квинтет соль </w:t>
      </w:r>
      <w:proofErr w:type="spellStart"/>
      <w:r w:rsidRPr="00F07EB6">
        <w:rPr>
          <w:sz w:val="28"/>
          <w:szCs w:val="28"/>
        </w:rPr>
        <w:t>минор-написан</w:t>
      </w:r>
      <w:proofErr w:type="spellEnd"/>
      <w:r w:rsidRPr="00F07EB6">
        <w:rPr>
          <w:sz w:val="28"/>
          <w:szCs w:val="28"/>
        </w:rPr>
        <w:t xml:space="preserve"> в 1940 году. Идея произведения. Обращение к жанрам начала </w:t>
      </w:r>
      <w:r w:rsidRPr="00F07EB6">
        <w:rPr>
          <w:sz w:val="28"/>
          <w:szCs w:val="28"/>
          <w:lang w:val="en-US"/>
        </w:rPr>
        <w:t>XVIII</w:t>
      </w:r>
      <w:r w:rsidRPr="00F07EB6">
        <w:rPr>
          <w:sz w:val="28"/>
          <w:szCs w:val="28"/>
        </w:rPr>
        <w:t xml:space="preserve"> века.4-хчастное строение квинтета.</w:t>
      </w:r>
    </w:p>
    <w:p w:rsidR="001D5C68" w:rsidRPr="00F07EB6" w:rsidRDefault="001D5C68" w:rsidP="001D5C68">
      <w:pPr>
        <w:rPr>
          <w:sz w:val="28"/>
          <w:szCs w:val="28"/>
        </w:rPr>
      </w:pPr>
      <w:r w:rsidRPr="00F07EB6">
        <w:rPr>
          <w:sz w:val="28"/>
          <w:szCs w:val="28"/>
          <w:u w:val="single"/>
        </w:rPr>
        <w:t>Седьмая симфония «Ленинградская</w:t>
      </w:r>
      <w:proofErr w:type="gramStart"/>
      <w:r w:rsidRPr="00F07EB6">
        <w:rPr>
          <w:sz w:val="28"/>
          <w:szCs w:val="28"/>
          <w:u w:val="single"/>
        </w:rPr>
        <w:t>»-</w:t>
      </w:r>
      <w:proofErr w:type="gramEnd"/>
      <w:r w:rsidRPr="00F07EB6">
        <w:rPr>
          <w:sz w:val="28"/>
          <w:szCs w:val="28"/>
        </w:rPr>
        <w:t>создание симфонии в дни обороны города, летом и осенью1941 года. Замысел  симфонии, идея. Раскрытие в музыке борьбы советского народа с фашизмом, утверждение веры в победу.</w:t>
      </w:r>
    </w:p>
    <w:p w:rsidR="001D5C68" w:rsidRPr="00F07EB6" w:rsidRDefault="001D5C68" w:rsidP="001D5C68">
      <w:pPr>
        <w:rPr>
          <w:i/>
          <w:sz w:val="28"/>
          <w:szCs w:val="28"/>
          <w:u w:val="single"/>
        </w:rPr>
      </w:pPr>
      <w:r w:rsidRPr="00F07EB6">
        <w:rPr>
          <w:i/>
          <w:sz w:val="28"/>
          <w:szCs w:val="28"/>
          <w:u w:val="single"/>
        </w:rPr>
        <w:t>Музыкальный материал:</w:t>
      </w:r>
    </w:p>
    <w:p w:rsidR="001D5C68" w:rsidRPr="00F07EB6" w:rsidRDefault="001D5C68" w:rsidP="001D5C68">
      <w:pPr>
        <w:jc w:val="both"/>
        <w:rPr>
          <w:sz w:val="28"/>
          <w:szCs w:val="28"/>
        </w:rPr>
      </w:pPr>
      <w:r w:rsidRPr="00F07EB6">
        <w:rPr>
          <w:sz w:val="28"/>
          <w:szCs w:val="28"/>
        </w:rPr>
        <w:t>Симфония №7</w:t>
      </w:r>
      <w:proofErr w:type="gramStart"/>
      <w:r w:rsidRPr="00F07EB6">
        <w:rPr>
          <w:sz w:val="28"/>
          <w:szCs w:val="28"/>
        </w:rPr>
        <w:t xml:space="preserve"> Д</w:t>
      </w:r>
      <w:proofErr w:type="gramEnd"/>
      <w:r w:rsidRPr="00F07EB6">
        <w:rPr>
          <w:sz w:val="28"/>
          <w:szCs w:val="28"/>
        </w:rPr>
        <w:t>о мажор,</w:t>
      </w:r>
    </w:p>
    <w:p w:rsidR="001D5C68" w:rsidRPr="00F07EB6" w:rsidRDefault="001D5C68" w:rsidP="001D5C68">
      <w:pPr>
        <w:jc w:val="both"/>
        <w:rPr>
          <w:sz w:val="28"/>
          <w:szCs w:val="28"/>
        </w:rPr>
      </w:pPr>
      <w:r w:rsidRPr="00F07EB6">
        <w:rPr>
          <w:sz w:val="28"/>
          <w:szCs w:val="28"/>
        </w:rPr>
        <w:t>Фортепианный квинтет соль минор,</w:t>
      </w:r>
    </w:p>
    <w:p w:rsidR="001D5C68" w:rsidRPr="00F07EB6" w:rsidRDefault="001D5C68" w:rsidP="001D5C68">
      <w:pPr>
        <w:jc w:val="both"/>
        <w:rPr>
          <w:sz w:val="28"/>
          <w:szCs w:val="28"/>
        </w:rPr>
      </w:pPr>
      <w:r w:rsidRPr="00F07EB6">
        <w:rPr>
          <w:sz w:val="28"/>
          <w:szCs w:val="28"/>
        </w:rPr>
        <w:t>«Казнь Степана Разина».</w:t>
      </w:r>
    </w:p>
    <w:p w:rsidR="001D5C68" w:rsidRPr="00F07EB6" w:rsidRDefault="001D5C68" w:rsidP="001D5C68">
      <w:pPr>
        <w:jc w:val="both"/>
        <w:rPr>
          <w:i/>
          <w:sz w:val="28"/>
          <w:szCs w:val="28"/>
        </w:rPr>
      </w:pPr>
      <w:r w:rsidRPr="00F07EB6">
        <w:rPr>
          <w:i/>
          <w:sz w:val="28"/>
          <w:szCs w:val="28"/>
        </w:rPr>
        <w:t>Для ознакомления</w:t>
      </w:r>
    </w:p>
    <w:p w:rsidR="001D5C68" w:rsidRPr="00F07EB6" w:rsidRDefault="001D5C68" w:rsidP="001D5C68">
      <w:pPr>
        <w:jc w:val="both"/>
        <w:rPr>
          <w:sz w:val="28"/>
          <w:szCs w:val="28"/>
        </w:rPr>
      </w:pPr>
      <w:r w:rsidRPr="00F07EB6">
        <w:rPr>
          <w:sz w:val="28"/>
          <w:szCs w:val="28"/>
        </w:rPr>
        <w:t>Симфония № 5, 1 часть,</w:t>
      </w:r>
    </w:p>
    <w:p w:rsidR="001D5C68" w:rsidRPr="00F07EB6" w:rsidRDefault="001D5C68" w:rsidP="001D5C68">
      <w:pPr>
        <w:jc w:val="both"/>
        <w:rPr>
          <w:sz w:val="28"/>
          <w:szCs w:val="28"/>
        </w:rPr>
      </w:pPr>
      <w:r w:rsidRPr="00F07EB6">
        <w:rPr>
          <w:sz w:val="28"/>
          <w:szCs w:val="28"/>
        </w:rPr>
        <w:t>«Песня о встречном»</w:t>
      </w:r>
    </w:p>
    <w:p w:rsidR="001D5C68" w:rsidRPr="00F07EB6" w:rsidRDefault="001D5C68" w:rsidP="001D5C68">
      <w:pPr>
        <w:jc w:val="center"/>
        <w:rPr>
          <w:b/>
          <w:sz w:val="28"/>
          <w:szCs w:val="28"/>
        </w:rPr>
      </w:pPr>
    </w:p>
    <w:p w:rsidR="001D5C68" w:rsidRPr="00F07EB6" w:rsidRDefault="001D5C68" w:rsidP="001D5C68">
      <w:pPr>
        <w:jc w:val="both"/>
        <w:rPr>
          <w:i/>
          <w:sz w:val="28"/>
          <w:szCs w:val="28"/>
        </w:rPr>
      </w:pPr>
      <w:r w:rsidRPr="00F07EB6">
        <w:rPr>
          <w:b/>
          <w:i/>
          <w:sz w:val="28"/>
          <w:szCs w:val="28"/>
        </w:rPr>
        <w:t>А. И. Хачатурян</w:t>
      </w:r>
      <w:r w:rsidRPr="00F07EB6">
        <w:rPr>
          <w:sz w:val="28"/>
          <w:szCs w:val="28"/>
        </w:rPr>
        <w:t>(1903-1978).</w:t>
      </w:r>
    </w:p>
    <w:p w:rsidR="001D5C68" w:rsidRPr="00F07EB6" w:rsidRDefault="001D5C68" w:rsidP="001D5C68">
      <w:pPr>
        <w:rPr>
          <w:sz w:val="28"/>
          <w:szCs w:val="28"/>
        </w:rPr>
      </w:pPr>
      <w:r w:rsidRPr="00F07EB6">
        <w:rPr>
          <w:sz w:val="28"/>
          <w:szCs w:val="28"/>
        </w:rPr>
        <w:t>Характеристика творчества. Композитор современности, представитель музыкальной культуры Армении, общественный деятель. Жизнь и творчество. Детские годы в Тбилиси. Переезд в Москву. Учёба в училище и консерватории. Композитор, педагог и дирижёр. Авторские концерты композитора на родине и во многих странах. Значение композитора в развитии русской культуры.</w:t>
      </w:r>
    </w:p>
    <w:p w:rsidR="001D5C68" w:rsidRPr="00F07EB6" w:rsidRDefault="001D5C68" w:rsidP="001D5C68">
      <w:pPr>
        <w:rPr>
          <w:sz w:val="28"/>
          <w:szCs w:val="28"/>
        </w:rPr>
      </w:pPr>
      <w:r w:rsidRPr="00F07EB6">
        <w:rPr>
          <w:sz w:val="28"/>
          <w:szCs w:val="28"/>
        </w:rPr>
        <w:t>Сочинения Хачатуряна: балеты, концерты, симфонии, музыка к спектаклям и кинофильмам. Характерные черты музыки: красочность, яркий национальный колорит, широкое использование кавказских народных мелодий и ритмов.</w:t>
      </w:r>
    </w:p>
    <w:p w:rsidR="001D5C68" w:rsidRPr="00F07EB6" w:rsidRDefault="001D5C68" w:rsidP="001D5C68">
      <w:pPr>
        <w:rPr>
          <w:sz w:val="28"/>
          <w:szCs w:val="28"/>
        </w:rPr>
      </w:pPr>
    </w:p>
    <w:p w:rsidR="001D5C68" w:rsidRPr="00F07EB6" w:rsidRDefault="001D5C68" w:rsidP="001D5C68">
      <w:pPr>
        <w:rPr>
          <w:sz w:val="28"/>
          <w:szCs w:val="28"/>
        </w:rPr>
      </w:pPr>
      <w:r w:rsidRPr="00F07EB6">
        <w:rPr>
          <w:sz w:val="28"/>
          <w:szCs w:val="28"/>
          <w:u w:val="single"/>
        </w:rPr>
        <w:t xml:space="preserve"> Балеты.</w:t>
      </w:r>
      <w:r w:rsidRPr="00F07EB6">
        <w:rPr>
          <w:sz w:val="28"/>
          <w:szCs w:val="28"/>
        </w:rPr>
        <w:t xml:space="preserve"> Балет «Спартак</w:t>
      </w:r>
      <w:proofErr w:type="gramStart"/>
      <w:r w:rsidRPr="00F07EB6">
        <w:rPr>
          <w:sz w:val="28"/>
          <w:szCs w:val="28"/>
        </w:rPr>
        <w:t>»-</w:t>
      </w:r>
      <w:proofErr w:type="gramEnd"/>
      <w:r w:rsidRPr="00F07EB6">
        <w:rPr>
          <w:sz w:val="28"/>
          <w:szCs w:val="28"/>
        </w:rPr>
        <w:t>вершина творчества. Успех «Спартака» на театральных сценах мира. Идея балета. Героический образ главного героя.</w:t>
      </w:r>
    </w:p>
    <w:p w:rsidR="001D5C68" w:rsidRPr="00F07EB6" w:rsidRDefault="001D5C68" w:rsidP="001D5C68">
      <w:pPr>
        <w:rPr>
          <w:sz w:val="28"/>
          <w:szCs w:val="28"/>
        </w:rPr>
      </w:pPr>
      <w:r w:rsidRPr="00F07EB6">
        <w:rPr>
          <w:sz w:val="28"/>
          <w:szCs w:val="28"/>
          <w:u w:val="single"/>
        </w:rPr>
        <w:t xml:space="preserve">Концерт для скрипки с </w:t>
      </w:r>
      <w:proofErr w:type="spellStart"/>
      <w:proofErr w:type="gramStart"/>
      <w:r w:rsidRPr="00F07EB6">
        <w:rPr>
          <w:sz w:val="28"/>
          <w:szCs w:val="28"/>
          <w:u w:val="single"/>
        </w:rPr>
        <w:t>оркестром</w:t>
      </w:r>
      <w:r w:rsidRPr="00F07EB6">
        <w:rPr>
          <w:sz w:val="28"/>
          <w:szCs w:val="28"/>
        </w:rPr>
        <w:t>-один</w:t>
      </w:r>
      <w:proofErr w:type="spellEnd"/>
      <w:proofErr w:type="gramEnd"/>
      <w:r w:rsidRPr="00F07EB6">
        <w:rPr>
          <w:sz w:val="28"/>
          <w:szCs w:val="28"/>
        </w:rPr>
        <w:t xml:space="preserve"> из лучших скрипичных концертов в отечественной музыкальной культуре. Эмоциональная насыщенность, красочность. </w:t>
      </w:r>
      <w:proofErr w:type="spellStart"/>
      <w:r w:rsidRPr="00F07EB6">
        <w:rPr>
          <w:sz w:val="28"/>
          <w:szCs w:val="28"/>
        </w:rPr>
        <w:t>Виртуозныйхарактер</w:t>
      </w:r>
      <w:proofErr w:type="spellEnd"/>
      <w:r w:rsidRPr="00F07EB6">
        <w:rPr>
          <w:sz w:val="28"/>
          <w:szCs w:val="28"/>
        </w:rPr>
        <w:t xml:space="preserve"> солирующей партии. Строение цикла, основные темы. Посвящение Д. Ойстраху-первому исполнителю концерта.</w:t>
      </w:r>
    </w:p>
    <w:p w:rsidR="001D5C68" w:rsidRPr="00F07EB6" w:rsidRDefault="001D5C68" w:rsidP="001D5C68">
      <w:pPr>
        <w:rPr>
          <w:i/>
          <w:sz w:val="28"/>
          <w:szCs w:val="28"/>
          <w:u w:val="single"/>
        </w:rPr>
      </w:pPr>
      <w:r w:rsidRPr="00F07EB6">
        <w:rPr>
          <w:i/>
          <w:sz w:val="28"/>
          <w:szCs w:val="28"/>
          <w:u w:val="single"/>
        </w:rPr>
        <w:t>Музыкальный материал:</w:t>
      </w:r>
    </w:p>
    <w:p w:rsidR="001D5C68" w:rsidRPr="00F07EB6" w:rsidRDefault="001D5C68" w:rsidP="001D5C68">
      <w:pPr>
        <w:rPr>
          <w:i/>
          <w:sz w:val="28"/>
          <w:szCs w:val="28"/>
        </w:rPr>
      </w:pPr>
      <w:r w:rsidRPr="00F07EB6">
        <w:rPr>
          <w:i/>
          <w:sz w:val="28"/>
          <w:szCs w:val="28"/>
        </w:rPr>
        <w:t>Фрагменты из балета «Спартак», «</w:t>
      </w:r>
      <w:proofErr w:type="spellStart"/>
      <w:r w:rsidRPr="00F07EB6">
        <w:rPr>
          <w:i/>
          <w:sz w:val="28"/>
          <w:szCs w:val="28"/>
        </w:rPr>
        <w:t>Гаянэ</w:t>
      </w:r>
      <w:proofErr w:type="spellEnd"/>
      <w:r w:rsidRPr="00F07EB6">
        <w:rPr>
          <w:i/>
          <w:sz w:val="28"/>
          <w:szCs w:val="28"/>
        </w:rPr>
        <w:t>»</w:t>
      </w:r>
    </w:p>
    <w:p w:rsidR="001D5C68" w:rsidRPr="00F07EB6" w:rsidRDefault="001D5C68" w:rsidP="001D5C68">
      <w:pPr>
        <w:rPr>
          <w:i/>
          <w:sz w:val="28"/>
          <w:szCs w:val="28"/>
        </w:rPr>
      </w:pPr>
      <w:r w:rsidRPr="00F07EB6">
        <w:rPr>
          <w:i/>
          <w:sz w:val="28"/>
          <w:szCs w:val="28"/>
        </w:rPr>
        <w:t>-концерт для скрипки с оркестро</w:t>
      </w:r>
      <w:proofErr w:type="gramStart"/>
      <w:r w:rsidRPr="00F07EB6">
        <w:rPr>
          <w:i/>
          <w:sz w:val="28"/>
          <w:szCs w:val="28"/>
        </w:rPr>
        <w:t>м(</w:t>
      </w:r>
      <w:proofErr w:type="gramEnd"/>
      <w:r w:rsidRPr="00F07EB6">
        <w:rPr>
          <w:i/>
          <w:sz w:val="28"/>
          <w:szCs w:val="28"/>
        </w:rPr>
        <w:t>отрывки из частей)</w:t>
      </w:r>
    </w:p>
    <w:p w:rsidR="001D5C68" w:rsidRPr="00F07EB6" w:rsidRDefault="001D5C68" w:rsidP="001D5C68">
      <w:pPr>
        <w:rPr>
          <w:b/>
          <w:sz w:val="28"/>
          <w:szCs w:val="28"/>
        </w:rPr>
      </w:pPr>
    </w:p>
    <w:p w:rsidR="001D5C68" w:rsidRPr="00F07EB6" w:rsidRDefault="001D5C68" w:rsidP="001D5C68">
      <w:pPr>
        <w:rPr>
          <w:sz w:val="28"/>
          <w:szCs w:val="28"/>
        </w:rPr>
      </w:pPr>
      <w:r w:rsidRPr="00F07EB6">
        <w:rPr>
          <w:b/>
          <w:i/>
          <w:sz w:val="28"/>
          <w:szCs w:val="28"/>
        </w:rPr>
        <w:t>Г. В. Свиридов</w:t>
      </w:r>
      <w:r w:rsidRPr="00F07EB6">
        <w:rPr>
          <w:sz w:val="28"/>
          <w:szCs w:val="28"/>
        </w:rPr>
        <w:t xml:space="preserve">(1915-1998)-крупнейший русский композитор </w:t>
      </w:r>
      <w:r w:rsidRPr="00F07EB6">
        <w:rPr>
          <w:sz w:val="28"/>
          <w:szCs w:val="28"/>
          <w:lang w:val="en-US"/>
        </w:rPr>
        <w:t>XX</w:t>
      </w:r>
      <w:r w:rsidRPr="00F07EB6">
        <w:rPr>
          <w:sz w:val="28"/>
          <w:szCs w:val="28"/>
        </w:rPr>
        <w:t xml:space="preserve"> века. Ведущие жанры </w:t>
      </w:r>
      <w:proofErr w:type="spellStart"/>
      <w:r w:rsidRPr="00F07EB6">
        <w:rPr>
          <w:sz w:val="28"/>
          <w:szCs w:val="28"/>
        </w:rPr>
        <w:t>вего</w:t>
      </w:r>
      <w:proofErr w:type="spellEnd"/>
      <w:r w:rsidRPr="00F07EB6">
        <w:rPr>
          <w:sz w:val="28"/>
          <w:szCs w:val="28"/>
        </w:rPr>
        <w:t xml:space="preserve"> </w:t>
      </w:r>
      <w:proofErr w:type="spellStart"/>
      <w:proofErr w:type="gramStart"/>
      <w:r w:rsidRPr="00F07EB6">
        <w:rPr>
          <w:sz w:val="28"/>
          <w:szCs w:val="28"/>
        </w:rPr>
        <w:t>творчестве-вокальная</w:t>
      </w:r>
      <w:proofErr w:type="spellEnd"/>
      <w:proofErr w:type="gramEnd"/>
      <w:r w:rsidRPr="00F07EB6">
        <w:rPr>
          <w:sz w:val="28"/>
          <w:szCs w:val="28"/>
        </w:rPr>
        <w:t xml:space="preserve"> </w:t>
      </w:r>
      <w:proofErr w:type="spellStart"/>
      <w:r w:rsidRPr="00F07EB6">
        <w:rPr>
          <w:sz w:val="28"/>
          <w:szCs w:val="28"/>
        </w:rPr>
        <w:t>сольнаяи</w:t>
      </w:r>
      <w:proofErr w:type="spellEnd"/>
      <w:r w:rsidRPr="00F07EB6">
        <w:rPr>
          <w:sz w:val="28"/>
          <w:szCs w:val="28"/>
        </w:rPr>
        <w:t xml:space="preserve"> хоровая музыка.</w:t>
      </w:r>
    </w:p>
    <w:p w:rsidR="001D5C68" w:rsidRPr="00F07EB6" w:rsidRDefault="001D5C68" w:rsidP="001D5C68">
      <w:pPr>
        <w:rPr>
          <w:sz w:val="28"/>
          <w:szCs w:val="28"/>
        </w:rPr>
      </w:pPr>
      <w:r w:rsidRPr="00F07EB6">
        <w:rPr>
          <w:sz w:val="28"/>
          <w:szCs w:val="28"/>
        </w:rPr>
        <w:t xml:space="preserve"> Характеристика творчества и биография композитора. Детские годы в Фатеже Курской </w:t>
      </w:r>
      <w:proofErr w:type="spellStart"/>
      <w:r w:rsidRPr="00F07EB6">
        <w:rPr>
          <w:sz w:val="28"/>
          <w:szCs w:val="28"/>
        </w:rPr>
        <w:t>губернии</w:t>
      </w:r>
      <w:proofErr w:type="gramStart"/>
      <w:r w:rsidRPr="00F07EB6">
        <w:rPr>
          <w:sz w:val="28"/>
          <w:szCs w:val="28"/>
        </w:rPr>
        <w:t>.Г</w:t>
      </w:r>
      <w:proofErr w:type="gramEnd"/>
      <w:r w:rsidRPr="00F07EB6">
        <w:rPr>
          <w:sz w:val="28"/>
          <w:szCs w:val="28"/>
        </w:rPr>
        <w:t>оды</w:t>
      </w:r>
      <w:proofErr w:type="spellEnd"/>
      <w:r w:rsidRPr="00F07EB6">
        <w:rPr>
          <w:sz w:val="28"/>
          <w:szCs w:val="28"/>
        </w:rPr>
        <w:t xml:space="preserve"> учёбы в Петербургской  консерватории. Занятия у Д. Д. Шостаковича. Образ Поэта, чья жизнь и судьба неразрывно связаны с судьбой Родины, с её историей, </w:t>
      </w:r>
      <w:proofErr w:type="spellStart"/>
      <w:proofErr w:type="gramStart"/>
      <w:r w:rsidRPr="00F07EB6">
        <w:rPr>
          <w:sz w:val="28"/>
          <w:szCs w:val="28"/>
        </w:rPr>
        <w:t>народом-центральная</w:t>
      </w:r>
      <w:proofErr w:type="spellEnd"/>
      <w:proofErr w:type="gramEnd"/>
      <w:r w:rsidRPr="00F07EB6">
        <w:rPr>
          <w:sz w:val="28"/>
          <w:szCs w:val="28"/>
        </w:rPr>
        <w:t xml:space="preserve"> фигура в творчестве Свиридова.</w:t>
      </w:r>
    </w:p>
    <w:p w:rsidR="001D5C68" w:rsidRPr="00F07EB6" w:rsidRDefault="001D5C68" w:rsidP="001D5C68">
      <w:pPr>
        <w:rPr>
          <w:sz w:val="28"/>
          <w:szCs w:val="28"/>
        </w:rPr>
      </w:pPr>
      <w:r w:rsidRPr="00F07EB6">
        <w:rPr>
          <w:sz w:val="28"/>
          <w:szCs w:val="28"/>
        </w:rPr>
        <w:t xml:space="preserve"> Поэма памяти  С. Есенина. Место поэта С. Есенина в творчестве </w:t>
      </w:r>
      <w:proofErr w:type="spellStart"/>
      <w:r w:rsidRPr="00F07EB6">
        <w:rPr>
          <w:sz w:val="28"/>
          <w:szCs w:val="28"/>
        </w:rPr>
        <w:t>Свиридова</w:t>
      </w:r>
      <w:proofErr w:type="gramStart"/>
      <w:r w:rsidRPr="00F07EB6">
        <w:rPr>
          <w:sz w:val="28"/>
          <w:szCs w:val="28"/>
        </w:rPr>
        <w:t>.С</w:t>
      </w:r>
      <w:proofErr w:type="gramEnd"/>
      <w:r w:rsidRPr="00F07EB6">
        <w:rPr>
          <w:sz w:val="28"/>
          <w:szCs w:val="28"/>
        </w:rPr>
        <w:t>троение</w:t>
      </w:r>
      <w:proofErr w:type="spellEnd"/>
      <w:r w:rsidRPr="00F07EB6">
        <w:rPr>
          <w:sz w:val="28"/>
          <w:szCs w:val="28"/>
        </w:rPr>
        <w:t xml:space="preserve"> поэмы и идея произведения.</w:t>
      </w:r>
    </w:p>
    <w:p w:rsidR="001D5C68" w:rsidRPr="00F07EB6" w:rsidRDefault="001D5C68" w:rsidP="001D5C68">
      <w:pPr>
        <w:rPr>
          <w:sz w:val="28"/>
          <w:szCs w:val="28"/>
        </w:rPr>
      </w:pPr>
      <w:r w:rsidRPr="00F07EB6">
        <w:rPr>
          <w:sz w:val="28"/>
          <w:szCs w:val="28"/>
        </w:rPr>
        <w:t>Свиридов и Пушкин «Метель». Обращение к поэзии Пушкина в творчестве композитора. Музыкальные иллюстрации к повести Пушкина «Метель». Другие произведения Свиридова, связанные с поэзией Пушкина.</w:t>
      </w:r>
    </w:p>
    <w:p w:rsidR="001D5C68" w:rsidRPr="00F07EB6" w:rsidRDefault="001D5C68" w:rsidP="001D5C68">
      <w:pPr>
        <w:rPr>
          <w:sz w:val="28"/>
          <w:szCs w:val="28"/>
        </w:rPr>
      </w:pPr>
      <w:r w:rsidRPr="00F07EB6">
        <w:rPr>
          <w:sz w:val="28"/>
          <w:szCs w:val="28"/>
        </w:rPr>
        <w:t>Курские песни.</w:t>
      </w:r>
    </w:p>
    <w:p w:rsidR="001D5C68" w:rsidRPr="00F07EB6" w:rsidRDefault="001D5C68" w:rsidP="001D5C68">
      <w:pPr>
        <w:rPr>
          <w:sz w:val="28"/>
          <w:szCs w:val="28"/>
          <w:u w:val="single"/>
        </w:rPr>
      </w:pPr>
      <w:r w:rsidRPr="00F07EB6">
        <w:rPr>
          <w:sz w:val="28"/>
          <w:szCs w:val="28"/>
          <w:u w:val="single"/>
        </w:rPr>
        <w:t>Музыкальный материал:</w:t>
      </w:r>
    </w:p>
    <w:p w:rsidR="001D5C68" w:rsidRPr="00F07EB6" w:rsidRDefault="001D5C68" w:rsidP="001D5C68">
      <w:pPr>
        <w:rPr>
          <w:i/>
          <w:sz w:val="28"/>
          <w:szCs w:val="28"/>
        </w:rPr>
      </w:pPr>
      <w:r w:rsidRPr="00F07EB6">
        <w:rPr>
          <w:i/>
          <w:sz w:val="28"/>
          <w:szCs w:val="28"/>
        </w:rPr>
        <w:t>Поэма памяти  С. Есенина.</w:t>
      </w:r>
    </w:p>
    <w:p w:rsidR="001D5C68" w:rsidRPr="00F07EB6" w:rsidRDefault="001D5C68" w:rsidP="001D5C68">
      <w:pPr>
        <w:rPr>
          <w:i/>
          <w:sz w:val="28"/>
          <w:szCs w:val="28"/>
        </w:rPr>
      </w:pPr>
      <w:r w:rsidRPr="00F07EB6">
        <w:rPr>
          <w:i/>
          <w:sz w:val="28"/>
          <w:szCs w:val="28"/>
        </w:rPr>
        <w:t>Курские песни</w:t>
      </w:r>
    </w:p>
    <w:p w:rsidR="001D5C68" w:rsidRPr="00F07EB6" w:rsidRDefault="001D5C68" w:rsidP="001D5C68">
      <w:pPr>
        <w:rPr>
          <w:i/>
          <w:sz w:val="28"/>
          <w:szCs w:val="28"/>
        </w:rPr>
      </w:pPr>
      <w:r w:rsidRPr="00F07EB6">
        <w:rPr>
          <w:i/>
          <w:sz w:val="28"/>
          <w:szCs w:val="28"/>
        </w:rPr>
        <w:t>Музыка к повести Пушкина «Метель»</w:t>
      </w:r>
    </w:p>
    <w:p w:rsidR="001D5C68" w:rsidRPr="00F07EB6" w:rsidRDefault="001D5C68" w:rsidP="001D5C68">
      <w:pPr>
        <w:rPr>
          <w:sz w:val="28"/>
          <w:szCs w:val="28"/>
        </w:rPr>
      </w:pPr>
      <w:r w:rsidRPr="00F07EB6">
        <w:rPr>
          <w:b/>
          <w:i/>
          <w:sz w:val="28"/>
          <w:szCs w:val="28"/>
        </w:rPr>
        <w:t xml:space="preserve">Р. К. Щедрин </w:t>
      </w:r>
      <w:r w:rsidRPr="00F07EB6">
        <w:rPr>
          <w:sz w:val="28"/>
          <w:szCs w:val="28"/>
        </w:rPr>
        <w:t>(р. В 1932г.</w:t>
      </w:r>
      <w:proofErr w:type="gramStart"/>
      <w:r w:rsidRPr="00F07EB6">
        <w:rPr>
          <w:sz w:val="28"/>
          <w:szCs w:val="28"/>
        </w:rPr>
        <w:t>)Р</w:t>
      </w:r>
      <w:proofErr w:type="gramEnd"/>
      <w:r w:rsidRPr="00F07EB6">
        <w:rPr>
          <w:sz w:val="28"/>
          <w:szCs w:val="28"/>
        </w:rPr>
        <w:t xml:space="preserve">одился в Москве в семье выпускника Московской консерватории, композитора и педагога Константина Михайловича Щедрина  и экономиста, любительницы музыки </w:t>
      </w:r>
      <w:proofErr w:type="spellStart"/>
      <w:r w:rsidRPr="00F07EB6">
        <w:rPr>
          <w:sz w:val="28"/>
          <w:szCs w:val="28"/>
        </w:rPr>
        <w:t>Конкордии</w:t>
      </w:r>
      <w:proofErr w:type="spellEnd"/>
      <w:r w:rsidRPr="00F07EB6">
        <w:rPr>
          <w:sz w:val="28"/>
          <w:szCs w:val="28"/>
        </w:rPr>
        <w:t xml:space="preserve"> Ивановны Щедриной . Первым учителем музыки Р. К. Щедрина стал его отец. В 1941 году был отдан в Центральную музыкальную школу-десятилетку при Московской консерватории. Продолжил обучение в Московском хоровом училище (1944—1950), возглавляемом А. В. Свешниковым. В 1950—1955 годах учился в МГК имени П. И. Чайковского, </w:t>
      </w:r>
      <w:proofErr w:type="gramStart"/>
      <w:r w:rsidRPr="00F07EB6">
        <w:rPr>
          <w:sz w:val="28"/>
          <w:szCs w:val="28"/>
        </w:rPr>
        <w:t>которую</w:t>
      </w:r>
      <w:proofErr w:type="gramEnd"/>
      <w:r w:rsidRPr="00F07EB6">
        <w:rPr>
          <w:sz w:val="28"/>
          <w:szCs w:val="28"/>
        </w:rPr>
        <w:t xml:space="preserve"> с отличием окончил по двум специальностям: композиции (класс Ю. А. </w:t>
      </w:r>
      <w:proofErr w:type="spellStart"/>
      <w:r w:rsidRPr="00F07EB6">
        <w:rPr>
          <w:sz w:val="28"/>
          <w:szCs w:val="28"/>
        </w:rPr>
        <w:t>Шапорина</w:t>
      </w:r>
      <w:proofErr w:type="spellEnd"/>
      <w:r w:rsidRPr="00F07EB6">
        <w:rPr>
          <w:sz w:val="28"/>
          <w:szCs w:val="28"/>
        </w:rPr>
        <w:t xml:space="preserve">) и фортепиано (класс Я. В. </w:t>
      </w:r>
      <w:proofErr w:type="spellStart"/>
      <w:r w:rsidRPr="00F07EB6">
        <w:rPr>
          <w:sz w:val="28"/>
          <w:szCs w:val="28"/>
        </w:rPr>
        <w:t>Флиера</w:t>
      </w:r>
      <w:proofErr w:type="spellEnd"/>
      <w:r w:rsidRPr="00F07EB6">
        <w:rPr>
          <w:sz w:val="28"/>
          <w:szCs w:val="28"/>
        </w:rPr>
        <w:t>). В 1959 году — там же окончил аспирантуру (</w:t>
      </w:r>
      <w:proofErr w:type="spellStart"/>
      <w:r w:rsidRPr="00F07EB6">
        <w:rPr>
          <w:sz w:val="28"/>
          <w:szCs w:val="28"/>
        </w:rPr>
        <w:t>рук</w:t>
      </w:r>
      <w:proofErr w:type="gramStart"/>
      <w:r w:rsidRPr="00F07EB6">
        <w:rPr>
          <w:sz w:val="28"/>
          <w:szCs w:val="28"/>
        </w:rPr>
        <w:t>.Ю</w:t>
      </w:r>
      <w:proofErr w:type="spellEnd"/>
      <w:proofErr w:type="gramEnd"/>
      <w:r w:rsidRPr="00F07EB6">
        <w:rPr>
          <w:sz w:val="28"/>
          <w:szCs w:val="28"/>
        </w:rPr>
        <w:t xml:space="preserve">. А. </w:t>
      </w:r>
      <w:proofErr w:type="spellStart"/>
      <w:r w:rsidRPr="00F07EB6">
        <w:rPr>
          <w:sz w:val="28"/>
          <w:szCs w:val="28"/>
        </w:rPr>
        <w:t>Шапорин</w:t>
      </w:r>
      <w:proofErr w:type="spellEnd"/>
      <w:r w:rsidRPr="00F07EB6">
        <w:rPr>
          <w:sz w:val="28"/>
          <w:szCs w:val="28"/>
        </w:rPr>
        <w:t>).</w:t>
      </w:r>
    </w:p>
    <w:p w:rsidR="001D5C68" w:rsidRPr="00F07EB6" w:rsidRDefault="001D5C68" w:rsidP="001D5C68">
      <w:pPr>
        <w:rPr>
          <w:sz w:val="28"/>
          <w:szCs w:val="28"/>
        </w:rPr>
      </w:pPr>
      <w:r w:rsidRPr="00F07EB6">
        <w:rPr>
          <w:sz w:val="28"/>
          <w:szCs w:val="28"/>
        </w:rPr>
        <w:t>В 1965—1969 годах — преподаватель Московской консерватории.</w:t>
      </w:r>
    </w:p>
    <w:p w:rsidR="001D5C68" w:rsidRPr="00F07EB6" w:rsidRDefault="001D5C68" w:rsidP="001D5C68">
      <w:pPr>
        <w:rPr>
          <w:sz w:val="28"/>
          <w:szCs w:val="28"/>
        </w:rPr>
      </w:pPr>
      <w:r w:rsidRPr="00F07EB6">
        <w:rPr>
          <w:sz w:val="28"/>
          <w:szCs w:val="28"/>
        </w:rPr>
        <w:t>Работа в разных жанрах. Основные произведения Щедрина.</w:t>
      </w:r>
    </w:p>
    <w:p w:rsidR="001D5C68" w:rsidRPr="00F07EB6" w:rsidRDefault="001D5C68" w:rsidP="001D5C68">
      <w:pPr>
        <w:rPr>
          <w:sz w:val="28"/>
          <w:szCs w:val="28"/>
        </w:rPr>
      </w:pPr>
      <w:r w:rsidRPr="00F07EB6">
        <w:rPr>
          <w:sz w:val="28"/>
          <w:szCs w:val="28"/>
        </w:rPr>
        <w:t>Значение фортепианной музыки в творчестве Щедрина. «</w:t>
      </w:r>
      <w:proofErr w:type="spellStart"/>
      <w:proofErr w:type="gramStart"/>
      <w:r w:rsidRPr="00F07EB6">
        <w:rPr>
          <w:sz w:val="28"/>
          <w:szCs w:val="28"/>
        </w:rPr>
        <w:t>Фортепиано-полифонический</w:t>
      </w:r>
      <w:proofErr w:type="spellEnd"/>
      <w:proofErr w:type="gramEnd"/>
      <w:r w:rsidRPr="00F07EB6">
        <w:rPr>
          <w:sz w:val="28"/>
          <w:szCs w:val="28"/>
        </w:rPr>
        <w:t xml:space="preserve"> инструмент» для композитора. Музыкальный диалог с музыкой Баха-прелюдии и фуги, «Полифоническая тетрадь»</w:t>
      </w:r>
    </w:p>
    <w:p w:rsidR="001D5C68" w:rsidRPr="00F07EB6" w:rsidRDefault="001D5C68" w:rsidP="001D5C68">
      <w:pPr>
        <w:rPr>
          <w:sz w:val="28"/>
          <w:szCs w:val="28"/>
        </w:rPr>
      </w:pPr>
      <w:r w:rsidRPr="00F07EB6">
        <w:rPr>
          <w:sz w:val="28"/>
          <w:szCs w:val="28"/>
        </w:rPr>
        <w:t xml:space="preserve">Истоки музыки Щедрина-русский фольклор. Частое обращение к частушке. Концерт Озорные </w:t>
      </w:r>
      <w:proofErr w:type="spellStart"/>
      <w:r w:rsidRPr="00F07EB6">
        <w:rPr>
          <w:sz w:val="28"/>
          <w:szCs w:val="28"/>
        </w:rPr>
        <w:t>частушки</w:t>
      </w:r>
      <w:proofErr w:type="gramStart"/>
      <w:r w:rsidRPr="00F07EB6">
        <w:rPr>
          <w:sz w:val="28"/>
          <w:szCs w:val="28"/>
        </w:rPr>
        <w:t>;и</w:t>
      </w:r>
      <w:proofErr w:type="gramEnd"/>
      <w:r w:rsidRPr="00F07EB6">
        <w:rPr>
          <w:sz w:val="28"/>
          <w:szCs w:val="28"/>
        </w:rPr>
        <w:t>стория</w:t>
      </w:r>
      <w:proofErr w:type="spellEnd"/>
      <w:r w:rsidRPr="00F07EB6">
        <w:rPr>
          <w:sz w:val="28"/>
          <w:szCs w:val="28"/>
        </w:rPr>
        <w:t xml:space="preserve"> создания. Новаторские приёмы в произведении.</w:t>
      </w:r>
    </w:p>
    <w:p w:rsidR="001D5C68" w:rsidRPr="00F07EB6" w:rsidRDefault="001D5C68" w:rsidP="001D5C68">
      <w:pPr>
        <w:rPr>
          <w:sz w:val="28"/>
          <w:szCs w:val="28"/>
        </w:rPr>
      </w:pPr>
      <w:r w:rsidRPr="00F07EB6">
        <w:rPr>
          <w:sz w:val="28"/>
          <w:szCs w:val="28"/>
        </w:rPr>
        <w:t xml:space="preserve">Балет «Анна </w:t>
      </w:r>
      <w:proofErr w:type="spellStart"/>
      <w:r w:rsidRPr="00F07EB6">
        <w:rPr>
          <w:sz w:val="28"/>
          <w:szCs w:val="28"/>
        </w:rPr>
        <w:t>Коренина</w:t>
      </w:r>
      <w:proofErr w:type="spellEnd"/>
      <w:proofErr w:type="gramStart"/>
      <w:r w:rsidRPr="00F07EB6">
        <w:rPr>
          <w:sz w:val="28"/>
          <w:szCs w:val="28"/>
        </w:rPr>
        <w:t>»-</w:t>
      </w:r>
      <w:proofErr w:type="gramEnd"/>
      <w:r w:rsidRPr="00F07EB6">
        <w:rPr>
          <w:sz w:val="28"/>
          <w:szCs w:val="28"/>
        </w:rPr>
        <w:t xml:space="preserve">лирические сцены в трёх действиях. Сравнение с «Евгением Онегиным» Чайковского. Аура музыки Чайковского в балете. </w:t>
      </w:r>
    </w:p>
    <w:p w:rsidR="001D5C68" w:rsidRPr="00F07EB6" w:rsidRDefault="001D5C68" w:rsidP="001D5C68">
      <w:pPr>
        <w:rPr>
          <w:sz w:val="28"/>
          <w:szCs w:val="28"/>
        </w:rPr>
      </w:pPr>
    </w:p>
    <w:p w:rsidR="001D5C68" w:rsidRPr="00F07EB6" w:rsidRDefault="001D5C68" w:rsidP="001D5C68">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Концерт «Озорные частушки»,</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прелюдии и фуги, </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балет «Анна Каренина</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1D5C68" w:rsidRPr="00F07EB6" w:rsidRDefault="001D5C68" w:rsidP="001D5C68">
      <w:pPr>
        <w:pStyle w:val="a7"/>
        <w:rPr>
          <w:rFonts w:ascii="Times New Roman" w:hAnsi="Times New Roman" w:cs="Times New Roman"/>
          <w:i/>
          <w:sz w:val="28"/>
          <w:szCs w:val="28"/>
        </w:rPr>
      </w:pPr>
      <w:proofErr w:type="spellStart"/>
      <w:r w:rsidRPr="00F07EB6">
        <w:rPr>
          <w:rFonts w:ascii="Times New Roman" w:hAnsi="Times New Roman" w:cs="Times New Roman"/>
          <w:i/>
          <w:sz w:val="28"/>
          <w:szCs w:val="28"/>
        </w:rPr>
        <w:t>Кармен-сюита</w:t>
      </w:r>
      <w:proofErr w:type="spellEnd"/>
      <w:r w:rsidRPr="00F07EB6">
        <w:rPr>
          <w:rFonts w:ascii="Times New Roman" w:hAnsi="Times New Roman" w:cs="Times New Roman"/>
          <w:i/>
          <w:sz w:val="28"/>
          <w:szCs w:val="28"/>
        </w:rPr>
        <w:t>.</w:t>
      </w:r>
    </w:p>
    <w:p w:rsidR="001D5C68" w:rsidRPr="00F07EB6" w:rsidRDefault="001D5C68" w:rsidP="001D5C68">
      <w:pPr>
        <w:rPr>
          <w:sz w:val="28"/>
          <w:szCs w:val="28"/>
        </w:rPr>
      </w:pPr>
      <w:r w:rsidRPr="00F07EB6">
        <w:rPr>
          <w:b/>
          <w:sz w:val="28"/>
          <w:szCs w:val="28"/>
        </w:rPr>
        <w:t xml:space="preserve">А. Г. </w:t>
      </w:r>
      <w:proofErr w:type="spellStart"/>
      <w:r w:rsidRPr="00F07EB6">
        <w:rPr>
          <w:b/>
          <w:sz w:val="28"/>
          <w:szCs w:val="28"/>
        </w:rPr>
        <w:t>Шнитке</w:t>
      </w:r>
      <w:proofErr w:type="spellEnd"/>
      <w:r w:rsidRPr="00F07EB6">
        <w:rPr>
          <w:b/>
          <w:sz w:val="28"/>
          <w:szCs w:val="28"/>
        </w:rPr>
        <w:t>(1934-1998)-</w:t>
      </w:r>
      <w:r w:rsidRPr="00F07EB6">
        <w:rPr>
          <w:sz w:val="28"/>
          <w:szCs w:val="28"/>
        </w:rPr>
        <w:t xml:space="preserve">один из самых ярких и неординарных музыкальных личностей </w:t>
      </w:r>
      <w:r w:rsidRPr="00F07EB6">
        <w:rPr>
          <w:sz w:val="28"/>
          <w:szCs w:val="28"/>
          <w:lang w:val="en-US"/>
        </w:rPr>
        <w:t>XX</w:t>
      </w:r>
      <w:r w:rsidRPr="00F07EB6">
        <w:rPr>
          <w:sz w:val="28"/>
          <w:szCs w:val="28"/>
        </w:rPr>
        <w:t xml:space="preserve"> века. Характеристика творчества. </w:t>
      </w:r>
      <w:proofErr w:type="spellStart"/>
      <w:r w:rsidRPr="00F07EB6">
        <w:rPr>
          <w:sz w:val="28"/>
          <w:szCs w:val="28"/>
        </w:rPr>
        <w:t>Полистилистика</w:t>
      </w:r>
      <w:proofErr w:type="spellEnd"/>
      <w:r w:rsidRPr="00F07EB6">
        <w:rPr>
          <w:sz w:val="28"/>
          <w:szCs w:val="28"/>
        </w:rPr>
        <w:t xml:space="preserve"> в его творчестве. Жизненный и творческий путь. Русский </w:t>
      </w:r>
      <w:proofErr w:type="spellStart"/>
      <w:r w:rsidRPr="00F07EB6">
        <w:rPr>
          <w:sz w:val="28"/>
          <w:szCs w:val="28"/>
        </w:rPr>
        <w:t>немец</w:t>
      </w:r>
      <w:proofErr w:type="gramStart"/>
      <w:r w:rsidRPr="00F07EB6">
        <w:rPr>
          <w:sz w:val="28"/>
          <w:szCs w:val="28"/>
        </w:rPr>
        <w:t>.С</w:t>
      </w:r>
      <w:proofErr w:type="spellEnd"/>
      <w:proofErr w:type="gramEnd"/>
      <w:r w:rsidRPr="00F07EB6">
        <w:rPr>
          <w:sz w:val="28"/>
          <w:szCs w:val="28"/>
        </w:rPr>
        <w:t xml:space="preserve"> 1961 по 1972 год </w:t>
      </w:r>
      <w:proofErr w:type="spellStart"/>
      <w:r w:rsidRPr="00F07EB6">
        <w:rPr>
          <w:sz w:val="28"/>
          <w:szCs w:val="28"/>
        </w:rPr>
        <w:t>Шнитке</w:t>
      </w:r>
      <w:proofErr w:type="spellEnd"/>
      <w:r w:rsidRPr="00F07EB6">
        <w:rPr>
          <w:sz w:val="28"/>
          <w:szCs w:val="28"/>
        </w:rPr>
        <w:t xml:space="preserve"> преподавал в МГК имени П. И. Чайковского. В последующие несколько лет зарабатывал себе на жизнь в основном сочинением музыки к </w:t>
      </w:r>
      <w:proofErr w:type="spellStart"/>
      <w:r w:rsidRPr="00F07EB6">
        <w:rPr>
          <w:sz w:val="28"/>
          <w:szCs w:val="28"/>
        </w:rPr>
        <w:t>фильмам</w:t>
      </w:r>
      <w:proofErr w:type="gramStart"/>
      <w:r w:rsidRPr="00F07EB6">
        <w:rPr>
          <w:sz w:val="28"/>
          <w:szCs w:val="28"/>
        </w:rPr>
        <w:t>.В</w:t>
      </w:r>
      <w:proofErr w:type="spellEnd"/>
      <w:proofErr w:type="gramEnd"/>
      <w:r w:rsidRPr="00F07EB6">
        <w:rPr>
          <w:sz w:val="28"/>
          <w:szCs w:val="28"/>
        </w:rPr>
        <w:t xml:space="preserve"> 1990 году композитор вместе с семьёй переехал в Германию. Начал преподавать в Гамбургской консерватории.</w:t>
      </w:r>
    </w:p>
    <w:p w:rsidR="001D5C68" w:rsidRPr="00F07EB6" w:rsidRDefault="001D5C68" w:rsidP="001D5C68">
      <w:pPr>
        <w:rPr>
          <w:sz w:val="28"/>
          <w:szCs w:val="28"/>
        </w:rPr>
      </w:pPr>
      <w:r w:rsidRPr="00F07EB6">
        <w:rPr>
          <w:sz w:val="28"/>
          <w:szCs w:val="28"/>
        </w:rPr>
        <w:t xml:space="preserve">В последние годы жизни здоровье </w:t>
      </w:r>
      <w:proofErr w:type="spellStart"/>
      <w:r w:rsidRPr="00F07EB6">
        <w:rPr>
          <w:sz w:val="28"/>
          <w:szCs w:val="28"/>
        </w:rPr>
        <w:t>Шнитке</w:t>
      </w:r>
      <w:proofErr w:type="spellEnd"/>
      <w:r w:rsidRPr="00F07EB6">
        <w:rPr>
          <w:sz w:val="28"/>
          <w:szCs w:val="28"/>
        </w:rPr>
        <w:t xml:space="preserve"> резко ухудшилось: композитор перенёс три инсульта, </w:t>
      </w:r>
      <w:proofErr w:type="gramStart"/>
      <w:r w:rsidRPr="00F07EB6">
        <w:rPr>
          <w:sz w:val="28"/>
          <w:szCs w:val="28"/>
        </w:rPr>
        <w:t>но</w:t>
      </w:r>
      <w:proofErr w:type="gramEnd"/>
      <w:r w:rsidRPr="00F07EB6">
        <w:rPr>
          <w:sz w:val="28"/>
          <w:szCs w:val="28"/>
        </w:rPr>
        <w:t xml:space="preserve"> тем не менее до конца сохранял творческую активность. </w:t>
      </w:r>
      <w:proofErr w:type="spellStart"/>
      <w:r w:rsidRPr="00F07EB6">
        <w:rPr>
          <w:sz w:val="28"/>
          <w:szCs w:val="28"/>
        </w:rPr>
        <w:t>Шнитке</w:t>
      </w:r>
      <w:proofErr w:type="spellEnd"/>
      <w:r w:rsidRPr="00F07EB6">
        <w:rPr>
          <w:sz w:val="28"/>
          <w:szCs w:val="28"/>
        </w:rPr>
        <w:t xml:space="preserve"> скончался в Гамбурге 3 августа 1998 года. </w:t>
      </w:r>
      <w:proofErr w:type="gramStart"/>
      <w:r w:rsidRPr="00F07EB6">
        <w:rPr>
          <w:sz w:val="28"/>
          <w:szCs w:val="28"/>
        </w:rPr>
        <w:t>Похоронен</w:t>
      </w:r>
      <w:proofErr w:type="gramEnd"/>
      <w:r w:rsidRPr="00F07EB6">
        <w:rPr>
          <w:sz w:val="28"/>
          <w:szCs w:val="28"/>
        </w:rPr>
        <w:t xml:space="preserve"> в Москве, на Новодевичьем кладбище</w:t>
      </w:r>
    </w:p>
    <w:p w:rsidR="001D5C68" w:rsidRPr="00F07EB6" w:rsidRDefault="001D5C68" w:rsidP="001D5C68">
      <w:pPr>
        <w:rPr>
          <w:sz w:val="28"/>
          <w:szCs w:val="28"/>
        </w:rPr>
      </w:pPr>
      <w:r w:rsidRPr="00F07EB6">
        <w:rPr>
          <w:sz w:val="28"/>
          <w:szCs w:val="28"/>
        </w:rPr>
        <w:t xml:space="preserve">Применение разных композиторских техник в творчестве. Влияние  на его музыку работа в </w:t>
      </w:r>
      <w:proofErr w:type="spellStart"/>
      <w:r w:rsidRPr="00F07EB6">
        <w:rPr>
          <w:sz w:val="28"/>
          <w:szCs w:val="28"/>
        </w:rPr>
        <w:t>кино</w:t>
      </w:r>
      <w:proofErr w:type="gramStart"/>
      <w:r w:rsidRPr="00F07EB6">
        <w:rPr>
          <w:sz w:val="28"/>
          <w:szCs w:val="28"/>
        </w:rPr>
        <w:t>.Т</w:t>
      </w:r>
      <w:proofErr w:type="gramEnd"/>
      <w:r w:rsidRPr="00F07EB6">
        <w:rPr>
          <w:sz w:val="28"/>
          <w:szCs w:val="28"/>
        </w:rPr>
        <w:t>ворчество</w:t>
      </w:r>
      <w:proofErr w:type="spellEnd"/>
      <w:r w:rsidRPr="00F07EB6">
        <w:rPr>
          <w:sz w:val="28"/>
          <w:szCs w:val="28"/>
        </w:rPr>
        <w:t xml:space="preserve"> </w:t>
      </w:r>
      <w:proofErr w:type="spellStart"/>
      <w:r w:rsidRPr="00F07EB6">
        <w:rPr>
          <w:sz w:val="28"/>
          <w:szCs w:val="28"/>
        </w:rPr>
        <w:t>Шнитке</w:t>
      </w:r>
      <w:proofErr w:type="spellEnd"/>
      <w:r w:rsidRPr="00F07EB6">
        <w:rPr>
          <w:sz w:val="28"/>
          <w:szCs w:val="28"/>
        </w:rPr>
        <w:t xml:space="preserve"> характеризуется концептуальностью замыслов, масштабностью, экспрессией, типичны сложно дифференцированная оркестровая и ансамблевая фактура, </w:t>
      </w:r>
      <w:proofErr w:type="spellStart"/>
      <w:r w:rsidRPr="00F07EB6">
        <w:rPr>
          <w:sz w:val="28"/>
          <w:szCs w:val="28"/>
        </w:rPr>
        <w:t>полистилистика</w:t>
      </w:r>
      <w:proofErr w:type="spellEnd"/>
      <w:r w:rsidRPr="00F07EB6">
        <w:rPr>
          <w:sz w:val="28"/>
          <w:szCs w:val="28"/>
        </w:rPr>
        <w:t>, системы цитат. Заметно преобладание инструментальных жанров. Основные произведения.</w:t>
      </w:r>
    </w:p>
    <w:p w:rsidR="001D5C68" w:rsidRPr="00F07EB6" w:rsidRDefault="001D5C68" w:rsidP="001D5C68">
      <w:pPr>
        <w:rPr>
          <w:sz w:val="28"/>
          <w:szCs w:val="28"/>
        </w:rPr>
      </w:pPr>
      <w:proofErr w:type="spellStart"/>
      <w:r w:rsidRPr="00F07EB6">
        <w:rPr>
          <w:sz w:val="28"/>
          <w:szCs w:val="28"/>
        </w:rPr>
        <w:t>СoncertoGrosso</w:t>
      </w:r>
      <w:proofErr w:type="spellEnd"/>
      <w:r w:rsidRPr="00F07EB6">
        <w:rPr>
          <w:sz w:val="28"/>
          <w:szCs w:val="28"/>
        </w:rPr>
        <w:t xml:space="preserve"> № 1</w:t>
      </w:r>
      <w:r w:rsidRPr="00F07EB6">
        <w:rPr>
          <w:b/>
          <w:sz w:val="28"/>
          <w:szCs w:val="28"/>
        </w:rPr>
        <w:t xml:space="preserve"> </w:t>
      </w:r>
      <w:r w:rsidRPr="00F07EB6">
        <w:rPr>
          <w:sz w:val="28"/>
          <w:szCs w:val="28"/>
        </w:rPr>
        <w:t xml:space="preserve">— музыкальное произведение Альфреда </w:t>
      </w:r>
      <w:proofErr w:type="spellStart"/>
      <w:r w:rsidRPr="00F07EB6">
        <w:rPr>
          <w:sz w:val="28"/>
          <w:szCs w:val="28"/>
        </w:rPr>
        <w:t>Шнитке</w:t>
      </w:r>
      <w:proofErr w:type="spellEnd"/>
      <w:r w:rsidRPr="00F07EB6">
        <w:rPr>
          <w:sz w:val="28"/>
          <w:szCs w:val="28"/>
        </w:rPr>
        <w:t xml:space="preserve">, написанное в 1977 </w:t>
      </w:r>
      <w:proofErr w:type="spellStart"/>
      <w:r w:rsidRPr="00F07EB6">
        <w:rPr>
          <w:sz w:val="28"/>
          <w:szCs w:val="28"/>
        </w:rPr>
        <w:t>году</w:t>
      </w:r>
      <w:proofErr w:type="gramStart"/>
      <w:r w:rsidRPr="00F07EB6">
        <w:rPr>
          <w:sz w:val="28"/>
          <w:szCs w:val="28"/>
        </w:rPr>
        <w:t>.С</w:t>
      </w:r>
      <w:proofErr w:type="gramEnd"/>
      <w:r w:rsidRPr="00F07EB6">
        <w:rPr>
          <w:sz w:val="28"/>
          <w:szCs w:val="28"/>
        </w:rPr>
        <w:t>остав</w:t>
      </w:r>
      <w:proofErr w:type="spellEnd"/>
      <w:r w:rsidRPr="00F07EB6">
        <w:rPr>
          <w:sz w:val="28"/>
          <w:szCs w:val="28"/>
        </w:rPr>
        <w:t xml:space="preserve"> — 2 скрипки, клавесин, подготовленное фортепиано и струнный </w:t>
      </w:r>
      <w:proofErr w:type="spellStart"/>
      <w:r w:rsidRPr="00F07EB6">
        <w:rPr>
          <w:sz w:val="28"/>
          <w:szCs w:val="28"/>
        </w:rPr>
        <w:t>оркестр.Концерт</w:t>
      </w:r>
      <w:proofErr w:type="spellEnd"/>
      <w:r w:rsidRPr="00F07EB6">
        <w:rPr>
          <w:sz w:val="28"/>
          <w:szCs w:val="28"/>
        </w:rPr>
        <w:t xml:space="preserve"> написан в жанре </w:t>
      </w:r>
      <w:proofErr w:type="spellStart"/>
      <w:r w:rsidRPr="00F07EB6">
        <w:rPr>
          <w:sz w:val="28"/>
          <w:szCs w:val="28"/>
        </w:rPr>
        <w:t>полистилистики</w:t>
      </w:r>
      <w:proofErr w:type="spellEnd"/>
      <w:r w:rsidRPr="00F07EB6">
        <w:rPr>
          <w:sz w:val="28"/>
          <w:szCs w:val="28"/>
        </w:rPr>
        <w:t>. Здесь использована музыка из кинофильмов. Например, танго — из Агонии, некоторые темы — Сказ про то, как царь Пётр арапа женил и мультфильма «Бабочка», в третьей части — тема из фильма «Восхождение».</w:t>
      </w:r>
    </w:p>
    <w:p w:rsidR="001D5C68" w:rsidRPr="00F07EB6" w:rsidRDefault="001D5C68" w:rsidP="001D5C68">
      <w:pPr>
        <w:rPr>
          <w:sz w:val="28"/>
          <w:szCs w:val="28"/>
        </w:rPr>
      </w:pPr>
      <w:r w:rsidRPr="00F07EB6">
        <w:rPr>
          <w:sz w:val="28"/>
          <w:szCs w:val="28"/>
        </w:rPr>
        <w:t xml:space="preserve">    Первая тема, исполняемая на подготовленном рояле (между струнами зажимаются монеты), взята из картины А. </w:t>
      </w:r>
      <w:proofErr w:type="spellStart"/>
      <w:r w:rsidRPr="00F07EB6">
        <w:rPr>
          <w:sz w:val="28"/>
          <w:szCs w:val="28"/>
        </w:rPr>
        <w:t>Митты</w:t>
      </w:r>
      <w:proofErr w:type="spellEnd"/>
      <w:r w:rsidRPr="00F07EB6">
        <w:rPr>
          <w:sz w:val="28"/>
          <w:szCs w:val="28"/>
        </w:rPr>
        <w:t xml:space="preserve"> «Сказ про то, как царь Петр арапа женил». Там была </w:t>
      </w:r>
      <w:proofErr w:type="spellStart"/>
      <w:r w:rsidRPr="00F07EB6">
        <w:rPr>
          <w:sz w:val="28"/>
          <w:szCs w:val="28"/>
        </w:rPr>
        <w:t>колядовая</w:t>
      </w:r>
      <w:proofErr w:type="spellEnd"/>
      <w:r w:rsidRPr="00F07EB6">
        <w:rPr>
          <w:sz w:val="28"/>
          <w:szCs w:val="28"/>
        </w:rPr>
        <w:t xml:space="preserve"> песня в звучании детских голосов: «О человек, недолог твой век, печален и смертною скорбью жален. Будь милосерден, к добру усерден, за муки телесные в кущи небесные примет тебя Господь». Из фильма колядка потом выпала. А саму музыкальную тему («на разбитом пианино»), словно хриплую музыку часов, </w:t>
      </w:r>
      <w:proofErr w:type="spellStart"/>
      <w:r w:rsidRPr="00F07EB6">
        <w:rPr>
          <w:sz w:val="28"/>
          <w:szCs w:val="28"/>
        </w:rPr>
        <w:t>Шнитке</w:t>
      </w:r>
      <w:proofErr w:type="spellEnd"/>
      <w:r w:rsidRPr="00F07EB6">
        <w:rPr>
          <w:sz w:val="28"/>
          <w:szCs w:val="28"/>
        </w:rPr>
        <w:t xml:space="preserve"> провел через все </w:t>
      </w:r>
      <w:proofErr w:type="spellStart"/>
      <w:r w:rsidRPr="00F07EB6">
        <w:rPr>
          <w:sz w:val="28"/>
          <w:szCs w:val="28"/>
        </w:rPr>
        <w:t>Concertogrosso</w:t>
      </w:r>
      <w:proofErr w:type="spellEnd"/>
      <w:r w:rsidRPr="00F07EB6">
        <w:rPr>
          <w:sz w:val="28"/>
          <w:szCs w:val="28"/>
        </w:rPr>
        <w:t xml:space="preserve"> в качестве фатального рефрена. Во второй части, возглавляемой быстрой темой </w:t>
      </w:r>
      <w:proofErr w:type="spellStart"/>
      <w:r w:rsidRPr="00F07EB6">
        <w:rPr>
          <w:sz w:val="28"/>
          <w:szCs w:val="28"/>
        </w:rPr>
        <w:t>a</w:t>
      </w:r>
      <w:proofErr w:type="spellEnd"/>
      <w:r w:rsidRPr="00F07EB6">
        <w:rPr>
          <w:sz w:val="28"/>
          <w:szCs w:val="28"/>
        </w:rPr>
        <w:t xml:space="preserve"> </w:t>
      </w:r>
      <w:proofErr w:type="spellStart"/>
      <w:r w:rsidRPr="00F07EB6">
        <w:rPr>
          <w:sz w:val="28"/>
          <w:szCs w:val="28"/>
        </w:rPr>
        <w:t>la</w:t>
      </w:r>
      <w:proofErr w:type="spellEnd"/>
      <w:r w:rsidRPr="00F07EB6">
        <w:rPr>
          <w:sz w:val="28"/>
          <w:szCs w:val="28"/>
        </w:rPr>
        <w:t xml:space="preserve"> </w:t>
      </w:r>
      <w:proofErr w:type="spellStart"/>
      <w:r w:rsidRPr="00F07EB6">
        <w:rPr>
          <w:sz w:val="28"/>
          <w:szCs w:val="28"/>
        </w:rPr>
        <w:t>Вивальди</w:t>
      </w:r>
      <w:proofErr w:type="spellEnd"/>
      <w:r w:rsidRPr="00F07EB6">
        <w:rPr>
          <w:sz w:val="28"/>
          <w:szCs w:val="28"/>
        </w:rPr>
        <w:t xml:space="preserve">, проводятся другие темы из того же «Арапа». В третьей части — серьёзной, наполненной интонациями плача, скорби,— претворена музыка из фильма «Восхождение» Л. </w:t>
      </w:r>
      <w:proofErr w:type="spellStart"/>
      <w:r w:rsidRPr="00F07EB6">
        <w:rPr>
          <w:sz w:val="28"/>
          <w:szCs w:val="28"/>
        </w:rPr>
        <w:t>Шепитько</w:t>
      </w:r>
      <w:proofErr w:type="spellEnd"/>
      <w:r w:rsidRPr="00F07EB6">
        <w:rPr>
          <w:sz w:val="28"/>
          <w:szCs w:val="28"/>
        </w:rPr>
        <w:t>. При переходе к пятой части вступает кружащаяся тема из мультфильма А. Хржановского «Бабочка». В ту же пятую часть инкрустируется шокирующее танго из «Агонии».</w:t>
      </w:r>
    </w:p>
    <w:p w:rsidR="001D5C68" w:rsidRPr="00F07EB6" w:rsidRDefault="001D5C68" w:rsidP="001D5C68">
      <w:pPr>
        <w:rPr>
          <w:sz w:val="28"/>
          <w:szCs w:val="28"/>
        </w:rPr>
      </w:pPr>
      <w:r w:rsidRPr="00F07EB6">
        <w:rPr>
          <w:sz w:val="28"/>
          <w:szCs w:val="28"/>
        </w:rPr>
        <w:t xml:space="preserve">Первая симфония Альфреда </w:t>
      </w:r>
      <w:proofErr w:type="spellStart"/>
      <w:r w:rsidRPr="00F07EB6">
        <w:rPr>
          <w:sz w:val="28"/>
          <w:szCs w:val="28"/>
        </w:rPr>
        <w:t>Шнитке</w:t>
      </w:r>
      <w:proofErr w:type="spellEnd"/>
      <w:r w:rsidRPr="00F07EB6">
        <w:rPr>
          <w:sz w:val="28"/>
          <w:szCs w:val="28"/>
        </w:rPr>
        <w:t xml:space="preserve"> написана в 1969—1974 годах.</w:t>
      </w:r>
    </w:p>
    <w:p w:rsidR="001D5C68" w:rsidRPr="00F07EB6" w:rsidRDefault="001D5C68" w:rsidP="001D5C68">
      <w:pPr>
        <w:rPr>
          <w:sz w:val="28"/>
          <w:szCs w:val="28"/>
        </w:rPr>
      </w:pPr>
      <w:r w:rsidRPr="00F07EB6">
        <w:rPr>
          <w:sz w:val="28"/>
          <w:szCs w:val="28"/>
        </w:rPr>
        <w:t xml:space="preserve">Созданная для большого симфонического оркестра, она представляет собой одно из главных достижений </w:t>
      </w:r>
      <w:proofErr w:type="spellStart"/>
      <w:r w:rsidRPr="00F07EB6">
        <w:rPr>
          <w:sz w:val="28"/>
          <w:szCs w:val="28"/>
        </w:rPr>
        <w:t>Шнитке</w:t>
      </w:r>
      <w:proofErr w:type="spellEnd"/>
      <w:r w:rsidRPr="00F07EB6">
        <w:rPr>
          <w:sz w:val="28"/>
          <w:szCs w:val="28"/>
        </w:rPr>
        <w:t xml:space="preserve"> в алеаторике: многие фрагменты партитуры представляют собой лишь общую канву, в рамках которой музыканты могут импровизировать. Вторая часть симфонии содержит обширную джазовую импровизацию. </w:t>
      </w:r>
      <w:proofErr w:type="spellStart"/>
      <w:proofErr w:type="gramStart"/>
      <w:r w:rsidRPr="00F07EB6">
        <w:rPr>
          <w:sz w:val="28"/>
          <w:szCs w:val="28"/>
        </w:rPr>
        <w:t>Шнитке</w:t>
      </w:r>
      <w:proofErr w:type="spellEnd"/>
      <w:r w:rsidRPr="00F07EB6">
        <w:rPr>
          <w:sz w:val="28"/>
          <w:szCs w:val="28"/>
        </w:rPr>
        <w:t xml:space="preserve"> использует и традиции инструментального театра: в начале произведения музыканты вбегают на сцену, во второй части - импровизация для солирующих скрипки и фортепиано, в финале — постепенно уходят со сцены под звуки финала «Прощальной симфонии» Йозефа Гайдна (так же, как это задумано и в самой симфонии Гайдна), а потом быстро возвращаются под звон колоколов.</w:t>
      </w:r>
      <w:proofErr w:type="gramEnd"/>
      <w:r w:rsidRPr="00F07EB6">
        <w:rPr>
          <w:sz w:val="28"/>
          <w:szCs w:val="28"/>
        </w:rPr>
        <w:t xml:space="preserve"> Симфония содержит партии инструментов, играющих за сценой (приём, открытый в жанре симфонии Густавом Малером).</w:t>
      </w:r>
    </w:p>
    <w:p w:rsidR="001D5C68" w:rsidRPr="00F07EB6" w:rsidRDefault="001D5C68" w:rsidP="001D5C68">
      <w:pPr>
        <w:rPr>
          <w:sz w:val="28"/>
          <w:szCs w:val="28"/>
        </w:rPr>
      </w:pPr>
      <w:r w:rsidRPr="00F07EB6">
        <w:rPr>
          <w:sz w:val="28"/>
          <w:szCs w:val="28"/>
        </w:rPr>
        <w:t>Симфония содержит много музыкальных цитат. Среди них — Пятая симфония Бетховена, Первый концерт Чайковского, «На прекрасном голубом Дунае» Штрауса, Траурный марш из</w:t>
      </w:r>
      <w:proofErr w:type="gramStart"/>
      <w:r w:rsidRPr="00F07EB6">
        <w:rPr>
          <w:sz w:val="28"/>
          <w:szCs w:val="28"/>
        </w:rPr>
        <w:t xml:space="preserve"> В</w:t>
      </w:r>
      <w:proofErr w:type="gramEnd"/>
      <w:r w:rsidRPr="00F07EB6">
        <w:rPr>
          <w:sz w:val="28"/>
          <w:szCs w:val="28"/>
        </w:rPr>
        <w:t xml:space="preserve">торой сонаты Шопена, «Смерть </w:t>
      </w:r>
      <w:proofErr w:type="spellStart"/>
      <w:r w:rsidRPr="00F07EB6">
        <w:rPr>
          <w:sz w:val="28"/>
          <w:szCs w:val="28"/>
        </w:rPr>
        <w:t>Озе</w:t>
      </w:r>
      <w:proofErr w:type="spellEnd"/>
      <w:r w:rsidRPr="00F07EB6">
        <w:rPr>
          <w:sz w:val="28"/>
          <w:szCs w:val="28"/>
        </w:rPr>
        <w:t xml:space="preserve">» из «Пер </w:t>
      </w:r>
      <w:proofErr w:type="spellStart"/>
      <w:r w:rsidRPr="00F07EB6">
        <w:rPr>
          <w:sz w:val="28"/>
          <w:szCs w:val="28"/>
        </w:rPr>
        <w:t>Гюнта</w:t>
      </w:r>
      <w:proofErr w:type="spellEnd"/>
      <w:r w:rsidRPr="00F07EB6">
        <w:rPr>
          <w:sz w:val="28"/>
          <w:szCs w:val="28"/>
        </w:rPr>
        <w:t>» Грига, «Прощальная симфония» Гайдна.</w:t>
      </w:r>
    </w:p>
    <w:p w:rsidR="001D5C68" w:rsidRPr="00F07EB6" w:rsidRDefault="001D5C68" w:rsidP="001D5C68">
      <w:pPr>
        <w:rPr>
          <w:sz w:val="28"/>
          <w:szCs w:val="28"/>
        </w:rPr>
      </w:pPr>
      <w:r w:rsidRPr="00F07EB6">
        <w:rPr>
          <w:sz w:val="28"/>
          <w:szCs w:val="28"/>
        </w:rPr>
        <w:t xml:space="preserve">Кантата «История доктора Фауста» (1983) –создана на текст «Народной книги» в публикации И. </w:t>
      </w:r>
      <w:proofErr w:type="spellStart"/>
      <w:r w:rsidRPr="00F07EB6">
        <w:rPr>
          <w:sz w:val="28"/>
          <w:szCs w:val="28"/>
        </w:rPr>
        <w:t>Шписа</w:t>
      </w:r>
      <w:proofErr w:type="spellEnd"/>
      <w:r w:rsidRPr="00F07EB6">
        <w:rPr>
          <w:sz w:val="28"/>
          <w:szCs w:val="28"/>
        </w:rPr>
        <w:t xml:space="preserve">, из которой отобран фрагмент исповеди и гибели </w:t>
      </w:r>
      <w:proofErr w:type="spellStart"/>
      <w:r w:rsidRPr="00F07EB6">
        <w:rPr>
          <w:sz w:val="28"/>
          <w:szCs w:val="28"/>
        </w:rPr>
        <w:t>Фауста</w:t>
      </w:r>
      <w:proofErr w:type="gramStart"/>
      <w:r w:rsidRPr="00F07EB6">
        <w:rPr>
          <w:sz w:val="28"/>
          <w:szCs w:val="28"/>
        </w:rPr>
        <w:t>.В</w:t>
      </w:r>
      <w:proofErr w:type="gramEnd"/>
      <w:r w:rsidRPr="00F07EB6">
        <w:rPr>
          <w:sz w:val="28"/>
          <w:szCs w:val="28"/>
        </w:rPr>
        <w:t>ыбор</w:t>
      </w:r>
      <w:proofErr w:type="spellEnd"/>
      <w:r w:rsidRPr="00F07EB6">
        <w:rPr>
          <w:sz w:val="28"/>
          <w:szCs w:val="28"/>
        </w:rPr>
        <w:t xml:space="preserve"> </w:t>
      </w:r>
      <w:proofErr w:type="spellStart"/>
      <w:r w:rsidRPr="00F07EB6">
        <w:rPr>
          <w:sz w:val="28"/>
          <w:szCs w:val="28"/>
        </w:rPr>
        <w:t>жанра-это</w:t>
      </w:r>
      <w:proofErr w:type="spellEnd"/>
      <w:r w:rsidRPr="00F07EB6">
        <w:rPr>
          <w:sz w:val="28"/>
          <w:szCs w:val="28"/>
        </w:rPr>
        <w:t xml:space="preserve"> дань почитаемой немецкой культуре. Шоковые приёмы в кантате для передачи драмы героя.</w:t>
      </w:r>
    </w:p>
    <w:p w:rsidR="001D5C68" w:rsidRPr="00F07EB6" w:rsidRDefault="001D5C68" w:rsidP="001D5C68">
      <w:pPr>
        <w:rPr>
          <w:sz w:val="28"/>
          <w:szCs w:val="28"/>
        </w:rPr>
      </w:pPr>
      <w:r w:rsidRPr="00F07EB6">
        <w:rPr>
          <w:sz w:val="28"/>
          <w:szCs w:val="28"/>
        </w:rPr>
        <w:t>Концерт для альта с оркестром(1985)-строение концерта. История появления концерта. Идея произведения.</w:t>
      </w:r>
    </w:p>
    <w:p w:rsidR="001D5C68" w:rsidRPr="00F07EB6" w:rsidRDefault="001D5C68" w:rsidP="001D5C68">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Симфония №2,</w:t>
      </w:r>
    </w:p>
    <w:p w:rsidR="001D5C68" w:rsidRPr="00F07EB6" w:rsidRDefault="001D5C68" w:rsidP="001D5C68">
      <w:pPr>
        <w:pStyle w:val="a7"/>
        <w:rPr>
          <w:rFonts w:ascii="Times New Roman" w:hAnsi="Times New Roman" w:cs="Times New Roman"/>
          <w:i/>
          <w:sz w:val="28"/>
          <w:szCs w:val="28"/>
        </w:rPr>
      </w:pPr>
      <w:proofErr w:type="spellStart"/>
      <w:r w:rsidRPr="00F07EB6">
        <w:rPr>
          <w:rFonts w:ascii="Times New Roman" w:hAnsi="Times New Roman" w:cs="Times New Roman"/>
          <w:i/>
          <w:sz w:val="28"/>
          <w:szCs w:val="28"/>
        </w:rPr>
        <w:t>Concertogrosso</w:t>
      </w:r>
      <w:proofErr w:type="spellEnd"/>
      <w:r w:rsidRPr="00F07EB6">
        <w:rPr>
          <w:rFonts w:ascii="Times New Roman" w:hAnsi="Times New Roman" w:cs="Times New Roman"/>
          <w:i/>
          <w:sz w:val="28"/>
          <w:szCs w:val="28"/>
        </w:rPr>
        <w:t xml:space="preserve">», </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кантата «История Доктора Фауста»,</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концерт для альта с оркестром.</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Гоголь-сюита</w:t>
      </w:r>
    </w:p>
    <w:p w:rsidR="001D5C68" w:rsidRPr="00F07EB6" w:rsidRDefault="001D5C68" w:rsidP="001D5C68">
      <w:pPr>
        <w:pStyle w:val="a7"/>
        <w:rPr>
          <w:rFonts w:ascii="Times New Roman" w:hAnsi="Times New Roman" w:cs="Times New Roman"/>
          <w:i/>
          <w:sz w:val="28"/>
          <w:szCs w:val="28"/>
        </w:rPr>
      </w:pPr>
    </w:p>
    <w:p w:rsidR="001D5C68" w:rsidRPr="00F07EB6" w:rsidRDefault="001D5C68" w:rsidP="001D5C68">
      <w:pPr>
        <w:rPr>
          <w:sz w:val="28"/>
          <w:szCs w:val="28"/>
        </w:rPr>
      </w:pPr>
      <w:r w:rsidRPr="00F07EB6">
        <w:rPr>
          <w:b/>
          <w:i/>
          <w:sz w:val="28"/>
          <w:szCs w:val="28"/>
        </w:rPr>
        <w:t xml:space="preserve">Софья </w:t>
      </w:r>
      <w:proofErr w:type="spellStart"/>
      <w:r w:rsidRPr="00F07EB6">
        <w:rPr>
          <w:b/>
          <w:i/>
          <w:sz w:val="28"/>
          <w:szCs w:val="28"/>
        </w:rPr>
        <w:t>Губайдулина</w:t>
      </w:r>
      <w:proofErr w:type="spellEnd"/>
      <w:r w:rsidRPr="00F07EB6">
        <w:rPr>
          <w:sz w:val="28"/>
          <w:szCs w:val="28"/>
        </w:rPr>
        <w:t>(1931 г.р.)</w:t>
      </w:r>
    </w:p>
    <w:p w:rsidR="001D5C68" w:rsidRPr="00F07EB6" w:rsidRDefault="001D5C68" w:rsidP="001D5C68">
      <w:pPr>
        <w:rPr>
          <w:sz w:val="28"/>
          <w:szCs w:val="28"/>
        </w:rPr>
      </w:pPr>
      <w:r w:rsidRPr="00F07EB6">
        <w:rPr>
          <w:sz w:val="28"/>
          <w:szCs w:val="28"/>
        </w:rPr>
        <w:t>В 1935 София поступила в музыкальную школу. С 1946 по 1949 училась в казанской Музыкальной гимназии по фортепиано (класс М. А. Пятницкой) и композиции, а с 1949 по 1954 в Казанской консерватории по классу композиц</w:t>
      </w:r>
      <w:proofErr w:type="gramStart"/>
      <w:r w:rsidRPr="00F07EB6">
        <w:rPr>
          <w:sz w:val="28"/>
          <w:szCs w:val="28"/>
        </w:rPr>
        <w:t>ии у А</w:t>
      </w:r>
      <w:proofErr w:type="gramEnd"/>
      <w:r w:rsidRPr="00F07EB6">
        <w:rPr>
          <w:sz w:val="28"/>
          <w:szCs w:val="28"/>
        </w:rPr>
        <w:t xml:space="preserve">льберта </w:t>
      </w:r>
      <w:proofErr w:type="spellStart"/>
      <w:r w:rsidRPr="00F07EB6">
        <w:rPr>
          <w:sz w:val="28"/>
          <w:szCs w:val="28"/>
        </w:rPr>
        <w:t>Лемана</w:t>
      </w:r>
      <w:proofErr w:type="spellEnd"/>
      <w:r w:rsidRPr="00F07EB6">
        <w:rPr>
          <w:sz w:val="28"/>
          <w:szCs w:val="28"/>
        </w:rPr>
        <w:t xml:space="preserve">, а также по классу фортепиано у Григория Когана. В 1954 г. поступила в Московскую консерваторию, класс композиции Юрия </w:t>
      </w:r>
      <w:proofErr w:type="spellStart"/>
      <w:r w:rsidRPr="00F07EB6">
        <w:rPr>
          <w:sz w:val="28"/>
          <w:szCs w:val="28"/>
        </w:rPr>
        <w:t>Шапорина</w:t>
      </w:r>
      <w:proofErr w:type="spellEnd"/>
      <w:r w:rsidRPr="00F07EB6">
        <w:rPr>
          <w:sz w:val="28"/>
          <w:szCs w:val="28"/>
        </w:rPr>
        <w:t xml:space="preserve">, а затем Николая </w:t>
      </w:r>
      <w:proofErr w:type="spellStart"/>
      <w:r w:rsidRPr="00F07EB6">
        <w:rPr>
          <w:sz w:val="28"/>
          <w:szCs w:val="28"/>
        </w:rPr>
        <w:t>Пейко</w:t>
      </w:r>
      <w:proofErr w:type="spellEnd"/>
      <w:r w:rsidRPr="00F07EB6">
        <w:rPr>
          <w:sz w:val="28"/>
          <w:szCs w:val="28"/>
        </w:rPr>
        <w:t xml:space="preserve">, класс фортепиано Якова </w:t>
      </w:r>
      <w:proofErr w:type="spellStart"/>
      <w:r w:rsidRPr="00F07EB6">
        <w:rPr>
          <w:sz w:val="28"/>
          <w:szCs w:val="28"/>
        </w:rPr>
        <w:t>Зака</w:t>
      </w:r>
      <w:proofErr w:type="spellEnd"/>
      <w:r w:rsidRPr="00F07EB6">
        <w:rPr>
          <w:sz w:val="28"/>
          <w:szCs w:val="28"/>
        </w:rPr>
        <w:t xml:space="preserve">. Сталинская стипендиантка[2]. В 1963 году окончила аспирантуру Московской консерватории по композиции у профессора </w:t>
      </w:r>
      <w:proofErr w:type="spellStart"/>
      <w:r w:rsidRPr="00F07EB6">
        <w:rPr>
          <w:sz w:val="28"/>
          <w:szCs w:val="28"/>
        </w:rPr>
        <w:t>Виссариона</w:t>
      </w:r>
      <w:proofErr w:type="spellEnd"/>
      <w:r w:rsidRPr="00F07EB6">
        <w:rPr>
          <w:sz w:val="28"/>
          <w:szCs w:val="28"/>
        </w:rPr>
        <w:t xml:space="preserve"> Шебалина. Важным было для неё в эти годы слово-напутствие, сказанное ей Дмитрием Шостаковичем: «Я вам желаю идти вашим „неправильным“ путём». В 1969—1970 </w:t>
      </w:r>
      <w:proofErr w:type="spellStart"/>
      <w:r w:rsidRPr="00F07EB6">
        <w:rPr>
          <w:sz w:val="28"/>
          <w:szCs w:val="28"/>
        </w:rPr>
        <w:t>Губайдулина</w:t>
      </w:r>
      <w:proofErr w:type="spellEnd"/>
      <w:r w:rsidRPr="00F07EB6">
        <w:rPr>
          <w:sz w:val="28"/>
          <w:szCs w:val="28"/>
        </w:rPr>
        <w:t xml:space="preserve"> работала в Московской экспериментальной студии электронной музыки в музее имени А. Н. Скрябина и написала там электронную пьесу </w:t>
      </w:r>
      <w:proofErr w:type="spellStart"/>
      <w:r w:rsidRPr="00F07EB6">
        <w:rPr>
          <w:sz w:val="28"/>
          <w:szCs w:val="28"/>
        </w:rPr>
        <w:t>Vivente</w:t>
      </w:r>
      <w:proofErr w:type="spellEnd"/>
      <w:r w:rsidRPr="00F07EB6">
        <w:rPr>
          <w:sz w:val="28"/>
          <w:szCs w:val="28"/>
        </w:rPr>
        <w:t xml:space="preserve"> — </w:t>
      </w:r>
      <w:proofErr w:type="spellStart"/>
      <w:r w:rsidRPr="00F07EB6">
        <w:rPr>
          <w:sz w:val="28"/>
          <w:szCs w:val="28"/>
        </w:rPr>
        <w:t>nonvivente</w:t>
      </w:r>
      <w:proofErr w:type="spellEnd"/>
      <w:r w:rsidRPr="00F07EB6">
        <w:rPr>
          <w:sz w:val="28"/>
          <w:szCs w:val="28"/>
        </w:rPr>
        <w:t xml:space="preserve"> (Живое — неживое, 1970). </w:t>
      </w:r>
      <w:proofErr w:type="spellStart"/>
      <w:r w:rsidRPr="00F07EB6">
        <w:rPr>
          <w:sz w:val="28"/>
          <w:szCs w:val="28"/>
        </w:rPr>
        <w:t>Губайдулина</w:t>
      </w:r>
      <w:proofErr w:type="spellEnd"/>
      <w:r w:rsidRPr="00F07EB6">
        <w:rPr>
          <w:sz w:val="28"/>
          <w:szCs w:val="28"/>
        </w:rPr>
        <w:t xml:space="preserve"> писала также музыку для кино. Всего она написала музыку к 25 фильмам, включая «Вертикаль» (1967), «</w:t>
      </w:r>
      <w:proofErr w:type="spellStart"/>
      <w:r w:rsidRPr="00F07EB6">
        <w:rPr>
          <w:sz w:val="28"/>
          <w:szCs w:val="28"/>
        </w:rPr>
        <w:t>Маугли</w:t>
      </w:r>
      <w:proofErr w:type="spellEnd"/>
      <w:r w:rsidRPr="00F07EB6">
        <w:rPr>
          <w:sz w:val="28"/>
          <w:szCs w:val="28"/>
        </w:rPr>
        <w:t>» (мультфильм, 1971) и «Чучело» (</w:t>
      </w:r>
      <w:proofErr w:type="spellStart"/>
      <w:r w:rsidRPr="00F07EB6">
        <w:rPr>
          <w:sz w:val="28"/>
          <w:szCs w:val="28"/>
        </w:rPr>
        <w:t>реж.Р</w:t>
      </w:r>
      <w:proofErr w:type="spellEnd"/>
      <w:r w:rsidRPr="00F07EB6">
        <w:rPr>
          <w:sz w:val="28"/>
          <w:szCs w:val="28"/>
        </w:rPr>
        <w:t xml:space="preserve">. Быков, 1983). </w:t>
      </w:r>
    </w:p>
    <w:p w:rsidR="001D5C68" w:rsidRPr="00F07EB6" w:rsidRDefault="001D5C68" w:rsidP="001D5C68">
      <w:pPr>
        <w:rPr>
          <w:sz w:val="28"/>
          <w:szCs w:val="28"/>
        </w:rPr>
      </w:pPr>
      <w:r w:rsidRPr="00F07EB6">
        <w:rPr>
          <w:sz w:val="28"/>
          <w:szCs w:val="28"/>
        </w:rPr>
        <w:t xml:space="preserve">В 1979 году на VI съезде композиторов в докладе Тихона Хренникова её музыка подверглась жёсткой критике, и </w:t>
      </w:r>
      <w:proofErr w:type="spellStart"/>
      <w:r w:rsidRPr="00F07EB6">
        <w:rPr>
          <w:sz w:val="28"/>
          <w:szCs w:val="28"/>
        </w:rPr>
        <w:t>Губайдулина</w:t>
      </w:r>
      <w:proofErr w:type="spellEnd"/>
      <w:r w:rsidRPr="00F07EB6">
        <w:rPr>
          <w:sz w:val="28"/>
          <w:szCs w:val="28"/>
        </w:rPr>
        <w:t xml:space="preserve"> попала в так называемую «</w:t>
      </w:r>
      <w:proofErr w:type="spellStart"/>
      <w:r w:rsidRPr="00F07EB6">
        <w:rPr>
          <w:sz w:val="28"/>
          <w:szCs w:val="28"/>
        </w:rPr>
        <w:t>хренниковскую</w:t>
      </w:r>
      <w:proofErr w:type="spellEnd"/>
      <w:r w:rsidRPr="00F07EB6">
        <w:rPr>
          <w:sz w:val="28"/>
          <w:szCs w:val="28"/>
        </w:rPr>
        <w:t xml:space="preserve"> семёрку» — «чёрный список» 7 отечественных </w:t>
      </w:r>
      <w:proofErr w:type="spellStart"/>
      <w:r w:rsidRPr="00F07EB6">
        <w:rPr>
          <w:sz w:val="28"/>
          <w:szCs w:val="28"/>
        </w:rPr>
        <w:t>композиторов</w:t>
      </w:r>
      <w:proofErr w:type="gramStart"/>
      <w:r w:rsidRPr="00F07EB6">
        <w:rPr>
          <w:sz w:val="28"/>
          <w:szCs w:val="28"/>
        </w:rPr>
        <w:t>.С</w:t>
      </w:r>
      <w:proofErr w:type="spellEnd"/>
      <w:proofErr w:type="gramEnd"/>
      <w:r w:rsidRPr="00F07EB6">
        <w:rPr>
          <w:sz w:val="28"/>
          <w:szCs w:val="28"/>
        </w:rPr>
        <w:t xml:space="preserve"> 1992 года живет в </w:t>
      </w:r>
      <w:proofErr w:type="spellStart"/>
      <w:r w:rsidRPr="00F07EB6">
        <w:rPr>
          <w:sz w:val="28"/>
          <w:szCs w:val="28"/>
        </w:rPr>
        <w:t>Аппене</w:t>
      </w:r>
      <w:proofErr w:type="spellEnd"/>
      <w:r w:rsidRPr="00F07EB6">
        <w:rPr>
          <w:sz w:val="28"/>
          <w:szCs w:val="28"/>
        </w:rPr>
        <w:t xml:space="preserve"> под Гамбургом, сохраняя российское гражданство.</w:t>
      </w:r>
    </w:p>
    <w:p w:rsidR="001D5C68" w:rsidRPr="00F07EB6" w:rsidRDefault="001D5C68" w:rsidP="001D5C68">
      <w:pPr>
        <w:rPr>
          <w:sz w:val="28"/>
          <w:szCs w:val="28"/>
        </w:rPr>
      </w:pPr>
      <w:proofErr w:type="spellStart"/>
      <w:r w:rsidRPr="00F07EB6">
        <w:rPr>
          <w:sz w:val="28"/>
          <w:szCs w:val="28"/>
        </w:rPr>
        <w:t>Губайдулина</w:t>
      </w:r>
      <w:proofErr w:type="spellEnd"/>
      <w:r w:rsidRPr="00F07EB6">
        <w:rPr>
          <w:sz w:val="28"/>
          <w:szCs w:val="28"/>
        </w:rPr>
        <w:t xml:space="preserve"> — один из самых крупных и глубоких композиторов второй половины XX века. По мнению многих, это самая выдающаяся женщина-композитор современности. Её творчество — стремление к органичному объединению свойств искусства Запада и Востока, воздействие представлений духовно-религиозного порядка. Через веру она приходит и к смыслу творчества. Наряду с Альфредом </w:t>
      </w:r>
      <w:proofErr w:type="spellStart"/>
      <w:r w:rsidRPr="00F07EB6">
        <w:rPr>
          <w:sz w:val="28"/>
          <w:szCs w:val="28"/>
        </w:rPr>
        <w:t>Шнитке</w:t>
      </w:r>
      <w:proofErr w:type="spellEnd"/>
      <w:r w:rsidRPr="00F07EB6">
        <w:rPr>
          <w:sz w:val="28"/>
          <w:szCs w:val="28"/>
        </w:rPr>
        <w:t xml:space="preserve"> и Эдисоном Денисовым </w:t>
      </w:r>
      <w:proofErr w:type="spellStart"/>
      <w:r w:rsidRPr="00F07EB6">
        <w:rPr>
          <w:sz w:val="28"/>
          <w:szCs w:val="28"/>
        </w:rPr>
        <w:t>Губайдулина</w:t>
      </w:r>
      <w:proofErr w:type="spellEnd"/>
      <w:r w:rsidRPr="00F07EB6">
        <w:rPr>
          <w:sz w:val="28"/>
          <w:szCs w:val="28"/>
        </w:rPr>
        <w:t xml:space="preserve"> входила в так называемую «троицу» московских композиторов авангардного направления.</w:t>
      </w:r>
    </w:p>
    <w:p w:rsidR="001D5C68" w:rsidRPr="00F07EB6" w:rsidRDefault="001D5C68" w:rsidP="001D5C68">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 «Шум и тишина» для оркестра.</w:t>
      </w:r>
    </w:p>
    <w:p w:rsidR="001D5C68" w:rsidRPr="00F07EB6" w:rsidRDefault="001D5C68" w:rsidP="001D5C68">
      <w:pPr>
        <w:rPr>
          <w:sz w:val="28"/>
          <w:szCs w:val="28"/>
        </w:rPr>
      </w:pPr>
    </w:p>
    <w:p w:rsidR="001D5C68" w:rsidRPr="00F07EB6" w:rsidRDefault="001D5C68" w:rsidP="001D5C68">
      <w:pPr>
        <w:rPr>
          <w:sz w:val="28"/>
          <w:szCs w:val="28"/>
        </w:rPr>
      </w:pPr>
      <w:r w:rsidRPr="00F07EB6">
        <w:rPr>
          <w:b/>
          <w:i/>
          <w:sz w:val="28"/>
          <w:szCs w:val="28"/>
        </w:rPr>
        <w:t xml:space="preserve">В.А. </w:t>
      </w:r>
      <w:proofErr w:type="gramStart"/>
      <w:r w:rsidRPr="00F07EB6">
        <w:rPr>
          <w:b/>
          <w:i/>
          <w:sz w:val="28"/>
          <w:szCs w:val="28"/>
        </w:rPr>
        <w:t>Гаврилин</w:t>
      </w:r>
      <w:proofErr w:type="gramEnd"/>
      <w:r w:rsidRPr="00F07EB6">
        <w:rPr>
          <w:b/>
          <w:sz w:val="28"/>
          <w:szCs w:val="28"/>
        </w:rPr>
        <w:t xml:space="preserve"> </w:t>
      </w:r>
      <w:r w:rsidRPr="00F07EB6">
        <w:rPr>
          <w:sz w:val="28"/>
          <w:szCs w:val="28"/>
        </w:rPr>
        <w:t xml:space="preserve">(1939-1999)-творчество композитора и тесная связь с традициями отечественной музыки. Представитель направления «Новая фольклорная волна». Детство и учёба в Петербургской консерватории. А детство это было нелегким — отец погиб на фронте, и после ареста матери Валерий воспитывался в детском доме с. </w:t>
      </w:r>
      <w:proofErr w:type="spellStart"/>
      <w:r w:rsidRPr="00F07EB6">
        <w:rPr>
          <w:sz w:val="28"/>
          <w:szCs w:val="28"/>
        </w:rPr>
        <w:t>Ковырино</w:t>
      </w:r>
      <w:proofErr w:type="spellEnd"/>
      <w:r w:rsidRPr="00F07EB6">
        <w:rPr>
          <w:sz w:val="28"/>
          <w:szCs w:val="28"/>
        </w:rPr>
        <w:t xml:space="preserve"> под Вологдой. Его первым учителем музыки была Т.Д. Томашевская. Благодаря ее настоятельным просьбам в 1953 было получено разрешение матери Валерия на его обучение в специальной музыкальной школе при Ленинградской консерватории, а затем, с 1958, и в самой консерватории. В 1964 В. Гаврилин закончил ее как музыковед и композитор, а через год был принят в Союз композиторов СССР.</w:t>
      </w:r>
    </w:p>
    <w:p w:rsidR="001D5C68" w:rsidRPr="00F07EB6" w:rsidRDefault="001D5C68" w:rsidP="001D5C68">
      <w:pPr>
        <w:rPr>
          <w:sz w:val="28"/>
          <w:szCs w:val="28"/>
        </w:rPr>
      </w:pPr>
      <w:r w:rsidRPr="00F07EB6">
        <w:rPr>
          <w:sz w:val="28"/>
          <w:szCs w:val="28"/>
        </w:rPr>
        <w:t xml:space="preserve">Творчество </w:t>
      </w:r>
      <w:proofErr w:type="gramStart"/>
      <w:r w:rsidRPr="00F07EB6">
        <w:rPr>
          <w:sz w:val="28"/>
          <w:szCs w:val="28"/>
        </w:rPr>
        <w:t>Гаврилина</w:t>
      </w:r>
      <w:proofErr w:type="gramEnd"/>
      <w:r w:rsidRPr="00F07EB6">
        <w:rPr>
          <w:sz w:val="28"/>
          <w:szCs w:val="28"/>
        </w:rPr>
        <w:t xml:space="preserve">, основные произведения. Сочетание различных интонационных пластов в музыке </w:t>
      </w:r>
      <w:proofErr w:type="gramStart"/>
      <w:r w:rsidRPr="00F07EB6">
        <w:rPr>
          <w:sz w:val="28"/>
          <w:szCs w:val="28"/>
        </w:rPr>
        <w:t>Гаврилина</w:t>
      </w:r>
      <w:proofErr w:type="gramEnd"/>
      <w:r w:rsidRPr="00F07EB6">
        <w:rPr>
          <w:sz w:val="28"/>
          <w:szCs w:val="28"/>
        </w:rPr>
        <w:t>. Театральность и зримость музыки композитора.</w:t>
      </w:r>
    </w:p>
    <w:p w:rsidR="001D5C68" w:rsidRPr="00F07EB6" w:rsidRDefault="001D5C68" w:rsidP="001D5C68">
      <w:pPr>
        <w:rPr>
          <w:sz w:val="28"/>
          <w:szCs w:val="28"/>
        </w:rPr>
      </w:pPr>
      <w:r w:rsidRPr="00F07EB6">
        <w:rPr>
          <w:sz w:val="28"/>
          <w:szCs w:val="28"/>
        </w:rPr>
        <w:t xml:space="preserve">Балет «Анюта». Популярность произведения. Сюжет А. П. Чехова «Анна на шее». </w:t>
      </w:r>
    </w:p>
    <w:p w:rsidR="001D5C68" w:rsidRPr="00F07EB6" w:rsidRDefault="001D5C68" w:rsidP="001D5C68">
      <w:pPr>
        <w:rPr>
          <w:sz w:val="28"/>
          <w:szCs w:val="28"/>
        </w:rPr>
      </w:pPr>
      <w:r w:rsidRPr="00F07EB6">
        <w:rPr>
          <w:sz w:val="28"/>
          <w:szCs w:val="28"/>
        </w:rPr>
        <w:t xml:space="preserve"> Вокальный цикл «Русская тетрадь</w:t>
      </w:r>
      <w:proofErr w:type="gramStart"/>
      <w:r w:rsidRPr="00F07EB6">
        <w:rPr>
          <w:sz w:val="28"/>
          <w:szCs w:val="28"/>
        </w:rPr>
        <w:t>»-</w:t>
      </w:r>
      <w:proofErr w:type="gramEnd"/>
      <w:r w:rsidRPr="00F07EB6">
        <w:rPr>
          <w:sz w:val="28"/>
          <w:szCs w:val="28"/>
        </w:rPr>
        <w:t xml:space="preserve">история трагической любви девушки. </w:t>
      </w:r>
    </w:p>
    <w:p w:rsidR="001D5C68" w:rsidRPr="00F07EB6" w:rsidRDefault="001D5C68" w:rsidP="001D5C68">
      <w:pPr>
        <w:rPr>
          <w:sz w:val="28"/>
          <w:szCs w:val="28"/>
          <w:u w:val="single"/>
        </w:rPr>
      </w:pPr>
      <w:r w:rsidRPr="00F07EB6">
        <w:rPr>
          <w:sz w:val="28"/>
          <w:szCs w:val="28"/>
          <w:u w:val="single"/>
        </w:rPr>
        <w:t>Музыкальный материал:</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Цикл «Русская тетрадь»</w:t>
      </w:r>
    </w:p>
    <w:p w:rsidR="001D5C68" w:rsidRPr="00F07EB6" w:rsidRDefault="001D5C68" w:rsidP="001D5C68">
      <w:pPr>
        <w:pStyle w:val="a7"/>
        <w:rPr>
          <w:rFonts w:ascii="Times New Roman" w:hAnsi="Times New Roman" w:cs="Times New Roman"/>
          <w:i/>
          <w:sz w:val="28"/>
          <w:szCs w:val="28"/>
        </w:rPr>
      </w:pPr>
      <w:r w:rsidRPr="00F07EB6">
        <w:rPr>
          <w:rFonts w:ascii="Times New Roman" w:hAnsi="Times New Roman" w:cs="Times New Roman"/>
          <w:i/>
          <w:sz w:val="28"/>
          <w:szCs w:val="28"/>
        </w:rPr>
        <w:t>Балет «Анюта</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1D5C68" w:rsidRPr="00F07EB6" w:rsidRDefault="001D5C68" w:rsidP="001D5C68">
      <w:pPr>
        <w:rPr>
          <w:sz w:val="28"/>
          <w:szCs w:val="28"/>
        </w:rPr>
      </w:pPr>
    </w:p>
    <w:p w:rsidR="001D5C68" w:rsidRPr="00F07EB6" w:rsidRDefault="001D5C68" w:rsidP="001D5C68">
      <w:pPr>
        <w:ind w:left="1560"/>
        <w:jc w:val="center"/>
        <w:rPr>
          <w:sz w:val="28"/>
          <w:szCs w:val="28"/>
        </w:rPr>
      </w:pPr>
      <w:r w:rsidRPr="00F07EB6">
        <w:rPr>
          <w:rFonts w:eastAsia="Times New Roman"/>
          <w:b/>
          <w:bCs/>
          <w:sz w:val="28"/>
          <w:szCs w:val="28"/>
        </w:rPr>
        <w:t>IV. ТРЕБОВАНИЯ К УРОВНЮ ПОДГОТОВКИ</w:t>
      </w:r>
    </w:p>
    <w:p w:rsidR="001D5C68" w:rsidRPr="00F07EB6" w:rsidRDefault="001D5C68" w:rsidP="001D5C68">
      <w:pPr>
        <w:ind w:left="1560"/>
        <w:jc w:val="center"/>
        <w:rPr>
          <w:sz w:val="28"/>
          <w:szCs w:val="28"/>
        </w:rPr>
      </w:pPr>
      <w:r w:rsidRPr="00F07EB6">
        <w:rPr>
          <w:rFonts w:eastAsia="Times New Roman"/>
          <w:b/>
          <w:bCs/>
          <w:sz w:val="28"/>
          <w:szCs w:val="28"/>
        </w:rPr>
        <w:t>ОБУЧАЮЩИХСЯ</w:t>
      </w:r>
    </w:p>
    <w:p w:rsidR="001D5C68" w:rsidRPr="00F07EB6" w:rsidRDefault="001D5C68" w:rsidP="001D5C68">
      <w:pPr>
        <w:spacing w:line="7" w:lineRule="exact"/>
        <w:rPr>
          <w:sz w:val="28"/>
          <w:szCs w:val="28"/>
        </w:rPr>
      </w:pPr>
    </w:p>
    <w:p w:rsidR="001D5C68" w:rsidRPr="00F07EB6" w:rsidRDefault="001D5C68" w:rsidP="001D5C68">
      <w:pPr>
        <w:spacing w:line="237" w:lineRule="auto"/>
        <w:ind w:left="260" w:firstLine="708"/>
        <w:jc w:val="both"/>
        <w:rPr>
          <w:sz w:val="28"/>
          <w:szCs w:val="28"/>
        </w:rPr>
      </w:pPr>
      <w:r w:rsidRPr="00F07EB6">
        <w:rPr>
          <w:rFonts w:eastAsia="Times New Roman"/>
          <w:sz w:val="28"/>
          <w:szCs w:val="28"/>
        </w:rPr>
        <w:t>Содержание программы учебного предмет</w:t>
      </w:r>
      <w:r>
        <w:rPr>
          <w:rFonts w:eastAsia="Times New Roman"/>
          <w:sz w:val="28"/>
          <w:szCs w:val="28"/>
        </w:rPr>
        <w:t>а «Музыкальная литература» обес</w:t>
      </w:r>
      <w:r w:rsidRPr="00F07EB6">
        <w:rPr>
          <w:rFonts w:eastAsia="Times New Roman"/>
          <w:sz w:val="28"/>
          <w:szCs w:val="28"/>
        </w:rPr>
        <w:t>печивает художественно-эстетическое и нравственное</w:t>
      </w:r>
      <w:r>
        <w:rPr>
          <w:rFonts w:eastAsia="Times New Roman"/>
          <w:sz w:val="28"/>
          <w:szCs w:val="28"/>
        </w:rPr>
        <w:t xml:space="preserve"> воспитание личности обучающего</w:t>
      </w:r>
      <w:r w:rsidRPr="00F07EB6">
        <w:rPr>
          <w:rFonts w:eastAsia="Times New Roman"/>
          <w:sz w:val="28"/>
          <w:szCs w:val="28"/>
        </w:rPr>
        <w:t>ся, гармоничное развитие музыкальных и интеллектуа</w:t>
      </w:r>
      <w:r>
        <w:rPr>
          <w:rFonts w:eastAsia="Times New Roman"/>
          <w:sz w:val="28"/>
          <w:szCs w:val="28"/>
        </w:rPr>
        <w:t xml:space="preserve">льных способностей детей. </w:t>
      </w:r>
      <w:proofErr w:type="gramStart"/>
      <w:r>
        <w:rPr>
          <w:rFonts w:eastAsia="Times New Roman"/>
          <w:sz w:val="28"/>
          <w:szCs w:val="28"/>
        </w:rPr>
        <w:t>В про</w:t>
      </w:r>
      <w:r w:rsidRPr="00F07EB6">
        <w:rPr>
          <w:rFonts w:eastAsia="Times New Roman"/>
          <w:sz w:val="28"/>
          <w:szCs w:val="28"/>
        </w:rPr>
        <w:t>цессе обучения у обучающегося формируется комплекс историко-музыкальных знаний, вербальных и слуховых навыков.</w:t>
      </w:r>
      <w:proofErr w:type="gramEnd"/>
    </w:p>
    <w:p w:rsidR="001D5C68" w:rsidRPr="00F07EB6" w:rsidRDefault="001D5C68" w:rsidP="001D5C68">
      <w:pPr>
        <w:spacing w:line="237" w:lineRule="auto"/>
        <w:ind w:left="260" w:firstLine="708"/>
        <w:jc w:val="both"/>
        <w:rPr>
          <w:sz w:val="28"/>
          <w:szCs w:val="28"/>
        </w:rPr>
      </w:pPr>
      <w:proofErr w:type="gramStart"/>
      <w:r w:rsidRPr="00F07EB6">
        <w:rPr>
          <w:rFonts w:eastAsia="Times New Roman"/>
          <w:sz w:val="28"/>
          <w:szCs w:val="28"/>
        </w:rPr>
        <w:t>Результатом обучения является сформированн</w:t>
      </w:r>
      <w:r>
        <w:rPr>
          <w:rFonts w:eastAsia="Times New Roman"/>
          <w:sz w:val="28"/>
          <w:szCs w:val="28"/>
        </w:rPr>
        <w:t>ый комплекс знаний, умений и на</w:t>
      </w:r>
      <w:r w:rsidRPr="00F07EB6">
        <w:rPr>
          <w:rFonts w:eastAsia="Times New Roman"/>
          <w:sz w:val="28"/>
          <w:szCs w:val="28"/>
        </w:rPr>
        <w:t>выков, отражающий наличие у обучающегося музыкал</w:t>
      </w:r>
      <w:r>
        <w:rPr>
          <w:rFonts w:eastAsia="Times New Roman"/>
          <w:sz w:val="28"/>
          <w:szCs w:val="28"/>
        </w:rPr>
        <w:t>ьной памяти и слуха, музыкально</w:t>
      </w:r>
      <w:r w:rsidRPr="00F07EB6">
        <w:rPr>
          <w:rFonts w:eastAsia="Times New Roman"/>
          <w:sz w:val="28"/>
          <w:szCs w:val="28"/>
        </w:rPr>
        <w:t>го восприятия и мышления, художественного вкуса,</w:t>
      </w:r>
      <w:r>
        <w:rPr>
          <w:rFonts w:eastAsia="Times New Roman"/>
          <w:sz w:val="28"/>
          <w:szCs w:val="28"/>
        </w:rPr>
        <w:t xml:space="preserve"> знания музыкальных стилей, вла</w:t>
      </w:r>
      <w:r w:rsidRPr="00F07EB6">
        <w:rPr>
          <w:rFonts w:eastAsia="Times New Roman"/>
          <w:sz w:val="28"/>
          <w:szCs w:val="28"/>
        </w:rPr>
        <w:t>дения профессиональной музыкальной терминологией, определенного исторического кругозора.</w:t>
      </w:r>
      <w:proofErr w:type="gramEnd"/>
      <w:r w:rsidRPr="00F07EB6">
        <w:rPr>
          <w:rFonts w:eastAsia="Times New Roman"/>
          <w:sz w:val="28"/>
          <w:szCs w:val="28"/>
        </w:rPr>
        <w:t xml:space="preserve"> Результатами обучения также являются:</w:t>
      </w:r>
    </w:p>
    <w:p w:rsidR="001D5C68" w:rsidRPr="00F07EB6" w:rsidRDefault="001D5C68" w:rsidP="001D5C68">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первичные знания о роли и значении музыкаль</w:t>
      </w:r>
      <w:r>
        <w:rPr>
          <w:rFonts w:ascii="Times New Roman" w:eastAsia="Times New Roman" w:hAnsi="Times New Roman" w:cs="Times New Roman"/>
          <w:sz w:val="28"/>
          <w:szCs w:val="28"/>
        </w:rPr>
        <w:t>ного искусства в системе культу</w:t>
      </w:r>
      <w:r w:rsidRPr="00F07EB6">
        <w:rPr>
          <w:rFonts w:ascii="Times New Roman" w:eastAsia="Times New Roman" w:hAnsi="Times New Roman" w:cs="Times New Roman"/>
          <w:sz w:val="28"/>
          <w:szCs w:val="28"/>
        </w:rPr>
        <w:t>ры, духовно-нравственном развитии человека;</w:t>
      </w:r>
    </w:p>
    <w:p w:rsidR="001D5C68" w:rsidRPr="00F07EB6" w:rsidRDefault="001D5C68" w:rsidP="001D5C68">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творческих биографий зарубежных и от</w:t>
      </w:r>
      <w:r>
        <w:rPr>
          <w:rFonts w:ascii="Times New Roman" w:eastAsia="Times New Roman" w:hAnsi="Times New Roman" w:cs="Times New Roman"/>
          <w:sz w:val="28"/>
          <w:szCs w:val="28"/>
        </w:rPr>
        <w:t>ечественных композиторов соглас</w:t>
      </w:r>
      <w:r w:rsidRPr="00F07EB6">
        <w:rPr>
          <w:rFonts w:ascii="Times New Roman" w:eastAsia="Times New Roman" w:hAnsi="Times New Roman" w:cs="Times New Roman"/>
          <w:sz w:val="28"/>
          <w:szCs w:val="28"/>
        </w:rPr>
        <w:t>но программным требованиям;</w:t>
      </w:r>
    </w:p>
    <w:p w:rsidR="001D5C68" w:rsidRPr="00F07EB6" w:rsidRDefault="001D5C68" w:rsidP="001D5C68">
      <w:pPr>
        <w:pStyle w:val="a3"/>
        <w:numPr>
          <w:ilvl w:val="0"/>
          <w:numId w:val="23"/>
        </w:numPr>
        <w:spacing w:line="236"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в соответствии с программными тре</w:t>
      </w:r>
      <w:r>
        <w:rPr>
          <w:rFonts w:ascii="Times New Roman" w:eastAsia="Times New Roman" w:hAnsi="Times New Roman" w:cs="Times New Roman"/>
          <w:sz w:val="28"/>
          <w:szCs w:val="28"/>
        </w:rPr>
        <w:t>бованиями музыкальных произведе</w:t>
      </w:r>
      <w:r w:rsidRPr="00F07EB6">
        <w:rPr>
          <w:rFonts w:ascii="Times New Roman" w:eastAsia="Times New Roman" w:hAnsi="Times New Roman" w:cs="Times New Roman"/>
          <w:sz w:val="28"/>
          <w:szCs w:val="28"/>
        </w:rPr>
        <w:t>ний зарубежных и отечественных композиторов различных исторических периодов, стилей, жанров и форм от эпохи барокко до современности;</w:t>
      </w:r>
    </w:p>
    <w:p w:rsidR="001D5C68" w:rsidRPr="00F07EB6" w:rsidRDefault="001D5C68" w:rsidP="001D5C68">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умение в устной и письменной форме излагать свои м</w:t>
      </w:r>
      <w:r>
        <w:rPr>
          <w:rFonts w:ascii="Times New Roman" w:eastAsia="Times New Roman" w:hAnsi="Times New Roman" w:cs="Times New Roman"/>
          <w:sz w:val="28"/>
          <w:szCs w:val="28"/>
        </w:rPr>
        <w:t>ысли о творчестве ком</w:t>
      </w:r>
      <w:r w:rsidRPr="00F07EB6">
        <w:rPr>
          <w:rFonts w:ascii="Times New Roman" w:eastAsia="Times New Roman" w:hAnsi="Times New Roman" w:cs="Times New Roman"/>
          <w:sz w:val="28"/>
          <w:szCs w:val="28"/>
        </w:rPr>
        <w:t>позиторов;</w:t>
      </w:r>
    </w:p>
    <w:p w:rsidR="001D5C68" w:rsidRPr="00F07EB6" w:rsidRDefault="001D5C68" w:rsidP="001D5C68">
      <w:pPr>
        <w:pStyle w:val="a3"/>
        <w:numPr>
          <w:ilvl w:val="0"/>
          <w:numId w:val="23"/>
        </w:numPr>
        <w:tabs>
          <w:tab w:val="left" w:pos="1126"/>
        </w:tabs>
        <w:spacing w:after="0" w:line="234" w:lineRule="auto"/>
        <w:jc w:val="both"/>
        <w:rPr>
          <w:rFonts w:ascii="Times New Roman" w:eastAsia="Times New Roman" w:hAnsi="Times New Roman" w:cs="Times New Roman"/>
          <w:sz w:val="28"/>
          <w:szCs w:val="28"/>
        </w:rPr>
      </w:pPr>
      <w:r w:rsidRPr="00F07EB6">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1D5C68" w:rsidRPr="00F07EB6" w:rsidRDefault="001D5C68" w:rsidP="001D5C68">
      <w:pPr>
        <w:pStyle w:val="a3"/>
        <w:numPr>
          <w:ilvl w:val="0"/>
          <w:numId w:val="23"/>
        </w:numPr>
        <w:spacing w:after="0"/>
        <w:jc w:val="both"/>
        <w:rPr>
          <w:rFonts w:ascii="Times New Roman" w:hAnsi="Times New Roman" w:cs="Times New Roman"/>
          <w:b/>
          <w:sz w:val="28"/>
          <w:szCs w:val="28"/>
        </w:rPr>
      </w:pPr>
      <w:r w:rsidRPr="00F07EB6">
        <w:rPr>
          <w:rFonts w:ascii="Times New Roman" w:eastAsia="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1D5C68" w:rsidRDefault="001D5C68" w:rsidP="001D5C68">
      <w:pPr>
        <w:spacing w:line="234" w:lineRule="exact"/>
        <w:rPr>
          <w:sz w:val="20"/>
          <w:szCs w:val="20"/>
        </w:rPr>
      </w:pPr>
    </w:p>
    <w:p w:rsidR="001D5C68" w:rsidRDefault="001D5C68" w:rsidP="001D5C68">
      <w:pPr>
        <w:ind w:left="980"/>
        <w:rPr>
          <w:rFonts w:eastAsia="Times New Roman"/>
          <w:b/>
          <w:bCs/>
          <w:sz w:val="28"/>
          <w:szCs w:val="28"/>
        </w:rPr>
      </w:pPr>
      <w:r w:rsidRPr="002734C5">
        <w:rPr>
          <w:rFonts w:eastAsia="Times New Roman"/>
          <w:b/>
          <w:bCs/>
          <w:sz w:val="28"/>
          <w:szCs w:val="28"/>
        </w:rPr>
        <w:t>V. ФОРМЫ И МЕТОДЫ КОНТРОЛЯ, СИСТЕМА ОЦЕНОК</w:t>
      </w:r>
    </w:p>
    <w:p w:rsidR="00C54EE5" w:rsidRPr="002734C5" w:rsidRDefault="00C54EE5" w:rsidP="001D5C68">
      <w:pPr>
        <w:ind w:left="980"/>
        <w:rPr>
          <w:sz w:val="28"/>
          <w:szCs w:val="28"/>
        </w:rPr>
      </w:pPr>
    </w:p>
    <w:p w:rsidR="001D5C68" w:rsidRPr="002734C5" w:rsidRDefault="001D5C68" w:rsidP="001D5C68">
      <w:pPr>
        <w:numPr>
          <w:ilvl w:val="0"/>
          <w:numId w:val="17"/>
        </w:numPr>
        <w:tabs>
          <w:tab w:val="left" w:pos="500"/>
        </w:tabs>
        <w:ind w:left="500" w:hanging="238"/>
        <w:rPr>
          <w:rFonts w:eastAsia="Times New Roman"/>
          <w:b/>
          <w:bCs/>
          <w:i/>
          <w:iCs/>
          <w:sz w:val="28"/>
          <w:szCs w:val="28"/>
        </w:rPr>
      </w:pPr>
      <w:r w:rsidRPr="002734C5">
        <w:rPr>
          <w:rFonts w:eastAsia="Times New Roman"/>
          <w:b/>
          <w:bCs/>
          <w:i/>
          <w:iCs/>
          <w:sz w:val="28"/>
          <w:szCs w:val="28"/>
        </w:rPr>
        <w:t>Аттестация: цели, виды, форма, содержание</w:t>
      </w:r>
    </w:p>
    <w:p w:rsidR="001D5C68" w:rsidRPr="002734C5" w:rsidRDefault="001D5C68" w:rsidP="001D5C68">
      <w:pPr>
        <w:spacing w:line="7" w:lineRule="exact"/>
        <w:rPr>
          <w:sz w:val="28"/>
          <w:szCs w:val="28"/>
        </w:rPr>
      </w:pPr>
    </w:p>
    <w:p w:rsidR="001D5C68" w:rsidRPr="002734C5" w:rsidRDefault="001D5C68" w:rsidP="001D5C68">
      <w:pPr>
        <w:spacing w:line="234" w:lineRule="auto"/>
        <w:ind w:left="260" w:firstLine="708"/>
        <w:jc w:val="both"/>
        <w:rPr>
          <w:sz w:val="28"/>
          <w:szCs w:val="28"/>
        </w:rPr>
      </w:pPr>
      <w:r w:rsidRPr="002734C5">
        <w:rPr>
          <w:rFonts w:eastAsia="Times New Roman"/>
          <w:sz w:val="28"/>
          <w:szCs w:val="28"/>
        </w:rPr>
        <w:t>Цель аттестационных (контрольных) мероприя</w:t>
      </w:r>
      <w:r>
        <w:rPr>
          <w:rFonts w:eastAsia="Times New Roman"/>
          <w:sz w:val="28"/>
          <w:szCs w:val="28"/>
        </w:rPr>
        <w:t>тий — определить успешность раз</w:t>
      </w:r>
      <w:r w:rsidRPr="002734C5">
        <w:rPr>
          <w:rFonts w:eastAsia="Times New Roman"/>
          <w:sz w:val="28"/>
          <w:szCs w:val="28"/>
        </w:rPr>
        <w:t>вития обучающегося и степень освоения им учебных задач на данном этапе.</w:t>
      </w:r>
    </w:p>
    <w:p w:rsidR="001D5C68" w:rsidRPr="002734C5" w:rsidRDefault="001D5C68" w:rsidP="001D5C68">
      <w:pPr>
        <w:spacing w:line="2" w:lineRule="exact"/>
        <w:rPr>
          <w:sz w:val="28"/>
          <w:szCs w:val="28"/>
        </w:rPr>
      </w:pPr>
    </w:p>
    <w:p w:rsidR="001D5C68" w:rsidRPr="002734C5" w:rsidRDefault="001D5C68" w:rsidP="001D5C68">
      <w:pPr>
        <w:ind w:left="980"/>
        <w:rPr>
          <w:sz w:val="28"/>
          <w:szCs w:val="28"/>
        </w:rPr>
      </w:pPr>
      <w:r w:rsidRPr="002734C5">
        <w:rPr>
          <w:rFonts w:eastAsia="Times New Roman"/>
          <w:sz w:val="28"/>
          <w:szCs w:val="28"/>
        </w:rPr>
        <w:t>Виды контроля: текущий, промежуточный, итоговый.</w:t>
      </w:r>
    </w:p>
    <w:p w:rsidR="001D5C68" w:rsidRPr="002734C5" w:rsidRDefault="001D5C68" w:rsidP="001D5C68">
      <w:pPr>
        <w:spacing w:line="12" w:lineRule="exact"/>
        <w:rPr>
          <w:sz w:val="28"/>
          <w:szCs w:val="28"/>
        </w:rPr>
      </w:pPr>
    </w:p>
    <w:p w:rsidR="001D5C68" w:rsidRPr="002734C5" w:rsidRDefault="001D5C68" w:rsidP="001D5C68">
      <w:pPr>
        <w:spacing w:line="237" w:lineRule="auto"/>
        <w:ind w:left="260" w:firstLine="708"/>
        <w:jc w:val="both"/>
        <w:rPr>
          <w:sz w:val="28"/>
          <w:szCs w:val="28"/>
        </w:rPr>
      </w:pPr>
      <w:r w:rsidRPr="002734C5">
        <w:rPr>
          <w:rFonts w:eastAsia="Times New Roman"/>
          <w:b/>
          <w:bCs/>
          <w:i/>
          <w:iCs/>
          <w:sz w:val="28"/>
          <w:szCs w:val="28"/>
        </w:rPr>
        <w:t xml:space="preserve">Текущий контроль </w:t>
      </w:r>
      <w:r w:rsidRPr="002734C5">
        <w:rPr>
          <w:rFonts w:eastAsia="Times New Roman"/>
          <w:sz w:val="28"/>
          <w:szCs w:val="28"/>
        </w:rPr>
        <w:t>—</w:t>
      </w:r>
      <w:r w:rsidRPr="002734C5">
        <w:rPr>
          <w:rFonts w:eastAsia="Times New Roman"/>
          <w:b/>
          <w:bCs/>
          <w:i/>
          <w:iCs/>
          <w:sz w:val="28"/>
          <w:szCs w:val="28"/>
        </w:rPr>
        <w:t xml:space="preserve"> </w:t>
      </w:r>
      <w:r w:rsidRPr="002734C5">
        <w:rPr>
          <w:rFonts w:eastAsia="Times New Roman"/>
          <w:sz w:val="28"/>
          <w:szCs w:val="28"/>
        </w:rPr>
        <w:t>осуществляется регулярно преподавателем на уроках.</w:t>
      </w:r>
      <w:r w:rsidRPr="002734C5">
        <w:rPr>
          <w:rFonts w:eastAsia="Times New Roman"/>
          <w:b/>
          <w:bCs/>
          <w:i/>
          <w:iCs/>
          <w:sz w:val="28"/>
          <w:szCs w:val="28"/>
        </w:rPr>
        <w:t xml:space="preserve"> </w:t>
      </w:r>
      <w:r>
        <w:rPr>
          <w:rFonts w:eastAsia="Times New Roman"/>
          <w:sz w:val="28"/>
          <w:szCs w:val="28"/>
        </w:rPr>
        <w:t>Те</w:t>
      </w:r>
      <w:r w:rsidRPr="002734C5">
        <w:rPr>
          <w:rFonts w:eastAsia="Times New Roman"/>
          <w:sz w:val="28"/>
          <w:szCs w:val="28"/>
        </w:rPr>
        <w:t>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w:t>
      </w:r>
      <w:r>
        <w:rPr>
          <w:rFonts w:eastAsia="Times New Roman"/>
          <w:sz w:val="28"/>
          <w:szCs w:val="28"/>
        </w:rPr>
        <w:t>ии домашней работы, качество вы</w:t>
      </w:r>
      <w:r w:rsidRPr="002734C5">
        <w:rPr>
          <w:rFonts w:eastAsia="Times New Roman"/>
          <w:sz w:val="28"/>
          <w:szCs w:val="28"/>
        </w:rPr>
        <w:t>полнения заданий. На основе текущего контроля выводятся четвертные оценки.</w:t>
      </w:r>
    </w:p>
    <w:p w:rsidR="001D5C68" w:rsidRPr="002734C5" w:rsidRDefault="001D5C68" w:rsidP="001D5C68">
      <w:pPr>
        <w:spacing w:line="196" w:lineRule="auto"/>
        <w:ind w:left="980"/>
        <w:rPr>
          <w:sz w:val="28"/>
          <w:szCs w:val="28"/>
        </w:rPr>
      </w:pPr>
      <w:r w:rsidRPr="002734C5">
        <w:rPr>
          <w:rFonts w:eastAsia="Times New Roman"/>
          <w:b/>
          <w:bCs/>
          <w:i/>
          <w:iCs/>
          <w:sz w:val="28"/>
          <w:szCs w:val="28"/>
        </w:rPr>
        <w:t>Формы текущего контроля</w:t>
      </w:r>
      <w:r w:rsidRPr="002734C5">
        <w:rPr>
          <w:rFonts w:eastAsia="Times New Roman"/>
          <w:b/>
          <w:bCs/>
          <w:i/>
          <w:iCs/>
          <w:sz w:val="28"/>
          <w:szCs w:val="28"/>
          <w:vertAlign w:val="subscript"/>
        </w:rPr>
        <w:t>:</w:t>
      </w:r>
    </w:p>
    <w:p w:rsidR="001D5C68" w:rsidRPr="002734C5" w:rsidRDefault="001D5C68" w:rsidP="001D5C68">
      <w:pPr>
        <w:numPr>
          <w:ilvl w:val="0"/>
          <w:numId w:val="18"/>
        </w:numPr>
        <w:tabs>
          <w:tab w:val="left" w:pos="1120"/>
        </w:tabs>
        <w:spacing w:line="223" w:lineRule="auto"/>
        <w:ind w:left="1120" w:hanging="150"/>
        <w:rPr>
          <w:rFonts w:eastAsia="Times New Roman"/>
          <w:sz w:val="28"/>
          <w:szCs w:val="28"/>
        </w:rPr>
      </w:pPr>
      <w:r w:rsidRPr="002734C5">
        <w:rPr>
          <w:rFonts w:eastAsia="Times New Roman"/>
          <w:sz w:val="28"/>
          <w:szCs w:val="28"/>
        </w:rPr>
        <w:t>устный опрос (фронтальный и индивидуальный),</w:t>
      </w:r>
    </w:p>
    <w:p w:rsidR="001D5C68" w:rsidRPr="002734C5" w:rsidRDefault="001D5C68" w:rsidP="001D5C68">
      <w:pPr>
        <w:spacing w:line="13" w:lineRule="exact"/>
        <w:rPr>
          <w:rFonts w:eastAsia="Times New Roman"/>
          <w:sz w:val="28"/>
          <w:szCs w:val="28"/>
        </w:rPr>
      </w:pPr>
    </w:p>
    <w:p w:rsidR="001D5C68" w:rsidRPr="002734C5" w:rsidRDefault="001D5C68" w:rsidP="001D5C68">
      <w:pPr>
        <w:numPr>
          <w:ilvl w:val="0"/>
          <w:numId w:val="18"/>
        </w:numPr>
        <w:tabs>
          <w:tab w:val="left" w:pos="1143"/>
        </w:tabs>
        <w:spacing w:line="236" w:lineRule="auto"/>
        <w:ind w:left="260" w:firstLine="710"/>
        <w:jc w:val="both"/>
        <w:rPr>
          <w:rFonts w:eastAsia="Times New Roman"/>
          <w:sz w:val="28"/>
          <w:szCs w:val="28"/>
        </w:rPr>
      </w:pPr>
      <w:r w:rsidRPr="002734C5">
        <w:rPr>
          <w:rFonts w:eastAsia="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1D5C68" w:rsidRPr="002734C5" w:rsidRDefault="001D5C68" w:rsidP="001D5C68">
      <w:pPr>
        <w:spacing w:line="1" w:lineRule="exact"/>
        <w:rPr>
          <w:rFonts w:eastAsia="Times New Roman"/>
          <w:sz w:val="28"/>
          <w:szCs w:val="28"/>
        </w:rPr>
      </w:pPr>
    </w:p>
    <w:p w:rsidR="001D5C68" w:rsidRPr="002734C5" w:rsidRDefault="001D5C68" w:rsidP="001D5C68">
      <w:pPr>
        <w:numPr>
          <w:ilvl w:val="0"/>
          <w:numId w:val="18"/>
        </w:numPr>
        <w:tabs>
          <w:tab w:val="left" w:pos="1100"/>
        </w:tabs>
        <w:spacing w:line="237" w:lineRule="auto"/>
        <w:ind w:left="1100" w:hanging="130"/>
        <w:rPr>
          <w:rFonts w:eastAsia="Times New Roman"/>
          <w:sz w:val="28"/>
          <w:szCs w:val="28"/>
        </w:rPr>
      </w:pPr>
      <w:r w:rsidRPr="002734C5">
        <w:rPr>
          <w:rFonts w:eastAsia="Times New Roman"/>
          <w:sz w:val="28"/>
          <w:szCs w:val="28"/>
        </w:rPr>
        <w:t>письменное задание, тест.</w:t>
      </w:r>
    </w:p>
    <w:p w:rsidR="001D5C68" w:rsidRPr="002734C5" w:rsidRDefault="001D5C68" w:rsidP="001D5C68">
      <w:pPr>
        <w:spacing w:line="13" w:lineRule="exact"/>
        <w:rPr>
          <w:sz w:val="28"/>
          <w:szCs w:val="28"/>
        </w:rPr>
      </w:pPr>
    </w:p>
    <w:p w:rsidR="001D5C68" w:rsidRPr="002734C5" w:rsidRDefault="001D5C68" w:rsidP="001D5C68">
      <w:pPr>
        <w:spacing w:line="236" w:lineRule="auto"/>
        <w:ind w:left="260" w:firstLine="708"/>
        <w:jc w:val="both"/>
        <w:rPr>
          <w:sz w:val="28"/>
          <w:szCs w:val="28"/>
        </w:rPr>
      </w:pPr>
      <w:r w:rsidRPr="002734C5">
        <w:rPr>
          <w:rFonts w:eastAsia="Times New Roman"/>
          <w:sz w:val="28"/>
          <w:szCs w:val="28"/>
        </w:rPr>
        <w:t xml:space="preserve">Особой формой текущего контроля является </w:t>
      </w:r>
      <w:r w:rsidRPr="002734C5">
        <w:rPr>
          <w:rFonts w:eastAsia="Times New Roman"/>
          <w:b/>
          <w:bCs/>
          <w:i/>
          <w:iCs/>
          <w:sz w:val="28"/>
          <w:szCs w:val="28"/>
        </w:rPr>
        <w:t>контрольный урок,</w:t>
      </w:r>
      <w:r>
        <w:rPr>
          <w:rFonts w:eastAsia="Times New Roman"/>
          <w:sz w:val="28"/>
          <w:szCs w:val="28"/>
        </w:rPr>
        <w:t xml:space="preserve"> который прово</w:t>
      </w:r>
      <w:r w:rsidRPr="002734C5">
        <w:rPr>
          <w:rFonts w:eastAsia="Times New Roman"/>
          <w:sz w:val="28"/>
          <w:szCs w:val="28"/>
        </w:rPr>
        <w:t>дится преподавателем, ведущим предмет. Целесообразно проводить контрольные уроки после изучения крупной темы.</w:t>
      </w:r>
    </w:p>
    <w:p w:rsidR="001D5C68" w:rsidRPr="002734C5" w:rsidRDefault="001D5C68" w:rsidP="001D5C68">
      <w:pPr>
        <w:spacing w:line="14" w:lineRule="exact"/>
        <w:rPr>
          <w:sz w:val="28"/>
          <w:szCs w:val="28"/>
        </w:rPr>
      </w:pPr>
    </w:p>
    <w:p w:rsidR="001D5C68" w:rsidRPr="002734C5" w:rsidRDefault="001D5C68" w:rsidP="001D5C68">
      <w:pPr>
        <w:spacing w:line="238" w:lineRule="auto"/>
        <w:ind w:left="260" w:firstLine="708"/>
        <w:jc w:val="both"/>
        <w:rPr>
          <w:sz w:val="28"/>
          <w:szCs w:val="28"/>
        </w:rPr>
      </w:pPr>
      <w:r w:rsidRPr="002734C5">
        <w:rPr>
          <w:rFonts w:eastAsia="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1D5C68" w:rsidRPr="002734C5" w:rsidRDefault="001D5C68" w:rsidP="001D5C68">
      <w:pPr>
        <w:spacing w:line="236" w:lineRule="auto"/>
        <w:ind w:left="260" w:firstLine="708"/>
        <w:jc w:val="both"/>
        <w:rPr>
          <w:sz w:val="28"/>
          <w:szCs w:val="28"/>
        </w:rPr>
      </w:pPr>
      <w:r w:rsidRPr="002734C5">
        <w:rPr>
          <w:rFonts w:eastAsia="Times New Roman"/>
          <w:b/>
          <w:bCs/>
          <w:i/>
          <w:iCs/>
          <w:sz w:val="28"/>
          <w:szCs w:val="28"/>
        </w:rPr>
        <w:t xml:space="preserve">Промежуточный контроль </w:t>
      </w:r>
      <w:r w:rsidRPr="002734C5">
        <w:rPr>
          <w:rFonts w:eastAsia="Times New Roman"/>
          <w:sz w:val="28"/>
          <w:szCs w:val="28"/>
        </w:rPr>
        <w:t>осуществляется в конце каждого учебного года.</w:t>
      </w:r>
      <w:r w:rsidRPr="002734C5">
        <w:rPr>
          <w:rFonts w:eastAsia="Times New Roman"/>
          <w:b/>
          <w:bCs/>
          <w:i/>
          <w:iCs/>
          <w:sz w:val="28"/>
          <w:szCs w:val="28"/>
        </w:rPr>
        <w:t xml:space="preserve"> </w:t>
      </w:r>
      <w:r w:rsidRPr="002734C5">
        <w:rPr>
          <w:rFonts w:eastAsia="Times New Roman"/>
          <w:sz w:val="28"/>
          <w:szCs w:val="28"/>
        </w:rPr>
        <w:t>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1D5C68" w:rsidRPr="002734C5" w:rsidRDefault="001D5C68" w:rsidP="001D5C68">
      <w:pPr>
        <w:ind w:left="980"/>
        <w:rPr>
          <w:sz w:val="28"/>
          <w:szCs w:val="28"/>
        </w:rPr>
      </w:pPr>
      <w:r w:rsidRPr="002734C5">
        <w:rPr>
          <w:rFonts w:eastAsia="Times New Roman"/>
          <w:b/>
          <w:bCs/>
          <w:i/>
          <w:iCs/>
          <w:sz w:val="28"/>
          <w:szCs w:val="28"/>
        </w:rPr>
        <w:t>Итоговый контроль</w:t>
      </w:r>
    </w:p>
    <w:p w:rsidR="001D5C68" w:rsidRDefault="001D5C68" w:rsidP="001D5C68">
      <w:pPr>
        <w:spacing w:line="236" w:lineRule="auto"/>
        <w:ind w:left="260" w:firstLine="708"/>
        <w:jc w:val="both"/>
        <w:rPr>
          <w:rFonts w:eastAsia="Times New Roman"/>
          <w:sz w:val="28"/>
          <w:szCs w:val="28"/>
        </w:rPr>
      </w:pPr>
      <w:r w:rsidRPr="002734C5">
        <w:rPr>
          <w:rFonts w:eastAsia="Times New Roman"/>
          <w:sz w:val="28"/>
          <w:szCs w:val="28"/>
        </w:rPr>
        <w:t xml:space="preserve">Итоговый контроль осуществляется в конце </w:t>
      </w:r>
      <w:r>
        <w:rPr>
          <w:rFonts w:eastAsia="Times New Roman"/>
          <w:sz w:val="28"/>
          <w:szCs w:val="28"/>
        </w:rPr>
        <w:t>5</w:t>
      </w:r>
      <w:r w:rsidRPr="002734C5">
        <w:rPr>
          <w:rFonts w:eastAsia="Times New Roman"/>
          <w:sz w:val="28"/>
          <w:szCs w:val="28"/>
        </w:rPr>
        <w:t xml:space="preserve"> кл</w:t>
      </w:r>
      <w:r>
        <w:rPr>
          <w:rFonts w:eastAsia="Times New Roman"/>
          <w:sz w:val="28"/>
          <w:szCs w:val="28"/>
        </w:rPr>
        <w:t>асса.</w:t>
      </w:r>
      <w:r w:rsidR="00C54EE5" w:rsidRPr="00C54EE5">
        <w:rPr>
          <w:rFonts w:eastAsia="Times New Roman"/>
          <w:sz w:val="28"/>
          <w:szCs w:val="28"/>
        </w:rPr>
        <w:t xml:space="preserve"> </w:t>
      </w:r>
      <w:r w:rsidR="00C54EE5">
        <w:rPr>
          <w:rFonts w:eastAsia="Times New Roman"/>
          <w:sz w:val="28"/>
          <w:szCs w:val="28"/>
        </w:rPr>
        <w:t>П</w:t>
      </w:r>
      <w:r w:rsidR="00C54EE5" w:rsidRPr="002734C5">
        <w:rPr>
          <w:rFonts w:eastAsia="Times New Roman"/>
          <w:sz w:val="28"/>
          <w:szCs w:val="28"/>
        </w:rPr>
        <w:t>роводиться в форме контрольного урока, зачета</w:t>
      </w:r>
      <w:r w:rsidRPr="002734C5">
        <w:rPr>
          <w:rFonts w:eastAsia="Times New Roman"/>
          <w:sz w:val="28"/>
          <w:szCs w:val="28"/>
        </w:rPr>
        <w:t xml:space="preserve"> который может проходить в устной форме и в письменном виде (</w:t>
      </w:r>
      <w:r>
        <w:rPr>
          <w:rFonts w:eastAsia="Times New Roman"/>
          <w:sz w:val="28"/>
          <w:szCs w:val="28"/>
        </w:rPr>
        <w:t>музыкальная викторина</w:t>
      </w:r>
      <w:r w:rsidRPr="002734C5">
        <w:rPr>
          <w:rFonts w:eastAsia="Times New Roman"/>
          <w:sz w:val="28"/>
          <w:szCs w:val="28"/>
        </w:rPr>
        <w:t>).</w:t>
      </w:r>
    </w:p>
    <w:p w:rsidR="001D5C68" w:rsidRPr="002734C5" w:rsidRDefault="001D5C68" w:rsidP="001D5C68">
      <w:pPr>
        <w:spacing w:line="236" w:lineRule="auto"/>
        <w:ind w:left="260" w:firstLine="708"/>
        <w:jc w:val="both"/>
        <w:rPr>
          <w:sz w:val="28"/>
          <w:szCs w:val="28"/>
        </w:rPr>
      </w:pPr>
    </w:p>
    <w:p w:rsidR="001D5C68" w:rsidRPr="002734C5" w:rsidRDefault="001D5C68" w:rsidP="001D5C68">
      <w:pPr>
        <w:spacing w:line="16" w:lineRule="exact"/>
        <w:rPr>
          <w:sz w:val="28"/>
          <w:szCs w:val="28"/>
        </w:rPr>
      </w:pPr>
    </w:p>
    <w:p w:rsidR="001D5C68" w:rsidRPr="002734C5" w:rsidRDefault="001D5C68" w:rsidP="001D5C68">
      <w:pPr>
        <w:spacing w:line="234" w:lineRule="auto"/>
        <w:ind w:left="260" w:right="20"/>
        <w:jc w:val="both"/>
        <w:rPr>
          <w:sz w:val="28"/>
          <w:szCs w:val="28"/>
        </w:rPr>
      </w:pPr>
      <w:r w:rsidRPr="002734C5">
        <w:rPr>
          <w:rFonts w:eastAsia="Times New Roman"/>
          <w:b/>
          <w:bCs/>
          <w:i/>
          <w:iCs/>
          <w:sz w:val="28"/>
          <w:szCs w:val="28"/>
        </w:rPr>
        <w:t>2. Критерии оценки промежуточной аттестации и итоговой аттестации</w:t>
      </w:r>
    </w:p>
    <w:p w:rsidR="001D5C68" w:rsidRPr="002734C5" w:rsidRDefault="001D5C68" w:rsidP="001D5C68">
      <w:pPr>
        <w:spacing w:line="9" w:lineRule="exact"/>
        <w:rPr>
          <w:sz w:val="28"/>
          <w:szCs w:val="28"/>
        </w:rPr>
      </w:pPr>
    </w:p>
    <w:p w:rsidR="001D5C68" w:rsidRPr="002734C5" w:rsidRDefault="001D5C68" w:rsidP="001D5C68">
      <w:pPr>
        <w:spacing w:line="237" w:lineRule="auto"/>
        <w:ind w:left="260" w:firstLine="708"/>
        <w:jc w:val="both"/>
        <w:rPr>
          <w:sz w:val="28"/>
          <w:szCs w:val="28"/>
        </w:rPr>
      </w:pPr>
      <w:r w:rsidRPr="002734C5">
        <w:rPr>
          <w:rFonts w:eastAsia="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w:t>
      </w:r>
      <w:r>
        <w:rPr>
          <w:rFonts w:eastAsia="Times New Roman"/>
          <w:sz w:val="28"/>
          <w:szCs w:val="28"/>
        </w:rPr>
        <w:t>. Свободное ориентирование в оп</w:t>
      </w:r>
      <w:r w:rsidRPr="002734C5">
        <w:rPr>
          <w:rFonts w:eastAsia="Times New Roman"/>
          <w:sz w:val="28"/>
          <w:szCs w:val="28"/>
        </w:rPr>
        <w:t>ределенных эпохах (историческом контексте, других видах искусств).</w:t>
      </w:r>
    </w:p>
    <w:p w:rsidR="001D5C68" w:rsidRPr="002734C5" w:rsidRDefault="001D5C68" w:rsidP="001D5C68">
      <w:pPr>
        <w:spacing w:line="14" w:lineRule="exact"/>
        <w:rPr>
          <w:sz w:val="28"/>
          <w:szCs w:val="28"/>
        </w:rPr>
      </w:pPr>
    </w:p>
    <w:p w:rsidR="001D5C68" w:rsidRPr="002734C5" w:rsidRDefault="001D5C68" w:rsidP="001D5C68">
      <w:pPr>
        <w:numPr>
          <w:ilvl w:val="0"/>
          <w:numId w:val="19"/>
        </w:numPr>
        <w:tabs>
          <w:tab w:val="left" w:pos="1172"/>
        </w:tabs>
        <w:spacing w:line="237" w:lineRule="auto"/>
        <w:ind w:left="260" w:firstLine="710"/>
        <w:jc w:val="both"/>
        <w:rPr>
          <w:rFonts w:eastAsia="Times New Roman"/>
          <w:sz w:val="28"/>
          <w:szCs w:val="28"/>
        </w:rPr>
      </w:pPr>
      <w:r w:rsidRPr="002734C5">
        <w:rPr>
          <w:rFonts w:eastAsia="Times New Roman"/>
          <w:sz w:val="28"/>
          <w:szCs w:val="28"/>
        </w:rPr>
        <w:t>(«хорошо») — устный или письменный ответ</w:t>
      </w:r>
      <w:r>
        <w:rPr>
          <w:rFonts w:eastAsia="Times New Roman"/>
          <w:sz w:val="28"/>
          <w:szCs w:val="28"/>
        </w:rPr>
        <w:t>, содержащий не более 2-3 незна</w:t>
      </w:r>
      <w:r w:rsidRPr="002734C5">
        <w:rPr>
          <w:rFonts w:eastAsia="Times New Roman"/>
          <w:sz w:val="28"/>
          <w:szCs w:val="28"/>
        </w:rPr>
        <w:t>чительных ошибок. Определение на слух тематического материала также содержит 2-3 неточности негрубого характера или 1 грубую о</w:t>
      </w:r>
      <w:r>
        <w:rPr>
          <w:rFonts w:eastAsia="Times New Roman"/>
          <w:sz w:val="28"/>
          <w:szCs w:val="28"/>
        </w:rPr>
        <w:t>шибку и 1 незначительную. Ориен</w:t>
      </w:r>
      <w:r w:rsidRPr="002734C5">
        <w:rPr>
          <w:rFonts w:eastAsia="Times New Roman"/>
          <w:sz w:val="28"/>
          <w:szCs w:val="28"/>
        </w:rPr>
        <w:t>тирование в историческом контексте может вызывать небольшое затруднение, требовать время на размышление, но в итоге дается необходимый ответ.</w:t>
      </w:r>
    </w:p>
    <w:p w:rsidR="001D5C68" w:rsidRPr="002734C5" w:rsidRDefault="001D5C68" w:rsidP="001D5C68">
      <w:pPr>
        <w:spacing w:line="17" w:lineRule="exact"/>
        <w:rPr>
          <w:rFonts w:eastAsia="Times New Roman"/>
          <w:sz w:val="28"/>
          <w:szCs w:val="28"/>
        </w:rPr>
      </w:pPr>
    </w:p>
    <w:p w:rsidR="001D5C68" w:rsidRPr="002734C5" w:rsidRDefault="001D5C68" w:rsidP="001D5C68">
      <w:pPr>
        <w:numPr>
          <w:ilvl w:val="0"/>
          <w:numId w:val="20"/>
        </w:numPr>
        <w:tabs>
          <w:tab w:val="left" w:pos="1210"/>
        </w:tabs>
        <w:spacing w:line="237" w:lineRule="auto"/>
        <w:ind w:left="260" w:firstLine="710"/>
        <w:jc w:val="both"/>
        <w:rPr>
          <w:rFonts w:eastAsia="Times New Roman"/>
          <w:sz w:val="28"/>
          <w:szCs w:val="28"/>
        </w:rPr>
      </w:pPr>
      <w:r w:rsidRPr="002734C5">
        <w:rPr>
          <w:rFonts w:eastAsia="Times New Roman"/>
          <w:sz w:val="28"/>
          <w:szCs w:val="28"/>
        </w:rPr>
        <w:t>(«удовлетворительно»)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w:t>
      </w:r>
      <w:r>
        <w:rPr>
          <w:rFonts w:eastAsia="Times New Roman"/>
          <w:sz w:val="28"/>
          <w:szCs w:val="28"/>
        </w:rPr>
        <w:t>е. В целом ответ производит впе</w:t>
      </w:r>
      <w:r w:rsidRPr="002734C5">
        <w:rPr>
          <w:rFonts w:eastAsia="Times New Roman"/>
          <w:sz w:val="28"/>
          <w:szCs w:val="28"/>
        </w:rPr>
        <w:t>чатление поверхностное, что говорит о недостато</w:t>
      </w:r>
      <w:r>
        <w:rPr>
          <w:rFonts w:eastAsia="Times New Roman"/>
          <w:sz w:val="28"/>
          <w:szCs w:val="28"/>
        </w:rPr>
        <w:t>чно качественной или непродолжи</w:t>
      </w:r>
      <w:r w:rsidRPr="002734C5">
        <w:rPr>
          <w:rFonts w:eastAsia="Times New Roman"/>
          <w:sz w:val="28"/>
          <w:szCs w:val="28"/>
        </w:rPr>
        <w:t xml:space="preserve">тельной подготовке </w:t>
      </w:r>
      <w:proofErr w:type="gramStart"/>
      <w:r w:rsidRPr="002734C5">
        <w:rPr>
          <w:rFonts w:eastAsia="Times New Roman"/>
          <w:sz w:val="28"/>
          <w:szCs w:val="28"/>
        </w:rPr>
        <w:t>обучающегося</w:t>
      </w:r>
      <w:proofErr w:type="gramEnd"/>
      <w:r w:rsidRPr="002734C5">
        <w:rPr>
          <w:rFonts w:eastAsia="Times New Roman"/>
          <w:sz w:val="28"/>
          <w:szCs w:val="28"/>
        </w:rPr>
        <w:t>.</w:t>
      </w:r>
    </w:p>
    <w:p w:rsidR="001D5C68" w:rsidRPr="002734C5" w:rsidRDefault="001D5C68" w:rsidP="001D5C68">
      <w:pPr>
        <w:spacing w:line="17" w:lineRule="exact"/>
        <w:rPr>
          <w:rFonts w:eastAsia="Times New Roman"/>
          <w:sz w:val="28"/>
          <w:szCs w:val="28"/>
        </w:rPr>
      </w:pPr>
    </w:p>
    <w:p w:rsidR="001D5C68" w:rsidRPr="002734C5" w:rsidRDefault="001D5C68" w:rsidP="001D5C68">
      <w:pPr>
        <w:numPr>
          <w:ilvl w:val="0"/>
          <w:numId w:val="21"/>
        </w:numPr>
        <w:tabs>
          <w:tab w:val="left" w:pos="1181"/>
        </w:tabs>
        <w:spacing w:line="237" w:lineRule="auto"/>
        <w:ind w:left="260" w:firstLine="710"/>
        <w:jc w:val="both"/>
        <w:rPr>
          <w:rFonts w:eastAsia="Times New Roman"/>
          <w:sz w:val="28"/>
          <w:szCs w:val="28"/>
        </w:rPr>
      </w:pPr>
      <w:r w:rsidRPr="002734C5">
        <w:rPr>
          <w:rFonts w:eastAsia="Times New Roman"/>
          <w:sz w:val="28"/>
          <w:szCs w:val="28"/>
        </w:rPr>
        <w:t>(«неудовлетворительно») — большая часть устного или пись</w:t>
      </w:r>
      <w:r>
        <w:rPr>
          <w:rFonts w:eastAsia="Times New Roman"/>
          <w:sz w:val="28"/>
          <w:szCs w:val="28"/>
        </w:rPr>
        <w:t>менного ответа не</w:t>
      </w:r>
      <w:r w:rsidRPr="002734C5">
        <w:rPr>
          <w:rFonts w:eastAsia="Times New Roman"/>
          <w:sz w:val="28"/>
          <w:szCs w:val="28"/>
        </w:rPr>
        <w:t xml:space="preserve">верна; в определении на слух тематического материала более 70% ответов ошибочны. </w:t>
      </w:r>
      <w:proofErr w:type="gramStart"/>
      <w:r w:rsidRPr="002734C5">
        <w:rPr>
          <w:rFonts w:eastAsia="Times New Roman"/>
          <w:sz w:val="28"/>
          <w:szCs w:val="28"/>
        </w:rPr>
        <w:t>Обучающийся</w:t>
      </w:r>
      <w:proofErr w:type="gramEnd"/>
      <w:r w:rsidRPr="002734C5">
        <w:rPr>
          <w:rFonts w:eastAsia="Times New Roman"/>
          <w:sz w:val="28"/>
          <w:szCs w:val="28"/>
        </w:rPr>
        <w:t xml:space="preserve"> слабо представляет себе эпохи, стилевые</w:t>
      </w:r>
      <w:r>
        <w:rPr>
          <w:rFonts w:eastAsia="Times New Roman"/>
          <w:sz w:val="28"/>
          <w:szCs w:val="28"/>
        </w:rPr>
        <w:t xml:space="preserve"> направления, другие виды искус</w:t>
      </w:r>
      <w:r w:rsidRPr="002734C5">
        <w:rPr>
          <w:rFonts w:eastAsia="Times New Roman"/>
          <w:sz w:val="28"/>
          <w:szCs w:val="28"/>
        </w:rPr>
        <w:t>ства.</w:t>
      </w:r>
    </w:p>
    <w:p w:rsidR="001D5C68" w:rsidRPr="002734C5" w:rsidRDefault="001D5C68" w:rsidP="001D5C68">
      <w:pPr>
        <w:spacing w:line="283" w:lineRule="exact"/>
        <w:rPr>
          <w:sz w:val="28"/>
          <w:szCs w:val="28"/>
        </w:rPr>
      </w:pPr>
    </w:p>
    <w:p w:rsidR="001D5C68" w:rsidRPr="002734C5" w:rsidRDefault="001D5C68" w:rsidP="001D5C68">
      <w:pPr>
        <w:ind w:left="260"/>
        <w:rPr>
          <w:sz w:val="28"/>
          <w:szCs w:val="28"/>
        </w:rPr>
      </w:pPr>
      <w:r w:rsidRPr="002734C5">
        <w:rPr>
          <w:rFonts w:eastAsia="Times New Roman"/>
          <w:b/>
          <w:bCs/>
          <w:i/>
          <w:iCs/>
          <w:sz w:val="28"/>
          <w:szCs w:val="28"/>
        </w:rPr>
        <w:t>3. Контрольные требования на разных этапах обучения</w:t>
      </w:r>
    </w:p>
    <w:p w:rsidR="001D5C68" w:rsidRPr="002734C5" w:rsidRDefault="001D5C68" w:rsidP="001D5C68">
      <w:pPr>
        <w:spacing w:line="235" w:lineRule="auto"/>
        <w:ind w:left="980"/>
        <w:rPr>
          <w:sz w:val="28"/>
          <w:szCs w:val="28"/>
        </w:rPr>
      </w:pPr>
      <w:r w:rsidRPr="002734C5">
        <w:rPr>
          <w:rFonts w:eastAsia="Times New Roman"/>
          <w:sz w:val="28"/>
          <w:szCs w:val="28"/>
        </w:rPr>
        <w:t xml:space="preserve">Содержание и требование программы «Музыкальная литература» определяет уровень подготовки </w:t>
      </w:r>
      <w:proofErr w:type="gramStart"/>
      <w:r w:rsidRPr="002734C5">
        <w:rPr>
          <w:rFonts w:eastAsia="Times New Roman"/>
          <w:sz w:val="28"/>
          <w:szCs w:val="28"/>
        </w:rPr>
        <w:t>обучающихся</w:t>
      </w:r>
      <w:proofErr w:type="gramEnd"/>
      <w:r w:rsidRPr="002734C5">
        <w:rPr>
          <w:rFonts w:eastAsia="Times New Roman"/>
          <w:sz w:val="28"/>
          <w:szCs w:val="28"/>
        </w:rPr>
        <w:t>. В соответствии с ними ученики должны уметь:</w:t>
      </w:r>
      <w:r w:rsidRPr="002734C5">
        <w:rPr>
          <w:sz w:val="28"/>
          <w:szCs w:val="28"/>
        </w:rPr>
        <w:t xml:space="preserve"> </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грамотно и связно рассказывать о том или ином сочинении или историческом событии,</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специальную терминологию,</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ориентироваться в биографии композитора,</w:t>
      </w:r>
    </w:p>
    <w:p w:rsidR="001D5C68" w:rsidRPr="002734C5" w:rsidRDefault="001D5C68" w:rsidP="001D5C68">
      <w:pPr>
        <w:spacing w:line="12" w:lineRule="exact"/>
        <w:rPr>
          <w:sz w:val="28"/>
          <w:szCs w:val="28"/>
        </w:rPr>
      </w:pPr>
    </w:p>
    <w:p w:rsidR="001D5C68" w:rsidRPr="004109F4" w:rsidRDefault="001D5C68" w:rsidP="001D5C68">
      <w:pPr>
        <w:pStyle w:val="a3"/>
        <w:numPr>
          <w:ilvl w:val="1"/>
          <w:numId w:val="24"/>
        </w:numPr>
        <w:spacing w:line="234" w:lineRule="auto"/>
        <w:rPr>
          <w:rFonts w:ascii="Times New Roman" w:hAnsi="Times New Roman" w:cs="Times New Roman"/>
          <w:sz w:val="28"/>
          <w:szCs w:val="28"/>
        </w:rPr>
      </w:pPr>
      <w:r w:rsidRPr="004109F4">
        <w:rPr>
          <w:rFonts w:ascii="Times New Roman" w:eastAsia="Times New Roman" w:hAnsi="Times New Roman" w:cs="Times New Roman"/>
          <w:sz w:val="28"/>
          <w:szCs w:val="28"/>
        </w:rPr>
        <w:t>– представлять исторический контекст событий, изложенных в биографиях композиторов,</w:t>
      </w:r>
    </w:p>
    <w:p w:rsidR="001D5C68" w:rsidRPr="002734C5" w:rsidRDefault="001D5C68" w:rsidP="001D5C68">
      <w:pPr>
        <w:spacing w:line="1" w:lineRule="exact"/>
        <w:rPr>
          <w:sz w:val="28"/>
          <w:szCs w:val="28"/>
        </w:rPr>
      </w:pP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определить на слух тематический материал пройденных произведений,</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играть на фортепиано тематический материал пройденных произведений,</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основные стилевые направления в культуре и определять их характерные</w:t>
      </w:r>
    </w:p>
    <w:p w:rsidR="001D5C68" w:rsidRPr="004109F4" w:rsidRDefault="001D5C68" w:rsidP="001D5C68">
      <w:pPr>
        <w:pStyle w:val="a3"/>
        <w:numPr>
          <w:ilvl w:val="0"/>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черты,</w:t>
      </w:r>
    </w:p>
    <w:p w:rsidR="001D5C68" w:rsidRPr="004109F4" w:rsidRDefault="001D5C68" w:rsidP="001D5C68">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и определять характерные черты пройденных жанров и форм.</w:t>
      </w:r>
    </w:p>
    <w:p w:rsidR="001D5C68" w:rsidRDefault="001D5C68" w:rsidP="001D5C68">
      <w:pPr>
        <w:spacing w:line="280" w:lineRule="exact"/>
        <w:jc w:val="center"/>
        <w:rPr>
          <w:sz w:val="28"/>
          <w:szCs w:val="28"/>
        </w:rPr>
      </w:pPr>
    </w:p>
    <w:p w:rsidR="001D5C68" w:rsidRDefault="001D5C68" w:rsidP="001D5C68">
      <w:pPr>
        <w:spacing w:line="280" w:lineRule="exact"/>
        <w:jc w:val="center"/>
        <w:rPr>
          <w:sz w:val="28"/>
          <w:szCs w:val="28"/>
        </w:rPr>
      </w:pPr>
    </w:p>
    <w:p w:rsidR="001D5C68" w:rsidRDefault="001D5C68" w:rsidP="001D5C68">
      <w:pPr>
        <w:spacing w:line="280" w:lineRule="exact"/>
        <w:jc w:val="center"/>
        <w:rPr>
          <w:sz w:val="28"/>
          <w:szCs w:val="28"/>
        </w:rPr>
      </w:pPr>
    </w:p>
    <w:p w:rsidR="001D5C68" w:rsidRPr="002734C5" w:rsidRDefault="001D5C68" w:rsidP="001D5C68">
      <w:pPr>
        <w:spacing w:line="280" w:lineRule="exact"/>
        <w:jc w:val="center"/>
        <w:rPr>
          <w:sz w:val="28"/>
          <w:szCs w:val="28"/>
        </w:rPr>
      </w:pPr>
    </w:p>
    <w:p w:rsidR="001D5C68" w:rsidRDefault="001D5C68" w:rsidP="001D5C68">
      <w:pPr>
        <w:numPr>
          <w:ilvl w:val="0"/>
          <w:numId w:val="22"/>
        </w:numPr>
        <w:tabs>
          <w:tab w:val="left" w:pos="520"/>
        </w:tabs>
        <w:ind w:left="520" w:hanging="258"/>
        <w:jc w:val="center"/>
        <w:rPr>
          <w:rFonts w:eastAsia="Times New Roman"/>
          <w:b/>
          <w:bCs/>
          <w:i/>
          <w:iCs/>
          <w:sz w:val="28"/>
          <w:szCs w:val="28"/>
        </w:rPr>
      </w:pPr>
      <w:r w:rsidRPr="002734C5">
        <w:rPr>
          <w:rFonts w:eastAsia="Times New Roman"/>
          <w:b/>
          <w:bCs/>
          <w:i/>
          <w:iCs/>
          <w:sz w:val="28"/>
          <w:szCs w:val="28"/>
        </w:rPr>
        <w:t>Фонды оценочных средств</w:t>
      </w:r>
    </w:p>
    <w:p w:rsidR="00C54EE5" w:rsidRPr="002734C5" w:rsidRDefault="00C54EE5" w:rsidP="004D1293">
      <w:pPr>
        <w:tabs>
          <w:tab w:val="left" w:pos="520"/>
        </w:tabs>
        <w:ind w:left="520"/>
        <w:rPr>
          <w:rFonts w:eastAsia="Times New Roman"/>
          <w:b/>
          <w:bCs/>
          <w:i/>
          <w:iCs/>
          <w:sz w:val="28"/>
          <w:szCs w:val="28"/>
        </w:rPr>
      </w:pPr>
    </w:p>
    <w:p w:rsidR="00C54EE5" w:rsidRPr="002E4D1B" w:rsidRDefault="00C54EE5" w:rsidP="00C54EE5">
      <w:pPr>
        <w:ind w:left="1985" w:right="850"/>
        <w:jc w:val="center"/>
        <w:rPr>
          <w:b/>
          <w:i/>
          <w:sz w:val="28"/>
          <w:szCs w:val="28"/>
        </w:rPr>
      </w:pPr>
      <w:r w:rsidRPr="002E4D1B">
        <w:rPr>
          <w:b/>
          <w:i/>
          <w:sz w:val="28"/>
          <w:szCs w:val="28"/>
        </w:rPr>
        <w:t>Промежуточная аттестация в конце 1года обучения</w:t>
      </w:r>
    </w:p>
    <w:p w:rsidR="00C54EE5" w:rsidRPr="00020DD4" w:rsidRDefault="00C54EE5" w:rsidP="00C54EE5">
      <w:pPr>
        <w:pStyle w:val="a5"/>
        <w:ind w:left="882" w:right="274" w:firstLine="707"/>
        <w:jc w:val="both"/>
      </w:pPr>
      <w:r w:rsidRPr="00020DD4">
        <w:t xml:space="preserve">Промежуточная аттестация проводится в конце </w:t>
      </w:r>
      <w:r w:rsidR="004D1293">
        <w:t>4</w:t>
      </w:r>
      <w:r w:rsidRPr="00020DD4">
        <w:t xml:space="preserve"> полугодия в форме контрольного урока в счет аудиторного времени, предусмотренного на учебный процесс.</w:t>
      </w:r>
    </w:p>
    <w:p w:rsidR="00C54EE5" w:rsidRPr="00020DD4" w:rsidRDefault="00C54EE5" w:rsidP="00C54EE5">
      <w:pPr>
        <w:pStyle w:val="a5"/>
        <w:ind w:left="1590"/>
      </w:pPr>
      <w:r w:rsidRPr="00020DD4">
        <w:t>Контрольный   урок   включает   в   себя   письменную   работу   и   устный     ответ.</w:t>
      </w:r>
    </w:p>
    <w:p w:rsidR="00C54EE5" w:rsidRPr="004D1293" w:rsidRDefault="004D1293" w:rsidP="004D1293">
      <w:pPr>
        <w:pStyle w:val="a5"/>
        <w:ind w:left="882"/>
      </w:pPr>
      <w:r>
        <w:t xml:space="preserve">Письменная работа состоит из </w:t>
      </w:r>
      <w:r w:rsidR="00C54EE5" w:rsidRPr="004D1293">
        <w:t>викторин</w:t>
      </w:r>
      <w:r>
        <w:t>ы</w:t>
      </w:r>
      <w:r w:rsidR="00C54EE5" w:rsidRPr="004D1293">
        <w:t xml:space="preserve"> по пройденным музыкальным</w:t>
      </w:r>
      <w:r w:rsidR="00C54EE5" w:rsidRPr="004D1293">
        <w:rPr>
          <w:spacing w:val="-24"/>
        </w:rPr>
        <w:t xml:space="preserve"> </w:t>
      </w:r>
      <w:r w:rsidR="00C54EE5" w:rsidRPr="004D1293">
        <w:t>произведениям.</w:t>
      </w:r>
    </w:p>
    <w:p w:rsidR="00C54EE5" w:rsidRDefault="00C54EE5" w:rsidP="00C54EE5">
      <w:pPr>
        <w:pStyle w:val="a5"/>
        <w:ind w:left="882" w:right="275" w:firstLine="707"/>
        <w:jc w:val="both"/>
      </w:pPr>
      <w:r w:rsidRPr="00020DD4">
        <w:t>Устный ответ включает в себя ответы на вопросы по пройденному материалу</w:t>
      </w:r>
      <w:proofErr w:type="gramStart"/>
      <w:r w:rsidRPr="00020DD4">
        <w:t xml:space="preserve"> .</w:t>
      </w:r>
      <w:proofErr w:type="gramEnd"/>
    </w:p>
    <w:p w:rsidR="004D1293" w:rsidRDefault="004D1293" w:rsidP="00C54EE5">
      <w:pPr>
        <w:pStyle w:val="a5"/>
        <w:ind w:left="882" w:right="275" w:firstLine="707"/>
        <w:jc w:val="both"/>
      </w:pPr>
    </w:p>
    <w:p w:rsidR="00C54EE5" w:rsidRPr="005C7A82" w:rsidRDefault="00C54EE5" w:rsidP="00C54EE5">
      <w:pPr>
        <w:tabs>
          <w:tab w:val="left" w:pos="872"/>
        </w:tabs>
        <w:spacing w:line="245" w:lineRule="auto"/>
        <w:ind w:left="980" w:right="1620"/>
        <w:rPr>
          <w:rFonts w:eastAsia="Times New Roman"/>
          <w:bCs/>
          <w:sz w:val="28"/>
          <w:szCs w:val="28"/>
          <w:u w:val="single"/>
        </w:rPr>
      </w:pPr>
      <w:r w:rsidRPr="005C7A82">
        <w:rPr>
          <w:rFonts w:eastAsia="Times New Roman"/>
          <w:bCs/>
          <w:sz w:val="28"/>
          <w:szCs w:val="28"/>
          <w:u w:val="single"/>
        </w:rPr>
        <w:t>Викторина по пройденным музыкальным произведениям.</w:t>
      </w:r>
    </w:p>
    <w:p w:rsidR="00C54EE5" w:rsidRPr="002734C5" w:rsidRDefault="00C54EE5" w:rsidP="00C54EE5">
      <w:pPr>
        <w:tabs>
          <w:tab w:val="left" w:pos="872"/>
        </w:tabs>
        <w:spacing w:line="245" w:lineRule="auto"/>
        <w:ind w:left="980" w:right="1620"/>
        <w:rPr>
          <w:rFonts w:eastAsia="Times New Roman"/>
          <w:b/>
          <w:bCs/>
          <w:sz w:val="28"/>
          <w:szCs w:val="28"/>
        </w:rPr>
      </w:pPr>
      <w:r w:rsidRPr="002734C5">
        <w:rPr>
          <w:rFonts w:eastAsia="Times New Roman"/>
          <w:b/>
          <w:bCs/>
          <w:sz w:val="28"/>
          <w:szCs w:val="28"/>
        </w:rPr>
        <w:t xml:space="preserve"> </w:t>
      </w:r>
      <w:r>
        <w:rPr>
          <w:rFonts w:eastAsia="Times New Roman"/>
          <w:b/>
          <w:bCs/>
          <w:sz w:val="28"/>
          <w:szCs w:val="28"/>
        </w:rPr>
        <w:t xml:space="preserve"> </w:t>
      </w:r>
      <w:r w:rsidRPr="002734C5">
        <w:rPr>
          <w:rFonts w:eastAsia="Times New Roman"/>
          <w:sz w:val="28"/>
          <w:szCs w:val="28"/>
        </w:rPr>
        <w:t>Поставьте номер фрагмента по ходу викторины (в первую колонку).</w:t>
      </w:r>
    </w:p>
    <w:p w:rsidR="00C54EE5" w:rsidRDefault="00C54EE5" w:rsidP="00C54EE5">
      <w:pPr>
        <w:spacing w:line="235" w:lineRule="auto"/>
        <w:ind w:left="620"/>
        <w:rPr>
          <w:rFonts w:eastAsia="Times New Roman"/>
          <w:sz w:val="28"/>
          <w:szCs w:val="28"/>
        </w:rPr>
      </w:pPr>
      <w:r w:rsidRPr="002734C5">
        <w:rPr>
          <w:rFonts w:eastAsia="Times New Roman"/>
          <w:sz w:val="28"/>
          <w:szCs w:val="28"/>
        </w:rPr>
        <w:t>Впишите фамилию композитора (в третью колонку).</w:t>
      </w:r>
    </w:p>
    <w:p w:rsidR="00C54EE5" w:rsidRDefault="00C54EE5" w:rsidP="00C54EE5">
      <w:pPr>
        <w:spacing w:line="235" w:lineRule="auto"/>
        <w:ind w:left="620"/>
        <w:rPr>
          <w:rFonts w:eastAsia="Times New Roman"/>
          <w:sz w:val="28"/>
          <w:szCs w:val="28"/>
        </w:rPr>
      </w:pPr>
    </w:p>
    <w:tbl>
      <w:tblPr>
        <w:tblStyle w:val="a4"/>
        <w:tblW w:w="0" w:type="auto"/>
        <w:tblInd w:w="1080" w:type="dxa"/>
        <w:tblLook w:val="04A0"/>
      </w:tblPr>
      <w:tblGrid>
        <w:gridCol w:w="1013"/>
        <w:gridCol w:w="4647"/>
        <w:gridCol w:w="2831"/>
      </w:tblGrid>
      <w:tr w:rsidR="00C54EE5" w:rsidTr="00F1424B">
        <w:tc>
          <w:tcPr>
            <w:tcW w:w="1013" w:type="dxa"/>
          </w:tcPr>
          <w:p w:rsidR="00C54EE5" w:rsidRPr="005C7A82" w:rsidRDefault="00C54EE5" w:rsidP="00F1424B">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4647" w:type="dxa"/>
          </w:tcPr>
          <w:p w:rsidR="00C54EE5" w:rsidRPr="005C7A82" w:rsidRDefault="00C54EE5" w:rsidP="00F1424B">
            <w:pPr>
              <w:pStyle w:val="a3"/>
              <w:ind w:left="0"/>
              <w:jc w:val="center"/>
              <w:rPr>
                <w:rFonts w:ascii="Times New Roman" w:hAnsi="Times New Roman" w:cs="Times New Roman"/>
                <w:b/>
                <w:sz w:val="28"/>
                <w:szCs w:val="28"/>
              </w:rPr>
            </w:pPr>
            <w:r>
              <w:rPr>
                <w:rFonts w:ascii="Times New Roman" w:hAnsi="Times New Roman" w:cs="Times New Roman"/>
                <w:b/>
                <w:sz w:val="28"/>
                <w:szCs w:val="28"/>
              </w:rPr>
              <w:t>произведение</w:t>
            </w:r>
          </w:p>
        </w:tc>
        <w:tc>
          <w:tcPr>
            <w:tcW w:w="2831" w:type="dxa"/>
          </w:tcPr>
          <w:p w:rsidR="00C54EE5" w:rsidRPr="005C7A82" w:rsidRDefault="00C54EE5" w:rsidP="00F1424B">
            <w:pPr>
              <w:pStyle w:val="a3"/>
              <w:ind w:left="0"/>
              <w:jc w:val="center"/>
              <w:rPr>
                <w:rFonts w:ascii="Times New Roman" w:hAnsi="Times New Roman" w:cs="Times New Roman"/>
                <w:b/>
                <w:sz w:val="28"/>
                <w:szCs w:val="28"/>
              </w:rPr>
            </w:pPr>
            <w:r>
              <w:rPr>
                <w:rFonts w:ascii="Times New Roman" w:hAnsi="Times New Roman" w:cs="Times New Roman"/>
                <w:b/>
                <w:sz w:val="28"/>
                <w:szCs w:val="28"/>
              </w:rPr>
              <w:t>композитор</w:t>
            </w: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«Осенняя песнь»</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«Избушка на курьих ножках»</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Пьро</w:t>
            </w:r>
            <w:proofErr w:type="spellEnd"/>
            <w:r>
              <w:rPr>
                <w:rFonts w:ascii="Times New Roman" w:hAnsi="Times New Roman" w:cs="Times New Roman"/>
                <w:sz w:val="28"/>
                <w:szCs w:val="28"/>
              </w:rPr>
              <w:t>» из «Карнавала»</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«Лебедь» из «Карнавала животных»</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Марш из оп «Аида»</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«Норвежский танец»</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Вальс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 «Волшебный стрелок»</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«Утро» из сюиты «Пер </w:t>
            </w:r>
            <w:proofErr w:type="spellStart"/>
            <w:r>
              <w:rPr>
                <w:rFonts w:ascii="Times New Roman" w:hAnsi="Times New Roman" w:cs="Times New Roman"/>
                <w:sz w:val="28"/>
                <w:szCs w:val="28"/>
              </w:rPr>
              <w:t>Гюнт</w:t>
            </w:r>
            <w:proofErr w:type="spellEnd"/>
            <w:r>
              <w:rPr>
                <w:rFonts w:ascii="Times New Roman" w:hAnsi="Times New Roman" w:cs="Times New Roman"/>
                <w:sz w:val="28"/>
                <w:szCs w:val="28"/>
              </w:rPr>
              <w:t>»</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«Танец </w:t>
            </w:r>
            <w:proofErr w:type="spellStart"/>
            <w:r>
              <w:rPr>
                <w:rFonts w:ascii="Times New Roman" w:hAnsi="Times New Roman" w:cs="Times New Roman"/>
                <w:sz w:val="28"/>
                <w:szCs w:val="28"/>
              </w:rPr>
              <w:t>Анитры</w:t>
            </w:r>
            <w:proofErr w:type="spellEnd"/>
            <w:r>
              <w:rPr>
                <w:rFonts w:ascii="Times New Roman" w:hAnsi="Times New Roman" w:cs="Times New Roman"/>
                <w:sz w:val="28"/>
                <w:szCs w:val="28"/>
              </w:rPr>
              <w:t xml:space="preserve">» из сюиты «Пер </w:t>
            </w:r>
            <w:proofErr w:type="spellStart"/>
            <w:r>
              <w:rPr>
                <w:rFonts w:ascii="Times New Roman" w:hAnsi="Times New Roman" w:cs="Times New Roman"/>
                <w:sz w:val="28"/>
                <w:szCs w:val="28"/>
              </w:rPr>
              <w:t>Гюнт</w:t>
            </w:r>
            <w:proofErr w:type="spellEnd"/>
            <w:r>
              <w:rPr>
                <w:rFonts w:ascii="Times New Roman" w:hAnsi="Times New Roman" w:cs="Times New Roman"/>
                <w:sz w:val="28"/>
                <w:szCs w:val="28"/>
              </w:rPr>
              <w:t>»</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«Танец феи Драже» из балета «Щелкунчик»</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Рондо </w:t>
            </w:r>
            <w:proofErr w:type="spellStart"/>
            <w:r>
              <w:rPr>
                <w:rFonts w:ascii="Times New Roman" w:hAnsi="Times New Roman" w:cs="Times New Roman"/>
                <w:sz w:val="28"/>
                <w:szCs w:val="28"/>
              </w:rPr>
              <w:t>Фарлафа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 «Руслан и Людмила»</w:t>
            </w:r>
          </w:p>
          <w:p w:rsidR="00C54EE5" w:rsidRDefault="00C54EE5" w:rsidP="00F1424B">
            <w:pPr>
              <w:pStyle w:val="a3"/>
              <w:ind w:left="0"/>
              <w:jc w:val="both"/>
              <w:rPr>
                <w:rFonts w:ascii="Times New Roman" w:hAnsi="Times New Roman" w:cs="Times New Roman"/>
                <w:sz w:val="28"/>
                <w:szCs w:val="28"/>
              </w:rPr>
            </w:pPr>
          </w:p>
        </w:tc>
        <w:tc>
          <w:tcPr>
            <w:tcW w:w="2831" w:type="dxa"/>
          </w:tcPr>
          <w:p w:rsidR="00C54EE5" w:rsidRDefault="00C54EE5" w:rsidP="00F1424B">
            <w:pPr>
              <w:pStyle w:val="a3"/>
              <w:ind w:left="0"/>
              <w:jc w:val="both"/>
              <w:rPr>
                <w:rFonts w:ascii="Times New Roman" w:hAnsi="Times New Roman" w:cs="Times New Roman"/>
                <w:sz w:val="28"/>
                <w:szCs w:val="28"/>
              </w:rPr>
            </w:pPr>
          </w:p>
        </w:tc>
      </w:tr>
      <w:tr w:rsidR="00C54EE5" w:rsidTr="00F1424B">
        <w:tc>
          <w:tcPr>
            <w:tcW w:w="1013" w:type="dxa"/>
          </w:tcPr>
          <w:p w:rsidR="00C54EE5" w:rsidRDefault="00C54EE5" w:rsidP="00F1424B">
            <w:pPr>
              <w:pStyle w:val="a3"/>
              <w:ind w:left="0"/>
              <w:jc w:val="both"/>
              <w:rPr>
                <w:rFonts w:ascii="Times New Roman" w:hAnsi="Times New Roman" w:cs="Times New Roman"/>
                <w:sz w:val="28"/>
                <w:szCs w:val="28"/>
              </w:rPr>
            </w:pPr>
          </w:p>
        </w:tc>
        <w:tc>
          <w:tcPr>
            <w:tcW w:w="4647" w:type="dxa"/>
          </w:tcPr>
          <w:p w:rsidR="00C54EE5" w:rsidRDefault="00C54EE5" w:rsidP="00F1424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Маш </w:t>
            </w:r>
            <w:proofErr w:type="spellStart"/>
            <w:r>
              <w:rPr>
                <w:rFonts w:ascii="Times New Roman" w:hAnsi="Times New Roman" w:cs="Times New Roman"/>
                <w:sz w:val="28"/>
                <w:szCs w:val="28"/>
              </w:rPr>
              <w:t>Черномора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оп. «Руслан и Людмила»</w:t>
            </w:r>
          </w:p>
        </w:tc>
        <w:tc>
          <w:tcPr>
            <w:tcW w:w="2831" w:type="dxa"/>
          </w:tcPr>
          <w:p w:rsidR="00C54EE5" w:rsidRDefault="00C54EE5" w:rsidP="00F1424B">
            <w:pPr>
              <w:pStyle w:val="a3"/>
              <w:ind w:left="0"/>
              <w:jc w:val="both"/>
              <w:rPr>
                <w:rFonts w:ascii="Times New Roman" w:hAnsi="Times New Roman" w:cs="Times New Roman"/>
                <w:sz w:val="28"/>
                <w:szCs w:val="28"/>
              </w:rPr>
            </w:pPr>
          </w:p>
        </w:tc>
      </w:tr>
    </w:tbl>
    <w:p w:rsidR="00C54EE5" w:rsidRPr="005C7A82" w:rsidRDefault="00C54EE5" w:rsidP="00C54EE5">
      <w:pPr>
        <w:pStyle w:val="a3"/>
        <w:ind w:left="1080"/>
        <w:jc w:val="both"/>
        <w:rPr>
          <w:rFonts w:ascii="Times New Roman" w:hAnsi="Times New Roman" w:cs="Times New Roman"/>
          <w:sz w:val="28"/>
          <w:szCs w:val="28"/>
        </w:rPr>
      </w:pPr>
    </w:p>
    <w:p w:rsidR="00C54EE5" w:rsidRPr="005C7A82" w:rsidRDefault="00C54EE5" w:rsidP="00C54EE5">
      <w:pPr>
        <w:pStyle w:val="Heading1"/>
        <w:numPr>
          <w:ilvl w:val="0"/>
          <w:numId w:val="27"/>
        </w:numPr>
        <w:tabs>
          <w:tab w:val="left" w:pos="463"/>
        </w:tabs>
        <w:spacing w:before="116"/>
        <w:rPr>
          <w:sz w:val="28"/>
          <w:szCs w:val="28"/>
          <w:lang w:val="ru-RU"/>
        </w:rPr>
      </w:pPr>
      <w:r w:rsidRPr="005C7A82">
        <w:rPr>
          <w:sz w:val="28"/>
          <w:szCs w:val="28"/>
          <w:lang w:val="ru-RU"/>
        </w:rPr>
        <w:t>Устные</w:t>
      </w:r>
      <w:r w:rsidRPr="005C7A82">
        <w:rPr>
          <w:spacing w:val="-4"/>
          <w:sz w:val="28"/>
          <w:szCs w:val="28"/>
          <w:lang w:val="ru-RU"/>
        </w:rPr>
        <w:t xml:space="preserve"> </w:t>
      </w:r>
      <w:r w:rsidRPr="005C7A82">
        <w:rPr>
          <w:sz w:val="28"/>
          <w:szCs w:val="28"/>
          <w:lang w:val="ru-RU"/>
        </w:rPr>
        <w:t>вопросы</w:t>
      </w:r>
    </w:p>
    <w:p w:rsidR="00C54EE5" w:rsidRPr="009F470E"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F470E">
        <w:rPr>
          <w:sz w:val="28"/>
          <w:szCs w:val="28"/>
        </w:rPr>
        <w:t>сколько струн на</w:t>
      </w:r>
      <w:r w:rsidRPr="009F470E">
        <w:rPr>
          <w:spacing w:val="-16"/>
          <w:sz w:val="28"/>
          <w:szCs w:val="28"/>
        </w:rPr>
        <w:t xml:space="preserve"> </w:t>
      </w:r>
      <w:r w:rsidRPr="009F470E">
        <w:rPr>
          <w:sz w:val="28"/>
          <w:szCs w:val="28"/>
        </w:rPr>
        <w:t>контрабасе?</w:t>
      </w:r>
    </w:p>
    <w:p w:rsidR="00C54EE5" w:rsidRPr="009C5EA8" w:rsidRDefault="00C54EE5" w:rsidP="00C54EE5">
      <w:pPr>
        <w:pStyle w:val="a3"/>
        <w:widowControl w:val="0"/>
        <w:numPr>
          <w:ilvl w:val="1"/>
          <w:numId w:val="26"/>
        </w:numPr>
        <w:tabs>
          <w:tab w:val="left" w:pos="809"/>
          <w:tab w:val="left" w:pos="810"/>
        </w:tabs>
        <w:spacing w:before="1" w:after="0"/>
        <w:ind w:left="709"/>
        <w:contextualSpacing w:val="0"/>
        <w:rPr>
          <w:sz w:val="28"/>
          <w:szCs w:val="28"/>
        </w:rPr>
      </w:pPr>
      <w:r w:rsidRPr="009C5EA8">
        <w:rPr>
          <w:sz w:val="28"/>
          <w:szCs w:val="28"/>
        </w:rPr>
        <w:t>в какую группу инструментов входит</w:t>
      </w:r>
      <w:r w:rsidRPr="009C5EA8">
        <w:rPr>
          <w:spacing w:val="-17"/>
          <w:sz w:val="28"/>
          <w:szCs w:val="28"/>
        </w:rPr>
        <w:t xml:space="preserve"> </w:t>
      </w:r>
      <w:r w:rsidRPr="009C5EA8">
        <w:rPr>
          <w:sz w:val="28"/>
          <w:szCs w:val="28"/>
        </w:rPr>
        <w:t>валторна?</w:t>
      </w:r>
    </w:p>
    <w:p w:rsidR="00C54EE5" w:rsidRPr="009F470E"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F470E">
        <w:rPr>
          <w:sz w:val="28"/>
          <w:szCs w:val="28"/>
        </w:rPr>
        <w:t>назовите русские народные инструменты</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какие вы знаете разновидности</w:t>
      </w:r>
      <w:r w:rsidRPr="009C5EA8">
        <w:rPr>
          <w:spacing w:val="-16"/>
          <w:sz w:val="28"/>
          <w:szCs w:val="28"/>
        </w:rPr>
        <w:t xml:space="preserve"> </w:t>
      </w:r>
      <w:r w:rsidRPr="009C5EA8">
        <w:rPr>
          <w:sz w:val="28"/>
          <w:szCs w:val="28"/>
        </w:rPr>
        <w:t>флейты?</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в какую группу инструментов входит</w:t>
      </w:r>
      <w:r w:rsidRPr="009C5EA8">
        <w:rPr>
          <w:spacing w:val="-15"/>
          <w:sz w:val="28"/>
          <w:szCs w:val="28"/>
        </w:rPr>
        <w:t xml:space="preserve"> </w:t>
      </w:r>
      <w:r w:rsidRPr="009C5EA8">
        <w:rPr>
          <w:sz w:val="28"/>
          <w:szCs w:val="28"/>
        </w:rPr>
        <w:t>фагот?</w:t>
      </w:r>
    </w:p>
    <w:p w:rsidR="00C54EE5" w:rsidRPr="009C5EA8" w:rsidRDefault="00C54EE5" w:rsidP="00C54EE5">
      <w:pPr>
        <w:pStyle w:val="a3"/>
        <w:widowControl w:val="0"/>
        <w:numPr>
          <w:ilvl w:val="1"/>
          <w:numId w:val="26"/>
        </w:numPr>
        <w:tabs>
          <w:tab w:val="left" w:pos="809"/>
          <w:tab w:val="left" w:pos="810"/>
        </w:tabs>
        <w:spacing w:after="0"/>
        <w:ind w:left="709" w:right="116"/>
        <w:contextualSpacing w:val="0"/>
        <w:rPr>
          <w:sz w:val="28"/>
          <w:szCs w:val="28"/>
        </w:rPr>
      </w:pPr>
      <w:r w:rsidRPr="009C5EA8">
        <w:rPr>
          <w:sz w:val="28"/>
          <w:szCs w:val="28"/>
        </w:rPr>
        <w:t>на каком инструменте играли народный сказитель былин Баян и былинный герой Садко?</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в какую группу инструментов входят</w:t>
      </w:r>
      <w:r w:rsidRPr="009C5EA8">
        <w:rPr>
          <w:spacing w:val="-16"/>
          <w:sz w:val="28"/>
          <w:szCs w:val="28"/>
        </w:rPr>
        <w:t xml:space="preserve"> </w:t>
      </w:r>
      <w:r w:rsidRPr="009C5EA8">
        <w:rPr>
          <w:sz w:val="28"/>
          <w:szCs w:val="28"/>
        </w:rPr>
        <w:t>литавры?</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назовите русские народные струнные щипковые</w:t>
      </w:r>
      <w:r w:rsidRPr="009C5EA8">
        <w:rPr>
          <w:spacing w:val="-24"/>
          <w:sz w:val="28"/>
          <w:szCs w:val="28"/>
        </w:rPr>
        <w:t xml:space="preserve"> </w:t>
      </w:r>
      <w:r w:rsidRPr="009C5EA8">
        <w:rPr>
          <w:sz w:val="28"/>
          <w:szCs w:val="28"/>
        </w:rPr>
        <w:t>инструменты</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у какого инструмента выдвигается</w:t>
      </w:r>
      <w:r w:rsidRPr="009C5EA8">
        <w:rPr>
          <w:spacing w:val="-14"/>
          <w:sz w:val="28"/>
          <w:szCs w:val="28"/>
        </w:rPr>
        <w:t xml:space="preserve"> </w:t>
      </w:r>
      <w:r w:rsidRPr="009C5EA8">
        <w:rPr>
          <w:sz w:val="28"/>
          <w:szCs w:val="28"/>
        </w:rPr>
        <w:t>трубка-кулиса?</w:t>
      </w:r>
    </w:p>
    <w:p w:rsidR="00C54EE5" w:rsidRPr="009C5EA8"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C5EA8">
        <w:rPr>
          <w:sz w:val="28"/>
          <w:szCs w:val="28"/>
        </w:rPr>
        <w:t>кто является создателем первого оркестра русских народных</w:t>
      </w:r>
      <w:r w:rsidRPr="009C5EA8">
        <w:rPr>
          <w:spacing w:val="-20"/>
          <w:sz w:val="28"/>
          <w:szCs w:val="28"/>
        </w:rPr>
        <w:t xml:space="preserve"> </w:t>
      </w:r>
      <w:r w:rsidRPr="009C5EA8">
        <w:rPr>
          <w:sz w:val="28"/>
          <w:szCs w:val="28"/>
        </w:rPr>
        <w:t>инструментов?</w:t>
      </w:r>
    </w:p>
    <w:p w:rsidR="00C54EE5" w:rsidRPr="009F470E"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F470E">
        <w:rPr>
          <w:sz w:val="28"/>
          <w:szCs w:val="28"/>
        </w:rPr>
        <w:t>назовите известных вам</w:t>
      </w:r>
      <w:r w:rsidRPr="009F470E">
        <w:rPr>
          <w:spacing w:val="-15"/>
          <w:sz w:val="28"/>
          <w:szCs w:val="28"/>
        </w:rPr>
        <w:t xml:space="preserve"> </w:t>
      </w:r>
      <w:r w:rsidRPr="009F470E">
        <w:rPr>
          <w:sz w:val="28"/>
          <w:szCs w:val="28"/>
        </w:rPr>
        <w:t>скрипачей</w:t>
      </w:r>
    </w:p>
    <w:p w:rsidR="00C54EE5" w:rsidRDefault="00C54EE5" w:rsidP="00C54EE5">
      <w:pPr>
        <w:pStyle w:val="a3"/>
        <w:widowControl w:val="0"/>
        <w:numPr>
          <w:ilvl w:val="1"/>
          <w:numId w:val="26"/>
        </w:numPr>
        <w:tabs>
          <w:tab w:val="left" w:pos="809"/>
          <w:tab w:val="left" w:pos="810"/>
        </w:tabs>
        <w:spacing w:after="0"/>
        <w:ind w:left="709"/>
        <w:contextualSpacing w:val="0"/>
        <w:rPr>
          <w:sz w:val="28"/>
          <w:szCs w:val="28"/>
        </w:rPr>
      </w:pPr>
      <w:r w:rsidRPr="009F470E">
        <w:rPr>
          <w:sz w:val="28"/>
          <w:szCs w:val="28"/>
        </w:rPr>
        <w:t>кто такой</w:t>
      </w:r>
      <w:r w:rsidRPr="009F470E">
        <w:rPr>
          <w:spacing w:val="-13"/>
          <w:sz w:val="28"/>
          <w:szCs w:val="28"/>
        </w:rPr>
        <w:t xml:space="preserve"> </w:t>
      </w:r>
      <w:r w:rsidRPr="009F470E">
        <w:rPr>
          <w:sz w:val="28"/>
          <w:szCs w:val="28"/>
        </w:rPr>
        <w:t>«дирижер»?</w:t>
      </w:r>
    </w:p>
    <w:p w:rsidR="00C54EE5" w:rsidRPr="00F4179D" w:rsidRDefault="00C54EE5" w:rsidP="00C54EE5">
      <w:pPr>
        <w:pStyle w:val="a3"/>
        <w:numPr>
          <w:ilvl w:val="0"/>
          <w:numId w:val="26"/>
        </w:numPr>
        <w:spacing w:after="0"/>
        <w:ind w:left="709"/>
        <w:jc w:val="both"/>
        <w:rPr>
          <w:sz w:val="28"/>
          <w:szCs w:val="28"/>
        </w:rPr>
      </w:pPr>
      <w:r w:rsidRPr="00F4179D">
        <w:rPr>
          <w:sz w:val="28"/>
          <w:szCs w:val="28"/>
        </w:rPr>
        <w:t>Назовите выразительные средства музыки.</w:t>
      </w:r>
    </w:p>
    <w:p w:rsidR="00C54EE5" w:rsidRPr="00F4179D" w:rsidRDefault="00C54EE5" w:rsidP="00C54EE5">
      <w:pPr>
        <w:pStyle w:val="a3"/>
        <w:numPr>
          <w:ilvl w:val="0"/>
          <w:numId w:val="26"/>
        </w:numPr>
        <w:spacing w:after="0"/>
        <w:ind w:left="709"/>
        <w:jc w:val="both"/>
        <w:rPr>
          <w:sz w:val="28"/>
          <w:szCs w:val="28"/>
        </w:rPr>
      </w:pPr>
      <w:r w:rsidRPr="00F4179D">
        <w:rPr>
          <w:sz w:val="28"/>
          <w:szCs w:val="28"/>
        </w:rPr>
        <w:t>Громкость звучания.</w:t>
      </w:r>
    </w:p>
    <w:p w:rsidR="00C54EE5" w:rsidRPr="009C5EA8" w:rsidRDefault="00C54EE5" w:rsidP="00C54EE5">
      <w:pPr>
        <w:pStyle w:val="a3"/>
        <w:numPr>
          <w:ilvl w:val="0"/>
          <w:numId w:val="26"/>
        </w:numPr>
        <w:spacing w:after="0"/>
        <w:ind w:left="709"/>
        <w:jc w:val="both"/>
        <w:rPr>
          <w:sz w:val="28"/>
          <w:szCs w:val="28"/>
        </w:rPr>
      </w:pPr>
      <w:r w:rsidRPr="009C5EA8">
        <w:rPr>
          <w:sz w:val="28"/>
          <w:szCs w:val="28"/>
        </w:rPr>
        <w:t>Музыкальная ткань</w:t>
      </w:r>
      <w:proofErr w:type="gramStart"/>
      <w:r w:rsidRPr="009C5EA8">
        <w:rPr>
          <w:sz w:val="28"/>
          <w:szCs w:val="28"/>
        </w:rPr>
        <w:t>.</w:t>
      </w:r>
      <w:proofErr w:type="gramEnd"/>
      <w:r w:rsidRPr="009C5EA8">
        <w:rPr>
          <w:sz w:val="28"/>
          <w:szCs w:val="28"/>
        </w:rPr>
        <w:t xml:space="preserve"> </w:t>
      </w:r>
      <w:proofErr w:type="gramStart"/>
      <w:r w:rsidRPr="009C5EA8">
        <w:rPr>
          <w:sz w:val="28"/>
          <w:szCs w:val="28"/>
        </w:rPr>
        <w:t>к</w:t>
      </w:r>
      <w:proofErr w:type="gramEnd"/>
      <w:r w:rsidRPr="009C5EA8">
        <w:rPr>
          <w:sz w:val="28"/>
          <w:szCs w:val="28"/>
        </w:rPr>
        <w:t>оторая составлена из выразительных средств музыки.</w:t>
      </w:r>
    </w:p>
    <w:p w:rsidR="00C54EE5" w:rsidRPr="00F4179D" w:rsidRDefault="00C54EE5" w:rsidP="00C54EE5">
      <w:pPr>
        <w:pStyle w:val="a3"/>
        <w:numPr>
          <w:ilvl w:val="0"/>
          <w:numId w:val="26"/>
        </w:numPr>
        <w:spacing w:after="0"/>
        <w:ind w:left="709"/>
        <w:jc w:val="both"/>
        <w:rPr>
          <w:sz w:val="28"/>
          <w:szCs w:val="28"/>
        </w:rPr>
      </w:pPr>
      <w:r w:rsidRPr="00F4179D">
        <w:rPr>
          <w:sz w:val="28"/>
          <w:szCs w:val="28"/>
        </w:rPr>
        <w:t>Согласованность музыкальных звуков</w:t>
      </w:r>
    </w:p>
    <w:p w:rsidR="00C54EE5" w:rsidRPr="009C5EA8" w:rsidRDefault="00C54EE5" w:rsidP="00C54EE5">
      <w:pPr>
        <w:pStyle w:val="a3"/>
        <w:numPr>
          <w:ilvl w:val="0"/>
          <w:numId w:val="26"/>
        </w:numPr>
        <w:spacing w:after="0"/>
        <w:ind w:left="709"/>
        <w:jc w:val="both"/>
        <w:rPr>
          <w:sz w:val="28"/>
          <w:szCs w:val="28"/>
        </w:rPr>
      </w:pPr>
      <w:r w:rsidRPr="009C5EA8">
        <w:rPr>
          <w:sz w:val="28"/>
          <w:szCs w:val="28"/>
        </w:rPr>
        <w:t>Самое маленькое построение в музыкальной речи.</w:t>
      </w:r>
    </w:p>
    <w:p w:rsidR="00C54EE5" w:rsidRPr="009C5EA8" w:rsidRDefault="00C54EE5" w:rsidP="00C54EE5">
      <w:pPr>
        <w:pStyle w:val="a3"/>
        <w:numPr>
          <w:ilvl w:val="0"/>
          <w:numId w:val="26"/>
        </w:numPr>
        <w:spacing w:after="0"/>
        <w:ind w:left="709"/>
        <w:jc w:val="both"/>
        <w:rPr>
          <w:sz w:val="28"/>
          <w:szCs w:val="28"/>
        </w:rPr>
      </w:pPr>
      <w:r w:rsidRPr="009C5EA8">
        <w:rPr>
          <w:sz w:val="28"/>
          <w:szCs w:val="28"/>
        </w:rPr>
        <w:t>Самая напряженная точка развития темы.</w:t>
      </w:r>
    </w:p>
    <w:p w:rsidR="00C54EE5" w:rsidRPr="009C5EA8" w:rsidRDefault="00C54EE5" w:rsidP="00C54EE5">
      <w:pPr>
        <w:pStyle w:val="a3"/>
        <w:numPr>
          <w:ilvl w:val="0"/>
          <w:numId w:val="26"/>
        </w:numPr>
        <w:spacing w:after="0"/>
        <w:ind w:left="709"/>
        <w:jc w:val="both"/>
        <w:rPr>
          <w:sz w:val="28"/>
          <w:szCs w:val="28"/>
        </w:rPr>
      </w:pPr>
      <w:r w:rsidRPr="009C5EA8">
        <w:rPr>
          <w:sz w:val="28"/>
          <w:szCs w:val="28"/>
        </w:rPr>
        <w:t>Музыкальная форма, название которой в переводе означает «круг».</w:t>
      </w:r>
    </w:p>
    <w:p w:rsidR="00C54EE5" w:rsidRPr="00F4179D" w:rsidRDefault="00C54EE5" w:rsidP="00C54EE5">
      <w:pPr>
        <w:pStyle w:val="a3"/>
        <w:numPr>
          <w:ilvl w:val="0"/>
          <w:numId w:val="26"/>
        </w:numPr>
        <w:spacing w:after="0"/>
        <w:ind w:left="709"/>
        <w:jc w:val="both"/>
        <w:rPr>
          <w:sz w:val="28"/>
          <w:szCs w:val="28"/>
        </w:rPr>
      </w:pPr>
      <w:r w:rsidRPr="00F4179D">
        <w:rPr>
          <w:sz w:val="28"/>
          <w:szCs w:val="28"/>
        </w:rPr>
        <w:t>Повторяющаяся тема в рондо.</w:t>
      </w:r>
    </w:p>
    <w:p w:rsidR="00C54EE5" w:rsidRDefault="00C54EE5" w:rsidP="00C54EE5">
      <w:pPr>
        <w:pStyle w:val="a3"/>
        <w:numPr>
          <w:ilvl w:val="0"/>
          <w:numId w:val="26"/>
        </w:numPr>
        <w:spacing w:after="0"/>
        <w:ind w:left="709"/>
        <w:jc w:val="both"/>
        <w:rPr>
          <w:sz w:val="28"/>
          <w:szCs w:val="28"/>
        </w:rPr>
      </w:pPr>
      <w:r w:rsidRPr="009C5EA8">
        <w:rPr>
          <w:sz w:val="28"/>
          <w:szCs w:val="28"/>
        </w:rPr>
        <w:t>Музыкальная форма, основанная на измененных повторениях темы.</w:t>
      </w:r>
    </w:p>
    <w:p w:rsidR="00C54EE5" w:rsidRPr="006B0ED9" w:rsidRDefault="00C54EE5" w:rsidP="00C54EE5">
      <w:pPr>
        <w:pStyle w:val="a3"/>
        <w:numPr>
          <w:ilvl w:val="0"/>
          <w:numId w:val="26"/>
        </w:numPr>
        <w:ind w:left="709"/>
        <w:jc w:val="both"/>
        <w:rPr>
          <w:sz w:val="28"/>
          <w:szCs w:val="28"/>
          <w:lang w:eastAsia="ru-RU"/>
        </w:rPr>
      </w:pPr>
      <w:r w:rsidRPr="006B0ED9">
        <w:rPr>
          <w:sz w:val="28"/>
          <w:szCs w:val="28"/>
          <w:lang w:eastAsia="ru-RU"/>
        </w:rPr>
        <w:t>Что такое фольклор? Что кроме народной музыки относится к фольклору? Назовите две главные особенности фольклора.</w:t>
      </w:r>
    </w:p>
    <w:p w:rsidR="00C54EE5" w:rsidRPr="006B0ED9" w:rsidRDefault="00C54EE5" w:rsidP="00C54EE5">
      <w:pPr>
        <w:pStyle w:val="a3"/>
        <w:numPr>
          <w:ilvl w:val="0"/>
          <w:numId w:val="26"/>
        </w:numPr>
        <w:ind w:left="709"/>
        <w:jc w:val="both"/>
        <w:rPr>
          <w:sz w:val="28"/>
          <w:szCs w:val="28"/>
          <w:lang w:eastAsia="ru-RU"/>
        </w:rPr>
      </w:pPr>
      <w:r w:rsidRPr="006B0ED9">
        <w:rPr>
          <w:sz w:val="28"/>
          <w:szCs w:val="28"/>
          <w:lang w:eastAsia="ru-RU"/>
        </w:rPr>
        <w:t>В чем особенность былинных напевов?</w:t>
      </w:r>
    </w:p>
    <w:p w:rsidR="00C54EE5" w:rsidRPr="006B0ED9" w:rsidRDefault="00C54EE5" w:rsidP="00C54EE5">
      <w:pPr>
        <w:pStyle w:val="a3"/>
        <w:numPr>
          <w:ilvl w:val="0"/>
          <w:numId w:val="26"/>
        </w:numPr>
        <w:ind w:left="709"/>
        <w:jc w:val="both"/>
        <w:rPr>
          <w:sz w:val="28"/>
          <w:szCs w:val="28"/>
          <w:lang w:eastAsia="ru-RU"/>
        </w:rPr>
      </w:pPr>
      <w:r w:rsidRPr="006B0ED9">
        <w:rPr>
          <w:sz w:val="28"/>
          <w:szCs w:val="28"/>
          <w:lang w:eastAsia="ru-RU"/>
        </w:rPr>
        <w:t>Какая форма характерна для песни, как строится эта форма? Попробуйте привести примеры этой формы из известных вам песен.</w:t>
      </w:r>
    </w:p>
    <w:p w:rsidR="00C54EE5" w:rsidRPr="006B0ED9" w:rsidRDefault="00C54EE5" w:rsidP="00C54EE5">
      <w:pPr>
        <w:pStyle w:val="a3"/>
        <w:widowControl w:val="0"/>
        <w:numPr>
          <w:ilvl w:val="0"/>
          <w:numId w:val="26"/>
        </w:numPr>
        <w:tabs>
          <w:tab w:val="left" w:pos="829"/>
        </w:tabs>
        <w:spacing w:after="0"/>
        <w:ind w:left="709" w:right="104"/>
        <w:jc w:val="both"/>
        <w:rPr>
          <w:sz w:val="28"/>
          <w:szCs w:val="28"/>
        </w:rPr>
      </w:pPr>
      <w:r w:rsidRPr="006B0ED9">
        <w:rPr>
          <w:sz w:val="28"/>
          <w:szCs w:val="28"/>
        </w:rPr>
        <w:t xml:space="preserve">В </w:t>
      </w:r>
      <w:proofErr w:type="gramStart"/>
      <w:r w:rsidRPr="006B0ED9">
        <w:rPr>
          <w:sz w:val="28"/>
          <w:szCs w:val="28"/>
        </w:rPr>
        <w:t>какой</w:t>
      </w:r>
      <w:proofErr w:type="gramEnd"/>
      <w:r w:rsidRPr="006B0ED9">
        <w:rPr>
          <w:sz w:val="28"/>
          <w:szCs w:val="28"/>
        </w:rPr>
        <w:t xml:space="preserve"> стане родилась опера?</w:t>
      </w:r>
    </w:p>
    <w:p w:rsidR="00C54EE5" w:rsidRPr="006B0ED9" w:rsidRDefault="00C54EE5" w:rsidP="00C54EE5">
      <w:pPr>
        <w:pStyle w:val="a3"/>
        <w:widowControl w:val="0"/>
        <w:numPr>
          <w:ilvl w:val="0"/>
          <w:numId w:val="26"/>
        </w:numPr>
        <w:tabs>
          <w:tab w:val="left" w:pos="822"/>
        </w:tabs>
        <w:spacing w:after="0"/>
        <w:ind w:left="709"/>
        <w:jc w:val="both"/>
        <w:rPr>
          <w:sz w:val="28"/>
          <w:szCs w:val="28"/>
        </w:rPr>
      </w:pPr>
      <w:r w:rsidRPr="006B0ED9">
        <w:rPr>
          <w:sz w:val="28"/>
          <w:szCs w:val="28"/>
        </w:rPr>
        <w:t>Номер в опере похожий на разговорную речь?</w:t>
      </w:r>
    </w:p>
    <w:p w:rsidR="00C54EE5" w:rsidRPr="006B0ED9" w:rsidRDefault="00C54EE5" w:rsidP="00C54EE5">
      <w:pPr>
        <w:pStyle w:val="a3"/>
        <w:widowControl w:val="0"/>
        <w:numPr>
          <w:ilvl w:val="0"/>
          <w:numId w:val="26"/>
        </w:numPr>
        <w:tabs>
          <w:tab w:val="left" w:pos="822"/>
        </w:tabs>
        <w:spacing w:after="0"/>
        <w:ind w:left="709"/>
        <w:jc w:val="both"/>
        <w:rPr>
          <w:sz w:val="28"/>
          <w:szCs w:val="28"/>
        </w:rPr>
      </w:pPr>
      <w:proofErr w:type="gramStart"/>
      <w:r w:rsidRPr="006B0ED9">
        <w:rPr>
          <w:sz w:val="28"/>
          <w:szCs w:val="28"/>
        </w:rPr>
        <w:t>Какай композитор стал</w:t>
      </w:r>
      <w:proofErr w:type="gramEnd"/>
      <w:r w:rsidRPr="006B0ED9">
        <w:rPr>
          <w:sz w:val="28"/>
          <w:szCs w:val="28"/>
        </w:rPr>
        <w:t xml:space="preserve"> основоположником русской классической оперы?</w:t>
      </w:r>
    </w:p>
    <w:p w:rsidR="00C54EE5" w:rsidRPr="006B0ED9" w:rsidRDefault="00C54EE5" w:rsidP="00C54EE5">
      <w:pPr>
        <w:pStyle w:val="a3"/>
        <w:widowControl w:val="0"/>
        <w:numPr>
          <w:ilvl w:val="0"/>
          <w:numId w:val="26"/>
        </w:numPr>
        <w:tabs>
          <w:tab w:val="left" w:pos="822"/>
        </w:tabs>
        <w:spacing w:after="0"/>
        <w:ind w:left="709"/>
        <w:jc w:val="both"/>
        <w:rPr>
          <w:sz w:val="28"/>
          <w:szCs w:val="28"/>
        </w:rPr>
      </w:pPr>
      <w:r w:rsidRPr="006B0ED9">
        <w:rPr>
          <w:sz w:val="28"/>
          <w:szCs w:val="28"/>
        </w:rPr>
        <w:t>Объясните слово</w:t>
      </w:r>
      <w:r w:rsidRPr="006B0ED9">
        <w:rPr>
          <w:spacing w:val="8"/>
          <w:sz w:val="28"/>
          <w:szCs w:val="28"/>
        </w:rPr>
        <w:t xml:space="preserve"> </w:t>
      </w:r>
      <w:r w:rsidRPr="006B0ED9">
        <w:rPr>
          <w:spacing w:val="-3"/>
          <w:sz w:val="28"/>
          <w:szCs w:val="28"/>
        </w:rPr>
        <w:t>«балет».</w:t>
      </w:r>
    </w:p>
    <w:p w:rsidR="00C54EE5" w:rsidRPr="006B0ED9" w:rsidRDefault="00C54EE5" w:rsidP="00C54EE5">
      <w:pPr>
        <w:pStyle w:val="a3"/>
        <w:widowControl w:val="0"/>
        <w:numPr>
          <w:ilvl w:val="0"/>
          <w:numId w:val="26"/>
        </w:numPr>
        <w:tabs>
          <w:tab w:val="left" w:pos="822"/>
        </w:tabs>
        <w:spacing w:after="0"/>
        <w:ind w:left="709"/>
        <w:jc w:val="both"/>
        <w:rPr>
          <w:sz w:val="28"/>
          <w:szCs w:val="28"/>
        </w:rPr>
      </w:pPr>
      <w:r w:rsidRPr="006B0ED9">
        <w:rPr>
          <w:sz w:val="28"/>
          <w:szCs w:val="28"/>
        </w:rPr>
        <w:t>Что такое увертюра, где она звучит и для чего она</w:t>
      </w:r>
      <w:r w:rsidRPr="006B0ED9">
        <w:rPr>
          <w:spacing w:val="-23"/>
          <w:sz w:val="28"/>
          <w:szCs w:val="28"/>
        </w:rPr>
        <w:t xml:space="preserve"> </w:t>
      </w:r>
      <w:r w:rsidRPr="006B0ED9">
        <w:rPr>
          <w:sz w:val="28"/>
          <w:szCs w:val="28"/>
        </w:rPr>
        <w:t>предназначена?</w:t>
      </w:r>
    </w:p>
    <w:p w:rsidR="00C54EE5" w:rsidRPr="006B0ED9" w:rsidRDefault="00C54EE5" w:rsidP="00C54EE5">
      <w:pPr>
        <w:pStyle w:val="a3"/>
        <w:widowControl w:val="0"/>
        <w:numPr>
          <w:ilvl w:val="0"/>
          <w:numId w:val="26"/>
        </w:numPr>
        <w:tabs>
          <w:tab w:val="left" w:pos="702"/>
        </w:tabs>
        <w:spacing w:after="0"/>
        <w:ind w:left="709"/>
        <w:jc w:val="both"/>
        <w:rPr>
          <w:sz w:val="28"/>
          <w:szCs w:val="28"/>
        </w:rPr>
      </w:pPr>
      <w:r w:rsidRPr="006B0ED9">
        <w:rPr>
          <w:sz w:val="28"/>
          <w:szCs w:val="28"/>
        </w:rPr>
        <w:t>Что такое</w:t>
      </w:r>
      <w:r w:rsidRPr="006B0ED9">
        <w:rPr>
          <w:spacing w:val="-5"/>
          <w:sz w:val="28"/>
          <w:szCs w:val="28"/>
        </w:rPr>
        <w:t xml:space="preserve"> </w:t>
      </w:r>
      <w:r w:rsidRPr="006B0ED9">
        <w:rPr>
          <w:sz w:val="28"/>
          <w:szCs w:val="28"/>
        </w:rPr>
        <w:t>либретто?</w:t>
      </w:r>
    </w:p>
    <w:p w:rsidR="00C54EE5" w:rsidRPr="006B0ED9" w:rsidRDefault="00C54EE5" w:rsidP="00C54EE5">
      <w:pPr>
        <w:pStyle w:val="a3"/>
        <w:widowControl w:val="0"/>
        <w:numPr>
          <w:ilvl w:val="0"/>
          <w:numId w:val="26"/>
        </w:numPr>
        <w:tabs>
          <w:tab w:val="left" w:pos="822"/>
        </w:tabs>
        <w:spacing w:after="0"/>
        <w:ind w:left="709"/>
        <w:jc w:val="both"/>
        <w:rPr>
          <w:sz w:val="28"/>
          <w:szCs w:val="28"/>
        </w:rPr>
      </w:pPr>
      <w:r w:rsidRPr="006B0ED9">
        <w:rPr>
          <w:sz w:val="28"/>
          <w:szCs w:val="28"/>
        </w:rPr>
        <w:t>Какие виды искусства объединяются в балетном</w:t>
      </w:r>
      <w:r w:rsidRPr="006B0ED9">
        <w:rPr>
          <w:spacing w:val="-23"/>
          <w:sz w:val="28"/>
          <w:szCs w:val="28"/>
        </w:rPr>
        <w:t xml:space="preserve"> </w:t>
      </w:r>
      <w:r w:rsidRPr="006B0ED9">
        <w:rPr>
          <w:sz w:val="28"/>
          <w:szCs w:val="28"/>
        </w:rPr>
        <w:t>спектакле?</w:t>
      </w:r>
    </w:p>
    <w:p w:rsidR="00C54EE5" w:rsidRDefault="00C54EE5" w:rsidP="00C54EE5">
      <w:pPr>
        <w:pStyle w:val="a3"/>
        <w:widowControl w:val="0"/>
        <w:numPr>
          <w:ilvl w:val="0"/>
          <w:numId w:val="26"/>
        </w:numPr>
        <w:tabs>
          <w:tab w:val="left" w:pos="822"/>
        </w:tabs>
        <w:spacing w:after="0"/>
        <w:ind w:left="709"/>
        <w:jc w:val="both"/>
        <w:rPr>
          <w:sz w:val="28"/>
          <w:szCs w:val="28"/>
        </w:rPr>
      </w:pPr>
      <w:r w:rsidRPr="006B0ED9">
        <w:rPr>
          <w:sz w:val="28"/>
          <w:szCs w:val="28"/>
        </w:rPr>
        <w:t>Что такое ария? Назовите еѐ</w:t>
      </w:r>
      <w:r w:rsidRPr="006B0ED9">
        <w:rPr>
          <w:spacing w:val="-13"/>
          <w:sz w:val="28"/>
          <w:szCs w:val="28"/>
        </w:rPr>
        <w:t xml:space="preserve"> </w:t>
      </w:r>
      <w:r w:rsidRPr="006B0ED9">
        <w:rPr>
          <w:sz w:val="28"/>
          <w:szCs w:val="28"/>
        </w:rPr>
        <w:t>разновидности.</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Какие особенности у менуэта и как они отражены в музыке этого танца?</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В</w:t>
      </w:r>
      <w:r w:rsidRPr="00B63BB4">
        <w:rPr>
          <w:sz w:val="28"/>
          <w:szCs w:val="28"/>
          <w:lang w:eastAsia="ru-RU"/>
        </w:rPr>
        <w:t> </w:t>
      </w:r>
      <w:r w:rsidRPr="006B0ED9">
        <w:rPr>
          <w:sz w:val="28"/>
          <w:szCs w:val="28"/>
          <w:lang w:eastAsia="ru-RU"/>
        </w:rPr>
        <w:t>каких крупных музыкальных жанрах использовались менуэты в</w:t>
      </w:r>
      <w:r w:rsidRPr="00B63BB4">
        <w:rPr>
          <w:sz w:val="28"/>
          <w:szCs w:val="28"/>
          <w:lang w:eastAsia="ru-RU"/>
        </w:rPr>
        <w:t> XVIII</w:t>
      </w:r>
      <w:r w:rsidRPr="006B0ED9">
        <w:rPr>
          <w:sz w:val="28"/>
          <w:szCs w:val="28"/>
          <w:lang w:eastAsia="ru-RU"/>
        </w:rPr>
        <w:t xml:space="preserve"> веке?</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Какой композитор достиг в</w:t>
      </w:r>
      <w:r w:rsidRPr="00B63BB4">
        <w:rPr>
          <w:sz w:val="28"/>
          <w:szCs w:val="28"/>
          <w:lang w:eastAsia="ru-RU"/>
        </w:rPr>
        <w:t> </w:t>
      </w:r>
      <w:r w:rsidRPr="006B0ED9">
        <w:rPr>
          <w:sz w:val="28"/>
          <w:szCs w:val="28"/>
          <w:lang w:eastAsia="ru-RU"/>
        </w:rPr>
        <w:t>жанре полонеза наивысших достижений? Что представляют собой его полонезы?</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В</w:t>
      </w:r>
      <w:r w:rsidRPr="00B63BB4">
        <w:rPr>
          <w:sz w:val="28"/>
          <w:szCs w:val="28"/>
          <w:lang w:eastAsia="ru-RU"/>
        </w:rPr>
        <w:t> </w:t>
      </w:r>
      <w:r w:rsidRPr="006B0ED9">
        <w:rPr>
          <w:sz w:val="28"/>
          <w:szCs w:val="28"/>
          <w:lang w:eastAsia="ru-RU"/>
        </w:rPr>
        <w:t>каких операх встречаются полонезы? Назовите авторов этих опер и</w:t>
      </w:r>
      <w:r w:rsidRPr="00B63BB4">
        <w:rPr>
          <w:sz w:val="28"/>
          <w:szCs w:val="28"/>
          <w:lang w:eastAsia="ru-RU"/>
        </w:rPr>
        <w:t> </w:t>
      </w:r>
      <w:r w:rsidRPr="006B0ED9">
        <w:rPr>
          <w:sz w:val="28"/>
          <w:szCs w:val="28"/>
          <w:lang w:eastAsia="ru-RU"/>
        </w:rPr>
        <w:t>расскажите, что происходит в</w:t>
      </w:r>
      <w:r w:rsidRPr="00B63BB4">
        <w:rPr>
          <w:sz w:val="28"/>
          <w:szCs w:val="28"/>
          <w:lang w:eastAsia="ru-RU"/>
        </w:rPr>
        <w:t> </w:t>
      </w:r>
      <w:r w:rsidRPr="006B0ED9">
        <w:rPr>
          <w:sz w:val="28"/>
          <w:szCs w:val="28"/>
          <w:lang w:eastAsia="ru-RU"/>
        </w:rPr>
        <w:t>это время на</w:t>
      </w:r>
      <w:r w:rsidRPr="00B63BB4">
        <w:rPr>
          <w:sz w:val="28"/>
          <w:szCs w:val="28"/>
          <w:lang w:eastAsia="ru-RU"/>
        </w:rPr>
        <w:t> </w:t>
      </w:r>
      <w:r w:rsidRPr="006B0ED9">
        <w:rPr>
          <w:sz w:val="28"/>
          <w:szCs w:val="28"/>
          <w:lang w:eastAsia="ru-RU"/>
        </w:rPr>
        <w:t>сцене.</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От каких танцев произошел вальс?</w:t>
      </w:r>
    </w:p>
    <w:p w:rsidR="00C54EE5" w:rsidRPr="006B0ED9" w:rsidRDefault="00C54EE5" w:rsidP="00C54EE5">
      <w:pPr>
        <w:pStyle w:val="a3"/>
        <w:numPr>
          <w:ilvl w:val="0"/>
          <w:numId w:val="26"/>
        </w:numPr>
        <w:ind w:left="709"/>
        <w:rPr>
          <w:sz w:val="28"/>
          <w:szCs w:val="28"/>
          <w:lang w:eastAsia="ru-RU"/>
        </w:rPr>
      </w:pPr>
      <w:r w:rsidRPr="006B0ED9">
        <w:rPr>
          <w:sz w:val="28"/>
          <w:szCs w:val="28"/>
          <w:lang w:eastAsia="ru-RU"/>
        </w:rPr>
        <w:t>Какие национальные особенности сохранились в бальной мазурке?</w:t>
      </w:r>
    </w:p>
    <w:p w:rsidR="00C54EE5" w:rsidRPr="009C5EA8" w:rsidRDefault="00C54EE5" w:rsidP="00C54EE5">
      <w:pPr>
        <w:pStyle w:val="a3"/>
        <w:spacing w:after="0"/>
        <w:ind w:left="709"/>
        <w:jc w:val="both"/>
        <w:rPr>
          <w:sz w:val="28"/>
          <w:szCs w:val="28"/>
        </w:rPr>
      </w:pPr>
    </w:p>
    <w:p w:rsidR="00C54EE5" w:rsidRPr="002734C5" w:rsidRDefault="00C54EE5" w:rsidP="00C54EE5">
      <w:pPr>
        <w:ind w:left="2080"/>
        <w:rPr>
          <w:sz w:val="28"/>
          <w:szCs w:val="28"/>
        </w:rPr>
      </w:pPr>
      <w:r w:rsidRPr="002734C5">
        <w:rPr>
          <w:rFonts w:eastAsia="Times New Roman"/>
          <w:b/>
          <w:bCs/>
          <w:sz w:val="28"/>
          <w:szCs w:val="28"/>
        </w:rPr>
        <w:t xml:space="preserve">Промежуточная аттестация в конце </w:t>
      </w:r>
      <w:r>
        <w:rPr>
          <w:rFonts w:eastAsia="Times New Roman"/>
          <w:b/>
          <w:bCs/>
          <w:sz w:val="28"/>
          <w:szCs w:val="28"/>
        </w:rPr>
        <w:t>2</w:t>
      </w:r>
      <w:r w:rsidRPr="002734C5">
        <w:rPr>
          <w:rFonts w:eastAsia="Times New Roman"/>
          <w:b/>
          <w:bCs/>
          <w:sz w:val="28"/>
          <w:szCs w:val="28"/>
        </w:rPr>
        <w:t xml:space="preserve"> года обучения</w:t>
      </w:r>
    </w:p>
    <w:p w:rsidR="004D1293" w:rsidRDefault="004D1293" w:rsidP="00C54EE5">
      <w:pPr>
        <w:spacing w:line="234" w:lineRule="auto"/>
        <w:ind w:left="260" w:firstLine="708"/>
        <w:jc w:val="both"/>
        <w:rPr>
          <w:rFonts w:eastAsia="Times New Roman"/>
          <w:sz w:val="28"/>
          <w:szCs w:val="28"/>
        </w:rPr>
      </w:pPr>
    </w:p>
    <w:p w:rsidR="00C54EE5" w:rsidRPr="002734C5" w:rsidRDefault="00C54EE5" w:rsidP="00C54EE5">
      <w:pPr>
        <w:spacing w:line="234" w:lineRule="auto"/>
        <w:ind w:left="260" w:firstLine="708"/>
        <w:jc w:val="both"/>
        <w:rPr>
          <w:sz w:val="28"/>
          <w:szCs w:val="28"/>
        </w:rPr>
      </w:pPr>
      <w:r w:rsidRPr="002734C5">
        <w:rPr>
          <w:rFonts w:eastAsia="Times New Roman"/>
          <w:sz w:val="28"/>
          <w:szCs w:val="28"/>
        </w:rPr>
        <w:t xml:space="preserve">Промежуточная аттестация проводится в конце </w:t>
      </w:r>
      <w:r w:rsidR="004D1293">
        <w:rPr>
          <w:rFonts w:eastAsia="Times New Roman"/>
          <w:sz w:val="28"/>
          <w:szCs w:val="28"/>
        </w:rPr>
        <w:t xml:space="preserve">6 </w:t>
      </w:r>
      <w:r w:rsidRPr="002734C5">
        <w:rPr>
          <w:rFonts w:eastAsia="Times New Roman"/>
          <w:sz w:val="28"/>
          <w:szCs w:val="28"/>
        </w:rPr>
        <w:t>полугодия в форме контрольного урока в счет аудиторного времени, предусмотренного на учебный процесс.</w:t>
      </w:r>
    </w:p>
    <w:p w:rsidR="00C54EE5" w:rsidRPr="002734C5" w:rsidRDefault="00C54EE5" w:rsidP="00C54EE5">
      <w:pPr>
        <w:spacing w:line="14" w:lineRule="exact"/>
        <w:rPr>
          <w:sz w:val="28"/>
          <w:szCs w:val="28"/>
        </w:rPr>
      </w:pPr>
    </w:p>
    <w:p w:rsidR="00C54EE5" w:rsidRDefault="00C54EE5" w:rsidP="00C54EE5">
      <w:pPr>
        <w:spacing w:line="234" w:lineRule="auto"/>
        <w:ind w:left="260" w:firstLine="708"/>
        <w:jc w:val="both"/>
        <w:rPr>
          <w:rFonts w:eastAsia="Times New Roman"/>
          <w:sz w:val="28"/>
          <w:szCs w:val="28"/>
        </w:rPr>
      </w:pPr>
      <w:r w:rsidRPr="002734C5">
        <w:rPr>
          <w:rFonts w:eastAsia="Times New Roman"/>
          <w:sz w:val="28"/>
          <w:szCs w:val="28"/>
        </w:rPr>
        <w:t>Контрольный урок включает в себя письменную</w:t>
      </w:r>
      <w:r>
        <w:rPr>
          <w:rFonts w:eastAsia="Times New Roman"/>
          <w:sz w:val="28"/>
          <w:szCs w:val="28"/>
        </w:rPr>
        <w:t xml:space="preserve"> работу и устный ответ. </w:t>
      </w:r>
    </w:p>
    <w:p w:rsidR="00C54EE5" w:rsidRPr="004D1293" w:rsidRDefault="00C54EE5" w:rsidP="004D1293">
      <w:pPr>
        <w:spacing w:line="234" w:lineRule="auto"/>
        <w:ind w:left="260" w:firstLine="24"/>
        <w:jc w:val="both"/>
        <w:rPr>
          <w:sz w:val="28"/>
          <w:szCs w:val="28"/>
        </w:rPr>
      </w:pPr>
      <w:r>
        <w:rPr>
          <w:rFonts w:eastAsia="Times New Roman"/>
          <w:sz w:val="28"/>
          <w:szCs w:val="28"/>
        </w:rPr>
        <w:t>Письмен</w:t>
      </w:r>
      <w:r w:rsidR="004D1293">
        <w:rPr>
          <w:rFonts w:eastAsia="Times New Roman"/>
          <w:sz w:val="28"/>
          <w:szCs w:val="28"/>
        </w:rPr>
        <w:t xml:space="preserve">ная работа состоит из </w:t>
      </w:r>
      <w:r w:rsidRPr="002734C5">
        <w:rPr>
          <w:rFonts w:eastAsia="Times New Roman"/>
          <w:sz w:val="28"/>
          <w:szCs w:val="28"/>
        </w:rPr>
        <w:t>викторины по пройденным музыкальным произведениям.</w:t>
      </w:r>
    </w:p>
    <w:p w:rsidR="00C54EE5" w:rsidRPr="002734C5" w:rsidRDefault="00C54EE5" w:rsidP="00C54EE5">
      <w:pPr>
        <w:tabs>
          <w:tab w:val="left" w:pos="980"/>
        </w:tabs>
        <w:rPr>
          <w:rFonts w:eastAsia="Symbol"/>
          <w:sz w:val="28"/>
          <w:szCs w:val="28"/>
        </w:rPr>
      </w:pPr>
    </w:p>
    <w:p w:rsidR="00C54EE5" w:rsidRPr="008C7A24" w:rsidRDefault="00C54EE5" w:rsidP="00C54EE5">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C54EE5" w:rsidRDefault="00C54EE5" w:rsidP="00C54EE5">
      <w:pPr>
        <w:pStyle w:val="a3"/>
        <w:tabs>
          <w:tab w:val="left" w:pos="980"/>
        </w:tabs>
        <w:spacing w:after="0" w:line="240" w:lineRule="auto"/>
        <w:rPr>
          <w:rFonts w:ascii="Times New Roman" w:eastAsia="Times New Roman" w:hAnsi="Times New Roman" w:cs="Times New Roman"/>
          <w:b/>
          <w:bCs/>
          <w:sz w:val="28"/>
          <w:szCs w:val="28"/>
        </w:rPr>
      </w:pPr>
    </w:p>
    <w:p w:rsidR="00C54EE5" w:rsidRDefault="00C54EE5" w:rsidP="00C54EE5">
      <w:pPr>
        <w:numPr>
          <w:ilvl w:val="0"/>
          <w:numId w:val="28"/>
        </w:numPr>
        <w:tabs>
          <w:tab w:val="left" w:pos="872"/>
        </w:tabs>
        <w:spacing w:line="245" w:lineRule="auto"/>
        <w:ind w:left="980" w:right="1620" w:hanging="358"/>
        <w:rPr>
          <w:rFonts w:eastAsia="Times New Roman"/>
          <w:b/>
          <w:bCs/>
          <w:sz w:val="28"/>
          <w:szCs w:val="28"/>
        </w:rPr>
      </w:pPr>
      <w:r w:rsidRPr="002734C5">
        <w:rPr>
          <w:rFonts w:eastAsia="Times New Roman"/>
          <w:b/>
          <w:bCs/>
          <w:sz w:val="28"/>
          <w:szCs w:val="28"/>
        </w:rPr>
        <w:t>Викторина по пройденным музыкальным произведениям</w:t>
      </w:r>
      <w:r>
        <w:rPr>
          <w:rFonts w:eastAsia="Times New Roman"/>
          <w:b/>
          <w:bCs/>
          <w:sz w:val="28"/>
          <w:szCs w:val="28"/>
        </w:rPr>
        <w:t>.</w:t>
      </w:r>
    </w:p>
    <w:p w:rsidR="00C54EE5" w:rsidRPr="002734C5" w:rsidRDefault="00C54EE5" w:rsidP="00C54EE5">
      <w:pPr>
        <w:tabs>
          <w:tab w:val="left" w:pos="872"/>
        </w:tabs>
        <w:spacing w:line="245" w:lineRule="auto"/>
        <w:ind w:left="980" w:right="1620"/>
        <w:rPr>
          <w:rFonts w:eastAsia="Times New Roman"/>
          <w:b/>
          <w:bCs/>
          <w:sz w:val="28"/>
          <w:szCs w:val="28"/>
        </w:rPr>
      </w:pPr>
      <w:r w:rsidRPr="002734C5">
        <w:rPr>
          <w:rFonts w:eastAsia="Times New Roman"/>
          <w:b/>
          <w:bCs/>
          <w:sz w:val="28"/>
          <w:szCs w:val="28"/>
        </w:rPr>
        <w:t xml:space="preserve"> </w:t>
      </w:r>
      <w:r>
        <w:rPr>
          <w:rFonts w:eastAsia="Times New Roman"/>
          <w:b/>
          <w:bCs/>
          <w:sz w:val="28"/>
          <w:szCs w:val="28"/>
        </w:rPr>
        <w:t xml:space="preserve"> </w:t>
      </w:r>
      <w:r w:rsidRPr="002734C5">
        <w:rPr>
          <w:rFonts w:eastAsia="Times New Roman"/>
          <w:sz w:val="28"/>
          <w:szCs w:val="28"/>
        </w:rPr>
        <w:t>Поставьте номер фрагмента по ходу викторины (в первую колонку).</w:t>
      </w:r>
    </w:p>
    <w:p w:rsidR="00C54EE5" w:rsidRDefault="00C54EE5" w:rsidP="00C54EE5">
      <w:pPr>
        <w:spacing w:line="235" w:lineRule="auto"/>
        <w:ind w:left="620"/>
        <w:rPr>
          <w:rFonts w:eastAsia="Times New Roman"/>
          <w:sz w:val="28"/>
          <w:szCs w:val="28"/>
        </w:rPr>
      </w:pPr>
      <w:r w:rsidRPr="002734C5">
        <w:rPr>
          <w:rFonts w:eastAsia="Times New Roman"/>
          <w:sz w:val="28"/>
          <w:szCs w:val="28"/>
        </w:rPr>
        <w:t>Впишите фамилию композитора (в третью колонку).</w:t>
      </w:r>
    </w:p>
    <w:tbl>
      <w:tblPr>
        <w:tblStyle w:val="a4"/>
        <w:tblW w:w="0" w:type="auto"/>
        <w:tblInd w:w="142" w:type="dxa"/>
        <w:tblLook w:val="04A0"/>
      </w:tblPr>
      <w:tblGrid>
        <w:gridCol w:w="1100"/>
        <w:gridCol w:w="5185"/>
        <w:gridCol w:w="3144"/>
      </w:tblGrid>
      <w:tr w:rsidR="00C54EE5" w:rsidTr="00F1424B">
        <w:tc>
          <w:tcPr>
            <w:tcW w:w="1100" w:type="dxa"/>
          </w:tcPr>
          <w:p w:rsidR="00C54EE5" w:rsidRPr="004D1293" w:rsidRDefault="00C54EE5" w:rsidP="00F1424B">
            <w:pPr>
              <w:jc w:val="center"/>
              <w:rPr>
                <w:b/>
                <w:sz w:val="28"/>
                <w:szCs w:val="28"/>
              </w:rPr>
            </w:pPr>
            <w:r w:rsidRPr="004D1293">
              <w:rPr>
                <w:b/>
                <w:sz w:val="28"/>
                <w:szCs w:val="28"/>
              </w:rPr>
              <w:t>№</w:t>
            </w:r>
          </w:p>
        </w:tc>
        <w:tc>
          <w:tcPr>
            <w:tcW w:w="5185" w:type="dxa"/>
          </w:tcPr>
          <w:p w:rsidR="00C54EE5" w:rsidRPr="004D1293" w:rsidRDefault="00C54EE5" w:rsidP="00F1424B">
            <w:pPr>
              <w:jc w:val="center"/>
              <w:rPr>
                <w:b/>
                <w:sz w:val="28"/>
                <w:szCs w:val="28"/>
              </w:rPr>
            </w:pPr>
            <w:r w:rsidRPr="004D1293">
              <w:rPr>
                <w:b/>
                <w:sz w:val="28"/>
                <w:szCs w:val="28"/>
              </w:rPr>
              <w:t>произведение</w:t>
            </w:r>
          </w:p>
        </w:tc>
        <w:tc>
          <w:tcPr>
            <w:tcW w:w="3144" w:type="dxa"/>
          </w:tcPr>
          <w:p w:rsidR="00C54EE5" w:rsidRPr="004D1293" w:rsidRDefault="00C54EE5" w:rsidP="00F1424B">
            <w:pPr>
              <w:jc w:val="center"/>
              <w:rPr>
                <w:b/>
                <w:sz w:val="28"/>
                <w:szCs w:val="28"/>
              </w:rPr>
            </w:pPr>
            <w:r w:rsidRPr="004D1293">
              <w:rPr>
                <w:b/>
                <w:sz w:val="28"/>
                <w:szCs w:val="28"/>
              </w:rPr>
              <w:t>композитор</w:t>
            </w: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Симфония №103 «С тремоло литавр» 1часть Г. П.</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Симфония №103 «С тремоло литавр» т. вступления</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Прелюдия и фуга Ре минор из 1 тома ХТК</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sidRPr="009B6A79">
              <w:rPr>
                <w:sz w:val="28"/>
                <w:szCs w:val="28"/>
              </w:rPr>
              <w:t xml:space="preserve">Опера «Свадьба Фигаро» - </w:t>
            </w:r>
            <w:r w:rsidRPr="001F699F">
              <w:rPr>
                <w:sz w:val="28"/>
                <w:szCs w:val="28"/>
              </w:rPr>
              <w:t>Ария Фигаро</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sidRPr="009B6A79">
              <w:rPr>
                <w:sz w:val="28"/>
                <w:szCs w:val="28"/>
              </w:rPr>
              <w:t>Опера «Свадьба Фигаро» - увертюра</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jc w:val="both"/>
              <w:rPr>
                <w:sz w:val="28"/>
                <w:szCs w:val="28"/>
              </w:rPr>
            </w:pPr>
            <w:r w:rsidRPr="001F699F">
              <w:rPr>
                <w:sz w:val="28"/>
                <w:szCs w:val="28"/>
              </w:rPr>
              <w:t>Соната №8 «Патетическая»</w:t>
            </w:r>
            <w:r>
              <w:rPr>
                <w:sz w:val="28"/>
                <w:szCs w:val="28"/>
              </w:rPr>
              <w:t xml:space="preserve"> 1 ч., Г. П. </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«Мотив судьбы» из симфонии №5</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Токката и фуга ре минор для органа</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 xml:space="preserve">«Зима» </w:t>
            </w:r>
            <w:proofErr w:type="gramStart"/>
            <w:r>
              <w:rPr>
                <w:sz w:val="28"/>
                <w:szCs w:val="28"/>
              </w:rPr>
              <w:t>из</w:t>
            </w:r>
            <w:proofErr w:type="gramEnd"/>
            <w:r>
              <w:rPr>
                <w:sz w:val="28"/>
                <w:szCs w:val="28"/>
              </w:rPr>
              <w:t xml:space="preserve"> «</w:t>
            </w:r>
            <w:proofErr w:type="gramStart"/>
            <w:r>
              <w:rPr>
                <w:sz w:val="28"/>
                <w:szCs w:val="28"/>
              </w:rPr>
              <w:t>Времена</w:t>
            </w:r>
            <w:proofErr w:type="gramEnd"/>
            <w:r>
              <w:rPr>
                <w:sz w:val="28"/>
                <w:szCs w:val="28"/>
              </w:rPr>
              <w:t xml:space="preserve"> года»</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Симфония №40 1 часть Г. П.</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ind w:left="142"/>
              <w:rPr>
                <w:sz w:val="28"/>
                <w:szCs w:val="28"/>
              </w:rPr>
            </w:pPr>
            <w:r>
              <w:rPr>
                <w:sz w:val="28"/>
                <w:szCs w:val="28"/>
              </w:rPr>
              <w:t>«Шутка» из сюиты для флейты</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jc w:val="both"/>
              <w:rPr>
                <w:sz w:val="28"/>
                <w:szCs w:val="28"/>
              </w:rPr>
            </w:pPr>
            <w:r>
              <w:rPr>
                <w:sz w:val="28"/>
                <w:szCs w:val="28"/>
              </w:rPr>
              <w:t>«Турецкий марш» из сонаты Ля мажор</w:t>
            </w:r>
          </w:p>
        </w:tc>
        <w:tc>
          <w:tcPr>
            <w:tcW w:w="3144" w:type="dxa"/>
          </w:tcPr>
          <w:p w:rsidR="00C54EE5" w:rsidRDefault="00C54EE5" w:rsidP="00F1424B">
            <w:pPr>
              <w:rPr>
                <w:sz w:val="28"/>
                <w:szCs w:val="28"/>
              </w:rPr>
            </w:pPr>
          </w:p>
        </w:tc>
      </w:tr>
      <w:tr w:rsidR="00C54EE5" w:rsidTr="00F1424B">
        <w:tc>
          <w:tcPr>
            <w:tcW w:w="1100" w:type="dxa"/>
          </w:tcPr>
          <w:p w:rsidR="00C54EE5" w:rsidRDefault="00C54EE5" w:rsidP="00F1424B">
            <w:pPr>
              <w:rPr>
                <w:sz w:val="28"/>
                <w:szCs w:val="28"/>
              </w:rPr>
            </w:pPr>
          </w:p>
        </w:tc>
        <w:tc>
          <w:tcPr>
            <w:tcW w:w="5185" w:type="dxa"/>
          </w:tcPr>
          <w:p w:rsidR="00C54EE5" w:rsidRDefault="00C54EE5" w:rsidP="004D1293">
            <w:pPr>
              <w:spacing w:line="276" w:lineRule="auto"/>
              <w:ind w:left="142"/>
              <w:rPr>
                <w:sz w:val="28"/>
                <w:szCs w:val="28"/>
              </w:rPr>
            </w:pPr>
            <w:proofErr w:type="spellStart"/>
            <w:r>
              <w:rPr>
                <w:sz w:val="28"/>
                <w:szCs w:val="28"/>
              </w:rPr>
              <w:t>Увуртюра</w:t>
            </w:r>
            <w:proofErr w:type="spellEnd"/>
            <w:r>
              <w:rPr>
                <w:sz w:val="28"/>
                <w:szCs w:val="28"/>
              </w:rPr>
              <w:t xml:space="preserve"> </w:t>
            </w:r>
            <w:r w:rsidRPr="001F699F">
              <w:rPr>
                <w:sz w:val="28"/>
                <w:szCs w:val="28"/>
              </w:rPr>
              <w:t>«Эгмонт»</w:t>
            </w:r>
            <w:r>
              <w:rPr>
                <w:sz w:val="28"/>
                <w:szCs w:val="28"/>
              </w:rPr>
              <w:t xml:space="preserve"> (кода)</w:t>
            </w:r>
          </w:p>
        </w:tc>
        <w:tc>
          <w:tcPr>
            <w:tcW w:w="3144" w:type="dxa"/>
          </w:tcPr>
          <w:p w:rsidR="00C54EE5" w:rsidRDefault="00C54EE5" w:rsidP="00F1424B">
            <w:pPr>
              <w:rPr>
                <w:sz w:val="28"/>
                <w:szCs w:val="28"/>
              </w:rPr>
            </w:pPr>
          </w:p>
        </w:tc>
      </w:tr>
      <w:tr w:rsidR="004D1293" w:rsidTr="00F1424B">
        <w:tc>
          <w:tcPr>
            <w:tcW w:w="1100" w:type="dxa"/>
          </w:tcPr>
          <w:p w:rsidR="004D1293" w:rsidRDefault="004D1293" w:rsidP="00F1424B">
            <w:pPr>
              <w:rPr>
                <w:sz w:val="28"/>
                <w:szCs w:val="28"/>
              </w:rPr>
            </w:pPr>
          </w:p>
        </w:tc>
        <w:tc>
          <w:tcPr>
            <w:tcW w:w="5185" w:type="dxa"/>
          </w:tcPr>
          <w:p w:rsidR="004D1293" w:rsidRDefault="004D1293" w:rsidP="00F1424B">
            <w:pPr>
              <w:spacing w:line="235" w:lineRule="auto"/>
              <w:jc w:val="both"/>
              <w:rPr>
                <w:rFonts w:eastAsia="Times New Roman"/>
                <w:sz w:val="28"/>
                <w:szCs w:val="28"/>
              </w:rPr>
            </w:pPr>
            <w:r>
              <w:rPr>
                <w:rFonts w:eastAsia="Times New Roman"/>
                <w:sz w:val="28"/>
                <w:szCs w:val="28"/>
              </w:rPr>
              <w:t>Венгерская рапсодия №2</w:t>
            </w:r>
          </w:p>
        </w:tc>
        <w:tc>
          <w:tcPr>
            <w:tcW w:w="3144" w:type="dxa"/>
          </w:tcPr>
          <w:p w:rsidR="004D1293" w:rsidRDefault="004D1293" w:rsidP="00F1424B">
            <w:pPr>
              <w:rPr>
                <w:sz w:val="28"/>
                <w:szCs w:val="28"/>
              </w:rPr>
            </w:pPr>
          </w:p>
        </w:tc>
      </w:tr>
      <w:tr w:rsidR="004D1293" w:rsidTr="00F1424B">
        <w:tc>
          <w:tcPr>
            <w:tcW w:w="1100" w:type="dxa"/>
          </w:tcPr>
          <w:p w:rsidR="004D1293" w:rsidRDefault="004D1293" w:rsidP="00F1424B">
            <w:pPr>
              <w:rPr>
                <w:sz w:val="28"/>
                <w:szCs w:val="28"/>
              </w:rPr>
            </w:pPr>
          </w:p>
        </w:tc>
        <w:tc>
          <w:tcPr>
            <w:tcW w:w="5185" w:type="dxa"/>
          </w:tcPr>
          <w:p w:rsidR="004D1293" w:rsidRDefault="004D1293" w:rsidP="00F1424B">
            <w:pPr>
              <w:spacing w:line="235" w:lineRule="auto"/>
              <w:jc w:val="both"/>
              <w:rPr>
                <w:rFonts w:eastAsia="Times New Roman"/>
                <w:sz w:val="28"/>
                <w:szCs w:val="28"/>
              </w:rPr>
            </w:pPr>
            <w:r>
              <w:rPr>
                <w:rFonts w:eastAsia="Times New Roman"/>
                <w:sz w:val="28"/>
                <w:szCs w:val="28"/>
              </w:rPr>
              <w:t>Каприс №24</w:t>
            </w:r>
          </w:p>
        </w:tc>
        <w:tc>
          <w:tcPr>
            <w:tcW w:w="3144" w:type="dxa"/>
          </w:tcPr>
          <w:p w:rsidR="004D1293" w:rsidRDefault="004D1293" w:rsidP="00F1424B">
            <w:pPr>
              <w:rPr>
                <w:sz w:val="28"/>
                <w:szCs w:val="28"/>
              </w:rPr>
            </w:pPr>
          </w:p>
        </w:tc>
      </w:tr>
      <w:tr w:rsidR="004D1293" w:rsidTr="00F1424B">
        <w:tc>
          <w:tcPr>
            <w:tcW w:w="1100" w:type="dxa"/>
          </w:tcPr>
          <w:p w:rsidR="004D1293" w:rsidRDefault="004D1293" w:rsidP="00F1424B">
            <w:pPr>
              <w:rPr>
                <w:sz w:val="28"/>
                <w:szCs w:val="28"/>
              </w:rPr>
            </w:pPr>
          </w:p>
        </w:tc>
        <w:tc>
          <w:tcPr>
            <w:tcW w:w="5185" w:type="dxa"/>
          </w:tcPr>
          <w:p w:rsidR="004D1293" w:rsidRDefault="004D1293" w:rsidP="00F1424B">
            <w:pPr>
              <w:spacing w:line="235" w:lineRule="auto"/>
              <w:jc w:val="both"/>
              <w:rPr>
                <w:rFonts w:eastAsia="Times New Roman"/>
                <w:sz w:val="28"/>
                <w:szCs w:val="28"/>
              </w:rPr>
            </w:pPr>
            <w:r>
              <w:rPr>
                <w:rFonts w:eastAsia="Times New Roman"/>
                <w:sz w:val="28"/>
                <w:szCs w:val="28"/>
              </w:rPr>
              <w:t>«Лесной царь»</w:t>
            </w:r>
          </w:p>
        </w:tc>
        <w:tc>
          <w:tcPr>
            <w:tcW w:w="3144" w:type="dxa"/>
          </w:tcPr>
          <w:p w:rsidR="004D1293" w:rsidRDefault="004D1293" w:rsidP="00F1424B">
            <w:pPr>
              <w:rPr>
                <w:sz w:val="28"/>
                <w:szCs w:val="28"/>
              </w:rPr>
            </w:pPr>
          </w:p>
        </w:tc>
      </w:tr>
      <w:tr w:rsidR="004D1293" w:rsidTr="00F1424B">
        <w:tc>
          <w:tcPr>
            <w:tcW w:w="1100" w:type="dxa"/>
          </w:tcPr>
          <w:p w:rsidR="004D1293" w:rsidRDefault="004D1293" w:rsidP="00F1424B">
            <w:pPr>
              <w:rPr>
                <w:sz w:val="28"/>
                <w:szCs w:val="28"/>
              </w:rPr>
            </w:pPr>
          </w:p>
        </w:tc>
        <w:tc>
          <w:tcPr>
            <w:tcW w:w="5185" w:type="dxa"/>
          </w:tcPr>
          <w:p w:rsidR="004D1293" w:rsidRDefault="004D1293" w:rsidP="00F1424B">
            <w:pPr>
              <w:spacing w:line="235" w:lineRule="auto"/>
              <w:jc w:val="both"/>
              <w:rPr>
                <w:rFonts w:eastAsia="Times New Roman"/>
                <w:sz w:val="28"/>
                <w:szCs w:val="28"/>
              </w:rPr>
            </w:pPr>
            <w:r>
              <w:rPr>
                <w:rFonts w:eastAsia="Times New Roman"/>
                <w:sz w:val="28"/>
                <w:szCs w:val="28"/>
              </w:rPr>
              <w:t>«Революционный этюд»</w:t>
            </w:r>
          </w:p>
        </w:tc>
        <w:tc>
          <w:tcPr>
            <w:tcW w:w="3144" w:type="dxa"/>
          </w:tcPr>
          <w:p w:rsidR="004D1293" w:rsidRDefault="004D1293" w:rsidP="00F1424B">
            <w:pPr>
              <w:rPr>
                <w:sz w:val="28"/>
                <w:szCs w:val="28"/>
              </w:rPr>
            </w:pPr>
          </w:p>
        </w:tc>
      </w:tr>
      <w:tr w:rsidR="004D1293" w:rsidTr="00F1424B">
        <w:tc>
          <w:tcPr>
            <w:tcW w:w="1100" w:type="dxa"/>
          </w:tcPr>
          <w:p w:rsidR="004D1293" w:rsidRDefault="004D1293" w:rsidP="00F1424B">
            <w:pPr>
              <w:rPr>
                <w:sz w:val="28"/>
                <w:szCs w:val="28"/>
              </w:rPr>
            </w:pPr>
          </w:p>
        </w:tc>
        <w:tc>
          <w:tcPr>
            <w:tcW w:w="5185" w:type="dxa"/>
          </w:tcPr>
          <w:p w:rsidR="004D1293" w:rsidRDefault="004D1293" w:rsidP="00F1424B">
            <w:pPr>
              <w:spacing w:line="235" w:lineRule="auto"/>
              <w:jc w:val="both"/>
              <w:rPr>
                <w:rFonts w:eastAsia="Times New Roman"/>
                <w:sz w:val="28"/>
                <w:szCs w:val="28"/>
              </w:rPr>
            </w:pPr>
            <w:r>
              <w:rPr>
                <w:rFonts w:eastAsia="Times New Roman"/>
                <w:sz w:val="28"/>
                <w:szCs w:val="28"/>
              </w:rPr>
              <w:t>Ария Тореадора из оп «</w:t>
            </w:r>
            <w:proofErr w:type="spellStart"/>
            <w:r>
              <w:rPr>
                <w:rFonts w:eastAsia="Times New Roman"/>
                <w:sz w:val="28"/>
                <w:szCs w:val="28"/>
              </w:rPr>
              <w:t>Кармен</w:t>
            </w:r>
            <w:proofErr w:type="spellEnd"/>
            <w:r>
              <w:rPr>
                <w:rFonts w:eastAsia="Times New Roman"/>
                <w:sz w:val="28"/>
                <w:szCs w:val="28"/>
              </w:rPr>
              <w:t>»</w:t>
            </w:r>
          </w:p>
        </w:tc>
        <w:tc>
          <w:tcPr>
            <w:tcW w:w="3144" w:type="dxa"/>
          </w:tcPr>
          <w:p w:rsidR="004D1293" w:rsidRDefault="004D1293" w:rsidP="00F1424B">
            <w:pPr>
              <w:rPr>
                <w:sz w:val="28"/>
                <w:szCs w:val="28"/>
              </w:rPr>
            </w:pPr>
          </w:p>
        </w:tc>
      </w:tr>
    </w:tbl>
    <w:p w:rsidR="00C54EE5" w:rsidRDefault="00C54EE5" w:rsidP="00C54EE5">
      <w:pPr>
        <w:tabs>
          <w:tab w:val="left" w:pos="980"/>
        </w:tabs>
        <w:ind w:left="980"/>
        <w:rPr>
          <w:rFonts w:eastAsia="Times New Roman"/>
          <w:sz w:val="24"/>
          <w:szCs w:val="24"/>
        </w:rPr>
      </w:pPr>
    </w:p>
    <w:p w:rsidR="00C54EE5" w:rsidRPr="008C7A24" w:rsidRDefault="00C54EE5" w:rsidP="00C54EE5">
      <w:pPr>
        <w:pStyle w:val="a3"/>
        <w:numPr>
          <w:ilvl w:val="0"/>
          <w:numId w:val="28"/>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Назовите представителей барокко  </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Какой прием лежит в основе фуги и инвенции?</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духовные произведения И.С.Баха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известные органные произведения И.С.Баха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ХТК?</w:t>
      </w:r>
    </w:p>
    <w:p w:rsidR="00C54EE5" w:rsidRPr="000C144C" w:rsidRDefault="00C54EE5" w:rsidP="00C54EE5">
      <w:pPr>
        <w:pStyle w:val="a3"/>
        <w:numPr>
          <w:ilvl w:val="0"/>
          <w:numId w:val="31"/>
        </w:numPr>
        <w:rPr>
          <w:rFonts w:ascii="Times New Roman" w:hAnsi="Times New Roman" w:cs="Times New Roman"/>
          <w:sz w:val="28"/>
          <w:szCs w:val="28"/>
        </w:rPr>
      </w:pPr>
      <w:r w:rsidRPr="000C144C">
        <w:rPr>
          <w:rFonts w:ascii="Times New Roman" w:eastAsia="MS Mincho" w:hAnsi="Times New Roman" w:cs="Times New Roman"/>
          <w:sz w:val="28"/>
          <w:szCs w:val="28"/>
        </w:rPr>
        <w:t>Назовите представителей венского классицизма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жанры, представляющие собой сонатно-симфонический цикл</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классическая симфония, охарактеризуйте ее части</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разделы сонатной формы и соотношение тем</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частей  в симфонии, концерте, квартете, сонате.</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Кого называют «отцом симфонии и квартета»?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Гайдна и Моцарта – менуэт, а у Бетховена</w:t>
      </w:r>
      <w:proofErr w:type="gramStart"/>
      <w:r w:rsidRPr="000C144C">
        <w:rPr>
          <w:rFonts w:ascii="Times New Roman" w:eastAsia="MS Mincho" w:hAnsi="Times New Roman" w:cs="Times New Roman"/>
          <w:sz w:val="28"/>
          <w:szCs w:val="28"/>
        </w:rPr>
        <w:t xml:space="preserve"> – …?</w:t>
      </w:r>
      <w:proofErr w:type="gramEnd"/>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Для кого типичен принцип развития «от мрака к свету»?</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Какое событие повлияло на творчество Бетховена (год)?</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оркестра у Гайдна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симфоний у Гайдна, Моцарта, Бетховена.</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написал 32 сонаты для фортепиано?</w:t>
      </w:r>
    </w:p>
    <w:p w:rsidR="00C54EE5" w:rsidRPr="000C144C"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Кто родился в этих городах:  Бонн, </w:t>
      </w:r>
      <w:proofErr w:type="spellStart"/>
      <w:r w:rsidRPr="000C144C">
        <w:rPr>
          <w:rFonts w:ascii="Times New Roman" w:eastAsia="MS Mincho" w:hAnsi="Times New Roman" w:cs="Times New Roman"/>
          <w:sz w:val="28"/>
          <w:szCs w:val="28"/>
        </w:rPr>
        <w:t>Эйзенах</w:t>
      </w:r>
      <w:proofErr w:type="spellEnd"/>
      <w:r w:rsidRPr="000C144C">
        <w:rPr>
          <w:rFonts w:ascii="Times New Roman" w:eastAsia="MS Mincho" w:hAnsi="Times New Roman" w:cs="Times New Roman"/>
          <w:sz w:val="28"/>
          <w:szCs w:val="28"/>
        </w:rPr>
        <w:t xml:space="preserve">, Зальцбург, </w:t>
      </w:r>
      <w:proofErr w:type="spellStart"/>
      <w:r w:rsidRPr="000C144C">
        <w:rPr>
          <w:rFonts w:ascii="Times New Roman" w:eastAsia="MS Mincho" w:hAnsi="Times New Roman" w:cs="Times New Roman"/>
          <w:sz w:val="28"/>
          <w:szCs w:val="28"/>
        </w:rPr>
        <w:t>Рорау</w:t>
      </w:r>
      <w:proofErr w:type="spellEnd"/>
      <w:r w:rsidRPr="000C144C">
        <w:rPr>
          <w:rFonts w:ascii="Times New Roman" w:eastAsia="MS Mincho" w:hAnsi="Times New Roman" w:cs="Times New Roman"/>
          <w:sz w:val="28"/>
          <w:szCs w:val="28"/>
        </w:rPr>
        <w:t>?</w:t>
      </w:r>
    </w:p>
    <w:p w:rsidR="00C54EE5" w:rsidRDefault="00C54EE5" w:rsidP="00C54EE5">
      <w:pPr>
        <w:pStyle w:val="a3"/>
        <w:numPr>
          <w:ilvl w:val="0"/>
          <w:numId w:val="31"/>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В два </w:t>
      </w:r>
      <w:proofErr w:type="gramStart"/>
      <w:r w:rsidRPr="000C144C">
        <w:rPr>
          <w:rFonts w:ascii="Times New Roman" w:eastAsia="MS Mincho" w:hAnsi="Times New Roman" w:cs="Times New Roman"/>
          <w:sz w:val="28"/>
          <w:szCs w:val="28"/>
        </w:rPr>
        <w:t>тома</w:t>
      </w:r>
      <w:proofErr w:type="gramEnd"/>
      <w:r w:rsidRPr="000C144C">
        <w:rPr>
          <w:rFonts w:ascii="Times New Roman" w:eastAsia="MS Mincho" w:hAnsi="Times New Roman" w:cs="Times New Roman"/>
          <w:sz w:val="28"/>
          <w:szCs w:val="28"/>
        </w:rPr>
        <w:t xml:space="preserve"> какого произведения входят 48 прелюдий и фуг?</w:t>
      </w:r>
    </w:p>
    <w:p w:rsidR="004D1293"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4D1293">
        <w:rPr>
          <w:rFonts w:ascii="Times New Roman" w:eastAsia="Times New Roman" w:hAnsi="Times New Roman" w:cs="Times New Roman"/>
          <w:bCs/>
          <w:sz w:val="28"/>
          <w:szCs w:val="28"/>
        </w:rPr>
        <w:t xml:space="preserve">Из каких стран Ф. Шопен? Ф. Шуберт? Р. Шуман? </w:t>
      </w:r>
    </w:p>
    <w:p w:rsidR="004D1293" w:rsidRPr="0038720D"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симфоний у Ф. Шуберта?</w:t>
      </w:r>
    </w:p>
    <w:p w:rsidR="004D1293" w:rsidRPr="0038720D"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Почему симфония №8 Ф. Шуберта получила название «Неоконченная»?</w:t>
      </w:r>
    </w:p>
    <w:p w:rsidR="004D1293" w:rsidRPr="0038720D"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Что вы знаете о романтизме?</w:t>
      </w:r>
    </w:p>
    <w:p w:rsidR="004D1293" w:rsidRPr="0038720D"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Какие новые жанры появились в творчестве Ф. Шуберта?</w:t>
      </w:r>
    </w:p>
    <w:p w:rsidR="004D1293" w:rsidRDefault="004D1293" w:rsidP="004D1293">
      <w:pPr>
        <w:pStyle w:val="a3"/>
        <w:numPr>
          <w:ilvl w:val="0"/>
          <w:numId w:val="31"/>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частей в «Неоконченной симфонии», назовите автор</w:t>
      </w:r>
      <w:r>
        <w:rPr>
          <w:rFonts w:ascii="Times New Roman" w:eastAsia="Times New Roman" w:hAnsi="Times New Roman" w:cs="Times New Roman"/>
          <w:bCs/>
          <w:sz w:val="28"/>
          <w:szCs w:val="28"/>
        </w:rPr>
        <w:t>а.</w:t>
      </w:r>
    </w:p>
    <w:p w:rsidR="004D1293" w:rsidRPr="000C144C" w:rsidRDefault="004D1293" w:rsidP="004D1293">
      <w:pPr>
        <w:pStyle w:val="a3"/>
        <w:ind w:left="1440"/>
        <w:rPr>
          <w:rFonts w:ascii="Times New Roman" w:eastAsia="MS Mincho" w:hAnsi="Times New Roman" w:cs="Times New Roman"/>
          <w:sz w:val="28"/>
          <w:szCs w:val="28"/>
        </w:rPr>
      </w:pPr>
    </w:p>
    <w:p w:rsidR="00C54EE5" w:rsidRDefault="00C54EE5" w:rsidP="00C54EE5">
      <w:pPr>
        <w:tabs>
          <w:tab w:val="left" w:pos="980"/>
        </w:tabs>
        <w:ind w:left="980"/>
        <w:rPr>
          <w:rFonts w:eastAsia="Times New Roman"/>
          <w:b/>
          <w:bCs/>
          <w:sz w:val="24"/>
          <w:szCs w:val="24"/>
        </w:rPr>
      </w:pPr>
    </w:p>
    <w:p w:rsidR="00C54EE5" w:rsidRPr="002734C5" w:rsidRDefault="00C54EE5" w:rsidP="00C54EE5">
      <w:pPr>
        <w:ind w:left="2080"/>
        <w:rPr>
          <w:sz w:val="28"/>
          <w:szCs w:val="28"/>
        </w:rPr>
      </w:pPr>
      <w:r w:rsidRPr="002734C5">
        <w:rPr>
          <w:rFonts w:eastAsia="Times New Roman"/>
          <w:b/>
          <w:bCs/>
          <w:sz w:val="28"/>
          <w:szCs w:val="28"/>
        </w:rPr>
        <w:t xml:space="preserve">Промежуточная аттестация в конце </w:t>
      </w:r>
      <w:r>
        <w:rPr>
          <w:rFonts w:eastAsia="Times New Roman"/>
          <w:b/>
          <w:bCs/>
          <w:sz w:val="28"/>
          <w:szCs w:val="28"/>
        </w:rPr>
        <w:t>3</w:t>
      </w:r>
      <w:r w:rsidRPr="002734C5">
        <w:rPr>
          <w:rFonts w:eastAsia="Times New Roman"/>
          <w:b/>
          <w:bCs/>
          <w:sz w:val="28"/>
          <w:szCs w:val="28"/>
        </w:rPr>
        <w:t xml:space="preserve"> года обучения</w:t>
      </w:r>
    </w:p>
    <w:p w:rsidR="00C54EE5" w:rsidRPr="002734C5" w:rsidRDefault="00C54EE5" w:rsidP="00C54EE5">
      <w:pPr>
        <w:spacing w:line="234" w:lineRule="auto"/>
        <w:ind w:left="260" w:firstLine="708"/>
        <w:jc w:val="both"/>
        <w:rPr>
          <w:sz w:val="28"/>
          <w:szCs w:val="28"/>
        </w:rPr>
      </w:pPr>
      <w:r w:rsidRPr="002734C5">
        <w:rPr>
          <w:rFonts w:eastAsia="Times New Roman"/>
          <w:sz w:val="28"/>
          <w:szCs w:val="28"/>
        </w:rPr>
        <w:t xml:space="preserve">Промежуточная аттестация проводится в конце </w:t>
      </w:r>
      <w:r w:rsidR="00923E6F">
        <w:rPr>
          <w:rFonts w:eastAsia="Times New Roman"/>
          <w:sz w:val="28"/>
          <w:szCs w:val="28"/>
        </w:rPr>
        <w:t>8</w:t>
      </w:r>
      <w:r w:rsidRPr="002734C5">
        <w:rPr>
          <w:rFonts w:eastAsia="Times New Roman"/>
          <w:sz w:val="28"/>
          <w:szCs w:val="28"/>
        </w:rPr>
        <w:t xml:space="preserve"> полугодия в форме контрольного урока в счет аудиторного времени, предусмотренного на учебный процесс.</w:t>
      </w:r>
    </w:p>
    <w:p w:rsidR="00C54EE5" w:rsidRPr="002734C5" w:rsidRDefault="00C54EE5" w:rsidP="00C54EE5">
      <w:pPr>
        <w:spacing w:line="14" w:lineRule="exact"/>
        <w:rPr>
          <w:sz w:val="28"/>
          <w:szCs w:val="28"/>
        </w:rPr>
      </w:pPr>
    </w:p>
    <w:p w:rsidR="00C54EE5" w:rsidRDefault="00C54EE5" w:rsidP="00C54EE5">
      <w:pPr>
        <w:spacing w:line="234" w:lineRule="auto"/>
        <w:ind w:left="260" w:firstLine="708"/>
        <w:jc w:val="both"/>
        <w:rPr>
          <w:rFonts w:eastAsia="Times New Roman"/>
          <w:sz w:val="28"/>
          <w:szCs w:val="28"/>
        </w:rPr>
      </w:pPr>
      <w:r w:rsidRPr="002734C5">
        <w:rPr>
          <w:rFonts w:eastAsia="Times New Roman"/>
          <w:sz w:val="28"/>
          <w:szCs w:val="28"/>
        </w:rPr>
        <w:t>Контрольный урок включает в себя письменную</w:t>
      </w:r>
      <w:r>
        <w:rPr>
          <w:rFonts w:eastAsia="Times New Roman"/>
          <w:sz w:val="28"/>
          <w:szCs w:val="28"/>
        </w:rPr>
        <w:t xml:space="preserve"> работу и устный ответ. </w:t>
      </w:r>
    </w:p>
    <w:p w:rsidR="00C54EE5" w:rsidRPr="004D1293" w:rsidRDefault="00C54EE5" w:rsidP="004D1293">
      <w:pPr>
        <w:spacing w:line="234" w:lineRule="auto"/>
        <w:ind w:left="260" w:firstLine="24"/>
        <w:jc w:val="both"/>
        <w:rPr>
          <w:sz w:val="28"/>
          <w:szCs w:val="28"/>
        </w:rPr>
      </w:pPr>
      <w:r>
        <w:rPr>
          <w:rFonts w:eastAsia="Times New Roman"/>
          <w:sz w:val="28"/>
          <w:szCs w:val="28"/>
        </w:rPr>
        <w:t>Письмен</w:t>
      </w:r>
      <w:r w:rsidR="004D1293">
        <w:rPr>
          <w:rFonts w:eastAsia="Times New Roman"/>
          <w:sz w:val="28"/>
          <w:szCs w:val="28"/>
        </w:rPr>
        <w:t xml:space="preserve">ная работа состоит из </w:t>
      </w:r>
      <w:r w:rsidRPr="002734C5">
        <w:rPr>
          <w:rFonts w:eastAsia="Times New Roman"/>
          <w:sz w:val="28"/>
          <w:szCs w:val="28"/>
        </w:rPr>
        <w:t>викторины по пройденным музыкальным произведениям.</w:t>
      </w:r>
    </w:p>
    <w:p w:rsidR="00C54EE5" w:rsidRPr="002734C5" w:rsidRDefault="00C54EE5" w:rsidP="00C54EE5">
      <w:pPr>
        <w:tabs>
          <w:tab w:val="left" w:pos="980"/>
        </w:tabs>
        <w:rPr>
          <w:rFonts w:eastAsia="Symbol"/>
          <w:sz w:val="28"/>
          <w:szCs w:val="28"/>
        </w:rPr>
      </w:pPr>
    </w:p>
    <w:p w:rsidR="00C54EE5" w:rsidRPr="008C7A24" w:rsidRDefault="00C54EE5" w:rsidP="00C54EE5">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C54EE5" w:rsidRDefault="00C54EE5" w:rsidP="00C54EE5">
      <w:pPr>
        <w:pStyle w:val="a3"/>
        <w:tabs>
          <w:tab w:val="left" w:pos="980"/>
        </w:tabs>
        <w:spacing w:after="0" w:line="240" w:lineRule="auto"/>
        <w:rPr>
          <w:rFonts w:ascii="Times New Roman" w:eastAsia="Times New Roman" w:hAnsi="Times New Roman" w:cs="Times New Roman"/>
          <w:b/>
          <w:bCs/>
          <w:sz w:val="28"/>
          <w:szCs w:val="28"/>
        </w:rPr>
      </w:pPr>
    </w:p>
    <w:p w:rsidR="00C54EE5" w:rsidRDefault="00C54EE5" w:rsidP="00C54EE5">
      <w:pPr>
        <w:numPr>
          <w:ilvl w:val="0"/>
          <w:numId w:val="30"/>
        </w:numPr>
        <w:tabs>
          <w:tab w:val="left" w:pos="872"/>
        </w:tabs>
        <w:spacing w:line="245" w:lineRule="auto"/>
        <w:ind w:right="1620"/>
        <w:rPr>
          <w:rFonts w:eastAsia="Times New Roman"/>
          <w:b/>
          <w:bCs/>
          <w:sz w:val="28"/>
          <w:szCs w:val="28"/>
        </w:rPr>
      </w:pPr>
      <w:r w:rsidRPr="002734C5">
        <w:rPr>
          <w:rFonts w:eastAsia="Times New Roman"/>
          <w:b/>
          <w:bCs/>
          <w:sz w:val="28"/>
          <w:szCs w:val="28"/>
        </w:rPr>
        <w:t>Викторина по пройденным музыкальным произведениям</w:t>
      </w:r>
      <w:r>
        <w:rPr>
          <w:rFonts w:eastAsia="Times New Roman"/>
          <w:b/>
          <w:bCs/>
          <w:sz w:val="28"/>
          <w:szCs w:val="28"/>
        </w:rPr>
        <w:t>.</w:t>
      </w:r>
      <w:r w:rsidRPr="002734C5">
        <w:rPr>
          <w:rFonts w:eastAsia="Times New Roman"/>
          <w:b/>
          <w:bCs/>
          <w:sz w:val="28"/>
          <w:szCs w:val="28"/>
        </w:rPr>
        <w:t xml:space="preserve"> </w:t>
      </w:r>
      <w:r>
        <w:rPr>
          <w:rFonts w:eastAsia="Times New Roman"/>
          <w:b/>
          <w:bCs/>
          <w:sz w:val="28"/>
          <w:szCs w:val="28"/>
        </w:rPr>
        <w:t xml:space="preserve"> </w:t>
      </w:r>
    </w:p>
    <w:p w:rsidR="00C54EE5" w:rsidRPr="002734C5" w:rsidRDefault="00C54EE5" w:rsidP="00C54EE5">
      <w:pPr>
        <w:tabs>
          <w:tab w:val="left" w:pos="872"/>
        </w:tabs>
        <w:spacing w:line="245" w:lineRule="auto"/>
        <w:ind w:left="720" w:right="1620"/>
        <w:rPr>
          <w:rFonts w:eastAsia="Times New Roman"/>
          <w:b/>
          <w:bCs/>
          <w:sz w:val="28"/>
          <w:szCs w:val="28"/>
        </w:rPr>
      </w:pPr>
      <w:r w:rsidRPr="002734C5">
        <w:rPr>
          <w:rFonts w:eastAsia="Times New Roman"/>
          <w:sz w:val="28"/>
          <w:szCs w:val="28"/>
        </w:rPr>
        <w:t>Поставьте номер фрагмента по ходу викторины (в первую колонку).</w:t>
      </w:r>
    </w:p>
    <w:p w:rsidR="00C54EE5" w:rsidRDefault="00C54EE5" w:rsidP="00C54EE5">
      <w:pPr>
        <w:spacing w:line="235" w:lineRule="auto"/>
        <w:ind w:left="620"/>
        <w:rPr>
          <w:rFonts w:eastAsia="Times New Roman"/>
          <w:sz w:val="28"/>
          <w:szCs w:val="28"/>
        </w:rPr>
      </w:pPr>
      <w:r w:rsidRPr="002734C5">
        <w:rPr>
          <w:rFonts w:eastAsia="Times New Roman"/>
          <w:sz w:val="28"/>
          <w:szCs w:val="28"/>
        </w:rPr>
        <w:t>Впишите фамилию композитора (в третью колонку).</w:t>
      </w:r>
    </w:p>
    <w:p w:rsidR="00DF5346" w:rsidRDefault="00DF5346" w:rsidP="00C54EE5">
      <w:pPr>
        <w:spacing w:line="235" w:lineRule="auto"/>
        <w:ind w:left="620"/>
        <w:rPr>
          <w:rFonts w:eastAsia="Times New Roman"/>
          <w:sz w:val="28"/>
          <w:szCs w:val="28"/>
        </w:rPr>
      </w:pPr>
    </w:p>
    <w:tbl>
      <w:tblPr>
        <w:tblStyle w:val="a4"/>
        <w:tblW w:w="9216" w:type="dxa"/>
        <w:tblInd w:w="620" w:type="dxa"/>
        <w:tblLook w:val="04A0"/>
      </w:tblPr>
      <w:tblGrid>
        <w:gridCol w:w="1048"/>
        <w:gridCol w:w="5096"/>
        <w:gridCol w:w="3072"/>
      </w:tblGrid>
      <w:tr w:rsidR="00C54EE5" w:rsidTr="00F1424B">
        <w:tc>
          <w:tcPr>
            <w:tcW w:w="1048" w:type="dxa"/>
          </w:tcPr>
          <w:p w:rsidR="00C54EE5" w:rsidRPr="007A1E53" w:rsidRDefault="00C54EE5" w:rsidP="00F1424B">
            <w:pPr>
              <w:spacing w:line="235" w:lineRule="auto"/>
              <w:rPr>
                <w:rFonts w:eastAsia="Times New Roman"/>
                <w:b/>
                <w:sz w:val="28"/>
                <w:szCs w:val="28"/>
              </w:rPr>
            </w:pPr>
            <w:r w:rsidRPr="007A1E53">
              <w:rPr>
                <w:rFonts w:eastAsia="Times New Roman"/>
                <w:b/>
                <w:sz w:val="28"/>
                <w:szCs w:val="28"/>
              </w:rPr>
              <w:t>№</w:t>
            </w:r>
          </w:p>
        </w:tc>
        <w:tc>
          <w:tcPr>
            <w:tcW w:w="5096" w:type="dxa"/>
          </w:tcPr>
          <w:p w:rsidR="00C54EE5" w:rsidRPr="007A1E53" w:rsidRDefault="00C54EE5" w:rsidP="00F1424B">
            <w:pPr>
              <w:spacing w:line="235" w:lineRule="auto"/>
              <w:jc w:val="center"/>
              <w:rPr>
                <w:rFonts w:eastAsia="Times New Roman"/>
                <w:b/>
                <w:sz w:val="28"/>
                <w:szCs w:val="28"/>
              </w:rPr>
            </w:pPr>
            <w:r w:rsidRPr="007A1E53">
              <w:rPr>
                <w:rFonts w:eastAsia="Times New Roman"/>
                <w:b/>
                <w:sz w:val="28"/>
                <w:szCs w:val="28"/>
              </w:rPr>
              <w:t xml:space="preserve">произведение </w:t>
            </w:r>
          </w:p>
        </w:tc>
        <w:tc>
          <w:tcPr>
            <w:tcW w:w="3072" w:type="dxa"/>
          </w:tcPr>
          <w:p w:rsidR="00C54EE5" w:rsidRPr="007A1E53" w:rsidRDefault="00C54EE5" w:rsidP="00F1424B">
            <w:pPr>
              <w:spacing w:line="235" w:lineRule="auto"/>
              <w:jc w:val="center"/>
              <w:rPr>
                <w:rFonts w:eastAsia="Times New Roman"/>
                <w:b/>
                <w:sz w:val="28"/>
                <w:szCs w:val="28"/>
              </w:rPr>
            </w:pPr>
            <w:r w:rsidRPr="007A1E53">
              <w:rPr>
                <w:rFonts w:eastAsia="Times New Roman"/>
                <w:b/>
                <w:sz w:val="28"/>
                <w:szCs w:val="28"/>
              </w:rPr>
              <w:t xml:space="preserve">композитор  </w:t>
            </w:r>
          </w:p>
        </w:tc>
      </w:tr>
      <w:tr w:rsidR="00C54EE5" w:rsidTr="00F1424B">
        <w:tc>
          <w:tcPr>
            <w:tcW w:w="1048" w:type="dxa"/>
          </w:tcPr>
          <w:p w:rsidR="00C54EE5" w:rsidRDefault="00C54EE5" w:rsidP="00F1424B">
            <w:pPr>
              <w:spacing w:line="235" w:lineRule="auto"/>
              <w:rPr>
                <w:rFonts w:eastAsia="Times New Roman"/>
                <w:sz w:val="28"/>
                <w:szCs w:val="28"/>
              </w:rPr>
            </w:pPr>
          </w:p>
        </w:tc>
        <w:tc>
          <w:tcPr>
            <w:tcW w:w="5096" w:type="dxa"/>
          </w:tcPr>
          <w:p w:rsidR="00C54EE5" w:rsidRDefault="00C54EE5" w:rsidP="00F1424B">
            <w:pPr>
              <w:tabs>
                <w:tab w:val="left" w:pos="980"/>
              </w:tabs>
              <w:rPr>
                <w:rFonts w:eastAsia="Times New Roman"/>
                <w:sz w:val="28"/>
                <w:szCs w:val="28"/>
              </w:rPr>
            </w:pPr>
            <w:r>
              <w:rPr>
                <w:rFonts w:eastAsia="Times New Roman"/>
                <w:sz w:val="28"/>
                <w:szCs w:val="28"/>
              </w:rPr>
              <w:t>«Камаринская»</w:t>
            </w:r>
          </w:p>
        </w:tc>
        <w:tc>
          <w:tcPr>
            <w:tcW w:w="3072" w:type="dxa"/>
          </w:tcPr>
          <w:p w:rsidR="00C54EE5" w:rsidRDefault="00C54EE5" w:rsidP="00F1424B">
            <w:pPr>
              <w:spacing w:line="235" w:lineRule="auto"/>
              <w:rPr>
                <w:rFonts w:eastAsia="Times New Roman"/>
                <w:sz w:val="28"/>
                <w:szCs w:val="28"/>
              </w:rPr>
            </w:pPr>
          </w:p>
        </w:tc>
      </w:tr>
      <w:tr w:rsidR="00C54EE5" w:rsidTr="00F1424B">
        <w:tc>
          <w:tcPr>
            <w:tcW w:w="1048" w:type="dxa"/>
          </w:tcPr>
          <w:p w:rsidR="00C54EE5" w:rsidRDefault="00C54EE5" w:rsidP="00F1424B">
            <w:pPr>
              <w:spacing w:line="235" w:lineRule="auto"/>
              <w:rPr>
                <w:rFonts w:eastAsia="Times New Roman"/>
                <w:sz w:val="28"/>
                <w:szCs w:val="28"/>
              </w:rPr>
            </w:pPr>
          </w:p>
        </w:tc>
        <w:tc>
          <w:tcPr>
            <w:tcW w:w="5096" w:type="dxa"/>
          </w:tcPr>
          <w:p w:rsidR="00C54EE5" w:rsidRDefault="00C54EE5" w:rsidP="00F1424B">
            <w:pPr>
              <w:tabs>
                <w:tab w:val="left" w:pos="980"/>
              </w:tabs>
              <w:rPr>
                <w:rFonts w:eastAsia="Times New Roman"/>
                <w:sz w:val="28"/>
                <w:szCs w:val="28"/>
              </w:rPr>
            </w:pPr>
            <w:r>
              <w:rPr>
                <w:rFonts w:eastAsia="Times New Roman"/>
                <w:sz w:val="28"/>
                <w:szCs w:val="28"/>
              </w:rPr>
              <w:t>«Я помню чудное мгновенье»</w:t>
            </w:r>
          </w:p>
        </w:tc>
        <w:tc>
          <w:tcPr>
            <w:tcW w:w="3072" w:type="dxa"/>
          </w:tcPr>
          <w:p w:rsidR="00C54EE5" w:rsidRDefault="00C54EE5" w:rsidP="00F1424B">
            <w:pPr>
              <w:spacing w:line="235" w:lineRule="auto"/>
              <w:rPr>
                <w:rFonts w:eastAsia="Times New Roman"/>
                <w:sz w:val="28"/>
                <w:szCs w:val="28"/>
              </w:rPr>
            </w:pPr>
          </w:p>
        </w:tc>
      </w:tr>
      <w:tr w:rsidR="00C54EE5" w:rsidTr="00F1424B">
        <w:tc>
          <w:tcPr>
            <w:tcW w:w="1048" w:type="dxa"/>
          </w:tcPr>
          <w:p w:rsidR="00C54EE5" w:rsidRDefault="00C54EE5" w:rsidP="00F1424B">
            <w:pPr>
              <w:spacing w:line="235" w:lineRule="auto"/>
              <w:rPr>
                <w:rFonts w:eastAsia="Times New Roman"/>
                <w:sz w:val="28"/>
                <w:szCs w:val="28"/>
              </w:rPr>
            </w:pPr>
          </w:p>
        </w:tc>
        <w:tc>
          <w:tcPr>
            <w:tcW w:w="5096" w:type="dxa"/>
          </w:tcPr>
          <w:p w:rsidR="00C54EE5" w:rsidRDefault="00C54EE5" w:rsidP="00F1424B">
            <w:pPr>
              <w:tabs>
                <w:tab w:val="left" w:pos="980"/>
              </w:tabs>
              <w:rPr>
                <w:rFonts w:eastAsia="Times New Roman"/>
                <w:sz w:val="28"/>
                <w:szCs w:val="28"/>
              </w:rPr>
            </w:pPr>
            <w:r>
              <w:rPr>
                <w:rFonts w:eastAsia="Times New Roman"/>
                <w:sz w:val="28"/>
                <w:szCs w:val="28"/>
              </w:rPr>
              <w:t xml:space="preserve">Хор «Славься» </w:t>
            </w:r>
          </w:p>
        </w:tc>
        <w:tc>
          <w:tcPr>
            <w:tcW w:w="3072" w:type="dxa"/>
          </w:tcPr>
          <w:p w:rsidR="00C54EE5" w:rsidRDefault="00C54EE5" w:rsidP="00F1424B">
            <w:pPr>
              <w:spacing w:line="235" w:lineRule="auto"/>
              <w:rPr>
                <w:rFonts w:eastAsia="Times New Roman"/>
                <w:sz w:val="28"/>
                <w:szCs w:val="28"/>
              </w:rPr>
            </w:pPr>
          </w:p>
        </w:tc>
      </w:tr>
      <w:tr w:rsidR="00C54EE5" w:rsidTr="00F1424B">
        <w:tc>
          <w:tcPr>
            <w:tcW w:w="1048" w:type="dxa"/>
          </w:tcPr>
          <w:p w:rsidR="00C54EE5" w:rsidRDefault="00C54EE5" w:rsidP="00F1424B">
            <w:pPr>
              <w:spacing w:line="235" w:lineRule="auto"/>
              <w:rPr>
                <w:rFonts w:eastAsia="Times New Roman"/>
                <w:sz w:val="28"/>
                <w:szCs w:val="28"/>
              </w:rPr>
            </w:pPr>
          </w:p>
        </w:tc>
        <w:tc>
          <w:tcPr>
            <w:tcW w:w="5096" w:type="dxa"/>
          </w:tcPr>
          <w:p w:rsidR="00C54EE5" w:rsidRPr="00F72EB6" w:rsidRDefault="00C54EE5" w:rsidP="00F1424B">
            <w:pPr>
              <w:tabs>
                <w:tab w:val="left" w:pos="980"/>
              </w:tabs>
              <w:rPr>
                <w:rFonts w:eastAsia="Times New Roman"/>
                <w:sz w:val="28"/>
                <w:szCs w:val="28"/>
              </w:rPr>
            </w:pPr>
            <w:r>
              <w:rPr>
                <w:rFonts w:eastAsia="Times New Roman"/>
                <w:sz w:val="28"/>
                <w:szCs w:val="28"/>
              </w:rPr>
              <w:t xml:space="preserve">Ария Ивана Сусанина из </w:t>
            </w:r>
            <w:r>
              <w:rPr>
                <w:rFonts w:eastAsia="Times New Roman"/>
                <w:sz w:val="28"/>
                <w:szCs w:val="28"/>
                <w:lang w:val="en-US"/>
              </w:rPr>
              <w:t>IV</w:t>
            </w:r>
            <w:r>
              <w:rPr>
                <w:rFonts w:eastAsia="Times New Roman"/>
                <w:sz w:val="28"/>
                <w:szCs w:val="28"/>
              </w:rPr>
              <w:t xml:space="preserve"> д.</w:t>
            </w:r>
          </w:p>
        </w:tc>
        <w:tc>
          <w:tcPr>
            <w:tcW w:w="3072" w:type="dxa"/>
          </w:tcPr>
          <w:p w:rsidR="00C54EE5" w:rsidRDefault="00C54EE5" w:rsidP="00F1424B">
            <w:pPr>
              <w:spacing w:line="235" w:lineRule="auto"/>
              <w:rPr>
                <w:rFonts w:eastAsia="Times New Roman"/>
                <w:sz w:val="28"/>
                <w:szCs w:val="28"/>
              </w:rPr>
            </w:pPr>
          </w:p>
        </w:tc>
      </w:tr>
      <w:tr w:rsidR="00C54EE5" w:rsidTr="00F1424B">
        <w:tc>
          <w:tcPr>
            <w:tcW w:w="1048" w:type="dxa"/>
          </w:tcPr>
          <w:p w:rsidR="00C54EE5" w:rsidRDefault="00C54EE5" w:rsidP="00F1424B">
            <w:pPr>
              <w:spacing w:line="235" w:lineRule="auto"/>
              <w:rPr>
                <w:rFonts w:eastAsia="Times New Roman"/>
                <w:sz w:val="28"/>
                <w:szCs w:val="28"/>
              </w:rPr>
            </w:pPr>
          </w:p>
        </w:tc>
        <w:tc>
          <w:tcPr>
            <w:tcW w:w="5096" w:type="dxa"/>
          </w:tcPr>
          <w:p w:rsidR="00C54EE5" w:rsidRDefault="00C54EE5" w:rsidP="00F1424B">
            <w:pPr>
              <w:tabs>
                <w:tab w:val="left" w:pos="980"/>
              </w:tabs>
              <w:rPr>
                <w:rFonts w:eastAsia="Times New Roman"/>
                <w:sz w:val="28"/>
                <w:szCs w:val="28"/>
              </w:rPr>
            </w:pPr>
            <w:r>
              <w:rPr>
                <w:rFonts w:eastAsia="Times New Roman"/>
                <w:sz w:val="28"/>
                <w:szCs w:val="28"/>
              </w:rPr>
              <w:t>«Мне грустно»</w:t>
            </w:r>
          </w:p>
        </w:tc>
        <w:tc>
          <w:tcPr>
            <w:tcW w:w="3072" w:type="dxa"/>
          </w:tcPr>
          <w:p w:rsidR="00C54EE5" w:rsidRDefault="00C54EE5"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bCs/>
                <w:sz w:val="28"/>
                <w:szCs w:val="28"/>
              </w:rPr>
              <w:t>«Избушка на курьих ножках»</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Pr="00DF5346" w:rsidRDefault="00DF5346" w:rsidP="00DF5346">
            <w:pPr>
              <w:tabs>
                <w:tab w:val="left" w:pos="-284"/>
                <w:tab w:val="left" w:pos="8680"/>
              </w:tabs>
              <w:ind w:left="33" w:right="-115"/>
              <w:rPr>
                <w:rFonts w:eastAsia="Times New Roman"/>
                <w:bCs/>
                <w:sz w:val="28"/>
                <w:szCs w:val="28"/>
              </w:rPr>
            </w:pPr>
            <w:r>
              <w:rPr>
                <w:rFonts w:eastAsia="Times New Roman"/>
                <w:bCs/>
                <w:sz w:val="28"/>
                <w:szCs w:val="28"/>
              </w:rPr>
              <w:t>Сцена коронации из оп</w:t>
            </w:r>
            <w:proofErr w:type="gramStart"/>
            <w:r>
              <w:rPr>
                <w:rFonts w:eastAsia="Times New Roman"/>
                <w:bCs/>
                <w:sz w:val="28"/>
                <w:szCs w:val="28"/>
              </w:rPr>
              <w:t>.«</w:t>
            </w:r>
            <w:proofErr w:type="gramEnd"/>
            <w:r>
              <w:rPr>
                <w:rFonts w:eastAsia="Times New Roman"/>
                <w:bCs/>
                <w:sz w:val="28"/>
                <w:szCs w:val="28"/>
              </w:rPr>
              <w:t xml:space="preserve">Борис </w:t>
            </w:r>
            <w:r w:rsidRPr="004D1293">
              <w:rPr>
                <w:rFonts w:eastAsia="Times New Roman"/>
                <w:bCs/>
                <w:sz w:val="28"/>
                <w:szCs w:val="28"/>
              </w:rPr>
              <w:t>Годунов»</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DF5346">
            <w:pPr>
              <w:tabs>
                <w:tab w:val="left" w:pos="980"/>
              </w:tabs>
              <w:rPr>
                <w:rFonts w:eastAsia="Times New Roman"/>
                <w:sz w:val="28"/>
                <w:szCs w:val="28"/>
              </w:rPr>
            </w:pPr>
            <w:r w:rsidRPr="004D1293">
              <w:rPr>
                <w:rFonts w:eastAsia="Times New Roman"/>
                <w:bCs/>
                <w:sz w:val="28"/>
                <w:szCs w:val="28"/>
              </w:rPr>
              <w:t xml:space="preserve">Ария Игоря из </w:t>
            </w:r>
            <w:proofErr w:type="spellStart"/>
            <w:proofErr w:type="gramStart"/>
            <w:r w:rsidRPr="004D1293">
              <w:rPr>
                <w:rFonts w:eastAsia="Times New Roman"/>
                <w:sz w:val="28"/>
                <w:szCs w:val="28"/>
              </w:rPr>
              <w:t>из</w:t>
            </w:r>
            <w:proofErr w:type="spellEnd"/>
            <w:proofErr w:type="gramEnd"/>
            <w:r w:rsidRPr="004D1293">
              <w:rPr>
                <w:rFonts w:eastAsia="Times New Roman"/>
                <w:sz w:val="28"/>
                <w:szCs w:val="28"/>
              </w:rPr>
              <w:t xml:space="preserve"> </w:t>
            </w:r>
            <w:r w:rsidRPr="004D1293">
              <w:rPr>
                <w:rFonts w:eastAsia="Times New Roman"/>
                <w:sz w:val="28"/>
                <w:szCs w:val="28"/>
                <w:lang w:val="en-US"/>
              </w:rPr>
              <w:t>II</w:t>
            </w:r>
            <w:r w:rsidRPr="004D1293">
              <w:rPr>
                <w:rFonts w:eastAsia="Times New Roman"/>
                <w:sz w:val="28"/>
                <w:szCs w:val="28"/>
              </w:rPr>
              <w:t xml:space="preserve"> д</w:t>
            </w:r>
            <w:r>
              <w:rPr>
                <w:rFonts w:eastAsia="Times New Roman"/>
                <w:sz w:val="28"/>
                <w:szCs w:val="28"/>
              </w:rPr>
              <w:t xml:space="preserve">. </w:t>
            </w:r>
            <w:r w:rsidRPr="004D1293">
              <w:rPr>
                <w:rFonts w:eastAsia="Times New Roman"/>
                <w:bCs/>
                <w:sz w:val="28"/>
                <w:szCs w:val="28"/>
              </w:rPr>
              <w:t>оп «Князь Игорь»</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sz w:val="28"/>
                <w:szCs w:val="28"/>
              </w:rPr>
              <w:t>«</w:t>
            </w:r>
            <w:proofErr w:type="spellStart"/>
            <w:r w:rsidRPr="004D1293">
              <w:rPr>
                <w:rFonts w:eastAsia="Times New Roman"/>
                <w:sz w:val="28"/>
                <w:szCs w:val="28"/>
              </w:rPr>
              <w:t>Боготырская</w:t>
            </w:r>
            <w:proofErr w:type="spellEnd"/>
            <w:r w:rsidRPr="004D1293">
              <w:rPr>
                <w:rFonts w:eastAsia="Times New Roman"/>
                <w:sz w:val="28"/>
                <w:szCs w:val="28"/>
              </w:rPr>
              <w:t>» симфония</w:t>
            </w:r>
            <w:r>
              <w:rPr>
                <w:rFonts w:eastAsia="Times New Roman"/>
                <w:sz w:val="28"/>
                <w:szCs w:val="28"/>
              </w:rPr>
              <w:t xml:space="preserve"> 1 часть</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sz w:val="28"/>
                <w:szCs w:val="28"/>
              </w:rPr>
              <w:t>Ария Снегурочки</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Pr="00DF5346" w:rsidRDefault="00DF5346" w:rsidP="00DF5346">
            <w:pPr>
              <w:tabs>
                <w:tab w:val="left" w:pos="-284"/>
              </w:tabs>
              <w:ind w:left="33"/>
              <w:jc w:val="both"/>
              <w:rPr>
                <w:rFonts w:eastAsia="Times New Roman"/>
                <w:bCs/>
                <w:sz w:val="28"/>
                <w:szCs w:val="28"/>
              </w:rPr>
            </w:pPr>
            <w:r w:rsidRPr="004D1293">
              <w:rPr>
                <w:rFonts w:eastAsia="Times New Roman"/>
                <w:bCs/>
                <w:sz w:val="28"/>
                <w:szCs w:val="28"/>
              </w:rPr>
              <w:t>«Полет шмеля»</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DF5346">
            <w:pPr>
              <w:ind w:left="33"/>
              <w:rPr>
                <w:rFonts w:eastAsia="Times New Roman"/>
                <w:sz w:val="28"/>
                <w:szCs w:val="28"/>
              </w:rPr>
            </w:pPr>
            <w:r w:rsidRPr="004D1293">
              <w:rPr>
                <w:rFonts w:eastAsia="Times New Roman"/>
                <w:sz w:val="28"/>
                <w:szCs w:val="28"/>
              </w:rPr>
              <w:t xml:space="preserve">Сцена письма </w:t>
            </w:r>
            <w:proofErr w:type="gramStart"/>
            <w:r w:rsidRPr="004D1293">
              <w:rPr>
                <w:rFonts w:eastAsia="Times New Roman"/>
                <w:sz w:val="28"/>
                <w:szCs w:val="28"/>
              </w:rPr>
              <w:t>из</w:t>
            </w:r>
            <w:proofErr w:type="gramEnd"/>
            <w:r w:rsidRPr="004D1293">
              <w:rPr>
                <w:rFonts w:eastAsia="Times New Roman"/>
                <w:sz w:val="28"/>
                <w:szCs w:val="28"/>
              </w:rPr>
              <w:t xml:space="preserve"> оп. «Евгений Онегин»</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bCs/>
                <w:sz w:val="28"/>
                <w:szCs w:val="28"/>
              </w:rPr>
              <w:t>Кон</w:t>
            </w:r>
            <w:r>
              <w:rPr>
                <w:rFonts w:eastAsia="Times New Roman"/>
                <w:bCs/>
                <w:sz w:val="28"/>
                <w:szCs w:val="28"/>
              </w:rPr>
              <w:t xml:space="preserve">церт для фортепиано с оркестром </w:t>
            </w:r>
            <w:r w:rsidRPr="004D1293">
              <w:rPr>
                <w:rFonts w:eastAsia="Times New Roman"/>
                <w:bCs/>
                <w:sz w:val="28"/>
                <w:szCs w:val="28"/>
              </w:rPr>
              <w:t>№1</w:t>
            </w:r>
            <w:r>
              <w:rPr>
                <w:rFonts w:eastAsia="Times New Roman"/>
                <w:bCs/>
                <w:sz w:val="28"/>
                <w:szCs w:val="28"/>
              </w:rPr>
              <w:t>.</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bCs/>
                <w:sz w:val="28"/>
                <w:szCs w:val="28"/>
              </w:rPr>
              <w:t>«Танец феи Драже»</w:t>
            </w:r>
          </w:p>
        </w:tc>
        <w:tc>
          <w:tcPr>
            <w:tcW w:w="3072" w:type="dxa"/>
          </w:tcPr>
          <w:p w:rsidR="00DF5346" w:rsidRDefault="00DF5346" w:rsidP="00F1424B">
            <w:pPr>
              <w:spacing w:line="235" w:lineRule="auto"/>
              <w:rPr>
                <w:rFonts w:eastAsia="Times New Roman"/>
                <w:sz w:val="28"/>
                <w:szCs w:val="28"/>
              </w:rPr>
            </w:pPr>
          </w:p>
        </w:tc>
      </w:tr>
      <w:tr w:rsidR="00DF5346" w:rsidTr="00F1424B">
        <w:tc>
          <w:tcPr>
            <w:tcW w:w="1048" w:type="dxa"/>
          </w:tcPr>
          <w:p w:rsidR="00DF5346" w:rsidRDefault="00DF5346" w:rsidP="00F1424B">
            <w:pPr>
              <w:spacing w:line="235" w:lineRule="auto"/>
              <w:rPr>
                <w:rFonts w:eastAsia="Times New Roman"/>
                <w:sz w:val="28"/>
                <w:szCs w:val="28"/>
              </w:rPr>
            </w:pPr>
          </w:p>
        </w:tc>
        <w:tc>
          <w:tcPr>
            <w:tcW w:w="5096" w:type="dxa"/>
          </w:tcPr>
          <w:p w:rsidR="00DF5346" w:rsidRDefault="00DF5346" w:rsidP="00F1424B">
            <w:pPr>
              <w:tabs>
                <w:tab w:val="left" w:pos="980"/>
              </w:tabs>
              <w:rPr>
                <w:rFonts w:eastAsia="Times New Roman"/>
                <w:sz w:val="28"/>
                <w:szCs w:val="28"/>
              </w:rPr>
            </w:pPr>
            <w:r w:rsidRPr="004D1293">
              <w:rPr>
                <w:rFonts w:eastAsia="Times New Roman"/>
                <w:sz w:val="28"/>
                <w:szCs w:val="28"/>
              </w:rPr>
              <w:t>Симфония «Зимние грезы» 1 часть</w:t>
            </w:r>
          </w:p>
        </w:tc>
        <w:tc>
          <w:tcPr>
            <w:tcW w:w="3072" w:type="dxa"/>
          </w:tcPr>
          <w:p w:rsidR="00DF5346" w:rsidRDefault="00DF5346" w:rsidP="00F1424B">
            <w:pPr>
              <w:spacing w:line="235" w:lineRule="auto"/>
              <w:rPr>
                <w:rFonts w:eastAsia="Times New Roman"/>
                <w:sz w:val="28"/>
                <w:szCs w:val="28"/>
              </w:rPr>
            </w:pPr>
          </w:p>
        </w:tc>
      </w:tr>
    </w:tbl>
    <w:p w:rsidR="00C54EE5" w:rsidRDefault="00C54EE5" w:rsidP="00C54EE5">
      <w:pPr>
        <w:tabs>
          <w:tab w:val="left" w:pos="872"/>
        </w:tabs>
        <w:spacing w:line="245" w:lineRule="auto"/>
        <w:ind w:left="1586" w:right="1620"/>
        <w:rPr>
          <w:rFonts w:eastAsia="Times New Roman"/>
          <w:b/>
          <w:bCs/>
          <w:sz w:val="28"/>
          <w:szCs w:val="28"/>
        </w:rPr>
      </w:pPr>
    </w:p>
    <w:p w:rsidR="00C54EE5" w:rsidRPr="008C7A24" w:rsidRDefault="00C54EE5" w:rsidP="00C54EE5">
      <w:pPr>
        <w:pStyle w:val="a3"/>
        <w:tabs>
          <w:tab w:val="left" w:pos="980"/>
        </w:tabs>
        <w:spacing w:after="0" w:line="240" w:lineRule="auto"/>
        <w:ind w:left="1586"/>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Перечислите авторов популярных романсов и песен первой половины </w:t>
      </w:r>
      <w:r w:rsidRPr="00E34812">
        <w:rPr>
          <w:rFonts w:ascii="Times New Roman" w:eastAsia="Times New Roman" w:hAnsi="Times New Roman" w:cs="Times New Roman"/>
          <w:bCs/>
          <w:sz w:val="28"/>
          <w:szCs w:val="28"/>
          <w:lang w:val="en-US"/>
        </w:rPr>
        <w:t>XIX</w:t>
      </w:r>
      <w:r w:rsidRPr="00E34812">
        <w:rPr>
          <w:rFonts w:ascii="Times New Roman" w:eastAsia="Times New Roman" w:hAnsi="Times New Roman" w:cs="Times New Roman"/>
          <w:bCs/>
          <w:sz w:val="28"/>
          <w:szCs w:val="28"/>
        </w:rPr>
        <w:t xml:space="preserve"> века.</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Кому принадлежат следующие романсы: «Белеет парус одинокий», «Колокольчик», «Соловей», «Горные вершины».</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оперы М. И. Глинки.</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Назови главных действующих лиц оперы «Иван Сусанин»</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Как </w:t>
      </w:r>
      <w:proofErr w:type="gramStart"/>
      <w:r w:rsidRPr="00E34812">
        <w:rPr>
          <w:rFonts w:ascii="Times New Roman" w:eastAsia="Times New Roman" w:hAnsi="Times New Roman" w:cs="Times New Roman"/>
          <w:bCs/>
          <w:sz w:val="28"/>
          <w:szCs w:val="28"/>
        </w:rPr>
        <w:t>представлены</w:t>
      </w:r>
      <w:proofErr w:type="gramEnd"/>
      <w:r w:rsidRPr="00E34812">
        <w:rPr>
          <w:rFonts w:ascii="Times New Roman" w:eastAsia="Times New Roman" w:hAnsi="Times New Roman" w:cs="Times New Roman"/>
          <w:bCs/>
          <w:sz w:val="28"/>
          <w:szCs w:val="28"/>
        </w:rPr>
        <w:t xml:space="preserve"> поляка в опере «Иван Сусанин»</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Определи жанр оперы «Иван Сусанин». «Руслан и </w:t>
      </w:r>
      <w:proofErr w:type="spellStart"/>
      <w:r w:rsidRPr="00E34812">
        <w:rPr>
          <w:rFonts w:ascii="Times New Roman" w:eastAsia="Times New Roman" w:hAnsi="Times New Roman" w:cs="Times New Roman"/>
          <w:bCs/>
          <w:sz w:val="28"/>
          <w:szCs w:val="28"/>
        </w:rPr>
        <w:t>людмила</w:t>
      </w:r>
      <w:proofErr w:type="spellEnd"/>
      <w:r w:rsidRPr="00E34812">
        <w:rPr>
          <w:rFonts w:ascii="Times New Roman" w:eastAsia="Times New Roman" w:hAnsi="Times New Roman" w:cs="Times New Roman"/>
          <w:bCs/>
          <w:sz w:val="28"/>
          <w:szCs w:val="28"/>
        </w:rPr>
        <w:t>».</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симфонические произведения М. И. глинки.</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какой форме написана «Камаринская»</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Кому посвящен романс </w:t>
      </w:r>
      <w:r w:rsidRPr="00E34812">
        <w:rPr>
          <w:rFonts w:ascii="Times New Roman" w:eastAsia="Times New Roman" w:hAnsi="Times New Roman" w:cs="Times New Roman"/>
          <w:sz w:val="28"/>
          <w:szCs w:val="28"/>
        </w:rPr>
        <w:t>«Я помню чудное мгновенье»?</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В чем значение творчества Глинки в истории русой музыки?</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 xml:space="preserve">Перечислите </w:t>
      </w:r>
      <w:proofErr w:type="gramStart"/>
      <w:r w:rsidRPr="00E34812">
        <w:rPr>
          <w:rFonts w:ascii="Times New Roman" w:eastAsia="Times New Roman" w:hAnsi="Times New Roman" w:cs="Times New Roman"/>
          <w:sz w:val="28"/>
          <w:szCs w:val="28"/>
        </w:rPr>
        <w:t>жанры</w:t>
      </w:r>
      <w:proofErr w:type="gramEnd"/>
      <w:r w:rsidRPr="00E34812">
        <w:rPr>
          <w:rFonts w:ascii="Times New Roman" w:eastAsia="Times New Roman" w:hAnsi="Times New Roman" w:cs="Times New Roman"/>
          <w:sz w:val="28"/>
          <w:szCs w:val="28"/>
        </w:rPr>
        <w:t xml:space="preserve"> к которым Даргомыжский обращался  своем творчестве.</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оперы Даргомыжского.</w:t>
      </w:r>
    </w:p>
    <w:p w:rsidR="00C54EE5" w:rsidRPr="00E34812" w:rsidRDefault="00C54EE5" w:rsidP="00DF5346">
      <w:pPr>
        <w:pStyle w:val="a3"/>
        <w:numPr>
          <w:ilvl w:val="0"/>
          <w:numId w:val="32"/>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сатирические романсы Даргомыжского.</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композиторов, вошедших в кружок «Могучая кучка»</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оперы М. Мусоргского.</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Определи жанр оперы «Борис Годунов»</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«Борис Годунов»</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послужило поводом для создания «Картинок с выставки»?</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Сколько пьес входит в цикл «Картинки с выставки»? Перечисли их.</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Кем по образованию был Бородин?</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«Князь Игорь»</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Жанр оперы «Князь Игорь»</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симфонию№2 Бородина «</w:t>
      </w:r>
      <w:proofErr w:type="spellStart"/>
      <w:r w:rsidRPr="00E34812">
        <w:rPr>
          <w:rFonts w:ascii="Times New Roman" w:eastAsia="Times New Roman" w:hAnsi="Times New Roman" w:cs="Times New Roman"/>
          <w:sz w:val="28"/>
          <w:szCs w:val="28"/>
        </w:rPr>
        <w:t>Боготырской</w:t>
      </w:r>
      <w:proofErr w:type="spellEnd"/>
      <w:r w:rsidRPr="00E34812">
        <w:rPr>
          <w:rFonts w:ascii="Times New Roman" w:eastAsia="Times New Roman" w:hAnsi="Times New Roman" w:cs="Times New Roman"/>
          <w:sz w:val="28"/>
          <w:szCs w:val="28"/>
        </w:rPr>
        <w:t>»?</w:t>
      </w:r>
    </w:p>
    <w:p w:rsidR="00C54EE5" w:rsidRPr="00E34812" w:rsidRDefault="00C54EE5" w:rsidP="00DF5346">
      <w:pPr>
        <w:pStyle w:val="a3"/>
        <w:numPr>
          <w:ilvl w:val="0"/>
          <w:numId w:val="33"/>
        </w:numPr>
        <w:tabs>
          <w:tab w:val="left" w:pos="-426"/>
        </w:tabs>
        <w:spacing w:after="0" w:line="240" w:lineRule="auto"/>
        <w:ind w:left="1276" w:hanging="283"/>
        <w:jc w:val="both"/>
        <w:rPr>
          <w:rFonts w:ascii="Times New Roman" w:eastAsia="Times New Roman" w:hAnsi="Times New Roman" w:cs="Times New Roman"/>
          <w:bCs/>
          <w:sz w:val="28"/>
          <w:szCs w:val="28"/>
        </w:rPr>
      </w:pPr>
      <w:r w:rsidRPr="00E34812">
        <w:rPr>
          <w:rFonts w:ascii="Times New Roman" w:eastAsia="Times New Roman" w:hAnsi="Times New Roman" w:cs="Times New Roman"/>
          <w:sz w:val="28"/>
          <w:szCs w:val="28"/>
        </w:rPr>
        <w:t>Как звали композиторов: Глинку, Мусоргского, Даргомыжского, Бородина?</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color w:val="333333"/>
          <w:sz w:val="28"/>
          <w:szCs w:val="28"/>
        </w:rPr>
        <w:t>Кто является автором фортепианного цикла "Времена года"?</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color w:val="333333"/>
          <w:sz w:val="28"/>
          <w:szCs w:val="28"/>
        </w:rPr>
        <w:t>Назовите автора опер "Евгений Онегин", "Пиковая дама", "Иоланта"</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color w:val="333333"/>
          <w:sz w:val="28"/>
          <w:szCs w:val="28"/>
        </w:rPr>
        <w:t>Жанр  "</w:t>
      </w:r>
      <w:proofErr w:type="spellStart"/>
      <w:r w:rsidRPr="001366A1">
        <w:rPr>
          <w:color w:val="333333"/>
          <w:sz w:val="28"/>
          <w:szCs w:val="28"/>
        </w:rPr>
        <w:t>Шехеразады</w:t>
      </w:r>
      <w:proofErr w:type="spellEnd"/>
      <w:r w:rsidRPr="001366A1">
        <w:rPr>
          <w:color w:val="333333"/>
          <w:sz w:val="28"/>
          <w:szCs w:val="28"/>
        </w:rPr>
        <w:t>" Н.Римского-Корсакова это?</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color w:val="333333"/>
          <w:sz w:val="28"/>
          <w:szCs w:val="28"/>
        </w:rPr>
        <w:t>Какая опера написана Н.Римским -  Корсаковым на  сюжет пьесы Н.Островского?</w:t>
      </w:r>
    </w:p>
    <w:p w:rsidR="00C54EE5"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bCs/>
          <w:color w:val="000000"/>
          <w:sz w:val="28"/>
          <w:szCs w:val="28"/>
        </w:rPr>
        <w:t xml:space="preserve">Назови оперы </w:t>
      </w:r>
      <w:r w:rsidRPr="001366A1">
        <w:rPr>
          <w:color w:val="333333"/>
          <w:sz w:val="28"/>
          <w:szCs w:val="28"/>
        </w:rPr>
        <w:t>Н.Римского-Корсакова, написанные на сказочный сюжет.</w:t>
      </w:r>
    </w:p>
    <w:p w:rsidR="00C81388" w:rsidRDefault="00C81388" w:rsidP="00C81388">
      <w:pPr>
        <w:pStyle w:val="a8"/>
        <w:shd w:val="clear" w:color="auto" w:fill="FFFFFF"/>
        <w:tabs>
          <w:tab w:val="left" w:pos="-426"/>
        </w:tabs>
        <w:spacing w:line="276" w:lineRule="auto"/>
        <w:jc w:val="both"/>
        <w:rPr>
          <w:color w:val="333333"/>
          <w:sz w:val="28"/>
          <w:szCs w:val="28"/>
        </w:rPr>
      </w:pPr>
    </w:p>
    <w:p w:rsidR="00C81388" w:rsidRPr="001366A1" w:rsidRDefault="00C81388" w:rsidP="00C81388">
      <w:pPr>
        <w:pStyle w:val="a8"/>
        <w:shd w:val="clear" w:color="auto" w:fill="FFFFFF"/>
        <w:tabs>
          <w:tab w:val="left" w:pos="-426"/>
        </w:tabs>
        <w:spacing w:line="276" w:lineRule="auto"/>
        <w:jc w:val="both"/>
        <w:rPr>
          <w:color w:val="333333"/>
          <w:sz w:val="28"/>
          <w:szCs w:val="28"/>
        </w:rPr>
      </w:pP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bCs/>
          <w:color w:val="000000"/>
          <w:sz w:val="28"/>
          <w:szCs w:val="28"/>
        </w:rPr>
      </w:pPr>
      <w:r w:rsidRPr="001366A1">
        <w:rPr>
          <w:bCs/>
          <w:color w:val="000000"/>
          <w:sz w:val="28"/>
          <w:szCs w:val="28"/>
        </w:rPr>
        <w:t>Сколько симфоний написал П. И. Чайковский?</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color w:val="333333"/>
          <w:sz w:val="28"/>
          <w:szCs w:val="28"/>
        </w:rPr>
      </w:pPr>
      <w:r w:rsidRPr="001366A1">
        <w:rPr>
          <w:color w:val="333333"/>
          <w:sz w:val="28"/>
          <w:szCs w:val="28"/>
        </w:rPr>
        <w:t>Строение оперы «Евгений Онегин»</w:t>
      </w:r>
    </w:p>
    <w:p w:rsidR="00C54EE5" w:rsidRPr="001366A1" w:rsidRDefault="00C54EE5" w:rsidP="00DF5346">
      <w:pPr>
        <w:pStyle w:val="a8"/>
        <w:numPr>
          <w:ilvl w:val="0"/>
          <w:numId w:val="33"/>
        </w:numPr>
        <w:shd w:val="clear" w:color="auto" w:fill="FFFFFF"/>
        <w:tabs>
          <w:tab w:val="left" w:pos="-426"/>
        </w:tabs>
        <w:spacing w:line="276" w:lineRule="auto"/>
        <w:ind w:left="1276" w:hanging="283"/>
        <w:jc w:val="both"/>
        <w:rPr>
          <w:bCs/>
          <w:color w:val="000000"/>
          <w:sz w:val="28"/>
          <w:szCs w:val="28"/>
        </w:rPr>
      </w:pPr>
      <w:r w:rsidRPr="001366A1">
        <w:rPr>
          <w:bCs/>
          <w:color w:val="000000"/>
          <w:sz w:val="28"/>
          <w:szCs w:val="28"/>
        </w:rPr>
        <w:t>Сколько балетов написал Чайковский? Назови их.</w:t>
      </w:r>
    </w:p>
    <w:p w:rsidR="00C54EE5" w:rsidRPr="00666E52" w:rsidRDefault="00C54EE5" w:rsidP="00C54EE5">
      <w:pPr>
        <w:ind w:left="980"/>
        <w:jc w:val="center"/>
        <w:rPr>
          <w:sz w:val="32"/>
          <w:szCs w:val="32"/>
        </w:rPr>
      </w:pPr>
      <w:r w:rsidRPr="00666E52">
        <w:rPr>
          <w:rFonts w:eastAsia="Times New Roman"/>
          <w:b/>
          <w:bCs/>
          <w:iCs/>
          <w:sz w:val="32"/>
          <w:szCs w:val="32"/>
        </w:rPr>
        <w:t>Итоговый контроль</w:t>
      </w:r>
    </w:p>
    <w:p w:rsidR="00C54EE5" w:rsidRDefault="00C54EE5" w:rsidP="00C54EE5">
      <w:pPr>
        <w:ind w:left="260" w:firstLine="708"/>
        <w:jc w:val="both"/>
        <w:rPr>
          <w:rFonts w:eastAsia="Times New Roman"/>
          <w:sz w:val="28"/>
          <w:szCs w:val="28"/>
        </w:rPr>
      </w:pPr>
      <w:r w:rsidRPr="008C7A24">
        <w:rPr>
          <w:rFonts w:eastAsia="Times New Roman"/>
          <w:sz w:val="28"/>
          <w:szCs w:val="28"/>
        </w:rPr>
        <w:t xml:space="preserve">Итоговый контроль осуществляется в </w:t>
      </w:r>
      <w:r w:rsidR="00C76F2C">
        <w:rPr>
          <w:rFonts w:eastAsia="Times New Roman"/>
          <w:sz w:val="28"/>
          <w:szCs w:val="28"/>
        </w:rPr>
        <w:t>конце 5 класса</w:t>
      </w:r>
      <w:r w:rsidRPr="008C7A24">
        <w:rPr>
          <w:rFonts w:eastAsia="Times New Roman"/>
          <w:sz w:val="28"/>
          <w:szCs w:val="28"/>
        </w:rPr>
        <w:t xml:space="preserve">, который может проходить в устной форме и в письменном виде </w:t>
      </w:r>
      <w:proofErr w:type="gramStart"/>
      <w:r w:rsidRPr="008C7A24">
        <w:rPr>
          <w:rFonts w:eastAsia="Times New Roman"/>
          <w:sz w:val="28"/>
          <w:szCs w:val="28"/>
        </w:rPr>
        <w:t xml:space="preserve">( </w:t>
      </w:r>
      <w:proofErr w:type="gramEnd"/>
      <w:r w:rsidRPr="008C7A24">
        <w:rPr>
          <w:rFonts w:eastAsia="Times New Roman"/>
          <w:sz w:val="28"/>
          <w:szCs w:val="28"/>
        </w:rPr>
        <w:t>музыкальная викторина).</w:t>
      </w:r>
    </w:p>
    <w:p w:rsidR="00C76F2C" w:rsidRDefault="00C76F2C" w:rsidP="00C54EE5">
      <w:pPr>
        <w:spacing w:line="236" w:lineRule="auto"/>
        <w:ind w:left="260" w:firstLine="708"/>
        <w:jc w:val="both"/>
        <w:rPr>
          <w:rFonts w:eastAsia="Times New Roman"/>
          <w:b/>
          <w:sz w:val="28"/>
          <w:szCs w:val="28"/>
        </w:rPr>
      </w:pPr>
    </w:p>
    <w:p w:rsidR="00C54EE5" w:rsidRDefault="00C54EE5" w:rsidP="00C54EE5">
      <w:pPr>
        <w:spacing w:line="236" w:lineRule="auto"/>
        <w:ind w:left="260" w:firstLine="708"/>
        <w:jc w:val="both"/>
        <w:rPr>
          <w:rFonts w:eastAsia="Times New Roman"/>
          <w:b/>
          <w:sz w:val="28"/>
          <w:szCs w:val="28"/>
        </w:rPr>
      </w:pPr>
      <w:r w:rsidRPr="008C3B3D">
        <w:rPr>
          <w:rFonts w:eastAsia="Times New Roman"/>
          <w:b/>
          <w:sz w:val="28"/>
          <w:szCs w:val="28"/>
        </w:rPr>
        <w:t>Список произведений для итоговой викторины.</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w:t>
      </w:r>
      <w:proofErr w:type="spellStart"/>
      <w:r w:rsidRPr="008C3B3D">
        <w:rPr>
          <w:rFonts w:ascii="Times New Roman" w:hAnsi="Times New Roman" w:cs="Times New Roman"/>
          <w:sz w:val="28"/>
          <w:szCs w:val="28"/>
        </w:rPr>
        <w:t>Вивальди</w:t>
      </w:r>
      <w:proofErr w:type="spellEnd"/>
      <w:r w:rsidRPr="008C3B3D">
        <w:rPr>
          <w:rFonts w:ascii="Times New Roman" w:hAnsi="Times New Roman" w:cs="Times New Roman"/>
          <w:sz w:val="28"/>
          <w:szCs w:val="28"/>
        </w:rPr>
        <w:t>.  Концерт для скрипки с оркестром «Зима»</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И. С. Бах  Сюита для флейты «Шутка»</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И. С. Бах  Токката и фуга </w:t>
      </w:r>
      <w:r w:rsidRPr="008C3B3D">
        <w:rPr>
          <w:rFonts w:ascii="Times New Roman" w:hAnsi="Times New Roman" w:cs="Times New Roman"/>
          <w:sz w:val="28"/>
          <w:szCs w:val="28"/>
          <w:lang w:val="en-US"/>
        </w:rPr>
        <w:t>d</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moll</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В. Моцарт   оп. «Свадьба Фигаро» ария Фигаро «Мальчик резвый, кудрявый, влюбленный…»</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Симфония №40 </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Соната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r w:rsidRPr="008C3B3D">
        <w:rPr>
          <w:rFonts w:ascii="Times New Roman" w:hAnsi="Times New Roman" w:cs="Times New Roman"/>
          <w:sz w:val="28"/>
          <w:szCs w:val="28"/>
        </w:rPr>
        <w:t xml:space="preserve">  </w:t>
      </w:r>
      <w:r w:rsidRPr="008C3B3D">
        <w:rPr>
          <w:rFonts w:ascii="Times New Roman" w:hAnsi="Times New Roman" w:cs="Times New Roman"/>
          <w:sz w:val="28"/>
          <w:szCs w:val="28"/>
          <w:lang w:val="en-US"/>
        </w:rPr>
        <w:t>III</w:t>
      </w:r>
      <w:r w:rsidRPr="008C3B3D">
        <w:rPr>
          <w:rFonts w:ascii="Times New Roman" w:hAnsi="Times New Roman" w:cs="Times New Roman"/>
          <w:sz w:val="28"/>
          <w:szCs w:val="28"/>
        </w:rPr>
        <w:t xml:space="preserve"> часть «Турецкий марш»</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«Маленькая ночная серенада </w:t>
      </w:r>
      <w:r w:rsidRPr="008C3B3D">
        <w:rPr>
          <w:rFonts w:ascii="Times New Roman" w:hAnsi="Times New Roman" w:cs="Times New Roman"/>
          <w:sz w:val="28"/>
          <w:szCs w:val="28"/>
          <w:lang w:val="en-US"/>
        </w:rPr>
        <w:t>I</w:t>
      </w:r>
      <w:r w:rsidRPr="008C3B3D">
        <w:rPr>
          <w:rFonts w:ascii="Times New Roman" w:hAnsi="Times New Roman" w:cs="Times New Roman"/>
          <w:sz w:val="28"/>
          <w:szCs w:val="28"/>
        </w:rPr>
        <w:t xml:space="preserve"> часть</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«Лунная» соната № 14</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Симфония №5 «Мотив судьбы»</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«Аве Мария»</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«Лесной царь»</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Шопен  «Революционный» этюд №12</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Ф. Шопен  Полонез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Э. Григ  «В пещере горного короля» из сюиты «Пер </w:t>
      </w:r>
      <w:proofErr w:type="spellStart"/>
      <w:r w:rsidRPr="008C3B3D">
        <w:rPr>
          <w:rFonts w:ascii="Times New Roman" w:hAnsi="Times New Roman" w:cs="Times New Roman"/>
          <w:sz w:val="28"/>
          <w:szCs w:val="28"/>
        </w:rPr>
        <w:t>Гюнт</w:t>
      </w:r>
      <w:proofErr w:type="spellEnd"/>
      <w:r w:rsidRPr="008C3B3D">
        <w:rPr>
          <w:rFonts w:ascii="Times New Roman" w:hAnsi="Times New Roman" w:cs="Times New Roman"/>
          <w:sz w:val="28"/>
          <w:szCs w:val="28"/>
        </w:rPr>
        <w:t>»</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Лист  Рапсодия 2</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Бизе  оп. «</w:t>
      </w:r>
      <w:proofErr w:type="spellStart"/>
      <w:r w:rsidRPr="008C3B3D">
        <w:rPr>
          <w:rFonts w:ascii="Times New Roman" w:hAnsi="Times New Roman" w:cs="Times New Roman"/>
          <w:sz w:val="28"/>
          <w:szCs w:val="28"/>
        </w:rPr>
        <w:t>Кармен</w:t>
      </w:r>
      <w:proofErr w:type="spellEnd"/>
      <w:r w:rsidRPr="008C3B3D">
        <w:rPr>
          <w:rFonts w:ascii="Times New Roman" w:hAnsi="Times New Roman" w:cs="Times New Roman"/>
          <w:sz w:val="28"/>
          <w:szCs w:val="28"/>
        </w:rPr>
        <w:t>» ария Тореадора</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Дж. Верди  «Застольная песня» из оп «</w:t>
      </w:r>
      <w:proofErr w:type="spellStart"/>
      <w:r w:rsidRPr="008C3B3D">
        <w:rPr>
          <w:rFonts w:ascii="Times New Roman" w:hAnsi="Times New Roman" w:cs="Times New Roman"/>
          <w:sz w:val="28"/>
          <w:szCs w:val="28"/>
        </w:rPr>
        <w:t>Травиатта</w:t>
      </w:r>
      <w:proofErr w:type="spellEnd"/>
      <w:r w:rsidRPr="008C3B3D">
        <w:rPr>
          <w:rFonts w:ascii="Times New Roman" w:hAnsi="Times New Roman" w:cs="Times New Roman"/>
          <w:sz w:val="28"/>
          <w:szCs w:val="28"/>
        </w:rPr>
        <w:t>»</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ария Сусанина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«Иван Сусанин»</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хор «Славься»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«Иван Сусанин»</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увертюра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«Руслан и Людмила»</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П. Мусоргский  Сцена коронации Бориса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«Борис Годунов»</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«Баба-Яга» из сюиты «Картинки с выставки»</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П. Бородин  Ария князя  Игоря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«Князь Игорь»</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П. Бородин  Хор невольниц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«Князь Игорь»</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Н.А. Римский-Корсаков  «Полет шмеля»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«Сказка о царе </w:t>
      </w:r>
      <w:proofErr w:type="spellStart"/>
      <w:r w:rsidRPr="008C3B3D">
        <w:rPr>
          <w:rFonts w:ascii="Times New Roman" w:hAnsi="Times New Roman" w:cs="Times New Roman"/>
          <w:sz w:val="28"/>
          <w:szCs w:val="28"/>
        </w:rPr>
        <w:t>Салтане</w:t>
      </w:r>
      <w:proofErr w:type="spellEnd"/>
      <w:r w:rsidRPr="008C3B3D">
        <w:rPr>
          <w:rFonts w:ascii="Times New Roman" w:hAnsi="Times New Roman" w:cs="Times New Roman"/>
          <w:sz w:val="28"/>
          <w:szCs w:val="28"/>
        </w:rPr>
        <w:t>»</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Н.А. Римский-Корсаков  Ария Снегурочки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«Снегурочка»</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П.И.Чайковский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оркестром№1</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П.И.Чайковский  Сцена письма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«Евгений Онегин»</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В.Рахманинов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 №2</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Прокофьев   4 ч. «Вставайте люди русские…»</w:t>
      </w:r>
      <w:proofErr w:type="gramStart"/>
      <w:r w:rsidRPr="008C3B3D">
        <w:rPr>
          <w:rFonts w:ascii="Times New Roman" w:hAnsi="Times New Roman" w:cs="Times New Roman"/>
          <w:sz w:val="28"/>
          <w:szCs w:val="28"/>
        </w:rPr>
        <w:t xml:space="preserve"> .</w:t>
      </w:r>
      <w:proofErr w:type="gramEnd"/>
      <w:r w:rsidRPr="008C3B3D">
        <w:rPr>
          <w:rFonts w:ascii="Times New Roman" w:hAnsi="Times New Roman" w:cs="Times New Roman"/>
          <w:sz w:val="28"/>
          <w:szCs w:val="28"/>
        </w:rPr>
        <w:t xml:space="preserve">  Кантата «Александр Невский»</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Прокофьев   Танец </w:t>
      </w:r>
      <w:proofErr w:type="spellStart"/>
      <w:r w:rsidRPr="008C3B3D">
        <w:rPr>
          <w:rFonts w:ascii="Times New Roman" w:hAnsi="Times New Roman" w:cs="Times New Roman"/>
          <w:sz w:val="28"/>
          <w:szCs w:val="28"/>
        </w:rPr>
        <w:t>рыцерей</w:t>
      </w:r>
      <w:proofErr w:type="spellEnd"/>
      <w:r w:rsidRPr="008C3B3D">
        <w:rPr>
          <w:rFonts w:ascii="Times New Roman" w:hAnsi="Times New Roman" w:cs="Times New Roman"/>
          <w:sz w:val="28"/>
          <w:szCs w:val="28"/>
        </w:rPr>
        <w:t xml:space="preserve"> из  балета «Ромео и </w:t>
      </w:r>
      <w:proofErr w:type="spellStart"/>
      <w:r w:rsidRPr="008C3B3D">
        <w:rPr>
          <w:rFonts w:ascii="Times New Roman" w:hAnsi="Times New Roman" w:cs="Times New Roman"/>
          <w:sz w:val="28"/>
          <w:szCs w:val="28"/>
        </w:rPr>
        <w:t>Джульета</w:t>
      </w:r>
      <w:proofErr w:type="spellEnd"/>
      <w:r w:rsidRPr="008C3B3D">
        <w:rPr>
          <w:rFonts w:ascii="Times New Roman" w:hAnsi="Times New Roman" w:cs="Times New Roman"/>
          <w:sz w:val="28"/>
          <w:szCs w:val="28"/>
        </w:rPr>
        <w:t>»</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Д. Шостакович  Романс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w:t>
      </w:r>
      <w:proofErr w:type="gramStart"/>
      <w:r w:rsidRPr="008C3B3D">
        <w:rPr>
          <w:rFonts w:ascii="Times New Roman" w:hAnsi="Times New Roman" w:cs="Times New Roman"/>
          <w:sz w:val="28"/>
          <w:szCs w:val="28"/>
        </w:rPr>
        <w:t>к</w:t>
      </w:r>
      <w:proofErr w:type="gramEnd"/>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«Овод»</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Эпизод фашистского нашествия. Симфония №7</w:t>
      </w:r>
    </w:p>
    <w:p w:rsidR="00C54EE5" w:rsidRPr="008C3B3D"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Хачатурян  Танец с саблями из балета «Спартак»</w:t>
      </w:r>
    </w:p>
    <w:p w:rsidR="00C54EE5" w:rsidRDefault="00C54EE5" w:rsidP="00C54EE5">
      <w:pPr>
        <w:pStyle w:val="a3"/>
        <w:numPr>
          <w:ilvl w:val="0"/>
          <w:numId w:val="36"/>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Г. Свиридов    Вальс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w:t>
      </w:r>
      <w:proofErr w:type="gramStart"/>
      <w:r w:rsidRPr="008C3B3D">
        <w:rPr>
          <w:rFonts w:ascii="Times New Roman" w:hAnsi="Times New Roman" w:cs="Times New Roman"/>
          <w:sz w:val="28"/>
          <w:szCs w:val="28"/>
        </w:rPr>
        <w:t>к</w:t>
      </w:r>
      <w:proofErr w:type="gramEnd"/>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«Метель»</w:t>
      </w:r>
    </w:p>
    <w:p w:rsidR="00C76F2C" w:rsidRDefault="00C76F2C" w:rsidP="00C81388">
      <w:pPr>
        <w:pStyle w:val="a3"/>
        <w:spacing w:after="0" w:line="236" w:lineRule="auto"/>
        <w:ind w:left="968"/>
        <w:jc w:val="both"/>
        <w:rPr>
          <w:rFonts w:ascii="Times New Roman" w:hAnsi="Times New Roman" w:cs="Times New Roman"/>
          <w:b/>
          <w:sz w:val="28"/>
          <w:szCs w:val="28"/>
        </w:rPr>
      </w:pPr>
      <w:r>
        <w:rPr>
          <w:rFonts w:ascii="Times New Roman" w:hAnsi="Times New Roman" w:cs="Times New Roman"/>
          <w:b/>
          <w:sz w:val="28"/>
          <w:szCs w:val="28"/>
        </w:rPr>
        <w:t>Вопросы для устного ответа</w:t>
      </w:r>
    </w:p>
    <w:p w:rsidR="00C54EE5" w:rsidRPr="001A12BA" w:rsidRDefault="00C54EE5" w:rsidP="00C76F2C">
      <w:pPr>
        <w:numPr>
          <w:ilvl w:val="0"/>
          <w:numId w:val="60"/>
        </w:numPr>
        <w:suppressAutoHyphens/>
        <w:jc w:val="both"/>
        <w:rPr>
          <w:sz w:val="28"/>
          <w:szCs w:val="28"/>
        </w:rPr>
      </w:pPr>
      <w:r w:rsidRPr="001A12BA">
        <w:rPr>
          <w:sz w:val="28"/>
          <w:szCs w:val="28"/>
        </w:rPr>
        <w:t>Композиторы эпохи Барокко</w:t>
      </w:r>
    </w:p>
    <w:p w:rsidR="00C54EE5" w:rsidRPr="001A12BA" w:rsidRDefault="00C54EE5" w:rsidP="00C76F2C">
      <w:pPr>
        <w:numPr>
          <w:ilvl w:val="0"/>
          <w:numId w:val="60"/>
        </w:numPr>
        <w:suppressAutoHyphens/>
        <w:jc w:val="both"/>
        <w:rPr>
          <w:sz w:val="28"/>
          <w:szCs w:val="28"/>
        </w:rPr>
      </w:pPr>
      <w:r w:rsidRPr="001A12BA">
        <w:rPr>
          <w:sz w:val="28"/>
          <w:szCs w:val="28"/>
        </w:rPr>
        <w:t>Назвать пьесы сюиты «Картинки с выставки».</w:t>
      </w:r>
    </w:p>
    <w:p w:rsidR="00C54EE5" w:rsidRPr="001A12BA" w:rsidRDefault="00C54EE5" w:rsidP="00C76F2C">
      <w:pPr>
        <w:numPr>
          <w:ilvl w:val="0"/>
          <w:numId w:val="60"/>
        </w:numPr>
        <w:suppressAutoHyphens/>
        <w:jc w:val="both"/>
        <w:rPr>
          <w:sz w:val="28"/>
          <w:szCs w:val="28"/>
        </w:rPr>
      </w:pPr>
      <w:r w:rsidRPr="001A12BA">
        <w:rPr>
          <w:sz w:val="28"/>
          <w:szCs w:val="28"/>
        </w:rPr>
        <w:t>Действующие лица оперы «Князь Игорь»</w:t>
      </w:r>
    </w:p>
    <w:p w:rsidR="00C54EE5" w:rsidRPr="001A12BA" w:rsidRDefault="00C54EE5" w:rsidP="00C76F2C">
      <w:pPr>
        <w:numPr>
          <w:ilvl w:val="0"/>
          <w:numId w:val="60"/>
        </w:numPr>
        <w:suppressAutoHyphens/>
        <w:jc w:val="both"/>
        <w:rPr>
          <w:sz w:val="28"/>
          <w:szCs w:val="28"/>
        </w:rPr>
      </w:pPr>
      <w:r w:rsidRPr="001A12BA">
        <w:rPr>
          <w:sz w:val="28"/>
          <w:szCs w:val="28"/>
        </w:rPr>
        <w:t>Что означает слово «Полифония»?</w:t>
      </w:r>
    </w:p>
    <w:p w:rsidR="00C54EE5" w:rsidRPr="001A12BA" w:rsidRDefault="00C54EE5" w:rsidP="00C76F2C">
      <w:pPr>
        <w:numPr>
          <w:ilvl w:val="0"/>
          <w:numId w:val="60"/>
        </w:numPr>
        <w:suppressAutoHyphens/>
        <w:jc w:val="both"/>
        <w:rPr>
          <w:sz w:val="28"/>
          <w:szCs w:val="28"/>
        </w:rPr>
      </w:pPr>
      <w:r w:rsidRPr="001A12BA">
        <w:rPr>
          <w:sz w:val="28"/>
          <w:szCs w:val="28"/>
        </w:rPr>
        <w:t>Известные произведения  Ф. Шопена</w:t>
      </w:r>
    </w:p>
    <w:p w:rsidR="00C54EE5" w:rsidRPr="001A12BA" w:rsidRDefault="00C54EE5" w:rsidP="00C76F2C">
      <w:pPr>
        <w:numPr>
          <w:ilvl w:val="0"/>
          <w:numId w:val="60"/>
        </w:numPr>
        <w:suppressAutoHyphens/>
        <w:jc w:val="both"/>
        <w:rPr>
          <w:sz w:val="28"/>
          <w:szCs w:val="28"/>
        </w:rPr>
      </w:pPr>
      <w:r w:rsidRPr="001A12BA">
        <w:rPr>
          <w:sz w:val="28"/>
          <w:szCs w:val="28"/>
        </w:rPr>
        <w:t>Основоположник русской классической музыки.</w:t>
      </w:r>
    </w:p>
    <w:p w:rsidR="00C54EE5" w:rsidRPr="001A12BA" w:rsidRDefault="00C54EE5" w:rsidP="00C76F2C">
      <w:pPr>
        <w:numPr>
          <w:ilvl w:val="0"/>
          <w:numId w:val="60"/>
        </w:numPr>
        <w:suppressAutoHyphens/>
        <w:jc w:val="both"/>
        <w:rPr>
          <w:sz w:val="28"/>
          <w:szCs w:val="28"/>
        </w:rPr>
      </w:pPr>
      <w:r w:rsidRPr="001A12BA">
        <w:rPr>
          <w:sz w:val="28"/>
          <w:szCs w:val="28"/>
        </w:rPr>
        <w:t xml:space="preserve">Композиторы </w:t>
      </w:r>
      <w:r w:rsidRPr="001A12BA">
        <w:rPr>
          <w:sz w:val="28"/>
          <w:szCs w:val="28"/>
          <w:lang w:val="en-US"/>
        </w:rPr>
        <w:t>XX-</w:t>
      </w:r>
      <w:r w:rsidRPr="001A12BA">
        <w:rPr>
          <w:sz w:val="28"/>
          <w:szCs w:val="28"/>
        </w:rPr>
        <w:t>го века.</w:t>
      </w:r>
    </w:p>
    <w:p w:rsidR="00C54EE5" w:rsidRPr="001A12BA" w:rsidRDefault="00C54EE5" w:rsidP="00C76F2C">
      <w:pPr>
        <w:numPr>
          <w:ilvl w:val="0"/>
          <w:numId w:val="60"/>
        </w:numPr>
        <w:suppressAutoHyphens/>
        <w:jc w:val="both"/>
        <w:rPr>
          <w:sz w:val="28"/>
          <w:szCs w:val="28"/>
        </w:rPr>
      </w:pPr>
      <w:r w:rsidRPr="001A12BA">
        <w:rPr>
          <w:sz w:val="28"/>
          <w:szCs w:val="28"/>
        </w:rPr>
        <w:t>Как Чайковский назвал оперу « Евгений Онегин»?</w:t>
      </w:r>
    </w:p>
    <w:p w:rsidR="00C54EE5" w:rsidRPr="001A12BA" w:rsidRDefault="00C54EE5" w:rsidP="00C76F2C">
      <w:pPr>
        <w:numPr>
          <w:ilvl w:val="0"/>
          <w:numId w:val="60"/>
        </w:numPr>
        <w:suppressAutoHyphens/>
        <w:jc w:val="both"/>
        <w:rPr>
          <w:sz w:val="28"/>
          <w:szCs w:val="28"/>
        </w:rPr>
      </w:pPr>
      <w:r w:rsidRPr="001A12BA">
        <w:rPr>
          <w:sz w:val="28"/>
          <w:szCs w:val="28"/>
        </w:rPr>
        <w:t>Известные стили и направления в искусстве</w:t>
      </w:r>
    </w:p>
    <w:p w:rsidR="00C54EE5" w:rsidRPr="001A12BA" w:rsidRDefault="00C54EE5" w:rsidP="00C76F2C">
      <w:pPr>
        <w:numPr>
          <w:ilvl w:val="0"/>
          <w:numId w:val="60"/>
        </w:numPr>
        <w:suppressAutoHyphens/>
        <w:jc w:val="both"/>
        <w:rPr>
          <w:sz w:val="28"/>
          <w:szCs w:val="28"/>
        </w:rPr>
      </w:pPr>
      <w:r w:rsidRPr="001A12BA">
        <w:rPr>
          <w:sz w:val="28"/>
          <w:szCs w:val="28"/>
        </w:rPr>
        <w:t>Что лежит в основе увертюры «Эгмонт»?</w:t>
      </w:r>
    </w:p>
    <w:p w:rsidR="00C54EE5" w:rsidRPr="001A12BA" w:rsidRDefault="00C54EE5" w:rsidP="00C76F2C">
      <w:pPr>
        <w:numPr>
          <w:ilvl w:val="0"/>
          <w:numId w:val="60"/>
        </w:numPr>
        <w:suppressAutoHyphens/>
        <w:jc w:val="both"/>
        <w:rPr>
          <w:sz w:val="28"/>
          <w:szCs w:val="28"/>
        </w:rPr>
      </w:pPr>
      <w:r w:rsidRPr="001A12BA">
        <w:rPr>
          <w:sz w:val="28"/>
          <w:szCs w:val="28"/>
        </w:rPr>
        <w:t>Строение сонатной формы.</w:t>
      </w:r>
    </w:p>
    <w:p w:rsidR="00C54EE5" w:rsidRPr="001A12BA" w:rsidRDefault="00C54EE5" w:rsidP="00C76F2C">
      <w:pPr>
        <w:numPr>
          <w:ilvl w:val="0"/>
          <w:numId w:val="60"/>
        </w:numPr>
        <w:suppressAutoHyphens/>
        <w:jc w:val="both"/>
        <w:rPr>
          <w:sz w:val="28"/>
          <w:szCs w:val="28"/>
        </w:rPr>
      </w:pPr>
      <w:r w:rsidRPr="001A12BA">
        <w:rPr>
          <w:sz w:val="28"/>
          <w:szCs w:val="28"/>
        </w:rPr>
        <w:t>Назвать оперы Даргомыжского.</w:t>
      </w:r>
    </w:p>
    <w:p w:rsidR="00C54EE5" w:rsidRPr="001A12BA" w:rsidRDefault="00C54EE5" w:rsidP="00C76F2C">
      <w:pPr>
        <w:numPr>
          <w:ilvl w:val="0"/>
          <w:numId w:val="60"/>
        </w:numPr>
        <w:suppressAutoHyphens/>
        <w:jc w:val="both"/>
        <w:rPr>
          <w:sz w:val="28"/>
          <w:szCs w:val="28"/>
        </w:rPr>
      </w:pPr>
      <w:r w:rsidRPr="001A12BA">
        <w:rPr>
          <w:sz w:val="28"/>
          <w:szCs w:val="28"/>
        </w:rPr>
        <w:t>Главная тема творчества Чайковского.</w:t>
      </w:r>
    </w:p>
    <w:p w:rsidR="00C54EE5" w:rsidRPr="001A12BA" w:rsidRDefault="00C54EE5" w:rsidP="00C76F2C">
      <w:pPr>
        <w:numPr>
          <w:ilvl w:val="0"/>
          <w:numId w:val="60"/>
        </w:numPr>
        <w:suppressAutoHyphens/>
        <w:jc w:val="both"/>
        <w:rPr>
          <w:sz w:val="28"/>
          <w:szCs w:val="28"/>
        </w:rPr>
      </w:pPr>
      <w:r w:rsidRPr="001A12BA">
        <w:rPr>
          <w:sz w:val="28"/>
          <w:szCs w:val="28"/>
        </w:rPr>
        <w:t>Перечислить названия частей кантаты «Александр Невский»</w:t>
      </w:r>
    </w:p>
    <w:p w:rsidR="00C54EE5" w:rsidRPr="001A12BA" w:rsidRDefault="00C54EE5" w:rsidP="00C76F2C">
      <w:pPr>
        <w:numPr>
          <w:ilvl w:val="0"/>
          <w:numId w:val="60"/>
        </w:numPr>
        <w:suppressAutoHyphens/>
        <w:jc w:val="both"/>
        <w:rPr>
          <w:sz w:val="28"/>
          <w:szCs w:val="28"/>
        </w:rPr>
      </w:pPr>
      <w:r w:rsidRPr="001A12BA">
        <w:rPr>
          <w:sz w:val="28"/>
          <w:szCs w:val="28"/>
        </w:rPr>
        <w:t>«Эпизод фашистского нашествия» - название произведения и автор.</w:t>
      </w:r>
    </w:p>
    <w:p w:rsidR="00C54EE5" w:rsidRPr="001A12BA" w:rsidRDefault="00C54EE5" w:rsidP="00C76F2C">
      <w:pPr>
        <w:numPr>
          <w:ilvl w:val="0"/>
          <w:numId w:val="60"/>
        </w:numPr>
        <w:suppressAutoHyphens/>
        <w:jc w:val="both"/>
        <w:rPr>
          <w:sz w:val="28"/>
          <w:szCs w:val="28"/>
        </w:rPr>
      </w:pPr>
      <w:r w:rsidRPr="001A12BA">
        <w:rPr>
          <w:sz w:val="28"/>
          <w:szCs w:val="28"/>
        </w:rPr>
        <w:t xml:space="preserve">Кто из современных композиторов сочинял в старинном жанре </w:t>
      </w:r>
      <w:r w:rsidRPr="001A12BA">
        <w:rPr>
          <w:sz w:val="28"/>
          <w:szCs w:val="28"/>
          <w:lang w:val="en-US"/>
        </w:rPr>
        <w:t>CJNGERTO</w:t>
      </w:r>
      <w:r w:rsidRPr="001A12BA">
        <w:rPr>
          <w:sz w:val="28"/>
          <w:szCs w:val="28"/>
        </w:rPr>
        <w:t xml:space="preserve"> </w:t>
      </w:r>
      <w:r w:rsidRPr="001A12BA">
        <w:rPr>
          <w:sz w:val="28"/>
          <w:szCs w:val="28"/>
          <w:lang w:val="en-US"/>
        </w:rPr>
        <w:t>GROSSO</w:t>
      </w:r>
      <w:r w:rsidRPr="001A12BA">
        <w:rPr>
          <w:sz w:val="28"/>
          <w:szCs w:val="28"/>
        </w:rPr>
        <w:t>.</w:t>
      </w:r>
    </w:p>
    <w:p w:rsidR="00C54EE5" w:rsidRPr="001A12BA" w:rsidRDefault="00C54EE5" w:rsidP="00C76F2C">
      <w:pPr>
        <w:numPr>
          <w:ilvl w:val="1"/>
          <w:numId w:val="61"/>
        </w:numPr>
        <w:suppressAutoHyphens/>
        <w:ind w:left="851"/>
        <w:jc w:val="both"/>
        <w:rPr>
          <w:sz w:val="28"/>
          <w:szCs w:val="28"/>
        </w:rPr>
      </w:pPr>
      <w:r w:rsidRPr="001A12BA">
        <w:rPr>
          <w:sz w:val="28"/>
          <w:szCs w:val="28"/>
        </w:rPr>
        <w:t>Композиторы Венской Классической Школы.</w:t>
      </w:r>
    </w:p>
    <w:p w:rsidR="00C54EE5" w:rsidRPr="001A12BA" w:rsidRDefault="00C54EE5" w:rsidP="00C76F2C">
      <w:pPr>
        <w:numPr>
          <w:ilvl w:val="1"/>
          <w:numId w:val="61"/>
        </w:numPr>
        <w:suppressAutoHyphens/>
        <w:ind w:left="851"/>
        <w:jc w:val="both"/>
        <w:rPr>
          <w:sz w:val="28"/>
          <w:szCs w:val="28"/>
        </w:rPr>
      </w:pPr>
      <w:r w:rsidRPr="001A12BA">
        <w:rPr>
          <w:sz w:val="28"/>
          <w:szCs w:val="28"/>
        </w:rPr>
        <w:t>Что такое СИМФОНИЯ?</w:t>
      </w:r>
    </w:p>
    <w:p w:rsidR="00C54EE5" w:rsidRPr="001A12BA" w:rsidRDefault="00C54EE5" w:rsidP="00C76F2C">
      <w:pPr>
        <w:numPr>
          <w:ilvl w:val="1"/>
          <w:numId w:val="61"/>
        </w:numPr>
        <w:suppressAutoHyphens/>
        <w:ind w:left="851"/>
        <w:jc w:val="both"/>
        <w:rPr>
          <w:sz w:val="28"/>
          <w:szCs w:val="28"/>
        </w:rPr>
      </w:pPr>
      <w:r w:rsidRPr="001A12BA">
        <w:rPr>
          <w:sz w:val="28"/>
          <w:szCs w:val="28"/>
        </w:rPr>
        <w:t>Действующие лица оперы «Свадьба Фигаро» Моцарта.</w:t>
      </w:r>
    </w:p>
    <w:p w:rsidR="00C54EE5" w:rsidRPr="001A12BA" w:rsidRDefault="00C54EE5" w:rsidP="00C76F2C">
      <w:pPr>
        <w:numPr>
          <w:ilvl w:val="1"/>
          <w:numId w:val="61"/>
        </w:numPr>
        <w:suppressAutoHyphens/>
        <w:ind w:left="851"/>
        <w:jc w:val="both"/>
        <w:rPr>
          <w:sz w:val="28"/>
          <w:szCs w:val="28"/>
        </w:rPr>
      </w:pPr>
      <w:r w:rsidRPr="001A12BA">
        <w:rPr>
          <w:sz w:val="28"/>
          <w:szCs w:val="28"/>
        </w:rPr>
        <w:t>Назвать композиторов эпохи Романтизма.</w:t>
      </w:r>
    </w:p>
    <w:p w:rsidR="00C54EE5" w:rsidRPr="001A12BA" w:rsidRDefault="00C54EE5" w:rsidP="00C76F2C">
      <w:pPr>
        <w:numPr>
          <w:ilvl w:val="1"/>
          <w:numId w:val="61"/>
        </w:numPr>
        <w:suppressAutoHyphens/>
        <w:ind w:left="851"/>
        <w:jc w:val="both"/>
        <w:rPr>
          <w:sz w:val="28"/>
          <w:szCs w:val="28"/>
        </w:rPr>
      </w:pPr>
      <w:r w:rsidRPr="001A12BA">
        <w:rPr>
          <w:sz w:val="28"/>
          <w:szCs w:val="28"/>
        </w:rPr>
        <w:t>Симфонические произведения Глинки.</w:t>
      </w:r>
    </w:p>
    <w:p w:rsidR="00C54EE5" w:rsidRPr="001A12BA" w:rsidRDefault="00C54EE5" w:rsidP="00C76F2C">
      <w:pPr>
        <w:numPr>
          <w:ilvl w:val="1"/>
          <w:numId w:val="61"/>
        </w:numPr>
        <w:suppressAutoHyphens/>
        <w:ind w:left="851"/>
        <w:jc w:val="both"/>
        <w:rPr>
          <w:sz w:val="28"/>
          <w:szCs w:val="28"/>
        </w:rPr>
      </w:pPr>
      <w:r w:rsidRPr="001A12BA">
        <w:rPr>
          <w:sz w:val="28"/>
          <w:szCs w:val="28"/>
        </w:rPr>
        <w:t>Известные оперы Чайковского.</w:t>
      </w:r>
    </w:p>
    <w:p w:rsidR="00C54EE5" w:rsidRPr="001A12BA" w:rsidRDefault="00C54EE5" w:rsidP="00C76F2C">
      <w:pPr>
        <w:numPr>
          <w:ilvl w:val="1"/>
          <w:numId w:val="61"/>
        </w:numPr>
        <w:suppressAutoHyphens/>
        <w:ind w:left="851"/>
        <w:jc w:val="both"/>
        <w:rPr>
          <w:sz w:val="28"/>
          <w:szCs w:val="28"/>
        </w:rPr>
      </w:pPr>
      <w:r w:rsidRPr="001A12BA">
        <w:rPr>
          <w:sz w:val="28"/>
          <w:szCs w:val="28"/>
        </w:rPr>
        <w:t>Композиторы «Могучей кучки».</w:t>
      </w:r>
    </w:p>
    <w:p w:rsidR="00C54EE5" w:rsidRPr="001A12BA" w:rsidRDefault="00C54EE5" w:rsidP="00C76F2C">
      <w:pPr>
        <w:numPr>
          <w:ilvl w:val="1"/>
          <w:numId w:val="61"/>
        </w:numPr>
        <w:suppressAutoHyphens/>
        <w:ind w:left="851"/>
        <w:jc w:val="both"/>
        <w:rPr>
          <w:sz w:val="28"/>
          <w:szCs w:val="28"/>
        </w:rPr>
      </w:pPr>
      <w:r w:rsidRPr="001A12BA">
        <w:rPr>
          <w:sz w:val="28"/>
          <w:szCs w:val="28"/>
        </w:rPr>
        <w:t xml:space="preserve">Перечислить композиторские техники </w:t>
      </w:r>
      <w:r w:rsidRPr="001A12BA">
        <w:rPr>
          <w:sz w:val="28"/>
          <w:szCs w:val="28"/>
          <w:lang w:val="en-US"/>
        </w:rPr>
        <w:t>XX</w:t>
      </w:r>
      <w:r w:rsidRPr="001A12BA">
        <w:rPr>
          <w:sz w:val="28"/>
          <w:szCs w:val="28"/>
        </w:rPr>
        <w:t>-го века.</w:t>
      </w:r>
    </w:p>
    <w:p w:rsidR="00C54EE5" w:rsidRPr="001A12BA" w:rsidRDefault="00C54EE5" w:rsidP="00C76F2C">
      <w:pPr>
        <w:numPr>
          <w:ilvl w:val="1"/>
          <w:numId w:val="61"/>
        </w:numPr>
        <w:suppressAutoHyphens/>
        <w:ind w:left="851"/>
        <w:jc w:val="both"/>
        <w:rPr>
          <w:b/>
          <w:bCs/>
          <w:sz w:val="28"/>
          <w:szCs w:val="28"/>
        </w:rPr>
      </w:pPr>
      <w:r w:rsidRPr="001A12BA">
        <w:rPr>
          <w:sz w:val="28"/>
          <w:szCs w:val="28"/>
        </w:rPr>
        <w:t>В каком году создана симфония №7  Д.Шостаковича? Как она называется?</w:t>
      </w:r>
    </w:p>
    <w:p w:rsidR="00C54EE5" w:rsidRPr="001A12BA" w:rsidRDefault="00C54EE5" w:rsidP="00C76F2C">
      <w:pPr>
        <w:numPr>
          <w:ilvl w:val="0"/>
          <w:numId w:val="60"/>
        </w:numPr>
        <w:suppressAutoHyphens/>
        <w:jc w:val="both"/>
        <w:rPr>
          <w:sz w:val="28"/>
          <w:szCs w:val="28"/>
        </w:rPr>
      </w:pPr>
      <w:r w:rsidRPr="001A12BA">
        <w:rPr>
          <w:sz w:val="28"/>
          <w:szCs w:val="28"/>
        </w:rPr>
        <w:t>Известные произведения И.С. Баха.</w:t>
      </w:r>
    </w:p>
    <w:p w:rsidR="00C54EE5" w:rsidRPr="001A12BA" w:rsidRDefault="00C54EE5" w:rsidP="00C76F2C">
      <w:pPr>
        <w:numPr>
          <w:ilvl w:val="0"/>
          <w:numId w:val="60"/>
        </w:numPr>
        <w:suppressAutoHyphens/>
        <w:jc w:val="both"/>
        <w:rPr>
          <w:sz w:val="28"/>
          <w:szCs w:val="28"/>
        </w:rPr>
      </w:pPr>
      <w:r w:rsidRPr="001A12BA">
        <w:rPr>
          <w:sz w:val="28"/>
          <w:szCs w:val="28"/>
        </w:rPr>
        <w:t>Что такое СОНАТА?</w:t>
      </w:r>
    </w:p>
    <w:p w:rsidR="00C54EE5" w:rsidRPr="001A12BA" w:rsidRDefault="00C54EE5" w:rsidP="00C76F2C">
      <w:pPr>
        <w:numPr>
          <w:ilvl w:val="0"/>
          <w:numId w:val="60"/>
        </w:numPr>
        <w:suppressAutoHyphens/>
        <w:jc w:val="both"/>
        <w:rPr>
          <w:sz w:val="28"/>
          <w:szCs w:val="28"/>
        </w:rPr>
      </w:pPr>
      <w:r w:rsidRPr="001A12BA">
        <w:rPr>
          <w:sz w:val="28"/>
          <w:szCs w:val="28"/>
        </w:rPr>
        <w:t>«Мотив судьбы» - назвать произведение и тональность.</w:t>
      </w:r>
    </w:p>
    <w:p w:rsidR="00C54EE5" w:rsidRPr="001A12BA" w:rsidRDefault="00C54EE5" w:rsidP="00C76F2C">
      <w:pPr>
        <w:numPr>
          <w:ilvl w:val="0"/>
          <w:numId w:val="60"/>
        </w:numPr>
        <w:suppressAutoHyphens/>
        <w:jc w:val="both"/>
        <w:rPr>
          <w:sz w:val="28"/>
          <w:szCs w:val="28"/>
        </w:rPr>
      </w:pPr>
      <w:r w:rsidRPr="001A12BA">
        <w:rPr>
          <w:sz w:val="28"/>
          <w:szCs w:val="28"/>
        </w:rPr>
        <w:t>Ведущий жанр в творчестве Ф. Шуберта. Значение Ф. Шуберта.</w:t>
      </w:r>
    </w:p>
    <w:p w:rsidR="00C54EE5" w:rsidRPr="001A12BA" w:rsidRDefault="00C54EE5" w:rsidP="00C76F2C">
      <w:pPr>
        <w:numPr>
          <w:ilvl w:val="0"/>
          <w:numId w:val="60"/>
        </w:numPr>
        <w:suppressAutoHyphens/>
        <w:jc w:val="both"/>
        <w:rPr>
          <w:sz w:val="28"/>
          <w:szCs w:val="28"/>
        </w:rPr>
      </w:pPr>
      <w:r w:rsidRPr="001A12BA">
        <w:rPr>
          <w:sz w:val="28"/>
          <w:szCs w:val="28"/>
        </w:rPr>
        <w:t>Оперы М.Глинки.</w:t>
      </w:r>
    </w:p>
    <w:p w:rsidR="00C54EE5" w:rsidRPr="001A12BA" w:rsidRDefault="00C54EE5" w:rsidP="00C76F2C">
      <w:pPr>
        <w:numPr>
          <w:ilvl w:val="0"/>
          <w:numId w:val="60"/>
        </w:numPr>
        <w:suppressAutoHyphens/>
        <w:jc w:val="both"/>
        <w:rPr>
          <w:sz w:val="28"/>
          <w:szCs w:val="28"/>
        </w:rPr>
      </w:pPr>
      <w:r w:rsidRPr="001A12BA">
        <w:rPr>
          <w:sz w:val="28"/>
          <w:szCs w:val="28"/>
        </w:rPr>
        <w:t>Действующие лица оперы «Борис Годунов». Идея оперы.</w:t>
      </w:r>
    </w:p>
    <w:p w:rsidR="00C54EE5" w:rsidRPr="001A12BA" w:rsidRDefault="00C54EE5" w:rsidP="00C76F2C">
      <w:pPr>
        <w:numPr>
          <w:ilvl w:val="0"/>
          <w:numId w:val="60"/>
        </w:numPr>
        <w:suppressAutoHyphens/>
        <w:jc w:val="both"/>
        <w:rPr>
          <w:sz w:val="28"/>
          <w:szCs w:val="28"/>
        </w:rPr>
      </w:pPr>
      <w:r w:rsidRPr="001A12BA">
        <w:rPr>
          <w:sz w:val="28"/>
          <w:szCs w:val="28"/>
        </w:rPr>
        <w:t>Что такое «ХТК»?</w:t>
      </w:r>
    </w:p>
    <w:p w:rsidR="00C54EE5" w:rsidRPr="001A12BA" w:rsidRDefault="00C54EE5" w:rsidP="00C76F2C">
      <w:pPr>
        <w:numPr>
          <w:ilvl w:val="0"/>
          <w:numId w:val="60"/>
        </w:numPr>
        <w:suppressAutoHyphens/>
        <w:jc w:val="both"/>
        <w:rPr>
          <w:sz w:val="28"/>
          <w:szCs w:val="28"/>
        </w:rPr>
      </w:pPr>
      <w:r w:rsidRPr="001A12BA">
        <w:rPr>
          <w:sz w:val="28"/>
          <w:szCs w:val="28"/>
        </w:rPr>
        <w:t>Главная тема творчества Л.В. Бетховена.</w:t>
      </w:r>
    </w:p>
    <w:p w:rsidR="00C54EE5" w:rsidRPr="001A12BA" w:rsidRDefault="00C54EE5" w:rsidP="00C76F2C">
      <w:pPr>
        <w:numPr>
          <w:ilvl w:val="0"/>
          <w:numId w:val="60"/>
        </w:numPr>
        <w:suppressAutoHyphens/>
        <w:jc w:val="both"/>
        <w:rPr>
          <w:sz w:val="28"/>
          <w:szCs w:val="28"/>
        </w:rPr>
      </w:pPr>
      <w:r w:rsidRPr="001A12BA">
        <w:rPr>
          <w:sz w:val="28"/>
          <w:szCs w:val="28"/>
        </w:rPr>
        <w:t>Последнее произведение В.А. Моцарта.</w:t>
      </w:r>
    </w:p>
    <w:p w:rsidR="00C54EE5" w:rsidRPr="001A12BA" w:rsidRDefault="00C54EE5" w:rsidP="00C76F2C">
      <w:pPr>
        <w:numPr>
          <w:ilvl w:val="0"/>
          <w:numId w:val="60"/>
        </w:numPr>
        <w:suppressAutoHyphens/>
        <w:jc w:val="both"/>
        <w:rPr>
          <w:sz w:val="28"/>
          <w:szCs w:val="28"/>
        </w:rPr>
      </w:pPr>
      <w:r w:rsidRPr="001A12BA">
        <w:rPr>
          <w:sz w:val="28"/>
          <w:szCs w:val="28"/>
        </w:rPr>
        <w:t>Перечислить средства выразительности.</w:t>
      </w:r>
    </w:p>
    <w:p w:rsidR="00C54EE5" w:rsidRPr="001A12BA" w:rsidRDefault="00C54EE5" w:rsidP="00C76F2C">
      <w:pPr>
        <w:numPr>
          <w:ilvl w:val="0"/>
          <w:numId w:val="60"/>
        </w:numPr>
        <w:suppressAutoHyphens/>
        <w:jc w:val="both"/>
        <w:rPr>
          <w:sz w:val="28"/>
          <w:szCs w:val="28"/>
        </w:rPr>
      </w:pPr>
      <w:r w:rsidRPr="001A12BA">
        <w:rPr>
          <w:sz w:val="28"/>
          <w:szCs w:val="28"/>
        </w:rPr>
        <w:t>Назвать оперы Мусоргского.</w:t>
      </w:r>
    </w:p>
    <w:p w:rsidR="00C54EE5" w:rsidRPr="001A12BA" w:rsidRDefault="00C54EE5" w:rsidP="00C76F2C">
      <w:pPr>
        <w:numPr>
          <w:ilvl w:val="0"/>
          <w:numId w:val="60"/>
        </w:numPr>
        <w:suppressAutoHyphens/>
        <w:jc w:val="both"/>
        <w:rPr>
          <w:sz w:val="28"/>
          <w:szCs w:val="28"/>
        </w:rPr>
      </w:pPr>
      <w:r w:rsidRPr="001A12BA">
        <w:rPr>
          <w:sz w:val="28"/>
          <w:szCs w:val="28"/>
        </w:rPr>
        <w:t>В какой форме написана «Камаринская» М. Глинки?</w:t>
      </w:r>
    </w:p>
    <w:p w:rsidR="00C54EE5" w:rsidRPr="001A12BA" w:rsidRDefault="00C54EE5" w:rsidP="00C76F2C">
      <w:pPr>
        <w:numPr>
          <w:ilvl w:val="0"/>
          <w:numId w:val="60"/>
        </w:numPr>
        <w:suppressAutoHyphens/>
        <w:jc w:val="both"/>
        <w:rPr>
          <w:sz w:val="28"/>
          <w:szCs w:val="28"/>
        </w:rPr>
      </w:pPr>
      <w:r w:rsidRPr="001A12BA">
        <w:rPr>
          <w:sz w:val="28"/>
          <w:szCs w:val="28"/>
        </w:rPr>
        <w:t>Литературный источник оперы «Князь Игорь».</w:t>
      </w:r>
    </w:p>
    <w:p w:rsidR="00C54EE5" w:rsidRPr="001A12BA" w:rsidRDefault="00C54EE5" w:rsidP="00C76F2C">
      <w:pPr>
        <w:numPr>
          <w:ilvl w:val="0"/>
          <w:numId w:val="60"/>
        </w:numPr>
        <w:suppressAutoHyphens/>
        <w:jc w:val="both"/>
        <w:rPr>
          <w:sz w:val="28"/>
          <w:szCs w:val="28"/>
        </w:rPr>
      </w:pPr>
      <w:r w:rsidRPr="001A12BA">
        <w:rPr>
          <w:sz w:val="28"/>
          <w:szCs w:val="28"/>
        </w:rPr>
        <w:t>Что  такое КАНТАТА?</w:t>
      </w:r>
    </w:p>
    <w:p w:rsidR="00C54EE5" w:rsidRPr="001A12BA" w:rsidRDefault="00C54EE5" w:rsidP="00C76F2C">
      <w:pPr>
        <w:numPr>
          <w:ilvl w:val="0"/>
          <w:numId w:val="60"/>
        </w:numPr>
        <w:suppressAutoHyphens/>
        <w:jc w:val="both"/>
        <w:rPr>
          <w:sz w:val="28"/>
          <w:szCs w:val="28"/>
        </w:rPr>
      </w:pPr>
      <w:r w:rsidRPr="001A12BA">
        <w:rPr>
          <w:sz w:val="28"/>
          <w:szCs w:val="28"/>
        </w:rPr>
        <w:t>Строение старинной сюиты.</w:t>
      </w:r>
    </w:p>
    <w:p w:rsidR="00C54EE5" w:rsidRPr="001A12BA" w:rsidRDefault="00C54EE5" w:rsidP="00C76F2C">
      <w:pPr>
        <w:numPr>
          <w:ilvl w:val="0"/>
          <w:numId w:val="60"/>
        </w:numPr>
        <w:suppressAutoHyphens/>
        <w:jc w:val="both"/>
        <w:rPr>
          <w:sz w:val="28"/>
          <w:szCs w:val="28"/>
        </w:rPr>
      </w:pPr>
      <w:r w:rsidRPr="001A12BA">
        <w:rPr>
          <w:sz w:val="28"/>
          <w:szCs w:val="28"/>
        </w:rPr>
        <w:t>Известные оперы В.А. Моцарта.</w:t>
      </w:r>
    </w:p>
    <w:p w:rsidR="00C54EE5" w:rsidRPr="001A12BA" w:rsidRDefault="00C54EE5" w:rsidP="00C76F2C">
      <w:pPr>
        <w:numPr>
          <w:ilvl w:val="0"/>
          <w:numId w:val="60"/>
        </w:numPr>
        <w:suppressAutoHyphens/>
        <w:jc w:val="both"/>
        <w:rPr>
          <w:sz w:val="28"/>
          <w:szCs w:val="28"/>
        </w:rPr>
      </w:pPr>
      <w:r w:rsidRPr="001A12BA">
        <w:rPr>
          <w:sz w:val="28"/>
          <w:szCs w:val="28"/>
        </w:rPr>
        <w:t>Что вам известно о РОМАНТИЗМЕ?</w:t>
      </w:r>
    </w:p>
    <w:p w:rsidR="00C54EE5" w:rsidRPr="001A12BA" w:rsidRDefault="00C54EE5" w:rsidP="00C76F2C">
      <w:pPr>
        <w:numPr>
          <w:ilvl w:val="0"/>
          <w:numId w:val="60"/>
        </w:numPr>
        <w:suppressAutoHyphens/>
        <w:jc w:val="both"/>
        <w:rPr>
          <w:sz w:val="28"/>
          <w:szCs w:val="28"/>
        </w:rPr>
      </w:pPr>
      <w:r w:rsidRPr="001A12BA">
        <w:rPr>
          <w:sz w:val="28"/>
          <w:szCs w:val="28"/>
        </w:rPr>
        <w:t>Вокальные произведения Даргомыжского.</w:t>
      </w:r>
    </w:p>
    <w:p w:rsidR="00C54EE5" w:rsidRPr="001A12BA" w:rsidRDefault="00C54EE5" w:rsidP="00C76F2C">
      <w:pPr>
        <w:numPr>
          <w:ilvl w:val="0"/>
          <w:numId w:val="60"/>
        </w:numPr>
        <w:suppressAutoHyphens/>
        <w:jc w:val="both"/>
        <w:rPr>
          <w:sz w:val="28"/>
          <w:szCs w:val="28"/>
        </w:rPr>
      </w:pPr>
      <w:r w:rsidRPr="001A12BA">
        <w:rPr>
          <w:sz w:val="28"/>
          <w:szCs w:val="28"/>
        </w:rPr>
        <w:t>Назвать части сюиты «</w:t>
      </w:r>
      <w:proofErr w:type="spellStart"/>
      <w:r w:rsidRPr="001A12BA">
        <w:rPr>
          <w:sz w:val="28"/>
          <w:szCs w:val="28"/>
        </w:rPr>
        <w:t>Шехеразада</w:t>
      </w:r>
      <w:proofErr w:type="spellEnd"/>
      <w:r w:rsidRPr="001A12BA">
        <w:rPr>
          <w:sz w:val="28"/>
          <w:szCs w:val="28"/>
        </w:rPr>
        <w:t>».</w:t>
      </w:r>
    </w:p>
    <w:p w:rsidR="00C54EE5" w:rsidRPr="001A12BA" w:rsidRDefault="00C54EE5" w:rsidP="00C76F2C">
      <w:pPr>
        <w:numPr>
          <w:ilvl w:val="0"/>
          <w:numId w:val="60"/>
        </w:numPr>
        <w:suppressAutoHyphens/>
        <w:jc w:val="both"/>
        <w:rPr>
          <w:sz w:val="28"/>
          <w:szCs w:val="28"/>
        </w:rPr>
      </w:pPr>
      <w:r w:rsidRPr="001A12BA">
        <w:rPr>
          <w:sz w:val="28"/>
          <w:szCs w:val="28"/>
        </w:rPr>
        <w:t xml:space="preserve">Какие открытия произошли в музыкальной жизни во 2-ой половине </w:t>
      </w:r>
      <w:r w:rsidRPr="001A12BA">
        <w:rPr>
          <w:sz w:val="28"/>
          <w:szCs w:val="28"/>
          <w:lang w:val="en-US"/>
        </w:rPr>
        <w:t>X</w:t>
      </w:r>
    </w:p>
    <w:p w:rsidR="00C54EE5" w:rsidRPr="00C76F2C" w:rsidRDefault="00C54EE5" w:rsidP="00C81388">
      <w:pPr>
        <w:pStyle w:val="a3"/>
        <w:spacing w:after="0"/>
        <w:jc w:val="both"/>
        <w:rPr>
          <w:sz w:val="28"/>
          <w:szCs w:val="28"/>
        </w:rPr>
      </w:pPr>
      <w:r w:rsidRPr="00C76F2C">
        <w:rPr>
          <w:sz w:val="28"/>
          <w:szCs w:val="28"/>
        </w:rPr>
        <w:t>века?</w:t>
      </w:r>
    </w:p>
    <w:p w:rsidR="00C54EE5" w:rsidRPr="001A12BA" w:rsidRDefault="00C54EE5" w:rsidP="00C76F2C">
      <w:pPr>
        <w:numPr>
          <w:ilvl w:val="0"/>
          <w:numId w:val="60"/>
        </w:numPr>
        <w:suppressAutoHyphens/>
        <w:jc w:val="both"/>
        <w:rPr>
          <w:sz w:val="28"/>
          <w:szCs w:val="28"/>
        </w:rPr>
      </w:pPr>
      <w:r w:rsidRPr="001A12BA">
        <w:rPr>
          <w:sz w:val="28"/>
          <w:szCs w:val="28"/>
        </w:rPr>
        <w:t>Как представлены поляки в опере «Иван Сусанин»?</w:t>
      </w:r>
    </w:p>
    <w:p w:rsidR="00C54EE5" w:rsidRPr="001A12BA" w:rsidRDefault="00C54EE5" w:rsidP="00C76F2C">
      <w:pPr>
        <w:numPr>
          <w:ilvl w:val="0"/>
          <w:numId w:val="60"/>
        </w:numPr>
        <w:suppressAutoHyphens/>
        <w:jc w:val="both"/>
        <w:rPr>
          <w:sz w:val="28"/>
          <w:szCs w:val="28"/>
        </w:rPr>
      </w:pPr>
      <w:r w:rsidRPr="001A12BA">
        <w:rPr>
          <w:sz w:val="28"/>
          <w:szCs w:val="28"/>
        </w:rPr>
        <w:t>Сколько симфоний у Д. Шостаковича? В чем их особенность?</w:t>
      </w:r>
    </w:p>
    <w:p w:rsidR="00C54EE5" w:rsidRPr="001A12BA" w:rsidRDefault="00C54EE5" w:rsidP="00C76F2C">
      <w:pPr>
        <w:numPr>
          <w:ilvl w:val="0"/>
          <w:numId w:val="60"/>
        </w:numPr>
        <w:suppressAutoHyphens/>
        <w:jc w:val="both"/>
        <w:rPr>
          <w:sz w:val="28"/>
          <w:szCs w:val="28"/>
        </w:rPr>
      </w:pPr>
      <w:r w:rsidRPr="001A12BA">
        <w:rPr>
          <w:sz w:val="28"/>
          <w:szCs w:val="28"/>
        </w:rPr>
        <w:t>Название 2-</w:t>
      </w:r>
      <w:r w:rsidR="00C81388">
        <w:rPr>
          <w:sz w:val="28"/>
          <w:szCs w:val="28"/>
        </w:rPr>
        <w:t>о</w:t>
      </w:r>
      <w:r w:rsidRPr="001A12BA">
        <w:rPr>
          <w:sz w:val="28"/>
          <w:szCs w:val="28"/>
        </w:rPr>
        <w:t>й симфонии Бородина.</w:t>
      </w:r>
    </w:p>
    <w:p w:rsidR="00C54EE5" w:rsidRPr="001A12BA" w:rsidRDefault="00C54EE5" w:rsidP="00C76F2C">
      <w:pPr>
        <w:numPr>
          <w:ilvl w:val="0"/>
          <w:numId w:val="60"/>
        </w:numPr>
        <w:suppressAutoHyphens/>
        <w:jc w:val="both"/>
        <w:rPr>
          <w:sz w:val="28"/>
          <w:szCs w:val="28"/>
        </w:rPr>
      </w:pPr>
      <w:r w:rsidRPr="001A12BA">
        <w:rPr>
          <w:sz w:val="28"/>
          <w:szCs w:val="28"/>
        </w:rPr>
        <w:t>Сколько симфоний написал Й. Гайдн?</w:t>
      </w:r>
    </w:p>
    <w:p w:rsidR="00C54EE5" w:rsidRPr="001A12BA" w:rsidRDefault="00C54EE5" w:rsidP="00C76F2C">
      <w:pPr>
        <w:numPr>
          <w:ilvl w:val="0"/>
          <w:numId w:val="60"/>
        </w:numPr>
        <w:suppressAutoHyphens/>
        <w:jc w:val="both"/>
        <w:rPr>
          <w:sz w:val="28"/>
          <w:szCs w:val="28"/>
        </w:rPr>
      </w:pPr>
      <w:r w:rsidRPr="001A12BA">
        <w:rPr>
          <w:sz w:val="28"/>
          <w:szCs w:val="28"/>
        </w:rPr>
        <w:t>Строение симфонического оркестра.</w:t>
      </w:r>
    </w:p>
    <w:p w:rsidR="00C54EE5" w:rsidRPr="001A12BA" w:rsidRDefault="00C54EE5" w:rsidP="00C76F2C">
      <w:pPr>
        <w:numPr>
          <w:ilvl w:val="0"/>
          <w:numId w:val="60"/>
        </w:numPr>
        <w:suppressAutoHyphens/>
        <w:jc w:val="both"/>
        <w:rPr>
          <w:sz w:val="28"/>
          <w:szCs w:val="28"/>
        </w:rPr>
      </w:pPr>
      <w:r w:rsidRPr="001A12BA">
        <w:rPr>
          <w:sz w:val="28"/>
          <w:szCs w:val="28"/>
        </w:rPr>
        <w:t>Что такое УВЕРТЮРА, АРИЯ, ЛИБРЕТТО?</w:t>
      </w:r>
    </w:p>
    <w:p w:rsidR="00C54EE5" w:rsidRPr="001A12BA" w:rsidRDefault="00C54EE5" w:rsidP="00C76F2C">
      <w:pPr>
        <w:numPr>
          <w:ilvl w:val="0"/>
          <w:numId w:val="60"/>
        </w:numPr>
        <w:suppressAutoHyphens/>
        <w:jc w:val="both"/>
        <w:rPr>
          <w:sz w:val="28"/>
          <w:szCs w:val="28"/>
        </w:rPr>
      </w:pPr>
      <w:r w:rsidRPr="001A12BA">
        <w:rPr>
          <w:sz w:val="28"/>
          <w:szCs w:val="28"/>
        </w:rPr>
        <w:t>Известные произведения Ф. Шуберта.</w:t>
      </w:r>
    </w:p>
    <w:p w:rsidR="00C54EE5" w:rsidRPr="001A12BA" w:rsidRDefault="00C54EE5" w:rsidP="00C76F2C">
      <w:pPr>
        <w:numPr>
          <w:ilvl w:val="0"/>
          <w:numId w:val="60"/>
        </w:numPr>
        <w:suppressAutoHyphens/>
        <w:jc w:val="both"/>
        <w:rPr>
          <w:sz w:val="28"/>
          <w:szCs w:val="28"/>
        </w:rPr>
      </w:pPr>
      <w:r w:rsidRPr="001A12BA">
        <w:rPr>
          <w:sz w:val="28"/>
          <w:szCs w:val="28"/>
        </w:rPr>
        <w:t>Действующие лица оперы «Иван Сусанин».</w:t>
      </w:r>
    </w:p>
    <w:p w:rsidR="00C54EE5" w:rsidRPr="001A12BA" w:rsidRDefault="00C54EE5" w:rsidP="00C76F2C">
      <w:pPr>
        <w:numPr>
          <w:ilvl w:val="0"/>
          <w:numId w:val="60"/>
        </w:numPr>
        <w:suppressAutoHyphens/>
        <w:jc w:val="both"/>
        <w:rPr>
          <w:sz w:val="28"/>
          <w:szCs w:val="28"/>
        </w:rPr>
      </w:pPr>
      <w:r w:rsidRPr="001A12BA">
        <w:rPr>
          <w:sz w:val="28"/>
          <w:szCs w:val="28"/>
        </w:rPr>
        <w:t>Где учился и работал П.И. Чайковский?</w:t>
      </w:r>
    </w:p>
    <w:p w:rsidR="00C54EE5" w:rsidRPr="001A12BA" w:rsidRDefault="00C54EE5" w:rsidP="00C76F2C">
      <w:pPr>
        <w:numPr>
          <w:ilvl w:val="0"/>
          <w:numId w:val="60"/>
        </w:numPr>
        <w:suppressAutoHyphens/>
        <w:jc w:val="both"/>
        <w:rPr>
          <w:sz w:val="28"/>
          <w:szCs w:val="28"/>
        </w:rPr>
      </w:pPr>
      <w:r w:rsidRPr="001A12BA">
        <w:rPr>
          <w:sz w:val="28"/>
          <w:szCs w:val="28"/>
        </w:rPr>
        <w:t>Какая симфония С. Прокофьева получила название «Детская»?</w:t>
      </w:r>
    </w:p>
    <w:p w:rsidR="00C54EE5" w:rsidRPr="001A12BA" w:rsidRDefault="00C54EE5" w:rsidP="00C76F2C">
      <w:pPr>
        <w:numPr>
          <w:ilvl w:val="0"/>
          <w:numId w:val="60"/>
        </w:numPr>
        <w:suppressAutoHyphens/>
        <w:jc w:val="both"/>
        <w:rPr>
          <w:sz w:val="28"/>
          <w:szCs w:val="28"/>
        </w:rPr>
      </w:pPr>
      <w:r w:rsidRPr="001A12BA">
        <w:rPr>
          <w:sz w:val="28"/>
          <w:szCs w:val="28"/>
        </w:rPr>
        <w:t>Балеты А. Хачатуряна.</w:t>
      </w:r>
    </w:p>
    <w:p w:rsidR="00C54EE5" w:rsidRPr="001A12BA" w:rsidRDefault="00C54EE5" w:rsidP="00C76F2C">
      <w:pPr>
        <w:numPr>
          <w:ilvl w:val="0"/>
          <w:numId w:val="60"/>
        </w:numPr>
        <w:suppressAutoHyphens/>
        <w:jc w:val="both"/>
        <w:rPr>
          <w:sz w:val="28"/>
          <w:szCs w:val="28"/>
        </w:rPr>
      </w:pPr>
      <w:r w:rsidRPr="001A12BA">
        <w:rPr>
          <w:sz w:val="28"/>
          <w:szCs w:val="28"/>
        </w:rPr>
        <w:t>Какое произведение получило название «С тремоло литавр»? Почему?</w:t>
      </w:r>
    </w:p>
    <w:p w:rsidR="00C54EE5" w:rsidRPr="001A12BA" w:rsidRDefault="00C54EE5" w:rsidP="00C76F2C">
      <w:pPr>
        <w:numPr>
          <w:ilvl w:val="0"/>
          <w:numId w:val="60"/>
        </w:numPr>
        <w:suppressAutoHyphens/>
        <w:jc w:val="both"/>
        <w:rPr>
          <w:sz w:val="28"/>
          <w:szCs w:val="28"/>
        </w:rPr>
      </w:pPr>
      <w:r w:rsidRPr="001A12BA">
        <w:rPr>
          <w:sz w:val="28"/>
          <w:szCs w:val="28"/>
        </w:rPr>
        <w:t>Что означает слово «ПАТЕТИКА»? Автор «Патетической» сонаты.</w:t>
      </w:r>
    </w:p>
    <w:p w:rsidR="00C54EE5" w:rsidRPr="001A12BA" w:rsidRDefault="00C54EE5" w:rsidP="00C76F2C">
      <w:pPr>
        <w:numPr>
          <w:ilvl w:val="0"/>
          <w:numId w:val="60"/>
        </w:numPr>
        <w:suppressAutoHyphens/>
        <w:jc w:val="both"/>
        <w:rPr>
          <w:sz w:val="28"/>
          <w:szCs w:val="28"/>
        </w:rPr>
      </w:pPr>
      <w:r w:rsidRPr="001A12BA">
        <w:rPr>
          <w:sz w:val="28"/>
          <w:szCs w:val="28"/>
        </w:rPr>
        <w:t>В каких городах прошли жизнь и творчество Ф. Шопена?</w:t>
      </w:r>
    </w:p>
    <w:p w:rsidR="00C54EE5" w:rsidRPr="001A12BA" w:rsidRDefault="00C54EE5" w:rsidP="00C76F2C">
      <w:pPr>
        <w:numPr>
          <w:ilvl w:val="0"/>
          <w:numId w:val="60"/>
        </w:numPr>
        <w:suppressAutoHyphens/>
        <w:jc w:val="both"/>
        <w:rPr>
          <w:sz w:val="28"/>
          <w:szCs w:val="28"/>
        </w:rPr>
      </w:pPr>
      <w:r w:rsidRPr="001A12BA">
        <w:rPr>
          <w:sz w:val="28"/>
          <w:szCs w:val="28"/>
          <w:lang w:val="en-US"/>
        </w:rPr>
        <w:t>ABACADA —</w:t>
      </w:r>
      <w:r w:rsidRPr="001A12BA">
        <w:rPr>
          <w:sz w:val="28"/>
          <w:szCs w:val="28"/>
        </w:rPr>
        <w:t xml:space="preserve"> название музыкальной формы.</w:t>
      </w:r>
    </w:p>
    <w:p w:rsidR="00C54EE5" w:rsidRPr="001A12BA" w:rsidRDefault="00C54EE5" w:rsidP="00C76F2C">
      <w:pPr>
        <w:numPr>
          <w:ilvl w:val="0"/>
          <w:numId w:val="60"/>
        </w:numPr>
        <w:suppressAutoHyphens/>
        <w:jc w:val="both"/>
        <w:rPr>
          <w:sz w:val="28"/>
          <w:szCs w:val="28"/>
        </w:rPr>
      </w:pPr>
      <w:r w:rsidRPr="001A12BA">
        <w:rPr>
          <w:sz w:val="28"/>
          <w:szCs w:val="28"/>
        </w:rPr>
        <w:t>Перечислить вокальные произведения М. Глинки.</w:t>
      </w:r>
    </w:p>
    <w:p w:rsidR="00C54EE5" w:rsidRPr="001A12BA" w:rsidRDefault="00C54EE5" w:rsidP="00C76F2C">
      <w:pPr>
        <w:numPr>
          <w:ilvl w:val="0"/>
          <w:numId w:val="60"/>
        </w:numPr>
        <w:suppressAutoHyphens/>
        <w:jc w:val="both"/>
        <w:rPr>
          <w:sz w:val="28"/>
          <w:szCs w:val="28"/>
        </w:rPr>
      </w:pPr>
      <w:r w:rsidRPr="001A12BA">
        <w:rPr>
          <w:sz w:val="28"/>
          <w:szCs w:val="28"/>
        </w:rPr>
        <w:t>Действующие лица оперы «Снегурочка».</w:t>
      </w:r>
    </w:p>
    <w:p w:rsidR="00C54EE5" w:rsidRPr="001A12BA" w:rsidRDefault="00C54EE5" w:rsidP="00C76F2C">
      <w:pPr>
        <w:numPr>
          <w:ilvl w:val="0"/>
          <w:numId w:val="60"/>
        </w:numPr>
        <w:suppressAutoHyphens/>
        <w:jc w:val="both"/>
        <w:rPr>
          <w:sz w:val="28"/>
          <w:szCs w:val="28"/>
        </w:rPr>
      </w:pPr>
      <w:r w:rsidRPr="001A12BA">
        <w:rPr>
          <w:sz w:val="28"/>
          <w:szCs w:val="28"/>
        </w:rPr>
        <w:t>В каких произведениях русских композиторов использованы народные мелодии?</w:t>
      </w:r>
    </w:p>
    <w:p w:rsidR="00C54EE5" w:rsidRPr="001A12BA" w:rsidRDefault="00C54EE5" w:rsidP="00C76F2C">
      <w:pPr>
        <w:numPr>
          <w:ilvl w:val="0"/>
          <w:numId w:val="60"/>
        </w:numPr>
        <w:suppressAutoHyphens/>
        <w:jc w:val="both"/>
        <w:rPr>
          <w:sz w:val="28"/>
          <w:szCs w:val="28"/>
        </w:rPr>
      </w:pPr>
      <w:r w:rsidRPr="001A12BA">
        <w:rPr>
          <w:sz w:val="28"/>
          <w:szCs w:val="28"/>
        </w:rPr>
        <w:t>Сколько частей в кантате «Александр Невский»?</w:t>
      </w:r>
    </w:p>
    <w:p w:rsidR="00C54EE5" w:rsidRPr="001A12BA" w:rsidRDefault="00C54EE5" w:rsidP="00C76F2C">
      <w:pPr>
        <w:numPr>
          <w:ilvl w:val="0"/>
          <w:numId w:val="60"/>
        </w:numPr>
        <w:suppressAutoHyphens/>
        <w:jc w:val="both"/>
        <w:rPr>
          <w:sz w:val="28"/>
          <w:szCs w:val="28"/>
          <w:lang w:val="en-US"/>
        </w:rPr>
      </w:pPr>
      <w:r w:rsidRPr="001A12BA">
        <w:rPr>
          <w:sz w:val="28"/>
          <w:szCs w:val="28"/>
        </w:rPr>
        <w:t>Балеты П.И. Чайковского.</w:t>
      </w:r>
    </w:p>
    <w:p w:rsidR="00C54EE5" w:rsidRPr="001A12BA" w:rsidRDefault="00C54EE5" w:rsidP="00C76F2C">
      <w:pPr>
        <w:numPr>
          <w:ilvl w:val="0"/>
          <w:numId w:val="60"/>
        </w:numPr>
        <w:suppressAutoHyphens/>
        <w:jc w:val="both"/>
        <w:rPr>
          <w:sz w:val="28"/>
          <w:szCs w:val="28"/>
        </w:rPr>
      </w:pPr>
      <w:r w:rsidRPr="001A12BA">
        <w:rPr>
          <w:sz w:val="28"/>
          <w:szCs w:val="28"/>
        </w:rPr>
        <w:t>В какой сонате Л.В. Бетховена 1-ая часть в медленном темпе?</w:t>
      </w:r>
    </w:p>
    <w:p w:rsidR="00C54EE5" w:rsidRPr="001A12BA" w:rsidRDefault="00C54EE5" w:rsidP="00C76F2C">
      <w:pPr>
        <w:numPr>
          <w:ilvl w:val="0"/>
          <w:numId w:val="60"/>
        </w:numPr>
        <w:suppressAutoHyphens/>
        <w:jc w:val="both"/>
        <w:rPr>
          <w:sz w:val="28"/>
          <w:szCs w:val="28"/>
        </w:rPr>
      </w:pPr>
      <w:r w:rsidRPr="001A12BA">
        <w:rPr>
          <w:sz w:val="28"/>
          <w:szCs w:val="28"/>
        </w:rPr>
        <w:t>Почему 8-ая симфония  Шуберта называется «Неоконченной»?</w:t>
      </w:r>
    </w:p>
    <w:p w:rsidR="00C54EE5" w:rsidRPr="001A12BA" w:rsidRDefault="00C54EE5" w:rsidP="00C76F2C">
      <w:pPr>
        <w:numPr>
          <w:ilvl w:val="0"/>
          <w:numId w:val="60"/>
        </w:numPr>
        <w:suppressAutoHyphens/>
        <w:jc w:val="both"/>
        <w:rPr>
          <w:sz w:val="28"/>
          <w:szCs w:val="28"/>
        </w:rPr>
      </w:pPr>
      <w:r w:rsidRPr="001A12BA">
        <w:rPr>
          <w:sz w:val="28"/>
          <w:szCs w:val="28"/>
        </w:rPr>
        <w:t>В каких жанрах сочинял Ф. Шопен?</w:t>
      </w:r>
    </w:p>
    <w:p w:rsidR="00C54EE5" w:rsidRPr="001A12BA" w:rsidRDefault="00C54EE5" w:rsidP="00C76F2C">
      <w:pPr>
        <w:numPr>
          <w:ilvl w:val="0"/>
          <w:numId w:val="60"/>
        </w:numPr>
        <w:suppressAutoHyphens/>
        <w:jc w:val="both"/>
        <w:rPr>
          <w:sz w:val="28"/>
          <w:szCs w:val="28"/>
        </w:rPr>
      </w:pPr>
      <w:r w:rsidRPr="001A12BA">
        <w:rPr>
          <w:sz w:val="28"/>
          <w:szCs w:val="28"/>
        </w:rPr>
        <w:t>Что за жанр БАЛЛАДА?</w:t>
      </w:r>
    </w:p>
    <w:p w:rsidR="00C54EE5" w:rsidRPr="001A12BA" w:rsidRDefault="00C54EE5" w:rsidP="00C76F2C">
      <w:pPr>
        <w:numPr>
          <w:ilvl w:val="0"/>
          <w:numId w:val="60"/>
        </w:numPr>
        <w:suppressAutoHyphens/>
        <w:jc w:val="both"/>
        <w:rPr>
          <w:sz w:val="28"/>
          <w:szCs w:val="28"/>
        </w:rPr>
      </w:pPr>
      <w:r w:rsidRPr="001A12BA">
        <w:rPr>
          <w:sz w:val="28"/>
          <w:szCs w:val="28"/>
        </w:rPr>
        <w:t xml:space="preserve">Назвать композиторов 2-ой половины </w:t>
      </w:r>
      <w:r w:rsidRPr="001A12BA">
        <w:rPr>
          <w:sz w:val="28"/>
          <w:szCs w:val="28"/>
          <w:lang w:val="en-US"/>
        </w:rPr>
        <w:t>XX</w:t>
      </w:r>
      <w:r w:rsidRPr="001A12BA">
        <w:rPr>
          <w:sz w:val="28"/>
          <w:szCs w:val="28"/>
        </w:rPr>
        <w:t>-го века.</w:t>
      </w:r>
    </w:p>
    <w:p w:rsidR="00C54EE5" w:rsidRPr="001A12BA" w:rsidRDefault="00C54EE5" w:rsidP="00C76F2C">
      <w:pPr>
        <w:numPr>
          <w:ilvl w:val="0"/>
          <w:numId w:val="60"/>
        </w:numPr>
        <w:suppressAutoHyphens/>
        <w:jc w:val="both"/>
        <w:rPr>
          <w:sz w:val="28"/>
          <w:szCs w:val="28"/>
        </w:rPr>
      </w:pPr>
      <w:r w:rsidRPr="001A12BA">
        <w:rPr>
          <w:sz w:val="28"/>
          <w:szCs w:val="28"/>
        </w:rPr>
        <w:t>Композиторы-представители Германии.</w:t>
      </w:r>
    </w:p>
    <w:p w:rsidR="00C54EE5" w:rsidRPr="001A12BA" w:rsidRDefault="00C54EE5" w:rsidP="00C76F2C">
      <w:pPr>
        <w:numPr>
          <w:ilvl w:val="0"/>
          <w:numId w:val="60"/>
        </w:numPr>
        <w:suppressAutoHyphens/>
        <w:jc w:val="both"/>
        <w:rPr>
          <w:sz w:val="28"/>
          <w:szCs w:val="28"/>
        </w:rPr>
      </w:pPr>
      <w:r w:rsidRPr="001A12BA">
        <w:rPr>
          <w:sz w:val="28"/>
          <w:szCs w:val="28"/>
        </w:rPr>
        <w:t>Как представлен Фигаро в опере В.А. Моцарта, название музыкальных номеров.</w:t>
      </w:r>
    </w:p>
    <w:p w:rsidR="00C54EE5" w:rsidRPr="001A12BA" w:rsidRDefault="00C54EE5" w:rsidP="00C76F2C">
      <w:pPr>
        <w:numPr>
          <w:ilvl w:val="0"/>
          <w:numId w:val="60"/>
        </w:numPr>
        <w:suppressAutoHyphens/>
        <w:jc w:val="both"/>
        <w:rPr>
          <w:sz w:val="28"/>
          <w:szCs w:val="28"/>
        </w:rPr>
      </w:pPr>
      <w:r w:rsidRPr="001A12BA">
        <w:rPr>
          <w:sz w:val="28"/>
          <w:szCs w:val="28"/>
        </w:rPr>
        <w:t>Перечислить театральные жанры.</w:t>
      </w:r>
    </w:p>
    <w:p w:rsidR="00C54EE5" w:rsidRPr="001A12BA" w:rsidRDefault="00C54EE5" w:rsidP="00C76F2C">
      <w:pPr>
        <w:numPr>
          <w:ilvl w:val="0"/>
          <w:numId w:val="60"/>
        </w:numPr>
        <w:suppressAutoHyphens/>
        <w:jc w:val="both"/>
        <w:rPr>
          <w:sz w:val="28"/>
          <w:szCs w:val="28"/>
        </w:rPr>
      </w:pPr>
      <w:r w:rsidRPr="001A12BA">
        <w:rPr>
          <w:sz w:val="28"/>
          <w:szCs w:val="28"/>
        </w:rPr>
        <w:t>Известные произведения А.Н. Скрябина и С.В. Рахманинова.</w:t>
      </w:r>
    </w:p>
    <w:p w:rsidR="00C54EE5" w:rsidRDefault="00C54EE5" w:rsidP="00C76F2C">
      <w:pPr>
        <w:numPr>
          <w:ilvl w:val="0"/>
          <w:numId w:val="60"/>
        </w:numPr>
        <w:suppressAutoHyphens/>
        <w:jc w:val="both"/>
        <w:rPr>
          <w:sz w:val="28"/>
          <w:szCs w:val="28"/>
        </w:rPr>
      </w:pPr>
      <w:r w:rsidRPr="001A12BA">
        <w:rPr>
          <w:sz w:val="28"/>
          <w:szCs w:val="28"/>
        </w:rPr>
        <w:t>Органные произведения И.С. Баха.</w:t>
      </w:r>
    </w:p>
    <w:p w:rsidR="00C54EE5" w:rsidRDefault="00C54EE5" w:rsidP="00C54EE5">
      <w:pPr>
        <w:suppressAutoHyphens/>
        <w:ind w:left="720"/>
        <w:jc w:val="both"/>
        <w:rPr>
          <w:sz w:val="28"/>
          <w:szCs w:val="28"/>
        </w:rPr>
      </w:pPr>
    </w:p>
    <w:p w:rsidR="00C54EE5" w:rsidRPr="00A21C82" w:rsidRDefault="00C76F2C" w:rsidP="00C54EE5">
      <w:pPr>
        <w:ind w:left="1220"/>
        <w:jc w:val="both"/>
        <w:rPr>
          <w:sz w:val="28"/>
          <w:szCs w:val="28"/>
        </w:rPr>
      </w:pPr>
      <w:r>
        <w:rPr>
          <w:rFonts w:eastAsia="Times New Roman"/>
          <w:b/>
          <w:bCs/>
          <w:sz w:val="28"/>
          <w:szCs w:val="28"/>
        </w:rPr>
        <w:t>VI</w:t>
      </w:r>
      <w:r w:rsidR="00C54EE5" w:rsidRPr="00A21C82">
        <w:rPr>
          <w:rFonts w:eastAsia="Times New Roman"/>
          <w:b/>
          <w:bCs/>
          <w:sz w:val="28"/>
          <w:szCs w:val="28"/>
        </w:rPr>
        <w:t>. МЕТОДИЧЕСКОЕ ОБЕСПЕЧЕНИЕ УЧЕБНОГО ПРОЦЕССА</w:t>
      </w:r>
    </w:p>
    <w:p w:rsidR="00C81388" w:rsidRDefault="00C81388" w:rsidP="00C54EE5">
      <w:pPr>
        <w:ind w:left="260" w:firstLine="708"/>
        <w:jc w:val="both"/>
        <w:rPr>
          <w:rFonts w:eastAsia="Times New Roman"/>
          <w:sz w:val="28"/>
          <w:szCs w:val="28"/>
        </w:rPr>
      </w:pPr>
    </w:p>
    <w:p w:rsidR="00C54EE5" w:rsidRPr="00A21C82" w:rsidRDefault="00C54EE5" w:rsidP="00C54EE5">
      <w:pPr>
        <w:ind w:left="260" w:firstLine="708"/>
        <w:jc w:val="both"/>
        <w:rPr>
          <w:sz w:val="28"/>
          <w:szCs w:val="28"/>
        </w:rPr>
      </w:pPr>
      <w:r w:rsidRPr="00A21C82">
        <w:rPr>
          <w:rFonts w:eastAsia="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C54EE5" w:rsidRPr="00A21C82" w:rsidRDefault="00C54EE5" w:rsidP="00C54EE5">
      <w:pPr>
        <w:ind w:left="260" w:firstLine="708"/>
        <w:jc w:val="both"/>
        <w:rPr>
          <w:sz w:val="28"/>
          <w:szCs w:val="28"/>
        </w:rPr>
      </w:pPr>
      <w:r w:rsidRPr="00A21C82">
        <w:rPr>
          <w:rFonts w:eastAsia="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C54EE5" w:rsidRPr="00A21C82" w:rsidRDefault="00C54EE5" w:rsidP="00C54EE5">
      <w:pPr>
        <w:ind w:left="260" w:firstLine="708"/>
        <w:jc w:val="both"/>
        <w:rPr>
          <w:sz w:val="28"/>
          <w:szCs w:val="28"/>
        </w:rPr>
      </w:pPr>
      <w:r w:rsidRPr="00A21C82">
        <w:rPr>
          <w:rFonts w:eastAsia="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81388" w:rsidRDefault="00C54EE5" w:rsidP="00C81388">
      <w:pPr>
        <w:ind w:left="260" w:firstLine="708"/>
        <w:jc w:val="both"/>
        <w:rPr>
          <w:sz w:val="28"/>
          <w:szCs w:val="28"/>
        </w:rPr>
      </w:pPr>
      <w:r w:rsidRPr="00A21C82">
        <w:rPr>
          <w:rFonts w:eastAsia="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A21C82">
        <w:rPr>
          <w:rFonts w:eastAsia="Times New Roman"/>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C81388" w:rsidRPr="00A21C82" w:rsidRDefault="00C81388" w:rsidP="00C81388">
      <w:pPr>
        <w:ind w:left="260" w:firstLine="708"/>
        <w:jc w:val="both"/>
        <w:rPr>
          <w:sz w:val="28"/>
          <w:szCs w:val="28"/>
        </w:rPr>
      </w:pPr>
    </w:p>
    <w:p w:rsidR="00C54EE5" w:rsidRDefault="00C54EE5" w:rsidP="00C54EE5">
      <w:pPr>
        <w:numPr>
          <w:ilvl w:val="0"/>
          <w:numId w:val="47"/>
        </w:numPr>
        <w:tabs>
          <w:tab w:val="left" w:pos="2440"/>
        </w:tabs>
        <w:spacing w:line="276" w:lineRule="auto"/>
        <w:ind w:left="2440" w:hanging="270"/>
        <w:jc w:val="both"/>
        <w:rPr>
          <w:rFonts w:eastAsia="Times New Roman"/>
          <w:b/>
          <w:bCs/>
          <w:i/>
          <w:iCs/>
          <w:sz w:val="28"/>
          <w:szCs w:val="28"/>
        </w:rPr>
      </w:pPr>
      <w:r w:rsidRPr="00A21C82">
        <w:rPr>
          <w:rFonts w:eastAsia="Times New Roman"/>
          <w:b/>
          <w:bCs/>
          <w:i/>
          <w:iCs/>
          <w:sz w:val="28"/>
          <w:szCs w:val="28"/>
        </w:rPr>
        <w:t>Методические рекомендации преподавателям</w:t>
      </w:r>
    </w:p>
    <w:p w:rsidR="00C54EE5" w:rsidRPr="00A21C82" w:rsidRDefault="00C54EE5" w:rsidP="00C54EE5">
      <w:pPr>
        <w:ind w:left="260" w:firstLine="708"/>
        <w:jc w:val="both"/>
        <w:rPr>
          <w:sz w:val="28"/>
          <w:szCs w:val="28"/>
        </w:rPr>
      </w:pPr>
      <w:r w:rsidRPr="00A21C82">
        <w:rPr>
          <w:rFonts w:eastAsia="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54EE5" w:rsidRPr="00A21C82" w:rsidRDefault="00C54EE5" w:rsidP="00C54EE5">
      <w:pPr>
        <w:ind w:left="260" w:firstLine="708"/>
        <w:jc w:val="both"/>
        <w:rPr>
          <w:sz w:val="28"/>
          <w:szCs w:val="28"/>
        </w:rPr>
      </w:pPr>
      <w:r w:rsidRPr="00A21C82">
        <w:rPr>
          <w:rFonts w:eastAsia="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54EE5" w:rsidRPr="00A21C82" w:rsidRDefault="00C54EE5" w:rsidP="00C54EE5">
      <w:pPr>
        <w:ind w:left="260" w:firstLine="708"/>
        <w:jc w:val="both"/>
        <w:rPr>
          <w:sz w:val="28"/>
          <w:szCs w:val="28"/>
        </w:rPr>
      </w:pPr>
      <w:r w:rsidRPr="00A21C82">
        <w:rPr>
          <w:rFonts w:eastAsia="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81388" w:rsidRDefault="00C54EE5" w:rsidP="00C54EE5">
      <w:pPr>
        <w:ind w:left="260" w:firstLine="708"/>
        <w:jc w:val="both"/>
        <w:rPr>
          <w:rFonts w:eastAsia="Times New Roman"/>
          <w:sz w:val="28"/>
          <w:szCs w:val="28"/>
        </w:rPr>
      </w:pPr>
      <w:r w:rsidRPr="00A21C82">
        <w:rPr>
          <w:rFonts w:eastAsia="Times New Roman"/>
          <w:sz w:val="28"/>
          <w:szCs w:val="28"/>
        </w:rPr>
        <w:t xml:space="preserve">Преподавание музыкальной литературы опирается на принцип проблемной методики, активизирующий самостоятельное мышление </w:t>
      </w:r>
      <w:proofErr w:type="gramStart"/>
      <w:r w:rsidRPr="00A21C82">
        <w:rPr>
          <w:rFonts w:eastAsia="Times New Roman"/>
          <w:sz w:val="28"/>
          <w:szCs w:val="28"/>
        </w:rPr>
        <w:t>обучающихся</w:t>
      </w:r>
      <w:proofErr w:type="gramEnd"/>
      <w:r w:rsidRPr="00A21C82">
        <w:rPr>
          <w:rFonts w:eastAsia="Times New Roman"/>
          <w:sz w:val="28"/>
          <w:szCs w:val="28"/>
        </w:rPr>
        <w:t xml:space="preserve"> при слушании музыки. Практически весь новый материал обучающиеся воспринимают со слов преподавателя и при музыкальных прослушиваниях, поэтому огромное значение имеют разнообразные </w:t>
      </w:r>
      <w:r w:rsidRPr="00A21C82">
        <w:rPr>
          <w:rFonts w:eastAsia="Times New Roman"/>
          <w:b/>
          <w:bCs/>
          <w:sz w:val="28"/>
          <w:szCs w:val="28"/>
        </w:rPr>
        <w:t xml:space="preserve">словесные методы </w:t>
      </w:r>
      <w:r w:rsidRPr="00A21C82">
        <w:rPr>
          <w:rFonts w:eastAsia="Times New Roman"/>
          <w:sz w:val="28"/>
          <w:szCs w:val="28"/>
        </w:rPr>
        <w:t>(объяснение,</w:t>
      </w:r>
      <w:r w:rsidRPr="00A21C82">
        <w:rPr>
          <w:rFonts w:eastAsia="Times New Roman"/>
          <w:b/>
          <w:bCs/>
          <w:sz w:val="28"/>
          <w:szCs w:val="28"/>
        </w:rPr>
        <w:t xml:space="preserve"> </w:t>
      </w:r>
      <w:r w:rsidRPr="00A21C82">
        <w:rPr>
          <w:rFonts w:eastAsia="Times New Roman"/>
          <w:sz w:val="28"/>
          <w:szCs w:val="28"/>
        </w:rPr>
        <w:t>поисковая и закрепляющая беседа,</w:t>
      </w:r>
      <w:r w:rsidRPr="00A21C82">
        <w:rPr>
          <w:rFonts w:eastAsia="Times New Roman"/>
          <w:b/>
          <w:bCs/>
          <w:sz w:val="28"/>
          <w:szCs w:val="28"/>
        </w:rPr>
        <w:t xml:space="preserve"> </w:t>
      </w:r>
      <w:r w:rsidRPr="00A21C82">
        <w:rPr>
          <w:rFonts w:eastAsia="Times New Roman"/>
          <w:sz w:val="28"/>
          <w:szCs w:val="28"/>
        </w:rPr>
        <w:t>рассказ).</w:t>
      </w:r>
      <w:r w:rsidRPr="00A21C82">
        <w:rPr>
          <w:rFonts w:eastAsia="Times New Roman"/>
          <w:b/>
          <w:bCs/>
          <w:sz w:val="28"/>
          <w:szCs w:val="28"/>
        </w:rPr>
        <w:t xml:space="preserve"> </w:t>
      </w:r>
      <w:r w:rsidRPr="00A21C82">
        <w:rPr>
          <w:rFonts w:eastAsia="Times New Roman"/>
          <w:sz w:val="28"/>
          <w:szCs w:val="28"/>
        </w:rPr>
        <w:t xml:space="preserve">Предпочтение должно быть отдано такому методу, как </w:t>
      </w:r>
      <w:r w:rsidRPr="00A21C82">
        <w:rPr>
          <w:rFonts w:eastAsia="Times New Roman"/>
          <w:b/>
          <w:bCs/>
          <w:sz w:val="28"/>
          <w:szCs w:val="28"/>
        </w:rPr>
        <w:t>беседа,</w:t>
      </w:r>
      <w:r w:rsidRPr="00A21C82">
        <w:rPr>
          <w:rFonts w:eastAsia="Times New Roman"/>
          <w:sz w:val="28"/>
          <w:szCs w:val="28"/>
        </w:rPr>
        <w:t xml:space="preserve"> в результате которой ученики самостоятельно приходят к новым знаниям. Беседа, особенно </w:t>
      </w:r>
    </w:p>
    <w:p w:rsidR="00C54EE5" w:rsidRPr="00A21C82" w:rsidRDefault="00C54EE5" w:rsidP="00C54EE5">
      <w:pPr>
        <w:ind w:left="260" w:firstLine="708"/>
        <w:jc w:val="both"/>
        <w:rPr>
          <w:sz w:val="28"/>
          <w:szCs w:val="28"/>
        </w:rPr>
      </w:pPr>
      <w:proofErr w:type="gramStart"/>
      <w:r w:rsidRPr="00A21C82">
        <w:rPr>
          <w:rFonts w:eastAsia="Times New Roman"/>
          <w:sz w:val="28"/>
          <w:szCs w:val="28"/>
        </w:rPr>
        <w:t>поисковая</w:t>
      </w:r>
      <w:proofErr w:type="gramEnd"/>
      <w:r w:rsidRPr="00A21C82">
        <w:rPr>
          <w:rFonts w:eastAsia="Times New Roman"/>
          <w:sz w:val="28"/>
          <w:szCs w:val="28"/>
        </w:rPr>
        <w:t xml:space="preserve">,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w:t>
      </w:r>
      <w:proofErr w:type="spellStart"/>
      <w:r w:rsidRPr="00A21C82">
        <w:rPr>
          <w:rFonts w:eastAsia="Times New Roman"/>
          <w:sz w:val="28"/>
          <w:szCs w:val="28"/>
        </w:rPr>
        <w:t>уни-ерсального</w:t>
      </w:r>
      <w:proofErr w:type="spellEnd"/>
      <w:r w:rsidRPr="00A21C82">
        <w:rPr>
          <w:rFonts w:eastAsia="Times New Roman"/>
          <w:sz w:val="28"/>
          <w:szCs w:val="28"/>
        </w:rPr>
        <w:t xml:space="preserve"> метода обучения, как </w:t>
      </w:r>
      <w:r w:rsidRPr="00A21C82">
        <w:rPr>
          <w:rFonts w:eastAsia="Times New Roman"/>
          <w:b/>
          <w:bCs/>
          <w:sz w:val="28"/>
          <w:szCs w:val="28"/>
        </w:rPr>
        <w:t>объяснение.</w:t>
      </w:r>
      <w:r w:rsidRPr="00A21C82">
        <w:rPr>
          <w:rFonts w:eastAsia="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21C82">
        <w:rPr>
          <w:rFonts w:eastAsia="Times New Roman"/>
          <w:b/>
          <w:bCs/>
          <w:sz w:val="28"/>
          <w:szCs w:val="28"/>
        </w:rPr>
        <w:t xml:space="preserve">рассказ, </w:t>
      </w:r>
      <w:r w:rsidRPr="00A21C82">
        <w:rPr>
          <w:rFonts w:eastAsia="Times New Roman"/>
          <w:sz w:val="28"/>
          <w:szCs w:val="28"/>
        </w:rPr>
        <w:t>который требует от преподавателя владения не только информацией,</w:t>
      </w:r>
      <w:r w:rsidRPr="00A21C82">
        <w:rPr>
          <w:rFonts w:eastAsia="Times New Roman"/>
          <w:b/>
          <w:bCs/>
          <w:sz w:val="28"/>
          <w:szCs w:val="28"/>
        </w:rPr>
        <w:t xml:space="preserve"> </w:t>
      </w:r>
      <w:r w:rsidRPr="00A21C82">
        <w:rPr>
          <w:rFonts w:eastAsia="Times New Roman"/>
          <w:sz w:val="28"/>
          <w:szCs w:val="28"/>
        </w:rPr>
        <w:t>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их место в ряду подобных (провести аналогии, сыграть темы — подготовить ученика к восприятию музыки). Далее поставить вопросы, ответы на которые ученик даст, слушая произведение на всем его протяжении. В целях экономии времени вводятся письменные работы, которые дети выполняют в процессе слушания музыки.</w:t>
      </w:r>
    </w:p>
    <w:p w:rsidR="00C54EE5" w:rsidRPr="00A21C82" w:rsidRDefault="00C54EE5" w:rsidP="00C54EE5">
      <w:pPr>
        <w:ind w:left="260" w:firstLine="852"/>
        <w:jc w:val="both"/>
        <w:rPr>
          <w:sz w:val="28"/>
          <w:szCs w:val="28"/>
        </w:rPr>
      </w:pPr>
      <w:r w:rsidRPr="00A21C82">
        <w:rPr>
          <w:rFonts w:eastAsia="Times New Roman"/>
          <w:sz w:val="28"/>
          <w:szCs w:val="28"/>
        </w:rPr>
        <w:t xml:space="preserve">Вопросы могут быть самыми разными, но касаются они основных тем: элементы музыкального языка, характеристика </w:t>
      </w:r>
      <w:proofErr w:type="spellStart"/>
      <w:r w:rsidRPr="00A21C82">
        <w:rPr>
          <w:rFonts w:eastAsia="Times New Roman"/>
          <w:sz w:val="28"/>
          <w:szCs w:val="28"/>
        </w:rPr>
        <w:t>тематизма</w:t>
      </w:r>
      <w:proofErr w:type="spellEnd"/>
      <w:r w:rsidRPr="00A21C82">
        <w:rPr>
          <w:rFonts w:eastAsia="Times New Roman"/>
          <w:sz w:val="28"/>
          <w:szCs w:val="28"/>
        </w:rPr>
        <w:t>, музыкальная форма, музыкальный образ. Таким образом дети не получают в готовом виде знания от учителя, а добывают их сами. Безусловно, необходимо заключительное слово педагога, обобщающее самостоятельную работу детей, дополняющее и углубляющее информацию о музыкальном фрагменте.</w:t>
      </w:r>
    </w:p>
    <w:p w:rsidR="00C54EE5" w:rsidRPr="00A21C82" w:rsidRDefault="00C54EE5" w:rsidP="00C54EE5">
      <w:pPr>
        <w:ind w:left="260" w:firstLine="852"/>
        <w:jc w:val="both"/>
        <w:rPr>
          <w:sz w:val="28"/>
          <w:szCs w:val="28"/>
        </w:rPr>
      </w:pPr>
      <w:r w:rsidRPr="00A21C82">
        <w:rPr>
          <w:rFonts w:eastAsia="Times New Roman"/>
          <w:sz w:val="28"/>
          <w:szCs w:val="28"/>
        </w:rPr>
        <w:t xml:space="preserve">Подчеркнем, трудность </w:t>
      </w:r>
      <w:proofErr w:type="gramStart"/>
      <w:r w:rsidRPr="00A21C82">
        <w:rPr>
          <w:rFonts w:eastAsia="Times New Roman"/>
          <w:sz w:val="28"/>
          <w:szCs w:val="28"/>
        </w:rPr>
        <w:t>произведений</w:t>
      </w:r>
      <w:proofErr w:type="gramEnd"/>
      <w:r w:rsidRPr="00A21C82">
        <w:rPr>
          <w:rFonts w:eastAsia="Times New Roman"/>
          <w:sz w:val="28"/>
          <w:szCs w:val="28"/>
        </w:rPr>
        <w:t xml:space="preserve"> и объем звучащей музыки от урока к уроку возрастают, вопросы остаются приблизительно одинаковыми. Подобный метод, на наш взгляд, воспитывает навык к напряженной слуховой работе, а, следовательно, активизирует восприятие музыки.</w:t>
      </w:r>
    </w:p>
    <w:p w:rsidR="00C54EE5" w:rsidRPr="00A21C82" w:rsidRDefault="00C54EE5" w:rsidP="00C54EE5">
      <w:pPr>
        <w:ind w:left="260" w:firstLine="708"/>
        <w:jc w:val="both"/>
        <w:rPr>
          <w:sz w:val="28"/>
          <w:szCs w:val="28"/>
        </w:rPr>
      </w:pPr>
      <w:r w:rsidRPr="00A21C82">
        <w:rPr>
          <w:rFonts w:eastAsia="Times New Roman"/>
          <w:b/>
          <w:bCs/>
          <w:sz w:val="28"/>
          <w:szCs w:val="28"/>
        </w:rPr>
        <w:t xml:space="preserve">Наглядные методы. </w:t>
      </w:r>
      <w:r w:rsidRPr="00A21C82">
        <w:rPr>
          <w:rFonts w:eastAsia="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w:t>
      </w:r>
      <w:proofErr w:type="gramStart"/>
      <w:r w:rsidRPr="00A21C82">
        <w:rPr>
          <w:rFonts w:eastAsia="Times New Roman"/>
          <w:sz w:val="28"/>
          <w:szCs w:val="28"/>
        </w:rPr>
        <w:t xml:space="preserve"> ,</w:t>
      </w:r>
      <w:proofErr w:type="gramEnd"/>
      <w:r w:rsidRPr="00A21C82">
        <w:rPr>
          <w:rFonts w:eastAsia="Times New Roman"/>
          <w:sz w:val="28"/>
          <w:szCs w:val="28"/>
        </w:rPr>
        <w:t xml:space="preserve">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54EE5" w:rsidRPr="00A21C82" w:rsidRDefault="00C54EE5" w:rsidP="00C54EE5">
      <w:pPr>
        <w:ind w:left="260" w:firstLine="708"/>
        <w:jc w:val="both"/>
        <w:rPr>
          <w:sz w:val="28"/>
          <w:szCs w:val="28"/>
        </w:rPr>
      </w:pPr>
      <w:r w:rsidRPr="00A21C82">
        <w:rPr>
          <w:rFonts w:eastAsia="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21C82">
        <w:rPr>
          <w:rFonts w:eastAsia="Times New Roman"/>
          <w:b/>
          <w:bCs/>
          <w:sz w:val="28"/>
          <w:szCs w:val="28"/>
        </w:rPr>
        <w:t xml:space="preserve">практическими методами обучения. </w:t>
      </w:r>
      <w:r w:rsidRPr="00A21C82">
        <w:rPr>
          <w:rFonts w:eastAsia="Times New Roman"/>
          <w:sz w:val="28"/>
          <w:szCs w:val="28"/>
        </w:rPr>
        <w:t>К ним можно также отнести прослушивание музыкальных произведений без нотного</w:t>
      </w:r>
      <w:r w:rsidRPr="00A21C82">
        <w:rPr>
          <w:rFonts w:eastAsia="Times New Roman"/>
          <w:b/>
          <w:bCs/>
          <w:sz w:val="28"/>
          <w:szCs w:val="28"/>
        </w:rPr>
        <w:t xml:space="preserve"> </w:t>
      </w:r>
      <w:r w:rsidRPr="00A21C82">
        <w:rPr>
          <w:rFonts w:eastAsia="Times New Roman"/>
          <w:sz w:val="28"/>
          <w:szCs w:val="28"/>
        </w:rPr>
        <w:t>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w:t>
      </w:r>
    </w:p>
    <w:p w:rsidR="00C54EE5" w:rsidRPr="00A21C82" w:rsidRDefault="00C54EE5" w:rsidP="00C54EE5">
      <w:pPr>
        <w:numPr>
          <w:ilvl w:val="0"/>
          <w:numId w:val="48"/>
        </w:numPr>
        <w:tabs>
          <w:tab w:val="left" w:pos="504"/>
        </w:tabs>
        <w:spacing w:line="276" w:lineRule="auto"/>
        <w:ind w:left="260" w:firstLine="2"/>
        <w:jc w:val="both"/>
        <w:rPr>
          <w:rFonts w:eastAsia="Times New Roman"/>
          <w:sz w:val="28"/>
          <w:szCs w:val="28"/>
        </w:rPr>
      </w:pPr>
      <w:r w:rsidRPr="00A21C82">
        <w:rPr>
          <w:rFonts w:eastAsia="Times New Roman"/>
          <w:sz w:val="28"/>
          <w:szCs w:val="28"/>
        </w:rPr>
        <w:t>не отвлекать их от музыки. Наиболее простой те</w:t>
      </w:r>
      <w:proofErr w:type="gramStart"/>
      <w:r w:rsidRPr="00A21C82">
        <w:rPr>
          <w:rFonts w:eastAsia="Times New Roman"/>
          <w:sz w:val="28"/>
          <w:szCs w:val="28"/>
        </w:rPr>
        <w:t>кст дл</w:t>
      </w:r>
      <w:proofErr w:type="gramEnd"/>
      <w:r w:rsidRPr="00A21C82">
        <w:rPr>
          <w:rFonts w:eastAsia="Times New Roman"/>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A21C82">
        <w:rPr>
          <w:rFonts w:eastAsia="Times New Roman"/>
          <w:sz w:val="28"/>
          <w:szCs w:val="28"/>
        </w:rPr>
        <w:t>помогать ученикам следить</w:t>
      </w:r>
      <w:proofErr w:type="gramEnd"/>
      <w:r w:rsidRPr="00A21C82">
        <w:rPr>
          <w:rFonts w:eastAsia="Times New Roman"/>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54EE5" w:rsidRPr="00A21C82" w:rsidRDefault="00C54EE5" w:rsidP="00C54EE5">
      <w:pPr>
        <w:ind w:left="260" w:firstLine="708"/>
        <w:jc w:val="both"/>
        <w:rPr>
          <w:sz w:val="28"/>
          <w:szCs w:val="28"/>
        </w:rPr>
      </w:pPr>
      <w:r w:rsidRPr="00A21C82">
        <w:rPr>
          <w:rFonts w:eastAsia="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обучающихся,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создание определенного эмоционального состояния, постановка слуховых поисковых задач).</w:t>
      </w:r>
    </w:p>
    <w:p w:rsidR="00C54EE5" w:rsidRPr="00A21C82" w:rsidRDefault="00C54EE5" w:rsidP="00C54EE5">
      <w:pPr>
        <w:ind w:left="260" w:firstLine="708"/>
        <w:jc w:val="both"/>
        <w:rPr>
          <w:sz w:val="28"/>
          <w:szCs w:val="28"/>
        </w:rPr>
      </w:pPr>
      <w:r w:rsidRPr="00A21C82">
        <w:rPr>
          <w:rFonts w:eastAsia="Times New Roman"/>
          <w:sz w:val="28"/>
          <w:szCs w:val="28"/>
        </w:rPr>
        <w:t>Работа с учебником является одним из общих учебных видов работы. Учебник целесообразно использовать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C54EE5" w:rsidRPr="00A21C82" w:rsidRDefault="00C54EE5" w:rsidP="00C54EE5">
      <w:pPr>
        <w:ind w:left="260" w:firstLine="708"/>
        <w:jc w:val="both"/>
        <w:rPr>
          <w:sz w:val="28"/>
          <w:szCs w:val="28"/>
        </w:rPr>
      </w:pPr>
      <w:r w:rsidRPr="00A21C82">
        <w:rPr>
          <w:rFonts w:eastAsia="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C54EE5" w:rsidRPr="00A21C82" w:rsidRDefault="00C54EE5" w:rsidP="00C54EE5">
      <w:pPr>
        <w:jc w:val="both"/>
        <w:rPr>
          <w:sz w:val="28"/>
          <w:szCs w:val="28"/>
        </w:rPr>
      </w:pPr>
    </w:p>
    <w:p w:rsidR="00C54EE5" w:rsidRPr="00A21C82" w:rsidRDefault="00C54EE5" w:rsidP="00C54EE5">
      <w:pPr>
        <w:numPr>
          <w:ilvl w:val="0"/>
          <w:numId w:val="49"/>
        </w:numPr>
        <w:spacing w:line="276" w:lineRule="auto"/>
        <w:ind w:left="1560" w:right="967" w:firstLine="638"/>
        <w:jc w:val="both"/>
        <w:rPr>
          <w:rFonts w:eastAsia="Times New Roman"/>
          <w:b/>
          <w:bCs/>
          <w:i/>
          <w:iCs/>
          <w:sz w:val="28"/>
          <w:szCs w:val="28"/>
        </w:rPr>
      </w:pPr>
      <w:r w:rsidRPr="00A21C82">
        <w:rPr>
          <w:rFonts w:eastAsia="Times New Roman"/>
          <w:b/>
          <w:bCs/>
          <w:i/>
          <w:iCs/>
          <w:sz w:val="28"/>
          <w:szCs w:val="28"/>
        </w:rPr>
        <w:t xml:space="preserve">Рекомендации по организации самостоятельной работы </w:t>
      </w:r>
      <w:proofErr w:type="gramStart"/>
      <w:r w:rsidRPr="00A21C82">
        <w:rPr>
          <w:rFonts w:eastAsia="Times New Roman"/>
          <w:b/>
          <w:bCs/>
          <w:i/>
          <w:iCs/>
          <w:sz w:val="28"/>
          <w:szCs w:val="28"/>
        </w:rPr>
        <w:t>обучающихся</w:t>
      </w:r>
      <w:proofErr w:type="gramEnd"/>
    </w:p>
    <w:p w:rsidR="00C54EE5" w:rsidRPr="00A21C82" w:rsidRDefault="00C54EE5" w:rsidP="00C54EE5">
      <w:pPr>
        <w:ind w:left="260" w:firstLine="708"/>
        <w:jc w:val="both"/>
        <w:rPr>
          <w:sz w:val="28"/>
          <w:szCs w:val="28"/>
        </w:rPr>
      </w:pPr>
      <w:r w:rsidRPr="00A21C82">
        <w:rPr>
          <w:rFonts w:eastAsia="Times New Roman"/>
          <w:sz w:val="28"/>
          <w:szCs w:val="28"/>
        </w:rPr>
        <w:t>Домашнее задание, которое ученики получают в конце урока, должно логично вытекать из пройденного материала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C54EE5" w:rsidRPr="00A21C82" w:rsidRDefault="00C54EE5" w:rsidP="00C54EE5">
      <w:pPr>
        <w:ind w:left="260" w:firstLine="708"/>
        <w:jc w:val="both"/>
        <w:rPr>
          <w:sz w:val="28"/>
          <w:szCs w:val="28"/>
        </w:rPr>
      </w:pPr>
      <w:r w:rsidRPr="00A21C82">
        <w:rPr>
          <w:rFonts w:eastAsia="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C54EE5" w:rsidRPr="00A21C82" w:rsidRDefault="00C54EE5" w:rsidP="00C54EE5">
      <w:pPr>
        <w:ind w:left="260" w:firstLine="852"/>
        <w:jc w:val="both"/>
        <w:rPr>
          <w:sz w:val="28"/>
          <w:szCs w:val="28"/>
        </w:rPr>
      </w:pPr>
      <w:r w:rsidRPr="00A21C82">
        <w:rPr>
          <w:rFonts w:eastAsia="Times New Roman"/>
          <w:sz w:val="28"/>
          <w:szCs w:val="28"/>
        </w:rPr>
        <w:t>Домашние задания носят теоретический характер и должны выполняться с помощью справочников, словарей, энциклопедий, которые рекомендует педагог. Задания могут быть понятийными (раскрыть содержание какого-либо понятия, термина), биографическими (сделать конспект по биографии и творческому пути композитора), обзорными (знакомство с небольшими статьями об истории создания произведения, о музыкальных направлениях и др.).</w:t>
      </w:r>
      <w:r w:rsidRPr="00A21C82">
        <w:rPr>
          <w:sz w:val="28"/>
          <w:szCs w:val="28"/>
        </w:rPr>
        <w:t xml:space="preserve"> </w:t>
      </w:r>
    </w:p>
    <w:p w:rsidR="00C54EE5" w:rsidRPr="00CE6933" w:rsidRDefault="00C76F2C" w:rsidP="00C54EE5">
      <w:pPr>
        <w:ind w:left="980"/>
        <w:jc w:val="both"/>
        <w:rPr>
          <w:sz w:val="28"/>
          <w:szCs w:val="28"/>
        </w:rPr>
      </w:pPr>
      <w:r>
        <w:rPr>
          <w:rFonts w:eastAsia="Times New Roman"/>
          <w:b/>
          <w:bCs/>
          <w:sz w:val="28"/>
          <w:szCs w:val="28"/>
        </w:rPr>
        <w:t>VI</w:t>
      </w:r>
      <w:r w:rsidR="00C54EE5" w:rsidRPr="00CE6933">
        <w:rPr>
          <w:rFonts w:eastAsia="Times New Roman"/>
          <w:b/>
          <w:bCs/>
          <w:sz w:val="28"/>
          <w:szCs w:val="28"/>
        </w:rPr>
        <w:t>I. СПИСОК УЧЕБНОЙ И МЕТОДИЧЕСКОЙ ЛИТЕРАТУРЫ</w:t>
      </w:r>
    </w:p>
    <w:p w:rsidR="00C54EE5" w:rsidRPr="00CE6933" w:rsidRDefault="00C54EE5" w:rsidP="00C54EE5">
      <w:pPr>
        <w:numPr>
          <w:ilvl w:val="2"/>
          <w:numId w:val="50"/>
        </w:numPr>
        <w:tabs>
          <w:tab w:val="left" w:pos="4520"/>
        </w:tabs>
        <w:ind w:left="4520" w:hanging="235"/>
        <w:jc w:val="both"/>
        <w:rPr>
          <w:rFonts w:eastAsia="Times New Roman"/>
          <w:b/>
          <w:bCs/>
          <w:sz w:val="28"/>
          <w:szCs w:val="28"/>
        </w:rPr>
      </w:pPr>
      <w:r w:rsidRPr="00CE6933">
        <w:rPr>
          <w:rFonts w:eastAsia="Times New Roman"/>
          <w:b/>
          <w:bCs/>
          <w:sz w:val="28"/>
          <w:szCs w:val="28"/>
        </w:rPr>
        <w:t>Учебники</w:t>
      </w:r>
    </w:p>
    <w:p w:rsidR="00C54EE5" w:rsidRDefault="00C54EE5" w:rsidP="00C54EE5">
      <w:pPr>
        <w:numPr>
          <w:ilvl w:val="0"/>
          <w:numId w:val="51"/>
        </w:numPr>
        <w:tabs>
          <w:tab w:val="left" w:pos="-284"/>
        </w:tabs>
        <w:ind w:left="1211" w:hanging="360"/>
        <w:jc w:val="both"/>
        <w:rPr>
          <w:rFonts w:eastAsia="Times New Roman"/>
          <w:sz w:val="28"/>
          <w:szCs w:val="28"/>
        </w:rPr>
      </w:pPr>
      <w:r w:rsidRPr="006C0661">
        <w:rPr>
          <w:rFonts w:eastAsia="Times New Roman"/>
          <w:iCs/>
          <w:sz w:val="28"/>
          <w:szCs w:val="28"/>
        </w:rPr>
        <w:t>Аверьянова О.И.</w:t>
      </w:r>
      <w:r w:rsidRPr="00CE6933">
        <w:rPr>
          <w:rFonts w:eastAsia="Times New Roman"/>
          <w:i/>
          <w:iCs/>
          <w:sz w:val="28"/>
          <w:szCs w:val="28"/>
        </w:rPr>
        <w:t xml:space="preserve"> </w:t>
      </w:r>
      <w:r w:rsidRPr="00CE6933">
        <w:rPr>
          <w:rFonts w:eastAsia="Times New Roman"/>
          <w:sz w:val="28"/>
          <w:szCs w:val="28"/>
        </w:rPr>
        <w:t>Отечественная музыкальная литература ХХ века:</w:t>
      </w:r>
      <w:r w:rsidRPr="00CE6933">
        <w:rPr>
          <w:rFonts w:eastAsia="Times New Roman"/>
          <w:i/>
          <w:iCs/>
          <w:sz w:val="28"/>
          <w:szCs w:val="28"/>
        </w:rPr>
        <w:t xml:space="preserve"> </w:t>
      </w:r>
      <w:r w:rsidRPr="00CE6933">
        <w:rPr>
          <w:rFonts w:eastAsia="Times New Roman"/>
          <w:sz w:val="28"/>
          <w:szCs w:val="28"/>
        </w:rPr>
        <w:t>учебник для ДМШ</w:t>
      </w:r>
      <w:r>
        <w:rPr>
          <w:rFonts w:eastAsia="Times New Roman"/>
          <w:sz w:val="28"/>
          <w:szCs w:val="28"/>
        </w:rPr>
        <w:t xml:space="preserve"> </w:t>
      </w:r>
      <w:r w:rsidRPr="00A21C82">
        <w:rPr>
          <w:rFonts w:eastAsia="Times New Roman"/>
          <w:sz w:val="28"/>
          <w:szCs w:val="28"/>
        </w:rPr>
        <w:t>(четвертый год обучения).</w:t>
      </w:r>
      <w:r>
        <w:rPr>
          <w:rFonts w:eastAsia="Times New Roman"/>
          <w:sz w:val="28"/>
          <w:szCs w:val="28"/>
        </w:rPr>
        <w:t xml:space="preserve">/О. И. </w:t>
      </w:r>
      <w:r w:rsidRPr="00A21C82">
        <w:rPr>
          <w:rFonts w:eastAsia="Times New Roman"/>
          <w:sz w:val="28"/>
          <w:szCs w:val="28"/>
        </w:rPr>
        <w:t xml:space="preserve"> </w:t>
      </w:r>
      <w:r w:rsidRPr="006C0661">
        <w:rPr>
          <w:rFonts w:eastAsia="Times New Roman"/>
          <w:iCs/>
          <w:sz w:val="28"/>
          <w:szCs w:val="28"/>
        </w:rPr>
        <w:t>Аверьянова</w:t>
      </w:r>
      <w:r w:rsidRPr="00A21C82">
        <w:rPr>
          <w:rFonts w:eastAsia="Times New Roman"/>
          <w:sz w:val="28"/>
          <w:szCs w:val="28"/>
        </w:rPr>
        <w:t xml:space="preserve"> – М.: Музыка, 200</w:t>
      </w:r>
      <w:r>
        <w:rPr>
          <w:rFonts w:eastAsia="Times New Roman"/>
          <w:sz w:val="28"/>
          <w:szCs w:val="28"/>
        </w:rPr>
        <w:t>7</w:t>
      </w:r>
      <w:r w:rsidRPr="00A21C82">
        <w:rPr>
          <w:rFonts w:eastAsia="Times New Roman"/>
          <w:sz w:val="28"/>
          <w:szCs w:val="28"/>
        </w:rPr>
        <w:t>.</w:t>
      </w:r>
    </w:p>
    <w:p w:rsidR="00C54EE5" w:rsidRDefault="00C54EE5" w:rsidP="00C54EE5">
      <w:pPr>
        <w:pStyle w:val="Standard"/>
        <w:numPr>
          <w:ilvl w:val="0"/>
          <w:numId w:val="51"/>
        </w:numPr>
        <w:tabs>
          <w:tab w:val="left" w:pos="-284"/>
        </w:tabs>
        <w:ind w:left="1211" w:hanging="360"/>
        <w:rPr>
          <w:sz w:val="30"/>
          <w:szCs w:val="30"/>
        </w:rPr>
      </w:pPr>
      <w:r w:rsidRPr="006C0661">
        <w:rPr>
          <w:sz w:val="30"/>
          <w:szCs w:val="30"/>
        </w:rPr>
        <w:t xml:space="preserve">Владимиров </w:t>
      </w:r>
      <w:proofErr w:type="spellStart"/>
      <w:r w:rsidRPr="006C0661">
        <w:rPr>
          <w:sz w:val="30"/>
          <w:szCs w:val="30"/>
        </w:rPr>
        <w:t>В.Н.,Лагутин</w:t>
      </w:r>
      <w:proofErr w:type="spellEnd"/>
      <w:r w:rsidRPr="006C0661">
        <w:rPr>
          <w:sz w:val="30"/>
          <w:szCs w:val="30"/>
        </w:rPr>
        <w:t xml:space="preserve"> А.И.</w:t>
      </w:r>
      <w:r>
        <w:rPr>
          <w:sz w:val="30"/>
          <w:szCs w:val="30"/>
        </w:rPr>
        <w:t>Музыкальная литература для 4 класса ДМШ./ В. Н.</w:t>
      </w:r>
      <w:r w:rsidRPr="006C0661">
        <w:rPr>
          <w:sz w:val="30"/>
          <w:szCs w:val="30"/>
        </w:rPr>
        <w:t xml:space="preserve"> Владимиров</w:t>
      </w:r>
      <w:r>
        <w:rPr>
          <w:sz w:val="30"/>
          <w:szCs w:val="30"/>
        </w:rPr>
        <w:t>, А. И.</w:t>
      </w:r>
      <w:r w:rsidRPr="006C0661">
        <w:rPr>
          <w:sz w:val="30"/>
          <w:szCs w:val="30"/>
        </w:rPr>
        <w:t xml:space="preserve"> Лагутин</w:t>
      </w:r>
      <w:r>
        <w:rPr>
          <w:sz w:val="30"/>
          <w:szCs w:val="30"/>
        </w:rPr>
        <w:t xml:space="preserve">  - </w:t>
      </w:r>
      <w:proofErr w:type="spellStart"/>
      <w:r>
        <w:rPr>
          <w:sz w:val="30"/>
          <w:szCs w:val="30"/>
        </w:rPr>
        <w:t>М.:Музыка</w:t>
      </w:r>
      <w:proofErr w:type="spellEnd"/>
      <w:r>
        <w:rPr>
          <w:sz w:val="30"/>
          <w:szCs w:val="30"/>
        </w:rPr>
        <w:t>, 1988</w:t>
      </w:r>
    </w:p>
    <w:p w:rsidR="00C54EE5" w:rsidRPr="006C0661" w:rsidRDefault="00C54EE5" w:rsidP="00C54EE5">
      <w:pPr>
        <w:pStyle w:val="a3"/>
        <w:numPr>
          <w:ilvl w:val="0"/>
          <w:numId w:val="51"/>
        </w:numPr>
        <w:spacing w:after="0"/>
        <w:ind w:left="1211" w:hanging="360"/>
        <w:jc w:val="both"/>
        <w:rPr>
          <w:rFonts w:ascii="Times New Roman" w:hAnsi="Times New Roman" w:cs="Times New Roman"/>
          <w:sz w:val="28"/>
          <w:szCs w:val="28"/>
        </w:rPr>
      </w:pP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З. Е., Казаринова А. С. Музыкальная литература. Учебник для ДМШ: Первый год обучения.</w:t>
      </w:r>
      <w:r>
        <w:rPr>
          <w:rFonts w:ascii="Times New Roman" w:hAnsi="Times New Roman" w:cs="Times New Roman"/>
          <w:sz w:val="28"/>
          <w:szCs w:val="28"/>
          <w:shd w:val="clear" w:color="auto" w:fill="FFFFFF"/>
        </w:rPr>
        <w:t xml:space="preserve">/З. Е </w:t>
      </w: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А. С.</w:t>
      </w:r>
      <w:r w:rsidRPr="006C0661">
        <w:rPr>
          <w:rFonts w:ascii="Times New Roman" w:hAnsi="Times New Roman" w:cs="Times New Roman"/>
          <w:sz w:val="28"/>
          <w:szCs w:val="28"/>
          <w:shd w:val="clear" w:color="auto" w:fill="FFFFFF"/>
        </w:rPr>
        <w:t xml:space="preserve"> Казаринова</w:t>
      </w:r>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 xml:space="preserve"> </w:t>
      </w:r>
      <w:proofErr w:type="gramStart"/>
      <w:r w:rsidRPr="006C0661">
        <w:rPr>
          <w:rFonts w:ascii="Times New Roman" w:hAnsi="Times New Roman" w:cs="Times New Roman"/>
          <w:sz w:val="28"/>
          <w:szCs w:val="28"/>
          <w:shd w:val="clear" w:color="auto" w:fill="FFFFFF"/>
        </w:rPr>
        <w:t>–М</w:t>
      </w:r>
      <w:proofErr w:type="gramEnd"/>
      <w:r w:rsidRPr="006C0661">
        <w:rPr>
          <w:rFonts w:ascii="Times New Roman" w:hAnsi="Times New Roman" w:cs="Times New Roman"/>
          <w:sz w:val="28"/>
          <w:szCs w:val="28"/>
          <w:shd w:val="clear" w:color="auto" w:fill="FFFFFF"/>
        </w:rPr>
        <w:t>.: Музыка.,2005.</w:t>
      </w:r>
    </w:p>
    <w:p w:rsidR="00C54EE5" w:rsidRPr="00CE6933" w:rsidRDefault="00C54EE5" w:rsidP="00C54EE5">
      <w:pPr>
        <w:tabs>
          <w:tab w:val="left" w:pos="-284"/>
        </w:tabs>
        <w:spacing w:line="9" w:lineRule="exact"/>
        <w:ind w:left="284"/>
        <w:jc w:val="both"/>
        <w:rPr>
          <w:rFonts w:eastAsia="Times New Roman"/>
          <w:sz w:val="28"/>
          <w:szCs w:val="28"/>
        </w:rPr>
      </w:pPr>
    </w:p>
    <w:p w:rsidR="00C54EE5" w:rsidRPr="00CE6933" w:rsidRDefault="00C54EE5" w:rsidP="00C54EE5">
      <w:pPr>
        <w:tabs>
          <w:tab w:val="left" w:pos="-284"/>
        </w:tabs>
        <w:spacing w:line="1" w:lineRule="exact"/>
        <w:ind w:left="284"/>
        <w:jc w:val="both"/>
        <w:rPr>
          <w:rFonts w:eastAsia="Times New Roman"/>
          <w:sz w:val="28"/>
          <w:szCs w:val="28"/>
        </w:rPr>
      </w:pPr>
    </w:p>
    <w:p w:rsidR="00C54EE5" w:rsidRPr="00CE6933" w:rsidRDefault="00C54EE5" w:rsidP="00C54EE5">
      <w:pPr>
        <w:tabs>
          <w:tab w:val="left" w:pos="-284"/>
        </w:tabs>
        <w:spacing w:line="12" w:lineRule="exact"/>
        <w:ind w:left="284"/>
        <w:jc w:val="both"/>
        <w:rPr>
          <w:rFonts w:eastAsia="Times New Roman"/>
          <w:sz w:val="28"/>
          <w:szCs w:val="28"/>
        </w:rPr>
      </w:pPr>
    </w:p>
    <w:p w:rsidR="00C54EE5" w:rsidRPr="00CE6933" w:rsidRDefault="00C54EE5" w:rsidP="00C54EE5">
      <w:pPr>
        <w:tabs>
          <w:tab w:val="left" w:pos="-284"/>
        </w:tabs>
        <w:spacing w:line="13" w:lineRule="exact"/>
        <w:ind w:left="284"/>
        <w:jc w:val="both"/>
        <w:rPr>
          <w:rFonts w:eastAsia="Times New Roman"/>
          <w:sz w:val="28"/>
          <w:szCs w:val="28"/>
        </w:rPr>
      </w:pPr>
    </w:p>
    <w:p w:rsidR="00C54EE5" w:rsidRDefault="00C54EE5" w:rsidP="00C54EE5">
      <w:pPr>
        <w:numPr>
          <w:ilvl w:val="0"/>
          <w:numId w:val="51"/>
        </w:numPr>
        <w:tabs>
          <w:tab w:val="left" w:pos="-284"/>
        </w:tabs>
        <w:spacing w:line="234" w:lineRule="auto"/>
        <w:ind w:left="1211" w:hanging="360"/>
        <w:jc w:val="both"/>
        <w:rPr>
          <w:rFonts w:eastAsia="Times New Roman"/>
          <w:sz w:val="28"/>
          <w:szCs w:val="28"/>
        </w:rPr>
      </w:pPr>
      <w:r w:rsidRPr="006C0661">
        <w:rPr>
          <w:rFonts w:eastAsia="Times New Roman"/>
          <w:iCs/>
          <w:sz w:val="28"/>
          <w:szCs w:val="28"/>
        </w:rPr>
        <w:t>Прохорова И.А</w:t>
      </w:r>
      <w:r w:rsidRPr="00CE6933">
        <w:rPr>
          <w:rFonts w:eastAsia="Times New Roman"/>
          <w:i/>
          <w:iCs/>
          <w:sz w:val="28"/>
          <w:szCs w:val="28"/>
        </w:rPr>
        <w:t xml:space="preserve">. </w:t>
      </w:r>
      <w:r w:rsidRPr="00CE6933">
        <w:rPr>
          <w:rFonts w:eastAsia="Times New Roman"/>
          <w:sz w:val="28"/>
          <w:szCs w:val="28"/>
        </w:rPr>
        <w:t>Музыкальная литература зарубежных стран:</w:t>
      </w:r>
      <w:r w:rsidRPr="00CE6933">
        <w:rPr>
          <w:rFonts w:eastAsia="Times New Roman"/>
          <w:i/>
          <w:iCs/>
          <w:sz w:val="28"/>
          <w:szCs w:val="28"/>
        </w:rPr>
        <w:t xml:space="preserve"> </w:t>
      </w:r>
      <w:r w:rsidRPr="00CE6933">
        <w:rPr>
          <w:rFonts w:eastAsia="Times New Roman"/>
          <w:sz w:val="28"/>
          <w:szCs w:val="28"/>
        </w:rPr>
        <w:t>учебник для ДМШ. –</w:t>
      </w:r>
      <w:r w:rsidRPr="00CE6933">
        <w:rPr>
          <w:rFonts w:eastAsia="Times New Roman"/>
          <w:i/>
          <w:iCs/>
          <w:sz w:val="28"/>
          <w:szCs w:val="28"/>
        </w:rPr>
        <w:t xml:space="preserve"> </w:t>
      </w:r>
      <w:r>
        <w:rPr>
          <w:rFonts w:eastAsia="Times New Roman"/>
          <w:i/>
          <w:iCs/>
          <w:sz w:val="28"/>
          <w:szCs w:val="28"/>
        </w:rPr>
        <w:t xml:space="preserve">/ И. А. </w:t>
      </w:r>
      <w:proofErr w:type="spellStart"/>
      <w:r>
        <w:rPr>
          <w:rFonts w:eastAsia="Times New Roman"/>
          <w:i/>
          <w:iCs/>
          <w:sz w:val="28"/>
          <w:szCs w:val="28"/>
        </w:rPr>
        <w:t>Прохорова</w:t>
      </w:r>
      <w:proofErr w:type="gramStart"/>
      <w:r>
        <w:rPr>
          <w:rFonts w:eastAsia="Times New Roman"/>
          <w:i/>
          <w:iCs/>
          <w:sz w:val="28"/>
          <w:szCs w:val="28"/>
        </w:rPr>
        <w:t>.-</w:t>
      </w:r>
      <w:proofErr w:type="gramEnd"/>
      <w:r w:rsidRPr="00CE6933">
        <w:rPr>
          <w:rFonts w:eastAsia="Times New Roman"/>
          <w:sz w:val="28"/>
          <w:szCs w:val="28"/>
        </w:rPr>
        <w:t>М</w:t>
      </w:r>
      <w:proofErr w:type="spellEnd"/>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Музыка, 1985.</w:t>
      </w:r>
    </w:p>
    <w:p w:rsidR="00C54EE5" w:rsidRPr="002332D6" w:rsidRDefault="00C54EE5" w:rsidP="00C54EE5">
      <w:pPr>
        <w:numPr>
          <w:ilvl w:val="0"/>
          <w:numId w:val="51"/>
        </w:numPr>
        <w:tabs>
          <w:tab w:val="left" w:pos="-284"/>
        </w:tabs>
        <w:spacing w:line="234" w:lineRule="auto"/>
        <w:ind w:left="1211" w:hanging="360"/>
        <w:jc w:val="both"/>
        <w:rPr>
          <w:rFonts w:eastAsia="Times New Roman"/>
          <w:sz w:val="28"/>
          <w:szCs w:val="28"/>
        </w:rPr>
      </w:pPr>
      <w:r w:rsidRPr="006C0661">
        <w:rPr>
          <w:sz w:val="28"/>
          <w:szCs w:val="28"/>
        </w:rPr>
        <w:t xml:space="preserve">Прохорова И., </w:t>
      </w:r>
      <w:proofErr w:type="spellStart"/>
      <w:r w:rsidRPr="006C0661">
        <w:rPr>
          <w:sz w:val="28"/>
          <w:szCs w:val="28"/>
        </w:rPr>
        <w:t>Скудина</w:t>
      </w:r>
      <w:proofErr w:type="spellEnd"/>
      <w:r w:rsidRPr="006C0661">
        <w:rPr>
          <w:sz w:val="28"/>
          <w:szCs w:val="28"/>
        </w:rPr>
        <w:t xml:space="preserve"> Г.</w:t>
      </w:r>
      <w:r w:rsidRPr="002332D6">
        <w:rPr>
          <w:sz w:val="28"/>
          <w:szCs w:val="28"/>
        </w:rPr>
        <w:t xml:space="preserve"> Советская музыкальная литерат</w:t>
      </w:r>
      <w:r>
        <w:rPr>
          <w:sz w:val="28"/>
          <w:szCs w:val="28"/>
        </w:rPr>
        <w:t>ура для 7 класса ДМШ</w:t>
      </w:r>
      <w:r w:rsidRPr="002332D6">
        <w:rPr>
          <w:sz w:val="28"/>
          <w:szCs w:val="28"/>
        </w:rPr>
        <w:t>.</w:t>
      </w:r>
      <w:r>
        <w:rPr>
          <w:sz w:val="28"/>
          <w:szCs w:val="28"/>
        </w:rPr>
        <w:t xml:space="preserve">/ И. Прохорова, Г. </w:t>
      </w:r>
      <w:proofErr w:type="spellStart"/>
      <w:r>
        <w:rPr>
          <w:sz w:val="28"/>
          <w:szCs w:val="28"/>
        </w:rPr>
        <w:t>Скудина</w:t>
      </w:r>
      <w:proofErr w:type="spellEnd"/>
      <w:r>
        <w:rPr>
          <w:sz w:val="28"/>
          <w:szCs w:val="28"/>
        </w:rPr>
        <w:t xml:space="preserve"> </w:t>
      </w:r>
      <w:proofErr w:type="gramStart"/>
      <w:r w:rsidRPr="002332D6">
        <w:rPr>
          <w:sz w:val="28"/>
          <w:szCs w:val="28"/>
        </w:rPr>
        <w:t>-</w:t>
      </w:r>
      <w:proofErr w:type="spellStart"/>
      <w:r w:rsidRPr="002332D6">
        <w:rPr>
          <w:sz w:val="28"/>
          <w:szCs w:val="28"/>
        </w:rPr>
        <w:t>М</w:t>
      </w:r>
      <w:proofErr w:type="gramEnd"/>
      <w:r w:rsidRPr="002332D6">
        <w:rPr>
          <w:sz w:val="28"/>
          <w:szCs w:val="28"/>
        </w:rPr>
        <w:t>.:Музыка</w:t>
      </w:r>
      <w:proofErr w:type="spellEnd"/>
      <w:r w:rsidRPr="002332D6">
        <w:rPr>
          <w:sz w:val="28"/>
          <w:szCs w:val="28"/>
        </w:rPr>
        <w:t>, 1987</w:t>
      </w:r>
    </w:p>
    <w:p w:rsidR="00C54EE5" w:rsidRPr="00CE6933" w:rsidRDefault="00C54EE5" w:rsidP="00C54EE5">
      <w:pPr>
        <w:tabs>
          <w:tab w:val="left" w:pos="-284"/>
        </w:tabs>
        <w:spacing w:line="14" w:lineRule="exact"/>
        <w:ind w:left="284"/>
        <w:jc w:val="both"/>
        <w:rPr>
          <w:rFonts w:eastAsia="Times New Roman"/>
          <w:sz w:val="28"/>
          <w:szCs w:val="28"/>
        </w:rPr>
      </w:pPr>
    </w:p>
    <w:p w:rsidR="00C54EE5" w:rsidRPr="00CE6933" w:rsidRDefault="00C54EE5" w:rsidP="00C54EE5">
      <w:pPr>
        <w:numPr>
          <w:ilvl w:val="0"/>
          <w:numId w:val="51"/>
        </w:numPr>
        <w:tabs>
          <w:tab w:val="left" w:pos="-284"/>
        </w:tabs>
        <w:spacing w:line="234" w:lineRule="auto"/>
        <w:ind w:left="1211" w:hanging="360"/>
        <w:jc w:val="both"/>
        <w:rPr>
          <w:rFonts w:eastAsia="Times New Roman"/>
          <w:sz w:val="28"/>
          <w:szCs w:val="28"/>
        </w:rPr>
      </w:pPr>
      <w:r w:rsidRPr="006C0661">
        <w:rPr>
          <w:rFonts w:eastAsia="Times New Roman"/>
          <w:iCs/>
          <w:sz w:val="28"/>
          <w:szCs w:val="28"/>
        </w:rPr>
        <w:t>Смирнова Э.С.</w:t>
      </w:r>
      <w:r w:rsidRPr="00CE6933">
        <w:rPr>
          <w:rFonts w:eastAsia="Times New Roman"/>
          <w:i/>
          <w:iCs/>
          <w:sz w:val="28"/>
          <w:szCs w:val="28"/>
        </w:rPr>
        <w:t xml:space="preserve"> </w:t>
      </w:r>
      <w:r w:rsidRPr="00CE6933">
        <w:rPr>
          <w:rFonts w:eastAsia="Times New Roman"/>
          <w:sz w:val="28"/>
          <w:szCs w:val="28"/>
        </w:rPr>
        <w:t>Русская музыкальная литература.</w:t>
      </w:r>
      <w:r w:rsidRPr="00CE6933">
        <w:rPr>
          <w:rFonts w:eastAsia="Times New Roman"/>
          <w:i/>
          <w:iCs/>
          <w:sz w:val="28"/>
          <w:szCs w:val="28"/>
        </w:rPr>
        <w:t xml:space="preserve"> </w:t>
      </w:r>
      <w:r w:rsidRPr="00CE6933">
        <w:rPr>
          <w:rFonts w:eastAsia="Times New Roman"/>
          <w:sz w:val="28"/>
          <w:szCs w:val="28"/>
        </w:rPr>
        <w:t>Учебник для ДМШ</w:t>
      </w:r>
      <w:r w:rsidRPr="00CE6933">
        <w:rPr>
          <w:rFonts w:eastAsia="Times New Roman"/>
          <w:i/>
          <w:iCs/>
          <w:sz w:val="28"/>
          <w:szCs w:val="28"/>
        </w:rPr>
        <w:t xml:space="preserve"> </w:t>
      </w:r>
      <w:r w:rsidRPr="00CE6933">
        <w:rPr>
          <w:rFonts w:eastAsia="Times New Roman"/>
          <w:sz w:val="28"/>
          <w:szCs w:val="28"/>
        </w:rPr>
        <w:t>(третий год</w:t>
      </w:r>
      <w:r w:rsidRPr="00CE6933">
        <w:rPr>
          <w:rFonts w:eastAsia="Times New Roman"/>
          <w:i/>
          <w:iCs/>
          <w:sz w:val="28"/>
          <w:szCs w:val="28"/>
        </w:rPr>
        <w:t xml:space="preserve"> </w:t>
      </w:r>
      <w:r w:rsidRPr="00CE6933">
        <w:rPr>
          <w:rFonts w:eastAsia="Times New Roman"/>
          <w:sz w:val="28"/>
          <w:szCs w:val="28"/>
        </w:rPr>
        <w:t>обучения).</w:t>
      </w:r>
      <w:r>
        <w:rPr>
          <w:rFonts w:eastAsia="Times New Roman"/>
          <w:sz w:val="28"/>
          <w:szCs w:val="28"/>
        </w:rPr>
        <w:t>/ Э. С. Смирнова.</w:t>
      </w:r>
      <w:r w:rsidRPr="00CE6933">
        <w:rPr>
          <w:rFonts w:eastAsia="Times New Roman"/>
          <w:sz w:val="28"/>
          <w:szCs w:val="28"/>
        </w:rPr>
        <w:t xml:space="preserve"> – М.: Музыка, 1985.</w:t>
      </w:r>
    </w:p>
    <w:p w:rsidR="00C54EE5" w:rsidRPr="00CE6933" w:rsidRDefault="00C54EE5" w:rsidP="00C54EE5">
      <w:pPr>
        <w:tabs>
          <w:tab w:val="left" w:pos="-284"/>
        </w:tabs>
        <w:spacing w:line="1" w:lineRule="exact"/>
        <w:ind w:left="284"/>
        <w:jc w:val="both"/>
        <w:rPr>
          <w:rFonts w:eastAsia="Times New Roman"/>
          <w:sz w:val="28"/>
          <w:szCs w:val="28"/>
        </w:rPr>
      </w:pPr>
    </w:p>
    <w:p w:rsidR="00C54EE5" w:rsidRPr="00CE6933" w:rsidRDefault="00C54EE5" w:rsidP="00C54EE5">
      <w:pPr>
        <w:tabs>
          <w:tab w:val="left" w:pos="-284"/>
        </w:tabs>
        <w:spacing w:line="12" w:lineRule="exact"/>
        <w:ind w:left="284"/>
        <w:jc w:val="both"/>
        <w:rPr>
          <w:rFonts w:eastAsia="Times New Roman"/>
          <w:sz w:val="28"/>
          <w:szCs w:val="28"/>
        </w:rPr>
      </w:pPr>
    </w:p>
    <w:p w:rsidR="00C54EE5" w:rsidRPr="00CE6933" w:rsidRDefault="00C54EE5" w:rsidP="00C54EE5">
      <w:pPr>
        <w:numPr>
          <w:ilvl w:val="0"/>
          <w:numId w:val="51"/>
        </w:numPr>
        <w:tabs>
          <w:tab w:val="left" w:pos="-284"/>
        </w:tabs>
        <w:spacing w:line="234" w:lineRule="auto"/>
        <w:ind w:left="1211" w:hanging="360"/>
        <w:jc w:val="both"/>
        <w:rPr>
          <w:rFonts w:eastAsia="Times New Roman"/>
          <w:sz w:val="28"/>
          <w:szCs w:val="28"/>
        </w:rPr>
      </w:pPr>
      <w:proofErr w:type="spellStart"/>
      <w:r w:rsidRPr="006C0661">
        <w:rPr>
          <w:rFonts w:eastAsia="Times New Roman"/>
          <w:iCs/>
          <w:sz w:val="28"/>
          <w:szCs w:val="28"/>
        </w:rPr>
        <w:t>Шорникова</w:t>
      </w:r>
      <w:proofErr w:type="spellEnd"/>
      <w:r w:rsidRPr="006C0661">
        <w:rPr>
          <w:rFonts w:eastAsia="Times New Roman"/>
          <w:iCs/>
          <w:sz w:val="28"/>
          <w:szCs w:val="28"/>
        </w:rPr>
        <w:t>,</w:t>
      </w:r>
      <w:r w:rsidRPr="00CE6933">
        <w:rPr>
          <w:rFonts w:eastAsia="Times New Roman"/>
          <w:i/>
          <w:iCs/>
          <w:sz w:val="28"/>
          <w:szCs w:val="28"/>
        </w:rPr>
        <w:t xml:space="preserve"> М.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Музыка,</w:t>
      </w:r>
      <w:r w:rsidRPr="00CE6933">
        <w:rPr>
          <w:rFonts w:eastAsia="Times New Roman"/>
          <w:i/>
          <w:iCs/>
          <w:sz w:val="28"/>
          <w:szCs w:val="28"/>
        </w:rPr>
        <w:t xml:space="preserve"> </w:t>
      </w:r>
      <w:r w:rsidRPr="00CE6933">
        <w:rPr>
          <w:rFonts w:eastAsia="Times New Roman"/>
          <w:sz w:val="28"/>
          <w:szCs w:val="28"/>
        </w:rPr>
        <w:t>ее формы и жанры.</w:t>
      </w:r>
      <w:r w:rsidRPr="00CE6933">
        <w:rPr>
          <w:rFonts w:eastAsia="Times New Roman"/>
          <w:i/>
          <w:iCs/>
          <w:sz w:val="28"/>
          <w:szCs w:val="28"/>
        </w:rPr>
        <w:t xml:space="preserve"> </w:t>
      </w:r>
      <w:r w:rsidRPr="00CE6933">
        <w:rPr>
          <w:rFonts w:eastAsia="Times New Roman"/>
          <w:sz w:val="28"/>
          <w:szCs w:val="28"/>
        </w:rPr>
        <w:t>Первый год</w:t>
      </w:r>
      <w:r w:rsidRPr="00CE6933">
        <w:rPr>
          <w:rFonts w:eastAsia="Times New Roman"/>
          <w:i/>
          <w:iCs/>
          <w:sz w:val="28"/>
          <w:szCs w:val="28"/>
        </w:rPr>
        <w:t xml:space="preserve"> </w:t>
      </w:r>
      <w:r w:rsidRPr="00CE6933">
        <w:rPr>
          <w:rFonts w:eastAsia="Times New Roman"/>
          <w:sz w:val="28"/>
          <w:szCs w:val="28"/>
        </w:rPr>
        <w:t>обучения.</w:t>
      </w:r>
      <w:r>
        <w:rPr>
          <w:rFonts w:eastAsia="Times New Roman"/>
          <w:sz w:val="28"/>
          <w:szCs w:val="28"/>
        </w:rPr>
        <w:t xml:space="preserve">/ М. </w:t>
      </w:r>
      <w:proofErr w:type="spellStart"/>
      <w:r>
        <w:rPr>
          <w:rFonts w:eastAsia="Times New Roman"/>
          <w:sz w:val="28"/>
          <w:szCs w:val="28"/>
        </w:rPr>
        <w:t>Шорникова</w:t>
      </w:r>
      <w:proofErr w:type="spellEnd"/>
      <w:r w:rsidRPr="00CE6933">
        <w:rPr>
          <w:rFonts w:eastAsia="Times New Roman"/>
          <w:sz w:val="28"/>
          <w:szCs w:val="28"/>
        </w:rPr>
        <w:t xml:space="preserve"> – </w:t>
      </w:r>
      <w:proofErr w:type="gramStart"/>
      <w:r w:rsidRPr="00CE6933">
        <w:rPr>
          <w:rFonts w:eastAsia="Times New Roman"/>
          <w:sz w:val="28"/>
          <w:szCs w:val="28"/>
        </w:rPr>
        <w:t>Р</w:t>
      </w:r>
      <w:proofErr w:type="gramEnd"/>
      <w:r w:rsidRPr="00CE6933">
        <w:rPr>
          <w:rFonts w:eastAsia="Times New Roman"/>
          <w:sz w:val="28"/>
          <w:szCs w:val="28"/>
        </w:rPr>
        <w:t>/</w:t>
      </w:r>
      <w:proofErr w:type="spellStart"/>
      <w:r w:rsidRPr="00CE6933">
        <w:rPr>
          <w:rFonts w:eastAsia="Times New Roman"/>
          <w:sz w:val="28"/>
          <w:szCs w:val="28"/>
        </w:rPr>
        <w:t>н-Д</w:t>
      </w:r>
      <w:proofErr w:type="spellEnd"/>
      <w:r w:rsidRPr="00CE6933">
        <w:rPr>
          <w:rFonts w:eastAsia="Times New Roman"/>
          <w:sz w:val="28"/>
          <w:szCs w:val="28"/>
        </w:rPr>
        <w:t>: Феникс, 2004.</w:t>
      </w:r>
    </w:p>
    <w:p w:rsidR="00C54EE5" w:rsidRPr="00CE6933" w:rsidRDefault="00C54EE5" w:rsidP="00C54EE5">
      <w:pPr>
        <w:tabs>
          <w:tab w:val="left" w:pos="-284"/>
        </w:tabs>
        <w:spacing w:line="13" w:lineRule="exact"/>
        <w:ind w:left="284"/>
        <w:jc w:val="both"/>
        <w:rPr>
          <w:rFonts w:eastAsia="Times New Roman"/>
          <w:sz w:val="28"/>
          <w:szCs w:val="28"/>
        </w:rPr>
      </w:pPr>
    </w:p>
    <w:p w:rsidR="00C54EE5" w:rsidRPr="00CE6933" w:rsidRDefault="00C54EE5" w:rsidP="00C54EE5">
      <w:pPr>
        <w:numPr>
          <w:ilvl w:val="0"/>
          <w:numId w:val="51"/>
        </w:numPr>
        <w:tabs>
          <w:tab w:val="left" w:pos="-284"/>
        </w:tabs>
        <w:spacing w:line="234" w:lineRule="auto"/>
        <w:ind w:left="1211" w:hanging="360"/>
        <w:jc w:val="both"/>
        <w:rPr>
          <w:rFonts w:eastAsia="Times New Roman"/>
          <w:sz w:val="28"/>
          <w:szCs w:val="28"/>
        </w:rPr>
      </w:pPr>
      <w:proofErr w:type="spellStart"/>
      <w:r w:rsidRPr="006C0661">
        <w:rPr>
          <w:rFonts w:eastAsia="Times New Roman"/>
          <w:iCs/>
          <w:sz w:val="28"/>
          <w:szCs w:val="28"/>
        </w:rPr>
        <w:t>Шорникова</w:t>
      </w:r>
      <w:proofErr w:type="spellEnd"/>
      <w:r w:rsidRPr="006C0661">
        <w:rPr>
          <w:rFonts w:eastAsia="Times New Roman"/>
          <w:iCs/>
          <w:sz w:val="28"/>
          <w:szCs w:val="28"/>
        </w:rPr>
        <w:t xml:space="preserve"> М.</w:t>
      </w:r>
      <w:r w:rsidRPr="00CE6933">
        <w:rPr>
          <w:rFonts w:eastAsia="Times New Roman"/>
          <w:i/>
          <w:iCs/>
          <w:sz w:val="28"/>
          <w:szCs w:val="28"/>
        </w:rPr>
        <w:t xml:space="preserve">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 xml:space="preserve">Развитие </w:t>
      </w:r>
      <w:proofErr w:type="spellStart"/>
      <w:proofErr w:type="gramStart"/>
      <w:r w:rsidRPr="00CE6933">
        <w:rPr>
          <w:rFonts w:eastAsia="Times New Roman"/>
          <w:sz w:val="28"/>
          <w:szCs w:val="28"/>
        </w:rPr>
        <w:t>западно-европейской</w:t>
      </w:r>
      <w:proofErr w:type="spellEnd"/>
      <w:proofErr w:type="gramEnd"/>
      <w:r w:rsidRPr="00CE6933">
        <w:rPr>
          <w:rFonts w:eastAsia="Times New Roman"/>
          <w:sz w:val="28"/>
          <w:szCs w:val="28"/>
        </w:rPr>
        <w:t xml:space="preserve"> музыки.</w:t>
      </w:r>
      <w:r w:rsidRPr="00CE6933">
        <w:rPr>
          <w:rFonts w:eastAsia="Times New Roman"/>
          <w:i/>
          <w:iCs/>
          <w:sz w:val="28"/>
          <w:szCs w:val="28"/>
        </w:rPr>
        <w:t xml:space="preserve"> </w:t>
      </w:r>
      <w:r>
        <w:rPr>
          <w:rFonts w:eastAsia="Times New Roman"/>
          <w:sz w:val="28"/>
          <w:szCs w:val="28"/>
        </w:rPr>
        <w:t>Вто</w:t>
      </w:r>
      <w:r w:rsidRPr="00CE6933">
        <w:rPr>
          <w:rFonts w:eastAsia="Times New Roman"/>
          <w:sz w:val="28"/>
          <w:szCs w:val="28"/>
        </w:rPr>
        <w:t>рой год обучения.</w:t>
      </w:r>
      <w:r>
        <w:rPr>
          <w:rFonts w:eastAsia="Times New Roman"/>
          <w:sz w:val="28"/>
          <w:szCs w:val="28"/>
        </w:rPr>
        <w:t xml:space="preserve"> /</w:t>
      </w:r>
      <w:r w:rsidRPr="00CE6933">
        <w:rPr>
          <w:rFonts w:eastAsia="Times New Roman"/>
          <w:sz w:val="28"/>
          <w:szCs w:val="28"/>
        </w:rPr>
        <w:t xml:space="preserve"> </w:t>
      </w:r>
      <w:r>
        <w:rPr>
          <w:rFonts w:eastAsia="Times New Roman"/>
          <w:sz w:val="28"/>
          <w:szCs w:val="28"/>
        </w:rPr>
        <w:t xml:space="preserve">М. </w:t>
      </w:r>
      <w:proofErr w:type="spellStart"/>
      <w:r>
        <w:rPr>
          <w:rFonts w:eastAsia="Times New Roman"/>
          <w:sz w:val="28"/>
          <w:szCs w:val="28"/>
        </w:rPr>
        <w:t>Шорникова</w:t>
      </w:r>
      <w:proofErr w:type="spellEnd"/>
      <w:r w:rsidRPr="00CE6933">
        <w:rPr>
          <w:rFonts w:eastAsia="Times New Roman"/>
          <w:sz w:val="28"/>
          <w:szCs w:val="28"/>
        </w:rPr>
        <w:t xml:space="preserve"> – </w:t>
      </w:r>
      <w:proofErr w:type="gramStart"/>
      <w:r w:rsidRPr="00CE6933">
        <w:rPr>
          <w:rFonts w:eastAsia="Times New Roman"/>
          <w:sz w:val="28"/>
          <w:szCs w:val="28"/>
        </w:rPr>
        <w:t>Р</w:t>
      </w:r>
      <w:proofErr w:type="gramEnd"/>
      <w:r w:rsidRPr="00CE6933">
        <w:rPr>
          <w:rFonts w:eastAsia="Times New Roman"/>
          <w:sz w:val="28"/>
          <w:szCs w:val="28"/>
        </w:rPr>
        <w:t>/</w:t>
      </w:r>
      <w:proofErr w:type="spellStart"/>
      <w:r w:rsidRPr="00CE6933">
        <w:rPr>
          <w:rFonts w:eastAsia="Times New Roman"/>
          <w:sz w:val="28"/>
          <w:szCs w:val="28"/>
        </w:rPr>
        <w:t>н-Д</w:t>
      </w:r>
      <w:proofErr w:type="spellEnd"/>
      <w:r w:rsidRPr="00CE6933">
        <w:rPr>
          <w:rFonts w:eastAsia="Times New Roman"/>
          <w:sz w:val="28"/>
          <w:szCs w:val="28"/>
        </w:rPr>
        <w:t>: Феникс, 2004.</w:t>
      </w:r>
    </w:p>
    <w:p w:rsidR="00C54EE5" w:rsidRPr="00CE6933" w:rsidRDefault="00C54EE5" w:rsidP="00C54EE5">
      <w:pPr>
        <w:tabs>
          <w:tab w:val="left" w:pos="-284"/>
        </w:tabs>
        <w:spacing w:line="13" w:lineRule="exact"/>
        <w:ind w:left="284"/>
        <w:jc w:val="both"/>
        <w:rPr>
          <w:rFonts w:eastAsia="Times New Roman"/>
          <w:sz w:val="28"/>
          <w:szCs w:val="28"/>
        </w:rPr>
      </w:pPr>
    </w:p>
    <w:p w:rsidR="00C54EE5" w:rsidRPr="00CE6933" w:rsidRDefault="00C54EE5" w:rsidP="00C54EE5">
      <w:pPr>
        <w:numPr>
          <w:ilvl w:val="0"/>
          <w:numId w:val="51"/>
        </w:numPr>
        <w:tabs>
          <w:tab w:val="left" w:pos="-284"/>
          <w:tab w:val="left" w:pos="740"/>
        </w:tabs>
        <w:spacing w:line="234" w:lineRule="auto"/>
        <w:ind w:left="1211" w:hanging="360"/>
        <w:jc w:val="both"/>
        <w:rPr>
          <w:rFonts w:eastAsia="Times New Roman"/>
          <w:sz w:val="28"/>
          <w:szCs w:val="28"/>
        </w:rPr>
      </w:pPr>
      <w:proofErr w:type="spellStart"/>
      <w:r w:rsidRPr="006C0661">
        <w:rPr>
          <w:rFonts w:eastAsia="Times New Roman"/>
          <w:iCs/>
          <w:sz w:val="28"/>
          <w:szCs w:val="28"/>
        </w:rPr>
        <w:t>Шорникова</w:t>
      </w:r>
      <w:proofErr w:type="spellEnd"/>
      <w:r w:rsidRPr="006C0661">
        <w:rPr>
          <w:rFonts w:eastAsia="Times New Roman"/>
          <w:iCs/>
          <w:sz w:val="28"/>
          <w:szCs w:val="28"/>
        </w:rPr>
        <w:t xml:space="preserve"> М.</w:t>
      </w:r>
      <w:r w:rsidRPr="00CE6933">
        <w:rPr>
          <w:rFonts w:eastAsia="Times New Roman"/>
          <w:i/>
          <w:iCs/>
          <w:sz w:val="28"/>
          <w:szCs w:val="28"/>
        </w:rPr>
        <w:t xml:space="preserve">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Русская музыкальная классика.</w:t>
      </w:r>
      <w:r w:rsidRPr="00CE6933">
        <w:rPr>
          <w:rFonts w:eastAsia="Times New Roman"/>
          <w:i/>
          <w:iCs/>
          <w:sz w:val="28"/>
          <w:szCs w:val="28"/>
        </w:rPr>
        <w:t xml:space="preserve"> </w:t>
      </w:r>
      <w:r w:rsidRPr="00CE6933">
        <w:rPr>
          <w:rFonts w:eastAsia="Times New Roman"/>
          <w:sz w:val="28"/>
          <w:szCs w:val="28"/>
        </w:rPr>
        <w:t>Третий год</w:t>
      </w:r>
      <w:r w:rsidRPr="00CE6933">
        <w:rPr>
          <w:rFonts w:eastAsia="Times New Roman"/>
          <w:i/>
          <w:iCs/>
          <w:sz w:val="28"/>
          <w:szCs w:val="28"/>
        </w:rPr>
        <w:t xml:space="preserve"> </w:t>
      </w:r>
      <w:r w:rsidRPr="00CE6933">
        <w:rPr>
          <w:rFonts w:eastAsia="Times New Roman"/>
          <w:sz w:val="28"/>
          <w:szCs w:val="28"/>
        </w:rPr>
        <w:t>обучения.</w:t>
      </w:r>
      <w:r w:rsidRPr="005B1E8A">
        <w:rPr>
          <w:rFonts w:eastAsia="Times New Roman"/>
          <w:sz w:val="28"/>
          <w:szCs w:val="28"/>
        </w:rPr>
        <w:t xml:space="preserve"> </w:t>
      </w:r>
      <w:r>
        <w:rPr>
          <w:rFonts w:eastAsia="Times New Roman"/>
          <w:sz w:val="28"/>
          <w:szCs w:val="28"/>
        </w:rPr>
        <w:t>/</w:t>
      </w:r>
      <w:r w:rsidRPr="00CE6933">
        <w:rPr>
          <w:rFonts w:eastAsia="Times New Roman"/>
          <w:sz w:val="28"/>
          <w:szCs w:val="28"/>
        </w:rPr>
        <w:t xml:space="preserve"> </w:t>
      </w:r>
      <w:r>
        <w:rPr>
          <w:rFonts w:eastAsia="Times New Roman"/>
          <w:sz w:val="28"/>
          <w:szCs w:val="28"/>
        </w:rPr>
        <w:t xml:space="preserve">М. </w:t>
      </w:r>
      <w:proofErr w:type="spellStart"/>
      <w:r>
        <w:rPr>
          <w:rFonts w:eastAsia="Times New Roman"/>
          <w:sz w:val="28"/>
          <w:szCs w:val="28"/>
        </w:rPr>
        <w:t>Шорникова</w:t>
      </w:r>
      <w:proofErr w:type="spellEnd"/>
      <w:r w:rsidRPr="00CE6933">
        <w:rPr>
          <w:rFonts w:eastAsia="Times New Roman"/>
          <w:sz w:val="28"/>
          <w:szCs w:val="28"/>
        </w:rPr>
        <w:t xml:space="preserve"> – </w:t>
      </w:r>
      <w:proofErr w:type="gramStart"/>
      <w:r w:rsidRPr="00CE6933">
        <w:rPr>
          <w:rFonts w:eastAsia="Times New Roman"/>
          <w:sz w:val="28"/>
          <w:szCs w:val="28"/>
        </w:rPr>
        <w:t>Р</w:t>
      </w:r>
      <w:proofErr w:type="gramEnd"/>
      <w:r w:rsidRPr="00CE6933">
        <w:rPr>
          <w:rFonts w:eastAsia="Times New Roman"/>
          <w:sz w:val="28"/>
          <w:szCs w:val="28"/>
        </w:rPr>
        <w:t>/</w:t>
      </w:r>
      <w:proofErr w:type="spellStart"/>
      <w:r w:rsidRPr="00CE6933">
        <w:rPr>
          <w:rFonts w:eastAsia="Times New Roman"/>
          <w:sz w:val="28"/>
          <w:szCs w:val="28"/>
        </w:rPr>
        <w:t>н-Д</w:t>
      </w:r>
      <w:proofErr w:type="spellEnd"/>
      <w:r w:rsidRPr="00CE6933">
        <w:rPr>
          <w:rFonts w:eastAsia="Times New Roman"/>
          <w:sz w:val="28"/>
          <w:szCs w:val="28"/>
        </w:rPr>
        <w:t>: Феникс ,2004.</w:t>
      </w:r>
    </w:p>
    <w:p w:rsidR="00C54EE5" w:rsidRPr="00CE6933" w:rsidRDefault="00C54EE5" w:rsidP="00C54EE5">
      <w:pPr>
        <w:tabs>
          <w:tab w:val="left" w:pos="-284"/>
        </w:tabs>
        <w:spacing w:line="14" w:lineRule="exact"/>
        <w:ind w:left="284"/>
        <w:jc w:val="both"/>
        <w:rPr>
          <w:rFonts w:eastAsia="Times New Roman"/>
          <w:sz w:val="28"/>
          <w:szCs w:val="28"/>
        </w:rPr>
      </w:pPr>
    </w:p>
    <w:p w:rsidR="00C54EE5" w:rsidRPr="00CE6933" w:rsidRDefault="00C54EE5" w:rsidP="00C54EE5">
      <w:pPr>
        <w:numPr>
          <w:ilvl w:val="0"/>
          <w:numId w:val="51"/>
        </w:numPr>
        <w:tabs>
          <w:tab w:val="left" w:pos="-284"/>
          <w:tab w:val="left" w:pos="740"/>
        </w:tabs>
        <w:spacing w:line="234" w:lineRule="auto"/>
        <w:ind w:left="1211" w:hanging="360"/>
        <w:jc w:val="both"/>
        <w:rPr>
          <w:rFonts w:eastAsia="Times New Roman"/>
          <w:sz w:val="28"/>
          <w:szCs w:val="28"/>
        </w:rPr>
      </w:pPr>
      <w:proofErr w:type="spellStart"/>
      <w:r w:rsidRPr="006C0661">
        <w:rPr>
          <w:rFonts w:eastAsia="Times New Roman"/>
          <w:iCs/>
          <w:sz w:val="28"/>
          <w:szCs w:val="28"/>
        </w:rPr>
        <w:t>Шорникова</w:t>
      </w:r>
      <w:proofErr w:type="spellEnd"/>
      <w:r w:rsidRPr="006C0661">
        <w:rPr>
          <w:rFonts w:eastAsia="Times New Roman"/>
          <w:iCs/>
          <w:sz w:val="28"/>
          <w:szCs w:val="28"/>
        </w:rPr>
        <w:t xml:space="preserve"> М.</w:t>
      </w:r>
      <w:r w:rsidRPr="00CE6933">
        <w:rPr>
          <w:rFonts w:eastAsia="Times New Roman"/>
          <w:i/>
          <w:iCs/>
          <w:sz w:val="28"/>
          <w:szCs w:val="28"/>
        </w:rPr>
        <w:t xml:space="preserve">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Русская музыка ХХ века.</w:t>
      </w:r>
      <w:r w:rsidRPr="00CE6933">
        <w:rPr>
          <w:rFonts w:eastAsia="Times New Roman"/>
          <w:i/>
          <w:iCs/>
          <w:sz w:val="28"/>
          <w:szCs w:val="28"/>
        </w:rPr>
        <w:t xml:space="preserve"> </w:t>
      </w:r>
      <w:r w:rsidRPr="00CE6933">
        <w:rPr>
          <w:rFonts w:eastAsia="Times New Roman"/>
          <w:sz w:val="28"/>
          <w:szCs w:val="28"/>
        </w:rPr>
        <w:t>Четвертый год</w:t>
      </w:r>
      <w:r w:rsidRPr="00CE6933">
        <w:rPr>
          <w:rFonts w:eastAsia="Times New Roman"/>
          <w:i/>
          <w:iCs/>
          <w:sz w:val="28"/>
          <w:szCs w:val="28"/>
        </w:rPr>
        <w:t xml:space="preserve"> </w:t>
      </w:r>
      <w:r w:rsidRPr="00CE6933">
        <w:rPr>
          <w:rFonts w:eastAsia="Times New Roman"/>
          <w:sz w:val="28"/>
          <w:szCs w:val="28"/>
        </w:rPr>
        <w:t>обучения: учебное пособие.</w:t>
      </w:r>
      <w:r w:rsidRPr="005B1E8A">
        <w:rPr>
          <w:rFonts w:eastAsia="Times New Roman"/>
          <w:sz w:val="28"/>
          <w:szCs w:val="28"/>
        </w:rPr>
        <w:t xml:space="preserve"> </w:t>
      </w:r>
      <w:r>
        <w:rPr>
          <w:rFonts w:eastAsia="Times New Roman"/>
          <w:sz w:val="28"/>
          <w:szCs w:val="28"/>
        </w:rPr>
        <w:t>/</w:t>
      </w:r>
      <w:r w:rsidRPr="00CE6933">
        <w:rPr>
          <w:rFonts w:eastAsia="Times New Roman"/>
          <w:sz w:val="28"/>
          <w:szCs w:val="28"/>
        </w:rPr>
        <w:t xml:space="preserve"> </w:t>
      </w:r>
      <w:r>
        <w:rPr>
          <w:rFonts w:eastAsia="Times New Roman"/>
          <w:sz w:val="28"/>
          <w:szCs w:val="28"/>
        </w:rPr>
        <w:t xml:space="preserve">М. </w:t>
      </w:r>
      <w:proofErr w:type="spellStart"/>
      <w:r>
        <w:rPr>
          <w:rFonts w:eastAsia="Times New Roman"/>
          <w:sz w:val="28"/>
          <w:szCs w:val="28"/>
        </w:rPr>
        <w:t>Шорникова</w:t>
      </w:r>
      <w:proofErr w:type="spellEnd"/>
      <w:r w:rsidRPr="00CE6933">
        <w:rPr>
          <w:rFonts w:eastAsia="Times New Roman"/>
          <w:sz w:val="28"/>
          <w:szCs w:val="28"/>
        </w:rPr>
        <w:t xml:space="preserve"> – </w:t>
      </w:r>
      <w:proofErr w:type="gramStart"/>
      <w:r w:rsidRPr="00CE6933">
        <w:rPr>
          <w:rFonts w:eastAsia="Times New Roman"/>
          <w:sz w:val="28"/>
          <w:szCs w:val="28"/>
        </w:rPr>
        <w:t>Р</w:t>
      </w:r>
      <w:proofErr w:type="gramEnd"/>
      <w:r w:rsidRPr="00CE6933">
        <w:rPr>
          <w:rFonts w:eastAsia="Times New Roman"/>
          <w:sz w:val="28"/>
          <w:szCs w:val="28"/>
        </w:rPr>
        <w:t>/</w:t>
      </w:r>
      <w:proofErr w:type="spellStart"/>
      <w:r w:rsidRPr="00CE6933">
        <w:rPr>
          <w:rFonts w:eastAsia="Times New Roman"/>
          <w:sz w:val="28"/>
          <w:szCs w:val="28"/>
        </w:rPr>
        <w:t>н-Д</w:t>
      </w:r>
      <w:proofErr w:type="spellEnd"/>
      <w:r w:rsidRPr="00CE6933">
        <w:rPr>
          <w:rFonts w:eastAsia="Times New Roman"/>
          <w:sz w:val="28"/>
          <w:szCs w:val="28"/>
        </w:rPr>
        <w:t>: Феникс, 2004.</w:t>
      </w:r>
    </w:p>
    <w:p w:rsidR="00C54EE5" w:rsidRDefault="00C54EE5" w:rsidP="00C54EE5">
      <w:pPr>
        <w:tabs>
          <w:tab w:val="left" w:pos="-284"/>
        </w:tabs>
        <w:spacing w:line="126" w:lineRule="exact"/>
        <w:ind w:left="284"/>
        <w:jc w:val="both"/>
        <w:rPr>
          <w:rFonts w:eastAsia="Times New Roman"/>
          <w:sz w:val="28"/>
          <w:szCs w:val="28"/>
        </w:rPr>
      </w:pPr>
    </w:p>
    <w:p w:rsidR="00C54EE5" w:rsidRDefault="00C54EE5" w:rsidP="00C54EE5">
      <w:pPr>
        <w:tabs>
          <w:tab w:val="left" w:pos="-284"/>
        </w:tabs>
        <w:spacing w:line="126" w:lineRule="exact"/>
        <w:ind w:left="284"/>
        <w:jc w:val="both"/>
        <w:rPr>
          <w:rFonts w:eastAsia="Times New Roman"/>
          <w:sz w:val="28"/>
          <w:szCs w:val="28"/>
        </w:rPr>
      </w:pPr>
    </w:p>
    <w:p w:rsidR="00C54EE5" w:rsidRPr="00CE6933" w:rsidRDefault="00C54EE5" w:rsidP="00C54EE5">
      <w:pPr>
        <w:tabs>
          <w:tab w:val="left" w:pos="-284"/>
        </w:tabs>
        <w:spacing w:line="126" w:lineRule="exact"/>
        <w:ind w:left="284"/>
        <w:jc w:val="both"/>
        <w:rPr>
          <w:rFonts w:eastAsia="Times New Roman"/>
          <w:sz w:val="28"/>
          <w:szCs w:val="28"/>
        </w:rPr>
      </w:pPr>
    </w:p>
    <w:p w:rsidR="00C54EE5" w:rsidRDefault="00C54EE5" w:rsidP="00C54EE5">
      <w:pPr>
        <w:numPr>
          <w:ilvl w:val="1"/>
          <w:numId w:val="51"/>
        </w:numPr>
        <w:tabs>
          <w:tab w:val="left" w:pos="-284"/>
          <w:tab w:val="left" w:pos="4460"/>
        </w:tabs>
        <w:ind w:left="1931" w:hanging="360"/>
        <w:jc w:val="center"/>
        <w:rPr>
          <w:rFonts w:eastAsia="Times New Roman"/>
          <w:b/>
          <w:bCs/>
          <w:sz w:val="28"/>
          <w:szCs w:val="28"/>
        </w:rPr>
      </w:pPr>
      <w:r w:rsidRPr="00CE6933">
        <w:rPr>
          <w:rFonts w:eastAsia="Times New Roman"/>
          <w:b/>
          <w:bCs/>
          <w:sz w:val="28"/>
          <w:szCs w:val="28"/>
        </w:rPr>
        <w:t>Учебные пособия</w:t>
      </w:r>
    </w:p>
    <w:p w:rsidR="00C54EE5" w:rsidRPr="00CE6933" w:rsidRDefault="00C54EE5" w:rsidP="00C54EE5">
      <w:pPr>
        <w:tabs>
          <w:tab w:val="left" w:pos="-284"/>
        </w:tabs>
        <w:spacing w:line="7" w:lineRule="exact"/>
        <w:ind w:left="284"/>
        <w:jc w:val="both"/>
        <w:rPr>
          <w:sz w:val="28"/>
          <w:szCs w:val="28"/>
        </w:rPr>
      </w:pPr>
    </w:p>
    <w:p w:rsidR="00C54EE5" w:rsidRPr="00CE6933" w:rsidRDefault="00C54EE5" w:rsidP="00C54EE5">
      <w:pPr>
        <w:tabs>
          <w:tab w:val="left" w:pos="-284"/>
        </w:tabs>
        <w:spacing w:line="13" w:lineRule="exact"/>
        <w:ind w:left="284"/>
        <w:jc w:val="both"/>
        <w:rPr>
          <w:rFonts w:eastAsia="Times New Roman"/>
          <w:sz w:val="28"/>
          <w:szCs w:val="28"/>
        </w:rPr>
      </w:pPr>
    </w:p>
    <w:p w:rsidR="00C54EE5" w:rsidRPr="00704B91" w:rsidRDefault="00C54EE5" w:rsidP="00C54EE5">
      <w:pPr>
        <w:pStyle w:val="a3"/>
        <w:numPr>
          <w:ilvl w:val="0"/>
          <w:numId w:val="52"/>
        </w:numPr>
        <w:tabs>
          <w:tab w:val="left" w:pos="-993"/>
          <w:tab w:val="left" w:pos="-284"/>
        </w:tabs>
        <w:spacing w:after="0" w:line="240" w:lineRule="auto"/>
        <w:ind w:hanging="360"/>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1/</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iCs/>
          <w:sz w:val="28"/>
          <w:szCs w:val="28"/>
        </w:rPr>
        <w:t>Л.</w:t>
      </w:r>
      <w:proofErr w:type="gramStart"/>
      <w:r w:rsidRPr="00704B91">
        <w:rPr>
          <w:rFonts w:ascii="Times New Roman" w:eastAsia="Times New Roman" w:hAnsi="Times New Roman" w:cs="Times New Roman"/>
          <w:iCs/>
          <w:sz w:val="28"/>
          <w:szCs w:val="28"/>
        </w:rPr>
        <w:t>Ю</w:t>
      </w:r>
      <w:proofErr w:type="gramEnd"/>
      <w:r w:rsidRPr="00704B91">
        <w:rPr>
          <w:rFonts w:ascii="Times New Roman" w:eastAsia="Times New Roman" w:hAnsi="Times New Roman" w:cs="Times New Roman"/>
          <w:iCs/>
          <w:sz w:val="28"/>
          <w:szCs w:val="28"/>
        </w:rPr>
        <w:t xml:space="preserve"> Акимова</w:t>
      </w:r>
      <w:r w:rsidRPr="00704B91">
        <w:rPr>
          <w:rFonts w:ascii="Times New Roman" w:eastAsia="Times New Roman" w:hAnsi="Times New Roman" w:cs="Times New Roman"/>
          <w:sz w:val="28"/>
          <w:szCs w:val="28"/>
        </w:rPr>
        <w:t xml:space="preserve">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C54EE5" w:rsidRPr="00704B91" w:rsidRDefault="00C54EE5" w:rsidP="00C54EE5">
      <w:pPr>
        <w:pStyle w:val="a3"/>
        <w:numPr>
          <w:ilvl w:val="0"/>
          <w:numId w:val="52"/>
        </w:numPr>
        <w:tabs>
          <w:tab w:val="left" w:pos="-993"/>
          <w:tab w:val="left" w:pos="-284"/>
        </w:tabs>
        <w:spacing w:after="0" w:line="240" w:lineRule="auto"/>
        <w:ind w:hanging="360"/>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2./</w:t>
      </w:r>
      <w:r w:rsidRPr="00704B91">
        <w:rPr>
          <w:rFonts w:ascii="Times New Roman" w:eastAsia="Times New Roman" w:hAnsi="Times New Roman" w:cs="Times New Roman"/>
          <w:iCs/>
          <w:sz w:val="28"/>
          <w:szCs w:val="28"/>
        </w:rPr>
        <w:t xml:space="preserve"> Л.</w:t>
      </w:r>
      <w:proofErr w:type="gramStart"/>
      <w:r w:rsidRPr="00704B91">
        <w:rPr>
          <w:rFonts w:ascii="Times New Roman" w:eastAsia="Times New Roman" w:hAnsi="Times New Roman" w:cs="Times New Roman"/>
          <w:iCs/>
          <w:sz w:val="28"/>
          <w:szCs w:val="28"/>
        </w:rPr>
        <w:t>Ю</w:t>
      </w:r>
      <w:proofErr w:type="gramEnd"/>
      <w:r w:rsidRPr="00704B91">
        <w:rPr>
          <w:rFonts w:ascii="Times New Roman" w:eastAsia="Times New Roman" w:hAnsi="Times New Roman" w:cs="Times New Roman"/>
          <w:iCs/>
          <w:sz w:val="28"/>
          <w:szCs w:val="28"/>
        </w:rPr>
        <w:t xml:space="preserve"> Акимова.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C54EE5" w:rsidRPr="005A591E" w:rsidRDefault="00C54EE5" w:rsidP="00C54EE5">
      <w:pPr>
        <w:numPr>
          <w:ilvl w:val="0"/>
          <w:numId w:val="52"/>
        </w:numPr>
        <w:tabs>
          <w:tab w:val="left" w:pos="-284"/>
        </w:tabs>
        <w:spacing w:line="235" w:lineRule="auto"/>
        <w:ind w:left="720" w:hanging="360"/>
        <w:jc w:val="both"/>
        <w:rPr>
          <w:rFonts w:eastAsia="Times New Roman"/>
          <w:i/>
          <w:iCs/>
          <w:sz w:val="28"/>
          <w:szCs w:val="28"/>
        </w:rPr>
      </w:pPr>
      <w:r w:rsidRPr="006C0661">
        <w:rPr>
          <w:rFonts w:eastAsia="Times New Roman"/>
          <w:iCs/>
          <w:sz w:val="28"/>
          <w:szCs w:val="28"/>
        </w:rPr>
        <w:t>Исабаева Е. В.</w:t>
      </w:r>
      <w:r>
        <w:rPr>
          <w:rFonts w:eastAsia="Times New Roman"/>
          <w:i/>
          <w:iCs/>
          <w:sz w:val="28"/>
          <w:szCs w:val="28"/>
        </w:rPr>
        <w:t xml:space="preserve"> </w:t>
      </w:r>
      <w:r w:rsidRPr="005A591E">
        <w:rPr>
          <w:rFonts w:eastAsia="Times New Roman"/>
          <w:iCs/>
          <w:sz w:val="28"/>
          <w:szCs w:val="28"/>
        </w:rPr>
        <w:t>Рабочая тетрадь по музыкальной литературе</w:t>
      </w:r>
      <w:r>
        <w:rPr>
          <w:rFonts w:eastAsia="Times New Roman"/>
          <w:iCs/>
          <w:sz w:val="28"/>
          <w:szCs w:val="28"/>
        </w:rPr>
        <w:t xml:space="preserve">: русская классика./ Е. В. Исабаева. – Ростов </w:t>
      </w:r>
      <w:proofErr w:type="spellStart"/>
      <w:r>
        <w:rPr>
          <w:rFonts w:eastAsia="Times New Roman"/>
          <w:iCs/>
          <w:sz w:val="28"/>
          <w:szCs w:val="28"/>
        </w:rPr>
        <w:t>н</w:t>
      </w:r>
      <w:proofErr w:type="spellEnd"/>
      <w:proofErr w:type="gramStart"/>
      <w:r>
        <w:rPr>
          <w:rFonts w:eastAsia="Times New Roman"/>
          <w:iCs/>
          <w:sz w:val="28"/>
          <w:szCs w:val="28"/>
        </w:rPr>
        <w:t>/Д</w:t>
      </w:r>
      <w:proofErr w:type="gramEnd"/>
      <w:r>
        <w:rPr>
          <w:rFonts w:eastAsia="Times New Roman"/>
          <w:iCs/>
          <w:sz w:val="28"/>
          <w:szCs w:val="28"/>
        </w:rPr>
        <w:t>: Феникс, 2011.</w:t>
      </w:r>
    </w:p>
    <w:p w:rsidR="00C54EE5" w:rsidRPr="005A591E" w:rsidRDefault="00C54EE5" w:rsidP="00C54EE5">
      <w:pPr>
        <w:numPr>
          <w:ilvl w:val="0"/>
          <w:numId w:val="52"/>
        </w:numPr>
        <w:tabs>
          <w:tab w:val="left" w:pos="-284"/>
        </w:tabs>
        <w:ind w:left="720" w:hanging="360"/>
        <w:jc w:val="both"/>
        <w:rPr>
          <w:rFonts w:eastAsia="Times New Roman"/>
          <w:sz w:val="28"/>
          <w:szCs w:val="28"/>
        </w:rPr>
      </w:pPr>
      <w:r w:rsidRPr="00CE6933">
        <w:rPr>
          <w:rFonts w:eastAsia="Times New Roman"/>
          <w:i/>
          <w:iCs/>
          <w:sz w:val="28"/>
          <w:szCs w:val="28"/>
        </w:rPr>
        <w:t xml:space="preserve">Калинина Г.Ф. </w:t>
      </w:r>
      <w:r w:rsidRPr="00CE6933">
        <w:rPr>
          <w:rFonts w:eastAsia="Times New Roman"/>
          <w:sz w:val="28"/>
          <w:szCs w:val="28"/>
        </w:rPr>
        <w:t>Игры на уроках музыкальной литературы.</w:t>
      </w:r>
      <w:r w:rsidRPr="00CE6933">
        <w:rPr>
          <w:rFonts w:eastAsia="Times New Roman"/>
          <w:i/>
          <w:iCs/>
          <w:sz w:val="28"/>
          <w:szCs w:val="28"/>
        </w:rPr>
        <w:t xml:space="preserve"> </w:t>
      </w:r>
      <w:r w:rsidRPr="00CE6933">
        <w:rPr>
          <w:rFonts w:eastAsia="Times New Roman"/>
          <w:sz w:val="28"/>
          <w:szCs w:val="28"/>
        </w:rPr>
        <w:t>–</w:t>
      </w:r>
      <w:r w:rsidRPr="00CE6933">
        <w:rPr>
          <w:rFonts w:eastAsia="Times New Roman"/>
          <w:i/>
          <w:iCs/>
          <w:sz w:val="28"/>
          <w:szCs w:val="28"/>
        </w:rPr>
        <w:t xml:space="preserve"> </w:t>
      </w:r>
      <w:proofErr w:type="spellStart"/>
      <w:r w:rsidRPr="00CE6933">
        <w:rPr>
          <w:rFonts w:eastAsia="Times New Roman"/>
          <w:sz w:val="28"/>
          <w:szCs w:val="28"/>
        </w:rPr>
        <w:t>Вып</w:t>
      </w:r>
      <w:proofErr w:type="spellEnd"/>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I.</w:t>
      </w:r>
      <w:r w:rsidRPr="00CE6933">
        <w:rPr>
          <w:rFonts w:eastAsia="Times New Roman"/>
          <w:i/>
          <w:iCs/>
          <w:sz w:val="28"/>
          <w:szCs w:val="28"/>
        </w:rPr>
        <w:t xml:space="preserve"> </w:t>
      </w:r>
      <w:r w:rsidRPr="00CE6933">
        <w:rPr>
          <w:rFonts w:eastAsia="Times New Roman"/>
          <w:sz w:val="28"/>
          <w:szCs w:val="28"/>
        </w:rPr>
        <w:t xml:space="preserve">Вводный курс. </w:t>
      </w:r>
      <w:proofErr w:type="gramStart"/>
      <w:r w:rsidRPr="00CE6933">
        <w:rPr>
          <w:rFonts w:eastAsia="Times New Roman"/>
          <w:sz w:val="28"/>
          <w:szCs w:val="28"/>
        </w:rPr>
        <w:t>–</w:t>
      </w:r>
      <w:r w:rsidRPr="005A591E">
        <w:rPr>
          <w:rFonts w:eastAsia="Times New Roman"/>
          <w:sz w:val="28"/>
          <w:szCs w:val="28"/>
        </w:rPr>
        <w:t>М</w:t>
      </w:r>
      <w:proofErr w:type="gramEnd"/>
      <w:r w:rsidRPr="005A591E">
        <w:rPr>
          <w:rFonts w:eastAsia="Times New Roman"/>
          <w:sz w:val="28"/>
          <w:szCs w:val="28"/>
        </w:rPr>
        <w:t>., 2003.</w:t>
      </w:r>
    </w:p>
    <w:p w:rsidR="00C54EE5" w:rsidRPr="00CE6933" w:rsidRDefault="00C54EE5" w:rsidP="00C54EE5">
      <w:pPr>
        <w:numPr>
          <w:ilvl w:val="0"/>
          <w:numId w:val="52"/>
        </w:numPr>
        <w:tabs>
          <w:tab w:val="left" w:pos="-284"/>
        </w:tabs>
        <w:ind w:left="720" w:hanging="360"/>
        <w:jc w:val="both"/>
        <w:rPr>
          <w:rFonts w:eastAsia="Times New Roman"/>
          <w:sz w:val="28"/>
          <w:szCs w:val="28"/>
        </w:rPr>
      </w:pPr>
      <w:r w:rsidRPr="006C0661">
        <w:rPr>
          <w:rFonts w:eastAsia="Times New Roman"/>
          <w:iCs/>
          <w:sz w:val="28"/>
          <w:szCs w:val="28"/>
        </w:rPr>
        <w:t>Калинина Г.Ф</w:t>
      </w:r>
      <w:r w:rsidRPr="00CE6933">
        <w:rPr>
          <w:rFonts w:eastAsia="Times New Roman"/>
          <w:i/>
          <w:iCs/>
          <w:sz w:val="28"/>
          <w:szCs w:val="28"/>
        </w:rPr>
        <w:t xml:space="preserve">.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w:t>
      </w:r>
      <w:r w:rsidRPr="00CE6933">
        <w:rPr>
          <w:rFonts w:eastAsia="Times New Roman"/>
          <w:i/>
          <w:iCs/>
          <w:sz w:val="28"/>
          <w:szCs w:val="28"/>
        </w:rPr>
        <w:t xml:space="preserve"> </w:t>
      </w:r>
      <w:proofErr w:type="spellStart"/>
      <w:r w:rsidRPr="00CE6933">
        <w:rPr>
          <w:rFonts w:eastAsia="Times New Roman"/>
          <w:sz w:val="28"/>
          <w:szCs w:val="28"/>
        </w:rPr>
        <w:t>Вып</w:t>
      </w:r>
      <w:proofErr w:type="spellEnd"/>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I.</w:t>
      </w:r>
      <w:r w:rsidRPr="00CE6933">
        <w:rPr>
          <w:rFonts w:eastAsia="Times New Roman"/>
          <w:i/>
          <w:iCs/>
          <w:sz w:val="28"/>
          <w:szCs w:val="28"/>
        </w:rPr>
        <w:t xml:space="preserve"> </w:t>
      </w:r>
      <w:r w:rsidRPr="00CE6933">
        <w:rPr>
          <w:rFonts w:eastAsia="Times New Roman"/>
          <w:sz w:val="28"/>
          <w:szCs w:val="28"/>
        </w:rPr>
        <w:t>Вопросы,</w:t>
      </w:r>
      <w:r w:rsidRPr="00CE6933">
        <w:rPr>
          <w:rFonts w:eastAsia="Times New Roman"/>
          <w:i/>
          <w:iCs/>
          <w:sz w:val="28"/>
          <w:szCs w:val="28"/>
        </w:rPr>
        <w:t xml:space="preserve"> </w:t>
      </w:r>
      <w:r w:rsidRPr="00CE6933">
        <w:rPr>
          <w:rFonts w:eastAsia="Times New Roman"/>
          <w:sz w:val="28"/>
          <w:szCs w:val="28"/>
        </w:rPr>
        <w:t>задания,</w:t>
      </w:r>
      <w:r w:rsidRPr="00CE6933">
        <w:rPr>
          <w:rFonts w:eastAsia="Times New Roman"/>
          <w:i/>
          <w:iCs/>
          <w:sz w:val="28"/>
          <w:szCs w:val="28"/>
        </w:rPr>
        <w:t xml:space="preserve"> </w:t>
      </w:r>
      <w:r w:rsidRPr="00CE6933">
        <w:rPr>
          <w:rFonts w:eastAsia="Times New Roman"/>
          <w:sz w:val="28"/>
          <w:szCs w:val="28"/>
        </w:rPr>
        <w:t>тесты.</w:t>
      </w:r>
      <w:r>
        <w:rPr>
          <w:rFonts w:eastAsia="Times New Roman"/>
          <w:sz w:val="28"/>
          <w:szCs w:val="28"/>
        </w:rPr>
        <w:t>/</w:t>
      </w:r>
      <w:r w:rsidRPr="00CE6933">
        <w:rPr>
          <w:rFonts w:eastAsia="Times New Roman"/>
          <w:sz w:val="28"/>
          <w:szCs w:val="28"/>
        </w:rPr>
        <w:t xml:space="preserve"> </w:t>
      </w:r>
      <w:r>
        <w:rPr>
          <w:rFonts w:eastAsia="Times New Roman"/>
          <w:sz w:val="28"/>
          <w:szCs w:val="28"/>
        </w:rPr>
        <w:t>Г. Ф. Калинина.</w:t>
      </w:r>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М., 2000.</w:t>
      </w:r>
    </w:p>
    <w:p w:rsidR="00C54EE5" w:rsidRPr="00CE6933" w:rsidRDefault="00C54EE5" w:rsidP="00C54EE5">
      <w:pPr>
        <w:tabs>
          <w:tab w:val="left" w:pos="-284"/>
        </w:tabs>
        <w:spacing w:line="12" w:lineRule="exact"/>
        <w:ind w:left="284"/>
        <w:jc w:val="both"/>
        <w:rPr>
          <w:rFonts w:eastAsia="Times New Roman"/>
          <w:sz w:val="28"/>
          <w:szCs w:val="28"/>
        </w:rPr>
      </w:pPr>
    </w:p>
    <w:p w:rsidR="00C54EE5" w:rsidRPr="00CE6933" w:rsidRDefault="00C54EE5" w:rsidP="00C54EE5">
      <w:pPr>
        <w:numPr>
          <w:ilvl w:val="0"/>
          <w:numId w:val="52"/>
        </w:numPr>
        <w:tabs>
          <w:tab w:val="left" w:pos="-284"/>
        </w:tabs>
        <w:spacing w:line="234" w:lineRule="auto"/>
        <w:ind w:left="720" w:hanging="360"/>
        <w:jc w:val="both"/>
        <w:rPr>
          <w:rFonts w:eastAsia="Times New Roman"/>
          <w:sz w:val="28"/>
          <w:szCs w:val="28"/>
        </w:rPr>
      </w:pPr>
      <w:r w:rsidRPr="006C0661">
        <w:rPr>
          <w:rFonts w:eastAsia="Times New Roman"/>
          <w:iCs/>
          <w:sz w:val="28"/>
          <w:szCs w:val="28"/>
        </w:rPr>
        <w:t>Калинина Г.Ф., Егорова Л.Н.</w:t>
      </w:r>
      <w:r w:rsidRPr="00CE6933">
        <w:rPr>
          <w:rFonts w:eastAsia="Times New Roman"/>
          <w:i/>
          <w:iCs/>
          <w:sz w:val="28"/>
          <w:szCs w:val="28"/>
        </w:rPr>
        <w:t xml:space="preserve"> </w:t>
      </w:r>
      <w:r w:rsidRPr="00CE6933">
        <w:rPr>
          <w:rFonts w:eastAsia="Times New Roman"/>
          <w:sz w:val="28"/>
          <w:szCs w:val="28"/>
        </w:rPr>
        <w:t>Музыкальная литература. –</w:t>
      </w:r>
      <w:r w:rsidRPr="00CE6933">
        <w:rPr>
          <w:rFonts w:eastAsia="Times New Roman"/>
          <w:i/>
          <w:iCs/>
          <w:sz w:val="28"/>
          <w:szCs w:val="28"/>
        </w:rPr>
        <w:t xml:space="preserve"> </w:t>
      </w:r>
      <w:proofErr w:type="spellStart"/>
      <w:r w:rsidRPr="00CE6933">
        <w:rPr>
          <w:rFonts w:eastAsia="Times New Roman"/>
          <w:sz w:val="28"/>
          <w:szCs w:val="28"/>
        </w:rPr>
        <w:t>Вып</w:t>
      </w:r>
      <w:proofErr w:type="spellEnd"/>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IV.</w:t>
      </w:r>
      <w:r w:rsidRPr="00CE6933">
        <w:rPr>
          <w:rFonts w:eastAsia="Times New Roman"/>
          <w:i/>
          <w:iCs/>
          <w:sz w:val="28"/>
          <w:szCs w:val="28"/>
        </w:rPr>
        <w:t xml:space="preserve"> </w:t>
      </w:r>
      <w:r>
        <w:rPr>
          <w:rFonts w:eastAsia="Times New Roman"/>
          <w:sz w:val="28"/>
          <w:szCs w:val="28"/>
        </w:rPr>
        <w:t>Тесты по отечест</w:t>
      </w:r>
      <w:r w:rsidRPr="00CE6933">
        <w:rPr>
          <w:rFonts w:eastAsia="Times New Roman"/>
          <w:sz w:val="28"/>
          <w:szCs w:val="28"/>
        </w:rPr>
        <w:t>венной музыке XX века.</w:t>
      </w:r>
      <w:r>
        <w:rPr>
          <w:rFonts w:eastAsia="Times New Roman"/>
          <w:sz w:val="28"/>
          <w:szCs w:val="28"/>
        </w:rPr>
        <w:t>/</w:t>
      </w:r>
      <w:r w:rsidRPr="00CE6933">
        <w:rPr>
          <w:rFonts w:eastAsia="Times New Roman"/>
          <w:sz w:val="28"/>
          <w:szCs w:val="28"/>
        </w:rPr>
        <w:t xml:space="preserve"> </w:t>
      </w:r>
      <w:r>
        <w:rPr>
          <w:rFonts w:eastAsia="Times New Roman"/>
          <w:sz w:val="28"/>
          <w:szCs w:val="28"/>
        </w:rPr>
        <w:t>Г. Ф. Калинина</w:t>
      </w:r>
      <w:proofErr w:type="gramStart"/>
      <w:r>
        <w:rPr>
          <w:rFonts w:eastAsia="Times New Roman"/>
          <w:sz w:val="28"/>
          <w:szCs w:val="28"/>
        </w:rPr>
        <w:t>.</w:t>
      </w:r>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 xml:space="preserve">– </w:t>
      </w:r>
      <w:proofErr w:type="gramEnd"/>
      <w:r w:rsidRPr="00CE6933">
        <w:rPr>
          <w:rFonts w:eastAsia="Times New Roman"/>
          <w:sz w:val="28"/>
          <w:szCs w:val="28"/>
        </w:rPr>
        <w:t>М., 1999.</w:t>
      </w:r>
    </w:p>
    <w:p w:rsidR="00C54EE5" w:rsidRPr="00CE6933" w:rsidRDefault="00C54EE5" w:rsidP="00C54EE5">
      <w:pPr>
        <w:tabs>
          <w:tab w:val="left" w:pos="-284"/>
        </w:tabs>
        <w:spacing w:line="13" w:lineRule="exact"/>
        <w:ind w:left="284"/>
        <w:jc w:val="both"/>
        <w:rPr>
          <w:rFonts w:eastAsia="Times New Roman"/>
          <w:sz w:val="28"/>
          <w:szCs w:val="28"/>
        </w:rPr>
      </w:pPr>
    </w:p>
    <w:p w:rsidR="00C54EE5" w:rsidRPr="00CE6933" w:rsidRDefault="00C54EE5" w:rsidP="00C54EE5">
      <w:pPr>
        <w:tabs>
          <w:tab w:val="left" w:pos="-284"/>
        </w:tabs>
        <w:spacing w:line="25" w:lineRule="exact"/>
        <w:ind w:left="284"/>
        <w:jc w:val="both"/>
        <w:rPr>
          <w:rFonts w:eastAsia="Times New Roman"/>
          <w:sz w:val="28"/>
          <w:szCs w:val="28"/>
        </w:rPr>
      </w:pPr>
    </w:p>
    <w:p w:rsidR="00C54EE5" w:rsidRPr="00CE6933" w:rsidRDefault="00C54EE5" w:rsidP="00C54EE5">
      <w:pPr>
        <w:tabs>
          <w:tab w:val="left" w:pos="-284"/>
        </w:tabs>
        <w:spacing w:line="15" w:lineRule="exact"/>
        <w:ind w:left="284"/>
        <w:jc w:val="both"/>
        <w:rPr>
          <w:rFonts w:eastAsia="Times New Roman"/>
          <w:sz w:val="28"/>
          <w:szCs w:val="28"/>
        </w:rPr>
      </w:pPr>
    </w:p>
    <w:p w:rsidR="00C54EE5" w:rsidRPr="006647D9" w:rsidRDefault="00C54EE5" w:rsidP="00C54EE5">
      <w:pPr>
        <w:pStyle w:val="a3"/>
        <w:widowControl w:val="0"/>
        <w:numPr>
          <w:ilvl w:val="0"/>
          <w:numId w:val="52"/>
        </w:numPr>
        <w:tabs>
          <w:tab w:val="left" w:pos="-567"/>
          <w:tab w:val="left" w:pos="-426"/>
          <w:tab w:val="left" w:pos="-284"/>
        </w:tabs>
        <w:spacing w:after="0"/>
        <w:ind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 xml:space="preserve">Островская Я., Фролова Л., </w:t>
      </w:r>
      <w:proofErr w:type="spellStart"/>
      <w:r w:rsidRPr="006647D9">
        <w:rPr>
          <w:rFonts w:ascii="Times New Roman" w:hAnsi="Times New Roman" w:cs="Times New Roman"/>
          <w:color w:val="000000"/>
          <w:sz w:val="28"/>
          <w:szCs w:val="28"/>
          <w:shd w:val="clear" w:color="auto" w:fill="FFFFFF"/>
        </w:rPr>
        <w:t>Цес</w:t>
      </w:r>
      <w:proofErr w:type="spellEnd"/>
      <w:r w:rsidRPr="006647D9">
        <w:rPr>
          <w:rFonts w:ascii="Times New Roman" w:hAnsi="Times New Roman" w:cs="Times New Roman"/>
          <w:color w:val="000000"/>
          <w:sz w:val="28"/>
          <w:szCs w:val="28"/>
          <w:shd w:val="clear" w:color="auto" w:fill="FFFFFF"/>
        </w:rPr>
        <w:t xml:space="preserve"> Н Рабочая тетрадь по музыкальной литературе. Учебное пособие для детской музы</w:t>
      </w:r>
      <w:r>
        <w:rPr>
          <w:rFonts w:ascii="Times New Roman" w:hAnsi="Times New Roman" w:cs="Times New Roman"/>
          <w:color w:val="000000"/>
          <w:sz w:val="28"/>
          <w:szCs w:val="28"/>
          <w:shd w:val="clear" w:color="auto" w:fill="FFFFFF"/>
        </w:rPr>
        <w:t>кальной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2002.</w:t>
      </w:r>
    </w:p>
    <w:p w:rsidR="00C54EE5" w:rsidRPr="006647D9" w:rsidRDefault="00C54EE5" w:rsidP="00C54EE5">
      <w:pPr>
        <w:pStyle w:val="a3"/>
        <w:widowControl w:val="0"/>
        <w:numPr>
          <w:ilvl w:val="0"/>
          <w:numId w:val="52"/>
        </w:numPr>
        <w:tabs>
          <w:tab w:val="left" w:pos="-567"/>
          <w:tab w:val="left" w:pos="-426"/>
          <w:tab w:val="left" w:pos="-284"/>
        </w:tabs>
        <w:spacing w:after="0"/>
        <w:ind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Островская Я., Фролова Л. Музыкальная литература в определениях и нотных примерах</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учебное пособие для детской музык</w:t>
      </w:r>
      <w:r>
        <w:rPr>
          <w:rFonts w:ascii="Times New Roman" w:hAnsi="Times New Roman" w:cs="Times New Roman"/>
          <w:color w:val="000000"/>
          <w:sz w:val="28"/>
          <w:szCs w:val="28"/>
          <w:shd w:val="clear" w:color="auto" w:fill="FFFFFF"/>
        </w:rPr>
        <w:t>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w:t>
      </w:r>
      <w:r>
        <w:rPr>
          <w:rFonts w:ascii="Times New Roman" w:hAnsi="Times New Roman" w:cs="Times New Roman"/>
          <w:color w:val="000000"/>
          <w:sz w:val="28"/>
          <w:szCs w:val="28"/>
          <w:shd w:val="clear" w:color="auto" w:fill="FFFFFF"/>
        </w:rPr>
        <w:t>10</w:t>
      </w:r>
      <w:r w:rsidRPr="006647D9">
        <w:rPr>
          <w:rFonts w:ascii="Times New Roman" w:hAnsi="Times New Roman" w:cs="Times New Roman"/>
          <w:color w:val="000000"/>
          <w:sz w:val="28"/>
          <w:szCs w:val="28"/>
          <w:shd w:val="clear" w:color="auto" w:fill="FFFFFF"/>
        </w:rPr>
        <w:t>.</w:t>
      </w:r>
    </w:p>
    <w:p w:rsidR="00C54EE5" w:rsidRPr="00CE6933" w:rsidRDefault="00C54EE5" w:rsidP="00C54EE5">
      <w:pPr>
        <w:tabs>
          <w:tab w:val="left" w:pos="-284"/>
        </w:tabs>
        <w:spacing w:line="12" w:lineRule="exact"/>
        <w:ind w:left="284"/>
        <w:jc w:val="both"/>
        <w:rPr>
          <w:rFonts w:eastAsia="Times New Roman"/>
          <w:sz w:val="28"/>
          <w:szCs w:val="28"/>
        </w:rPr>
      </w:pPr>
    </w:p>
    <w:p w:rsidR="00C54EE5" w:rsidRPr="00113ED5" w:rsidRDefault="00C54EE5" w:rsidP="00C54EE5">
      <w:pPr>
        <w:pStyle w:val="a3"/>
        <w:widowControl w:val="0"/>
        <w:numPr>
          <w:ilvl w:val="0"/>
          <w:numId w:val="53"/>
        </w:numPr>
        <w:tabs>
          <w:tab w:val="left" w:pos="-567"/>
          <w:tab w:val="left" w:pos="-426"/>
          <w:tab w:val="left" w:pos="-284"/>
        </w:tabs>
        <w:spacing w:after="0"/>
        <w:ind w:right="105" w:hanging="360"/>
        <w:contextualSpacing w:val="0"/>
        <w:jc w:val="both"/>
        <w:rPr>
          <w:rFonts w:ascii="Times New Roman" w:hAnsi="Times New Roman" w:cs="Times New Roman"/>
          <w:sz w:val="28"/>
          <w:szCs w:val="28"/>
        </w:rPr>
      </w:pP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Д. А. Рабочая тетрадь по музыкальной литературе</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музыка, ее формы и жанры.</w:t>
      </w:r>
      <w:r>
        <w:rPr>
          <w:rFonts w:ascii="Times New Roman" w:hAnsi="Times New Roman" w:cs="Times New Roman"/>
          <w:color w:val="000000"/>
          <w:sz w:val="28"/>
          <w:szCs w:val="28"/>
          <w:shd w:val="clear" w:color="auto" w:fill="FFFFFF"/>
        </w:rPr>
        <w:t xml:space="preserve">/ Д. А. </w:t>
      </w: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 Ростов </w:t>
      </w:r>
      <w:proofErr w:type="spellStart"/>
      <w:r w:rsidRPr="006647D9">
        <w:rPr>
          <w:rFonts w:ascii="Times New Roman" w:hAnsi="Times New Roman" w:cs="Times New Roman"/>
          <w:color w:val="000000"/>
          <w:sz w:val="28"/>
          <w:szCs w:val="28"/>
          <w:shd w:val="clear" w:color="auto" w:fill="FFFFFF"/>
        </w:rPr>
        <w:t>н</w:t>
      </w:r>
      <w:proofErr w:type="spellEnd"/>
      <w:r w:rsidRPr="006647D9">
        <w:rPr>
          <w:rFonts w:ascii="Times New Roman" w:hAnsi="Times New Roman" w:cs="Times New Roman"/>
          <w:color w:val="000000"/>
          <w:sz w:val="28"/>
          <w:szCs w:val="28"/>
          <w:shd w:val="clear" w:color="auto" w:fill="FFFFFF"/>
        </w:rPr>
        <w:t>/Дону</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Феникс, 2011.</w:t>
      </w:r>
    </w:p>
    <w:p w:rsidR="00C54EE5" w:rsidRPr="002332D6" w:rsidRDefault="00C54EE5" w:rsidP="00C54EE5">
      <w:pPr>
        <w:pStyle w:val="Standard"/>
        <w:numPr>
          <w:ilvl w:val="0"/>
          <w:numId w:val="53"/>
        </w:numPr>
        <w:tabs>
          <w:tab w:val="left" w:pos="-284"/>
        </w:tabs>
        <w:spacing w:line="276" w:lineRule="auto"/>
        <w:ind w:left="720" w:hanging="360"/>
        <w:rPr>
          <w:rFonts w:cs="Times New Roman"/>
          <w:sz w:val="28"/>
          <w:szCs w:val="28"/>
        </w:rPr>
      </w:pPr>
      <w:r w:rsidRPr="002332D6">
        <w:rPr>
          <w:rFonts w:cs="Times New Roman"/>
          <w:sz w:val="28"/>
          <w:szCs w:val="28"/>
        </w:rPr>
        <w:t xml:space="preserve">Третьякова Л.С.Русская музыка </w:t>
      </w:r>
      <w:r w:rsidRPr="002332D6">
        <w:rPr>
          <w:rFonts w:cs="Times New Roman"/>
          <w:sz w:val="28"/>
          <w:szCs w:val="28"/>
          <w:lang w:val="en-US"/>
        </w:rPr>
        <w:t>XIX</w:t>
      </w:r>
      <w:r w:rsidRPr="002332D6">
        <w:rPr>
          <w:rFonts w:cs="Times New Roman"/>
          <w:sz w:val="28"/>
          <w:szCs w:val="28"/>
        </w:rPr>
        <w:t xml:space="preserve">  </w:t>
      </w:r>
      <w:proofErr w:type="spellStart"/>
      <w:r w:rsidRPr="002332D6">
        <w:rPr>
          <w:rFonts w:cs="Times New Roman"/>
          <w:sz w:val="28"/>
          <w:szCs w:val="28"/>
        </w:rPr>
        <w:t>века</w:t>
      </w:r>
      <w:proofErr w:type="gramStart"/>
      <w:r w:rsidRPr="002332D6">
        <w:rPr>
          <w:rFonts w:cs="Times New Roman"/>
          <w:sz w:val="28"/>
          <w:szCs w:val="28"/>
        </w:rPr>
        <w:t>.К</w:t>
      </w:r>
      <w:proofErr w:type="gramEnd"/>
      <w:r w:rsidRPr="002332D6">
        <w:rPr>
          <w:rFonts w:cs="Times New Roman"/>
          <w:sz w:val="28"/>
          <w:szCs w:val="28"/>
        </w:rPr>
        <w:t>нига</w:t>
      </w:r>
      <w:proofErr w:type="spellEnd"/>
      <w:r w:rsidRPr="002332D6">
        <w:rPr>
          <w:rFonts w:cs="Times New Roman"/>
          <w:sz w:val="28"/>
          <w:szCs w:val="28"/>
        </w:rPr>
        <w:t xml:space="preserve"> для учащихся старших классов/Л.С. Третьякова — Москва.: </w:t>
      </w:r>
      <w:proofErr w:type="spellStart"/>
      <w:r w:rsidRPr="002332D6">
        <w:rPr>
          <w:rFonts w:cs="Times New Roman"/>
          <w:sz w:val="28"/>
          <w:szCs w:val="28"/>
        </w:rPr>
        <w:t>Просвящение</w:t>
      </w:r>
      <w:proofErr w:type="spellEnd"/>
      <w:r w:rsidRPr="002332D6">
        <w:rPr>
          <w:rFonts w:cs="Times New Roman"/>
          <w:sz w:val="28"/>
          <w:szCs w:val="28"/>
        </w:rPr>
        <w:t xml:space="preserve"> 1976</w:t>
      </w:r>
    </w:p>
    <w:p w:rsidR="00C54EE5" w:rsidRPr="00CE6933" w:rsidRDefault="00C54EE5" w:rsidP="00C54EE5">
      <w:pPr>
        <w:tabs>
          <w:tab w:val="left" w:pos="-284"/>
        </w:tabs>
        <w:spacing w:line="1" w:lineRule="exact"/>
        <w:ind w:left="284"/>
        <w:jc w:val="both"/>
        <w:rPr>
          <w:rFonts w:eastAsia="Times New Roman"/>
          <w:sz w:val="28"/>
          <w:szCs w:val="28"/>
        </w:rPr>
      </w:pPr>
    </w:p>
    <w:p w:rsidR="00C54EE5" w:rsidRPr="002332D6" w:rsidRDefault="00C54EE5" w:rsidP="00C54EE5">
      <w:pPr>
        <w:pStyle w:val="a3"/>
        <w:widowControl w:val="0"/>
        <w:numPr>
          <w:ilvl w:val="0"/>
          <w:numId w:val="53"/>
        </w:numPr>
        <w:tabs>
          <w:tab w:val="left" w:pos="-567"/>
          <w:tab w:val="left" w:pos="-426"/>
          <w:tab w:val="left" w:pos="-284"/>
        </w:tabs>
        <w:spacing w:after="0"/>
        <w:ind w:right="105" w:hanging="360"/>
        <w:contextualSpacing w:val="0"/>
        <w:jc w:val="both"/>
        <w:rPr>
          <w:rFonts w:ascii="Times New Roman" w:hAnsi="Times New Roman" w:cs="Times New Roman"/>
          <w:sz w:val="28"/>
          <w:szCs w:val="28"/>
        </w:rPr>
      </w:pPr>
      <w:proofErr w:type="spellStart"/>
      <w:r w:rsidRPr="006C0661">
        <w:rPr>
          <w:rFonts w:ascii="Times New Roman" w:hAnsi="Times New Roman" w:cs="Times New Roman"/>
          <w:color w:val="000000"/>
          <w:sz w:val="28"/>
          <w:szCs w:val="28"/>
          <w:shd w:val="clear" w:color="auto" w:fill="FFFFFF"/>
        </w:rPr>
        <w:t>Чупова</w:t>
      </w:r>
      <w:proofErr w:type="spellEnd"/>
      <w:r w:rsidRPr="006C0661">
        <w:rPr>
          <w:rFonts w:ascii="Times New Roman" w:hAnsi="Times New Roman" w:cs="Times New Roman"/>
          <w:color w:val="000000"/>
          <w:sz w:val="28"/>
          <w:szCs w:val="28"/>
          <w:shd w:val="clear" w:color="auto" w:fill="FFFFFF"/>
        </w:rPr>
        <w:t xml:space="preserve"> А. Г.</w:t>
      </w:r>
      <w:r w:rsidRPr="006647D9">
        <w:rPr>
          <w:rFonts w:ascii="Times New Roman" w:hAnsi="Times New Roman" w:cs="Times New Roman"/>
          <w:color w:val="000000"/>
          <w:sz w:val="28"/>
          <w:szCs w:val="28"/>
          <w:shd w:val="clear" w:color="auto" w:fill="FFFFFF"/>
        </w:rPr>
        <w:t xml:space="preserve"> Тетрадь для домашних за</w:t>
      </w:r>
      <w:r>
        <w:rPr>
          <w:rFonts w:ascii="Times New Roman" w:hAnsi="Times New Roman" w:cs="Times New Roman"/>
          <w:color w:val="000000"/>
          <w:sz w:val="28"/>
          <w:szCs w:val="28"/>
          <w:shd w:val="clear" w:color="auto" w:fill="FFFFFF"/>
        </w:rPr>
        <w:t>даний по музыкальной литературе</w:t>
      </w:r>
      <w:r w:rsidRPr="006647D9">
        <w:rPr>
          <w:rFonts w:ascii="Times New Roman" w:hAnsi="Times New Roman" w:cs="Times New Roman"/>
          <w:color w:val="000000"/>
          <w:sz w:val="28"/>
          <w:szCs w:val="28"/>
          <w:shd w:val="clear" w:color="auto" w:fill="FFFFFF"/>
        </w:rPr>
        <w:t xml:space="preserve">: первый год обучения учебное пособие. </w:t>
      </w:r>
      <w:r>
        <w:rPr>
          <w:rFonts w:ascii="Times New Roman" w:hAnsi="Times New Roman" w:cs="Times New Roman"/>
          <w:color w:val="000000"/>
          <w:sz w:val="28"/>
          <w:szCs w:val="28"/>
          <w:shd w:val="clear" w:color="auto" w:fill="FFFFFF"/>
        </w:rPr>
        <w:t>/ А. Г.</w:t>
      </w:r>
      <w:r w:rsidRPr="005B1E8A">
        <w:rPr>
          <w:rFonts w:ascii="Times New Roman" w:hAnsi="Times New Roman" w:cs="Times New Roman"/>
          <w:color w:val="000000"/>
          <w:sz w:val="28"/>
          <w:szCs w:val="28"/>
          <w:shd w:val="clear" w:color="auto" w:fill="FFFFFF"/>
        </w:rPr>
        <w:t xml:space="preserve"> </w:t>
      </w:r>
      <w:proofErr w:type="spellStart"/>
      <w:r w:rsidRPr="006C0661">
        <w:rPr>
          <w:rFonts w:ascii="Times New Roman" w:hAnsi="Times New Roman" w:cs="Times New Roman"/>
          <w:color w:val="000000"/>
          <w:sz w:val="28"/>
          <w:szCs w:val="28"/>
          <w:shd w:val="clear" w:color="auto" w:fill="FFFFFF"/>
        </w:rPr>
        <w:t>Чупова</w:t>
      </w:r>
      <w:proofErr w:type="spellEnd"/>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«Союз художников»., 2014</w:t>
      </w:r>
    </w:p>
    <w:p w:rsidR="00C54EE5" w:rsidRDefault="00C54EE5" w:rsidP="00C54EE5">
      <w:pPr>
        <w:pStyle w:val="a5"/>
        <w:numPr>
          <w:ilvl w:val="0"/>
          <w:numId w:val="53"/>
        </w:numPr>
        <w:tabs>
          <w:tab w:val="left" w:pos="-284"/>
        </w:tabs>
        <w:autoSpaceDE/>
        <w:autoSpaceDN/>
        <w:spacing w:line="276" w:lineRule="auto"/>
        <w:ind w:left="720" w:hanging="360"/>
      </w:pPr>
      <w:r w:rsidRPr="006647D9">
        <w:t>Царева Н.</w:t>
      </w:r>
      <w:r w:rsidRPr="006647D9">
        <w:rPr>
          <w:i/>
        </w:rPr>
        <w:t xml:space="preserve"> </w:t>
      </w:r>
      <w:r w:rsidRPr="006647D9">
        <w:t>Уроки госпожи Мелодии. Учебные пособия 1, 2классы.</w:t>
      </w:r>
      <w:r>
        <w:t xml:space="preserve">/ Н. Царева. - </w:t>
      </w:r>
      <w:r w:rsidRPr="002332D6">
        <w:t>М.,2001.</w:t>
      </w:r>
    </w:p>
    <w:p w:rsidR="00C54EE5" w:rsidRDefault="00C54EE5" w:rsidP="00C54EE5">
      <w:pPr>
        <w:pStyle w:val="a5"/>
        <w:tabs>
          <w:tab w:val="left" w:pos="-284"/>
        </w:tabs>
        <w:spacing w:line="276" w:lineRule="auto"/>
        <w:ind w:left="284"/>
      </w:pPr>
    </w:p>
    <w:p w:rsidR="00C54EE5" w:rsidRPr="00CE6933" w:rsidRDefault="00C54EE5" w:rsidP="00C54EE5">
      <w:pPr>
        <w:tabs>
          <w:tab w:val="left" w:pos="-284"/>
        </w:tabs>
        <w:spacing w:line="5" w:lineRule="exact"/>
        <w:ind w:left="284"/>
        <w:jc w:val="both"/>
        <w:rPr>
          <w:sz w:val="28"/>
          <w:szCs w:val="28"/>
        </w:rPr>
      </w:pPr>
    </w:p>
    <w:p w:rsidR="00C54EE5" w:rsidRPr="00CE6933" w:rsidRDefault="00C54EE5" w:rsidP="00C54EE5">
      <w:pPr>
        <w:numPr>
          <w:ilvl w:val="2"/>
          <w:numId w:val="54"/>
        </w:numPr>
        <w:tabs>
          <w:tab w:val="left" w:pos="-284"/>
          <w:tab w:val="left" w:pos="4700"/>
        </w:tabs>
        <w:ind w:left="284" w:hanging="237"/>
        <w:jc w:val="center"/>
        <w:rPr>
          <w:rFonts w:eastAsia="Times New Roman"/>
          <w:b/>
          <w:bCs/>
          <w:sz w:val="28"/>
          <w:szCs w:val="28"/>
        </w:rPr>
      </w:pPr>
      <w:r w:rsidRPr="00CE6933">
        <w:rPr>
          <w:rFonts w:eastAsia="Times New Roman"/>
          <w:b/>
          <w:bCs/>
          <w:sz w:val="28"/>
          <w:szCs w:val="28"/>
        </w:rPr>
        <w:t>Хрестоматии</w:t>
      </w:r>
    </w:p>
    <w:p w:rsidR="00C54EE5" w:rsidRPr="00CE6933" w:rsidRDefault="00C54EE5" w:rsidP="00C54EE5">
      <w:pPr>
        <w:tabs>
          <w:tab w:val="left" w:pos="-284"/>
        </w:tabs>
        <w:spacing w:line="7" w:lineRule="exact"/>
        <w:ind w:left="284"/>
        <w:jc w:val="both"/>
        <w:rPr>
          <w:rFonts w:eastAsia="Times New Roman"/>
          <w:b/>
          <w:bCs/>
          <w:sz w:val="28"/>
          <w:szCs w:val="28"/>
        </w:rPr>
      </w:pPr>
    </w:p>
    <w:p w:rsidR="00C54EE5" w:rsidRPr="002332D6" w:rsidRDefault="00C54EE5" w:rsidP="00C54EE5">
      <w:pPr>
        <w:pStyle w:val="Standard"/>
        <w:numPr>
          <w:ilvl w:val="0"/>
          <w:numId w:val="55"/>
        </w:numPr>
        <w:tabs>
          <w:tab w:val="left" w:pos="-284"/>
        </w:tabs>
        <w:ind w:left="284" w:hanging="425"/>
        <w:jc w:val="both"/>
        <w:rPr>
          <w:rFonts w:cs="Times New Roman"/>
          <w:sz w:val="28"/>
          <w:szCs w:val="28"/>
        </w:rPr>
      </w:pPr>
      <w:r w:rsidRPr="002332D6">
        <w:rPr>
          <w:rFonts w:cs="Times New Roman"/>
          <w:sz w:val="28"/>
          <w:szCs w:val="28"/>
        </w:rPr>
        <w:t>Слово о музыке:</w:t>
      </w:r>
      <w:r>
        <w:rPr>
          <w:rFonts w:cs="Times New Roman"/>
          <w:sz w:val="28"/>
          <w:szCs w:val="28"/>
        </w:rPr>
        <w:t xml:space="preserve"> </w:t>
      </w:r>
      <w:r w:rsidRPr="002332D6">
        <w:rPr>
          <w:rFonts w:cs="Times New Roman"/>
          <w:sz w:val="28"/>
          <w:szCs w:val="28"/>
        </w:rPr>
        <w:t xml:space="preserve">Рус. Композиторы 19 </w:t>
      </w:r>
      <w:proofErr w:type="spellStart"/>
      <w:r w:rsidRPr="002332D6">
        <w:rPr>
          <w:rFonts w:cs="Times New Roman"/>
          <w:sz w:val="28"/>
          <w:szCs w:val="28"/>
        </w:rPr>
        <w:t>века.</w:t>
      </w:r>
      <w:proofErr w:type="gramStart"/>
      <w:r w:rsidRPr="002332D6">
        <w:rPr>
          <w:rFonts w:cs="Times New Roman"/>
          <w:sz w:val="28"/>
          <w:szCs w:val="28"/>
        </w:rPr>
        <w:t>:Х</w:t>
      </w:r>
      <w:proofErr w:type="gramEnd"/>
      <w:r w:rsidRPr="002332D6">
        <w:rPr>
          <w:rFonts w:cs="Times New Roman"/>
          <w:sz w:val="28"/>
          <w:szCs w:val="28"/>
        </w:rPr>
        <w:t>рестоматия:кн</w:t>
      </w:r>
      <w:proofErr w:type="spellEnd"/>
      <w:r w:rsidRPr="002332D6">
        <w:rPr>
          <w:rFonts w:cs="Times New Roman"/>
          <w:sz w:val="28"/>
          <w:szCs w:val="28"/>
        </w:rPr>
        <w:t xml:space="preserve">. Для учащихся ст. классов/сост.В.Б. </w:t>
      </w:r>
      <w:proofErr w:type="spellStart"/>
      <w:r w:rsidRPr="002332D6">
        <w:rPr>
          <w:rFonts w:cs="Times New Roman"/>
          <w:sz w:val="28"/>
          <w:szCs w:val="28"/>
        </w:rPr>
        <w:t>Григорович.-М.:Просвящение</w:t>
      </w:r>
      <w:proofErr w:type="spellEnd"/>
      <w:r w:rsidRPr="002332D6">
        <w:rPr>
          <w:rFonts w:cs="Times New Roman"/>
          <w:sz w:val="28"/>
          <w:szCs w:val="28"/>
        </w:rPr>
        <w:t>, 1990</w:t>
      </w:r>
    </w:p>
    <w:p w:rsidR="00C54EE5" w:rsidRPr="00CE6933" w:rsidRDefault="00C54EE5" w:rsidP="00C54EE5">
      <w:pPr>
        <w:numPr>
          <w:ilvl w:val="0"/>
          <w:numId w:val="55"/>
        </w:numPr>
        <w:tabs>
          <w:tab w:val="left" w:pos="-284"/>
        </w:tabs>
        <w:spacing w:line="234" w:lineRule="auto"/>
        <w:ind w:left="284" w:hanging="418"/>
        <w:jc w:val="both"/>
        <w:rPr>
          <w:rFonts w:eastAsia="Times New Roman"/>
          <w:sz w:val="28"/>
          <w:szCs w:val="28"/>
        </w:rPr>
      </w:pPr>
      <w:r w:rsidRPr="00CE6933">
        <w:rPr>
          <w:rFonts w:eastAsia="Times New Roman"/>
          <w:sz w:val="28"/>
          <w:szCs w:val="28"/>
        </w:rPr>
        <w:t>Хрестоматия по музыкальной литературе для 4 класса ДМШ. / сост. Владимиров В.Н., Лагутин А. – М.: Музыка, 19</w:t>
      </w:r>
      <w:r>
        <w:rPr>
          <w:rFonts w:eastAsia="Times New Roman"/>
          <w:sz w:val="28"/>
          <w:szCs w:val="28"/>
        </w:rPr>
        <w:t>87</w:t>
      </w:r>
      <w:r w:rsidRPr="00CE6933">
        <w:rPr>
          <w:rFonts w:eastAsia="Times New Roman"/>
          <w:sz w:val="28"/>
          <w:szCs w:val="28"/>
        </w:rPr>
        <w:t>.</w:t>
      </w:r>
    </w:p>
    <w:p w:rsidR="00C54EE5" w:rsidRPr="00CE6933" w:rsidRDefault="00C54EE5" w:rsidP="00C54EE5">
      <w:pPr>
        <w:tabs>
          <w:tab w:val="left" w:pos="-284"/>
        </w:tabs>
        <w:spacing w:line="14" w:lineRule="exact"/>
        <w:ind w:left="284"/>
        <w:jc w:val="both"/>
        <w:rPr>
          <w:rFonts w:eastAsia="Times New Roman"/>
          <w:sz w:val="28"/>
          <w:szCs w:val="28"/>
        </w:rPr>
      </w:pPr>
    </w:p>
    <w:p w:rsidR="00C54EE5" w:rsidRPr="00CE6933" w:rsidRDefault="00C54EE5" w:rsidP="00C54EE5">
      <w:pPr>
        <w:numPr>
          <w:ilvl w:val="0"/>
          <w:numId w:val="55"/>
        </w:numPr>
        <w:tabs>
          <w:tab w:val="left" w:pos="-284"/>
        </w:tabs>
        <w:spacing w:line="234" w:lineRule="auto"/>
        <w:ind w:left="284" w:hanging="418"/>
        <w:jc w:val="both"/>
        <w:rPr>
          <w:rFonts w:eastAsia="Times New Roman"/>
          <w:sz w:val="28"/>
          <w:szCs w:val="28"/>
        </w:rPr>
      </w:pPr>
      <w:r w:rsidRPr="00CE6933">
        <w:rPr>
          <w:rFonts w:eastAsia="Times New Roman"/>
          <w:sz w:val="28"/>
          <w:szCs w:val="28"/>
        </w:rPr>
        <w:t xml:space="preserve">Хрестоматия по музыкальной литературе зарубежных стран для 5 класса ДМШ. / </w:t>
      </w:r>
      <w:proofErr w:type="spellStart"/>
      <w:proofErr w:type="gramStart"/>
      <w:r w:rsidRPr="00CE6933">
        <w:rPr>
          <w:rFonts w:eastAsia="Times New Roman"/>
          <w:sz w:val="28"/>
          <w:szCs w:val="28"/>
        </w:rPr>
        <w:t>c</w:t>
      </w:r>
      <w:proofErr w:type="gramEnd"/>
      <w:r w:rsidRPr="00CE6933">
        <w:rPr>
          <w:rFonts w:eastAsia="Times New Roman"/>
          <w:sz w:val="28"/>
          <w:szCs w:val="28"/>
        </w:rPr>
        <w:t>ост</w:t>
      </w:r>
      <w:proofErr w:type="spellEnd"/>
      <w:r w:rsidRPr="00CE6933">
        <w:rPr>
          <w:rFonts w:eastAsia="Times New Roman"/>
          <w:sz w:val="28"/>
          <w:szCs w:val="28"/>
        </w:rPr>
        <w:t>. Прохорова И. – М.: Музыка, 1990.</w:t>
      </w:r>
    </w:p>
    <w:p w:rsidR="00C54EE5" w:rsidRPr="00CE6933" w:rsidRDefault="00C54EE5" w:rsidP="00C54EE5">
      <w:pPr>
        <w:tabs>
          <w:tab w:val="left" w:pos="-284"/>
        </w:tabs>
        <w:spacing w:line="11" w:lineRule="exact"/>
        <w:ind w:left="284"/>
        <w:jc w:val="both"/>
        <w:rPr>
          <w:rFonts w:eastAsia="Times New Roman"/>
          <w:sz w:val="28"/>
          <w:szCs w:val="28"/>
        </w:rPr>
      </w:pPr>
    </w:p>
    <w:p w:rsidR="00C54EE5" w:rsidRPr="00CE6933" w:rsidRDefault="00C54EE5" w:rsidP="00C54EE5">
      <w:pPr>
        <w:numPr>
          <w:ilvl w:val="0"/>
          <w:numId w:val="55"/>
        </w:numPr>
        <w:tabs>
          <w:tab w:val="left" w:pos="-284"/>
        </w:tabs>
        <w:spacing w:line="234" w:lineRule="auto"/>
        <w:ind w:left="284" w:hanging="418"/>
        <w:jc w:val="both"/>
        <w:rPr>
          <w:rFonts w:eastAsia="Times New Roman"/>
          <w:sz w:val="28"/>
          <w:szCs w:val="28"/>
        </w:rPr>
      </w:pPr>
      <w:r w:rsidRPr="00CE6933">
        <w:rPr>
          <w:rFonts w:eastAsia="Times New Roman"/>
          <w:sz w:val="28"/>
          <w:szCs w:val="28"/>
        </w:rPr>
        <w:t xml:space="preserve">Хрестоматия по русской музыкальной литературе для 6 -7 классов ДМШ. / </w:t>
      </w:r>
      <w:proofErr w:type="spellStart"/>
      <w:proofErr w:type="gramStart"/>
      <w:r w:rsidRPr="00CE6933">
        <w:rPr>
          <w:rFonts w:eastAsia="Times New Roman"/>
          <w:sz w:val="28"/>
          <w:szCs w:val="28"/>
        </w:rPr>
        <w:t>c</w:t>
      </w:r>
      <w:proofErr w:type="gramEnd"/>
      <w:r w:rsidRPr="00CE6933">
        <w:rPr>
          <w:rFonts w:eastAsia="Times New Roman"/>
          <w:sz w:val="28"/>
          <w:szCs w:val="28"/>
        </w:rPr>
        <w:t>ост</w:t>
      </w:r>
      <w:proofErr w:type="spellEnd"/>
      <w:r w:rsidRPr="00CE6933">
        <w:rPr>
          <w:rFonts w:eastAsia="Times New Roman"/>
          <w:sz w:val="28"/>
          <w:szCs w:val="28"/>
        </w:rPr>
        <w:t xml:space="preserve">. Смирнова Э.С., </w:t>
      </w:r>
      <w:proofErr w:type="spellStart"/>
      <w:r w:rsidRPr="00CE6933">
        <w:rPr>
          <w:rFonts w:eastAsia="Times New Roman"/>
          <w:sz w:val="28"/>
          <w:szCs w:val="28"/>
        </w:rPr>
        <w:t>Самонов</w:t>
      </w:r>
      <w:proofErr w:type="spellEnd"/>
      <w:r w:rsidRPr="00CE6933">
        <w:rPr>
          <w:rFonts w:eastAsia="Times New Roman"/>
          <w:sz w:val="28"/>
          <w:szCs w:val="28"/>
        </w:rPr>
        <w:t xml:space="preserve"> А. – М.: Музыка, 1968.</w:t>
      </w:r>
    </w:p>
    <w:p w:rsidR="00C54EE5" w:rsidRPr="00CE6933" w:rsidRDefault="00C54EE5" w:rsidP="00C54EE5">
      <w:pPr>
        <w:tabs>
          <w:tab w:val="left" w:pos="-284"/>
        </w:tabs>
        <w:spacing w:line="13" w:lineRule="exact"/>
        <w:ind w:left="284"/>
        <w:jc w:val="both"/>
        <w:rPr>
          <w:rFonts w:eastAsia="Times New Roman"/>
          <w:sz w:val="28"/>
          <w:szCs w:val="28"/>
        </w:rPr>
      </w:pPr>
    </w:p>
    <w:p w:rsidR="00C54EE5" w:rsidRDefault="00C54EE5" w:rsidP="00C54EE5">
      <w:pPr>
        <w:numPr>
          <w:ilvl w:val="0"/>
          <w:numId w:val="55"/>
        </w:numPr>
        <w:tabs>
          <w:tab w:val="left" w:pos="-284"/>
        </w:tabs>
        <w:spacing w:line="234" w:lineRule="auto"/>
        <w:ind w:left="284" w:hanging="418"/>
        <w:jc w:val="both"/>
        <w:rPr>
          <w:rFonts w:eastAsia="Times New Roman"/>
          <w:sz w:val="28"/>
          <w:szCs w:val="28"/>
        </w:rPr>
      </w:pPr>
      <w:r w:rsidRPr="00CE6933">
        <w:rPr>
          <w:rFonts w:eastAsia="Times New Roman"/>
          <w:sz w:val="28"/>
          <w:szCs w:val="28"/>
        </w:rPr>
        <w:t xml:space="preserve">Хрестоматия по музыкальной литературе советского периода для 7 класса ДМШ. / </w:t>
      </w:r>
      <w:proofErr w:type="spellStart"/>
      <w:proofErr w:type="gramStart"/>
      <w:r w:rsidRPr="00CE6933">
        <w:rPr>
          <w:rFonts w:eastAsia="Times New Roman"/>
          <w:sz w:val="28"/>
          <w:szCs w:val="28"/>
        </w:rPr>
        <w:t>c</w:t>
      </w:r>
      <w:proofErr w:type="gramEnd"/>
      <w:r w:rsidRPr="00CE6933">
        <w:rPr>
          <w:rFonts w:eastAsia="Times New Roman"/>
          <w:sz w:val="28"/>
          <w:szCs w:val="28"/>
        </w:rPr>
        <w:t>ост</w:t>
      </w:r>
      <w:proofErr w:type="spellEnd"/>
      <w:r w:rsidRPr="00CE6933">
        <w:rPr>
          <w:rFonts w:eastAsia="Times New Roman"/>
          <w:sz w:val="28"/>
          <w:szCs w:val="28"/>
        </w:rPr>
        <w:t xml:space="preserve">. А. </w:t>
      </w:r>
      <w:proofErr w:type="spellStart"/>
      <w:r w:rsidRPr="00CE6933">
        <w:rPr>
          <w:rFonts w:eastAsia="Times New Roman"/>
          <w:sz w:val="28"/>
          <w:szCs w:val="28"/>
        </w:rPr>
        <w:t>Самонов</w:t>
      </w:r>
      <w:proofErr w:type="spellEnd"/>
      <w:r w:rsidRPr="00CE6933">
        <w:rPr>
          <w:rFonts w:eastAsia="Times New Roman"/>
          <w:sz w:val="28"/>
          <w:szCs w:val="28"/>
        </w:rPr>
        <w:t>. – М.: Музыка, 19</w:t>
      </w:r>
      <w:r>
        <w:rPr>
          <w:rFonts w:eastAsia="Times New Roman"/>
          <w:sz w:val="28"/>
          <w:szCs w:val="28"/>
        </w:rPr>
        <w:t>75</w:t>
      </w:r>
      <w:r w:rsidRPr="00CE6933">
        <w:rPr>
          <w:rFonts w:eastAsia="Times New Roman"/>
          <w:sz w:val="28"/>
          <w:szCs w:val="28"/>
        </w:rPr>
        <w:t>.</w:t>
      </w:r>
    </w:p>
    <w:p w:rsidR="00C54EE5" w:rsidRDefault="00C54EE5" w:rsidP="00C54EE5">
      <w:pPr>
        <w:pStyle w:val="a3"/>
        <w:tabs>
          <w:tab w:val="left" w:pos="-284"/>
        </w:tabs>
        <w:ind w:left="284"/>
        <w:rPr>
          <w:rFonts w:ascii="Times New Roman" w:eastAsia="Times New Roman" w:hAnsi="Times New Roman" w:cs="Times New Roman"/>
          <w:sz w:val="28"/>
          <w:szCs w:val="28"/>
        </w:rPr>
      </w:pPr>
    </w:p>
    <w:p w:rsidR="00C54EE5" w:rsidRPr="00CE6933" w:rsidRDefault="00C54EE5" w:rsidP="00C54EE5">
      <w:pPr>
        <w:tabs>
          <w:tab w:val="left" w:pos="-284"/>
        </w:tabs>
        <w:spacing w:line="126" w:lineRule="exact"/>
        <w:ind w:left="284"/>
        <w:jc w:val="both"/>
        <w:rPr>
          <w:rFonts w:eastAsia="Times New Roman"/>
          <w:sz w:val="28"/>
          <w:szCs w:val="28"/>
        </w:rPr>
      </w:pPr>
    </w:p>
    <w:p w:rsidR="00C54EE5" w:rsidRPr="00CE6933" w:rsidRDefault="00C54EE5" w:rsidP="00C54EE5">
      <w:pPr>
        <w:numPr>
          <w:ilvl w:val="1"/>
          <w:numId w:val="55"/>
        </w:numPr>
        <w:tabs>
          <w:tab w:val="left" w:pos="-284"/>
          <w:tab w:val="left" w:pos="4000"/>
        </w:tabs>
        <w:ind w:left="284" w:hanging="248"/>
        <w:jc w:val="center"/>
        <w:rPr>
          <w:rFonts w:eastAsia="Times New Roman"/>
          <w:b/>
          <w:bCs/>
          <w:sz w:val="28"/>
          <w:szCs w:val="28"/>
        </w:rPr>
      </w:pPr>
      <w:r w:rsidRPr="00CE6933">
        <w:rPr>
          <w:rFonts w:eastAsia="Times New Roman"/>
          <w:b/>
          <w:bCs/>
          <w:sz w:val="28"/>
          <w:szCs w:val="28"/>
        </w:rPr>
        <w:t>Методическая литература</w:t>
      </w:r>
    </w:p>
    <w:p w:rsidR="00C54EE5" w:rsidRPr="00CE6933" w:rsidRDefault="00C54EE5" w:rsidP="00C54EE5">
      <w:pPr>
        <w:tabs>
          <w:tab w:val="left" w:pos="-284"/>
        </w:tabs>
        <w:spacing w:line="7" w:lineRule="exact"/>
        <w:ind w:left="284"/>
        <w:jc w:val="both"/>
        <w:rPr>
          <w:sz w:val="28"/>
          <w:szCs w:val="28"/>
        </w:rPr>
      </w:pPr>
    </w:p>
    <w:p w:rsidR="00C54EE5" w:rsidRPr="00CE6933" w:rsidRDefault="00C54EE5" w:rsidP="00C54EE5">
      <w:pPr>
        <w:numPr>
          <w:ilvl w:val="0"/>
          <w:numId w:val="56"/>
        </w:numPr>
        <w:tabs>
          <w:tab w:val="left" w:pos="-284"/>
        </w:tabs>
        <w:spacing w:line="234" w:lineRule="auto"/>
        <w:ind w:left="284" w:hanging="418"/>
        <w:jc w:val="both"/>
        <w:rPr>
          <w:rFonts w:eastAsia="Times New Roman"/>
          <w:sz w:val="28"/>
          <w:szCs w:val="28"/>
        </w:rPr>
      </w:pPr>
      <w:r w:rsidRPr="006C0661">
        <w:rPr>
          <w:rFonts w:eastAsia="Times New Roman"/>
          <w:iCs/>
          <w:sz w:val="28"/>
          <w:szCs w:val="28"/>
        </w:rPr>
        <w:t>Лагутин А.И.</w:t>
      </w:r>
      <w:r w:rsidRPr="00CE6933">
        <w:rPr>
          <w:rFonts w:eastAsia="Times New Roman"/>
          <w:i/>
          <w:iCs/>
          <w:sz w:val="28"/>
          <w:szCs w:val="28"/>
        </w:rPr>
        <w:t xml:space="preserve"> </w:t>
      </w:r>
      <w:r w:rsidRPr="00CE6933">
        <w:rPr>
          <w:rFonts w:eastAsia="Times New Roman"/>
          <w:sz w:val="28"/>
          <w:szCs w:val="28"/>
        </w:rPr>
        <w:t>Методика преподавания музыка</w:t>
      </w:r>
      <w:r>
        <w:rPr>
          <w:rFonts w:eastAsia="Times New Roman"/>
          <w:sz w:val="28"/>
          <w:szCs w:val="28"/>
        </w:rPr>
        <w:t>льной литературы в детской музы</w:t>
      </w:r>
      <w:r w:rsidRPr="00CE6933">
        <w:rPr>
          <w:rFonts w:eastAsia="Times New Roman"/>
          <w:sz w:val="28"/>
          <w:szCs w:val="28"/>
        </w:rPr>
        <w:t>кальной школе.</w:t>
      </w:r>
      <w:r>
        <w:rPr>
          <w:rFonts w:eastAsia="Times New Roman"/>
          <w:sz w:val="28"/>
          <w:szCs w:val="28"/>
        </w:rPr>
        <w:t>/А. И. Лагутин.</w:t>
      </w:r>
      <w:r w:rsidRPr="00CE6933">
        <w:rPr>
          <w:rFonts w:eastAsia="Times New Roman"/>
          <w:sz w:val="28"/>
          <w:szCs w:val="28"/>
        </w:rPr>
        <w:t xml:space="preserve"> – М.: Музыка, 1982.</w:t>
      </w:r>
    </w:p>
    <w:p w:rsidR="00C54EE5" w:rsidRPr="00CE6933" w:rsidRDefault="00C54EE5" w:rsidP="00C54EE5">
      <w:pPr>
        <w:tabs>
          <w:tab w:val="left" w:pos="-284"/>
        </w:tabs>
        <w:spacing w:line="13" w:lineRule="exact"/>
        <w:ind w:left="284"/>
        <w:jc w:val="both"/>
        <w:rPr>
          <w:rFonts w:eastAsia="Times New Roman"/>
          <w:sz w:val="28"/>
          <w:szCs w:val="28"/>
        </w:rPr>
      </w:pPr>
    </w:p>
    <w:p w:rsidR="00C54EE5" w:rsidRPr="00CE6933" w:rsidRDefault="00C54EE5" w:rsidP="00C54EE5">
      <w:pPr>
        <w:tabs>
          <w:tab w:val="left" w:pos="-284"/>
        </w:tabs>
        <w:spacing w:line="2" w:lineRule="exact"/>
        <w:ind w:left="284"/>
        <w:jc w:val="both"/>
        <w:rPr>
          <w:rFonts w:eastAsia="Times New Roman"/>
          <w:sz w:val="28"/>
          <w:szCs w:val="28"/>
        </w:rPr>
      </w:pPr>
    </w:p>
    <w:p w:rsidR="00C54EE5" w:rsidRDefault="00C54EE5" w:rsidP="00C54EE5">
      <w:pPr>
        <w:numPr>
          <w:ilvl w:val="0"/>
          <w:numId w:val="56"/>
        </w:numPr>
        <w:tabs>
          <w:tab w:val="left" w:pos="-284"/>
        </w:tabs>
        <w:ind w:left="284" w:hanging="418"/>
        <w:jc w:val="both"/>
        <w:rPr>
          <w:rFonts w:eastAsia="Times New Roman"/>
          <w:sz w:val="28"/>
          <w:szCs w:val="28"/>
        </w:rPr>
      </w:pPr>
      <w:r w:rsidRPr="006C0661">
        <w:rPr>
          <w:rFonts w:eastAsia="Times New Roman"/>
          <w:iCs/>
          <w:sz w:val="28"/>
          <w:szCs w:val="28"/>
        </w:rPr>
        <w:t>Лисянская Е.Б.</w:t>
      </w:r>
      <w:r w:rsidRPr="00CE6933">
        <w:rPr>
          <w:rFonts w:eastAsia="Times New Roman"/>
          <w:i/>
          <w:iCs/>
          <w:sz w:val="28"/>
          <w:szCs w:val="28"/>
        </w:rPr>
        <w:t xml:space="preserve"> </w:t>
      </w:r>
      <w:r w:rsidRPr="00CE6933">
        <w:rPr>
          <w:rFonts w:eastAsia="Times New Roman"/>
          <w:sz w:val="28"/>
          <w:szCs w:val="28"/>
        </w:rPr>
        <w:t>Музыкальная литература:</w:t>
      </w:r>
      <w:r w:rsidRPr="00CE6933">
        <w:rPr>
          <w:rFonts w:eastAsia="Times New Roman"/>
          <w:i/>
          <w:iCs/>
          <w:sz w:val="28"/>
          <w:szCs w:val="28"/>
        </w:rPr>
        <w:t xml:space="preserve"> </w:t>
      </w:r>
      <w:r w:rsidRPr="00CE6933">
        <w:rPr>
          <w:rFonts w:eastAsia="Times New Roman"/>
          <w:sz w:val="28"/>
          <w:szCs w:val="28"/>
        </w:rPr>
        <w:t xml:space="preserve">методическое пособие. </w:t>
      </w:r>
      <w:r>
        <w:rPr>
          <w:rFonts w:eastAsia="Times New Roman"/>
          <w:sz w:val="28"/>
          <w:szCs w:val="28"/>
        </w:rPr>
        <w:t xml:space="preserve">/ Е. Б. Лисянская. </w:t>
      </w:r>
      <w:r w:rsidRPr="00CE6933">
        <w:rPr>
          <w:rFonts w:eastAsia="Times New Roman"/>
          <w:sz w:val="28"/>
          <w:szCs w:val="28"/>
        </w:rPr>
        <w:t>–</w:t>
      </w:r>
      <w:r w:rsidRPr="00CE6933">
        <w:rPr>
          <w:rFonts w:eastAsia="Times New Roman"/>
          <w:i/>
          <w:iCs/>
          <w:sz w:val="28"/>
          <w:szCs w:val="28"/>
        </w:rPr>
        <w:t xml:space="preserve"> </w:t>
      </w:r>
      <w:r w:rsidRPr="00CE6933">
        <w:rPr>
          <w:rFonts w:eastAsia="Times New Roman"/>
          <w:sz w:val="28"/>
          <w:szCs w:val="28"/>
        </w:rPr>
        <w:t>М.:</w:t>
      </w:r>
      <w:r w:rsidRPr="00CE6933">
        <w:rPr>
          <w:rFonts w:eastAsia="Times New Roman"/>
          <w:i/>
          <w:iCs/>
          <w:sz w:val="28"/>
          <w:szCs w:val="28"/>
        </w:rPr>
        <w:t xml:space="preserve"> </w:t>
      </w:r>
      <w:proofErr w:type="spellStart"/>
      <w:r w:rsidRPr="00CE6933">
        <w:rPr>
          <w:rFonts w:eastAsia="Times New Roman"/>
          <w:sz w:val="28"/>
          <w:szCs w:val="28"/>
        </w:rPr>
        <w:t>Росмэн</w:t>
      </w:r>
      <w:proofErr w:type="spellEnd"/>
      <w:r w:rsidRPr="00CE6933">
        <w:rPr>
          <w:rFonts w:eastAsia="Times New Roman"/>
          <w:sz w:val="28"/>
          <w:szCs w:val="28"/>
        </w:rPr>
        <w:t>, 2001.</w:t>
      </w:r>
    </w:p>
    <w:p w:rsidR="00C54EE5" w:rsidRPr="006647D9" w:rsidRDefault="00C54EE5" w:rsidP="00C54EE5">
      <w:pPr>
        <w:pStyle w:val="a3"/>
        <w:widowControl w:val="0"/>
        <w:numPr>
          <w:ilvl w:val="0"/>
          <w:numId w:val="56"/>
        </w:numPr>
        <w:tabs>
          <w:tab w:val="left" w:pos="-284"/>
        </w:tabs>
        <w:spacing w:after="0"/>
        <w:ind w:left="284" w:hanging="360"/>
        <w:contextualSpacing w:val="0"/>
        <w:jc w:val="both"/>
        <w:rPr>
          <w:rFonts w:ascii="Times New Roman" w:hAnsi="Times New Roman" w:cs="Times New Roman"/>
          <w:sz w:val="28"/>
          <w:szCs w:val="28"/>
        </w:rPr>
      </w:pPr>
      <w:r w:rsidRPr="006647D9">
        <w:rPr>
          <w:rFonts w:ascii="Times New Roman" w:hAnsi="Times New Roman" w:cs="Times New Roman"/>
          <w:sz w:val="28"/>
          <w:szCs w:val="28"/>
        </w:rPr>
        <w:t>Царев</w:t>
      </w:r>
      <w:r w:rsidRPr="006647D9">
        <w:rPr>
          <w:rFonts w:ascii="Times New Roman" w:hAnsi="Times New Roman" w:cs="Times New Roman"/>
          <w:spacing w:val="-8"/>
          <w:sz w:val="28"/>
          <w:szCs w:val="28"/>
        </w:rPr>
        <w:t xml:space="preserve">а </w:t>
      </w:r>
      <w:r w:rsidRPr="006647D9">
        <w:rPr>
          <w:rFonts w:ascii="Times New Roman" w:hAnsi="Times New Roman" w:cs="Times New Roman"/>
          <w:sz w:val="28"/>
          <w:szCs w:val="28"/>
        </w:rPr>
        <w:t>Н</w:t>
      </w:r>
      <w:r w:rsidRPr="006647D9">
        <w:rPr>
          <w:rFonts w:ascii="Times New Roman" w:hAnsi="Times New Roman" w:cs="Times New Roman"/>
          <w:spacing w:val="-10"/>
          <w:sz w:val="28"/>
          <w:szCs w:val="28"/>
        </w:rPr>
        <w:t>.</w:t>
      </w:r>
      <w:r w:rsidRPr="006647D9">
        <w:rPr>
          <w:rFonts w:ascii="Times New Roman" w:hAnsi="Times New Roman" w:cs="Times New Roman"/>
          <w:i/>
          <w:spacing w:val="-10"/>
          <w:sz w:val="28"/>
          <w:szCs w:val="28"/>
        </w:rPr>
        <w:t xml:space="preserve"> </w:t>
      </w:r>
      <w:r w:rsidRPr="006647D9">
        <w:rPr>
          <w:rFonts w:ascii="Times New Roman" w:hAnsi="Times New Roman" w:cs="Times New Roman"/>
          <w:sz w:val="28"/>
          <w:szCs w:val="28"/>
        </w:rPr>
        <w:t>Урок</w:t>
      </w:r>
      <w:r w:rsidRPr="006647D9">
        <w:rPr>
          <w:rFonts w:ascii="Times New Roman" w:hAnsi="Times New Roman" w:cs="Times New Roman"/>
          <w:spacing w:val="-9"/>
          <w:sz w:val="28"/>
          <w:szCs w:val="28"/>
        </w:rPr>
        <w:t xml:space="preserve">и </w:t>
      </w:r>
      <w:r w:rsidRPr="006647D9">
        <w:rPr>
          <w:rFonts w:ascii="Times New Roman" w:hAnsi="Times New Roman" w:cs="Times New Roman"/>
          <w:sz w:val="28"/>
          <w:szCs w:val="28"/>
        </w:rPr>
        <w:t>госпож</w:t>
      </w:r>
      <w:r w:rsidRPr="006647D9">
        <w:rPr>
          <w:rFonts w:ascii="Times New Roman" w:hAnsi="Times New Roman" w:cs="Times New Roman"/>
          <w:spacing w:val="-9"/>
          <w:sz w:val="28"/>
          <w:szCs w:val="28"/>
        </w:rPr>
        <w:t>и</w:t>
      </w:r>
      <w:r w:rsidRPr="006647D9">
        <w:rPr>
          <w:rFonts w:ascii="Times New Roman" w:hAnsi="Times New Roman" w:cs="Times New Roman"/>
          <w:spacing w:val="-3"/>
          <w:sz w:val="28"/>
          <w:szCs w:val="28"/>
        </w:rPr>
        <w:t xml:space="preserve"> Мелодии</w:t>
      </w:r>
      <w:r w:rsidRPr="006647D9">
        <w:rPr>
          <w:rFonts w:ascii="Times New Roman" w:hAnsi="Times New Roman" w:cs="Times New Roman"/>
          <w:spacing w:val="-10"/>
          <w:sz w:val="28"/>
          <w:szCs w:val="28"/>
        </w:rPr>
        <w:t>.</w:t>
      </w:r>
      <w:r w:rsidRPr="006647D9">
        <w:rPr>
          <w:rFonts w:ascii="Times New Roman" w:hAnsi="Times New Roman" w:cs="Times New Roman"/>
          <w:spacing w:val="-3"/>
          <w:sz w:val="28"/>
          <w:szCs w:val="28"/>
        </w:rPr>
        <w:t xml:space="preserve"> Методическо</w:t>
      </w:r>
      <w:r w:rsidRPr="006647D9">
        <w:rPr>
          <w:rFonts w:ascii="Times New Roman" w:hAnsi="Times New Roman" w:cs="Times New Roman"/>
          <w:spacing w:val="-11"/>
          <w:sz w:val="28"/>
          <w:szCs w:val="28"/>
        </w:rPr>
        <w:t>е</w:t>
      </w:r>
      <w:r w:rsidRPr="006647D9">
        <w:rPr>
          <w:rFonts w:ascii="Times New Roman" w:hAnsi="Times New Roman" w:cs="Times New Roman"/>
          <w:spacing w:val="-3"/>
          <w:sz w:val="28"/>
          <w:szCs w:val="28"/>
        </w:rPr>
        <w:t xml:space="preserve"> пособие</w:t>
      </w:r>
      <w:r w:rsidRPr="006647D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Н. Царева</w:t>
      </w:r>
      <w:r w:rsidRPr="006647D9">
        <w:rPr>
          <w:rFonts w:ascii="Times New Roman" w:hAnsi="Times New Roman" w:cs="Times New Roman"/>
          <w:spacing w:val="-5"/>
          <w:sz w:val="28"/>
          <w:szCs w:val="28"/>
        </w:rPr>
        <w:t xml:space="preserve"> – </w:t>
      </w:r>
      <w:r w:rsidRPr="006647D9">
        <w:rPr>
          <w:rFonts w:ascii="Times New Roman" w:hAnsi="Times New Roman" w:cs="Times New Roman"/>
          <w:sz w:val="28"/>
          <w:szCs w:val="28"/>
        </w:rPr>
        <w:t>М.,2013.</w:t>
      </w:r>
    </w:p>
    <w:p w:rsidR="00C54EE5" w:rsidRPr="00CE6933" w:rsidRDefault="00C54EE5" w:rsidP="00C54EE5">
      <w:pPr>
        <w:tabs>
          <w:tab w:val="left" w:pos="-284"/>
        </w:tabs>
        <w:ind w:left="284"/>
        <w:jc w:val="both"/>
        <w:rPr>
          <w:rFonts w:eastAsia="Times New Roman"/>
          <w:sz w:val="28"/>
          <w:szCs w:val="28"/>
        </w:rPr>
      </w:pPr>
    </w:p>
    <w:p w:rsidR="00C54EE5" w:rsidRDefault="00C54EE5" w:rsidP="00C54EE5">
      <w:pPr>
        <w:numPr>
          <w:ilvl w:val="1"/>
          <w:numId w:val="57"/>
        </w:numPr>
        <w:tabs>
          <w:tab w:val="left" w:pos="-284"/>
          <w:tab w:val="left" w:pos="3020"/>
        </w:tabs>
        <w:ind w:left="284" w:hanging="240"/>
        <w:jc w:val="center"/>
        <w:rPr>
          <w:rFonts w:eastAsia="Times New Roman"/>
          <w:b/>
          <w:bCs/>
          <w:sz w:val="28"/>
          <w:szCs w:val="28"/>
        </w:rPr>
      </w:pPr>
      <w:r w:rsidRPr="00CE6933">
        <w:rPr>
          <w:rFonts w:eastAsia="Times New Roman"/>
          <w:b/>
          <w:bCs/>
          <w:sz w:val="28"/>
          <w:szCs w:val="28"/>
        </w:rPr>
        <w:t>Рекомендуемая дополнительная литература</w:t>
      </w:r>
    </w:p>
    <w:p w:rsidR="00C54EE5" w:rsidRDefault="00C54EE5" w:rsidP="00C54EE5">
      <w:pPr>
        <w:tabs>
          <w:tab w:val="left" w:pos="-284"/>
          <w:tab w:val="left" w:pos="3020"/>
        </w:tabs>
        <w:ind w:left="284"/>
        <w:jc w:val="both"/>
        <w:rPr>
          <w:rFonts w:eastAsia="Times New Roman"/>
          <w:b/>
          <w:bCs/>
          <w:sz w:val="28"/>
          <w:szCs w:val="28"/>
        </w:rPr>
      </w:pPr>
    </w:p>
    <w:p w:rsidR="00C54EE5"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Абрамян Г.В. Мастер Триоль:</w:t>
      </w:r>
      <w:r>
        <w:rPr>
          <w:rFonts w:cs="Times New Roman"/>
          <w:sz w:val="28"/>
          <w:szCs w:val="28"/>
        </w:rPr>
        <w:t xml:space="preserve"> </w:t>
      </w:r>
      <w:r w:rsidRPr="002332D6">
        <w:rPr>
          <w:rFonts w:cs="Times New Roman"/>
          <w:sz w:val="28"/>
          <w:szCs w:val="28"/>
        </w:rPr>
        <w:t>Сказка/Г.В. Абрамян</w:t>
      </w:r>
      <w:proofErr w:type="gramStart"/>
      <w:r w:rsidRPr="002332D6">
        <w:rPr>
          <w:rFonts w:cs="Times New Roman"/>
          <w:sz w:val="28"/>
          <w:szCs w:val="28"/>
        </w:rPr>
        <w:t>.-</w:t>
      </w:r>
      <w:proofErr w:type="gramEnd"/>
      <w:r w:rsidRPr="002332D6">
        <w:rPr>
          <w:rFonts w:cs="Times New Roman"/>
          <w:sz w:val="28"/>
          <w:szCs w:val="28"/>
        </w:rPr>
        <w:t>М.:Дет.лит.,1981</w:t>
      </w:r>
    </w:p>
    <w:p w:rsidR="00C54EE5"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Бах. Моцарт. Бетховен.</w:t>
      </w:r>
      <w:r>
        <w:rPr>
          <w:rFonts w:cs="Times New Roman"/>
          <w:sz w:val="28"/>
          <w:szCs w:val="28"/>
        </w:rPr>
        <w:t xml:space="preserve"> </w:t>
      </w:r>
      <w:r w:rsidRPr="002332D6">
        <w:rPr>
          <w:rFonts w:cs="Times New Roman"/>
          <w:sz w:val="28"/>
          <w:szCs w:val="28"/>
        </w:rPr>
        <w:t>Шуман. Вагнер</w:t>
      </w:r>
      <w:proofErr w:type="gramStart"/>
      <w:r w:rsidRPr="002332D6">
        <w:rPr>
          <w:rFonts w:cs="Times New Roman"/>
          <w:sz w:val="28"/>
          <w:szCs w:val="28"/>
        </w:rPr>
        <w:t>:Б</w:t>
      </w:r>
      <w:proofErr w:type="gramEnd"/>
      <w:r w:rsidRPr="002332D6">
        <w:rPr>
          <w:rFonts w:cs="Times New Roman"/>
          <w:sz w:val="28"/>
          <w:szCs w:val="28"/>
        </w:rPr>
        <w:t>иогр.очерки.-М.:Республика,1999</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Бэлза.</w:t>
      </w:r>
      <w:r>
        <w:rPr>
          <w:rFonts w:cs="Times New Roman"/>
          <w:sz w:val="28"/>
          <w:szCs w:val="28"/>
        </w:rPr>
        <w:t xml:space="preserve"> И.</w:t>
      </w:r>
      <w:r w:rsidRPr="002332D6">
        <w:rPr>
          <w:rFonts w:cs="Times New Roman"/>
          <w:sz w:val="28"/>
          <w:szCs w:val="28"/>
        </w:rPr>
        <w:t xml:space="preserve"> Александр Николаевич Скрябин/редактор Т. Коровина</w:t>
      </w:r>
      <w:proofErr w:type="gramStart"/>
      <w:r w:rsidRPr="002332D6">
        <w:rPr>
          <w:rFonts w:cs="Times New Roman"/>
          <w:sz w:val="28"/>
          <w:szCs w:val="28"/>
        </w:rPr>
        <w:t>.-</w:t>
      </w:r>
      <w:proofErr w:type="gramEnd"/>
      <w:r w:rsidRPr="002332D6">
        <w:rPr>
          <w:rFonts w:cs="Times New Roman"/>
          <w:sz w:val="28"/>
          <w:szCs w:val="28"/>
        </w:rPr>
        <w:t>М.Музыка,1982</w:t>
      </w:r>
    </w:p>
    <w:p w:rsidR="00C54EE5" w:rsidRPr="006647D9" w:rsidRDefault="00C54EE5" w:rsidP="00C54EE5">
      <w:pPr>
        <w:pStyle w:val="a3"/>
        <w:widowControl w:val="0"/>
        <w:numPr>
          <w:ilvl w:val="0"/>
          <w:numId w:val="5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Блейз</w:t>
      </w:r>
      <w:proofErr w:type="spellEnd"/>
      <w:r w:rsidRPr="006647D9">
        <w:rPr>
          <w:rFonts w:ascii="Times New Roman" w:hAnsi="Times New Roman" w:cs="Times New Roman"/>
          <w:sz w:val="28"/>
          <w:szCs w:val="28"/>
        </w:rPr>
        <w:t xml:space="preserve"> О. Все о музыке </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Блей</w:t>
      </w:r>
      <w:proofErr w:type="gramStart"/>
      <w:r>
        <w:rPr>
          <w:rFonts w:ascii="Times New Roman" w:hAnsi="Times New Roman" w:cs="Times New Roman"/>
          <w:sz w:val="28"/>
          <w:szCs w:val="28"/>
        </w:rPr>
        <w:t>з</w:t>
      </w:r>
      <w:proofErr w:type="spellEnd"/>
      <w:r w:rsidRPr="006647D9">
        <w:rPr>
          <w:rFonts w:ascii="Times New Roman" w:hAnsi="Times New Roman" w:cs="Times New Roman"/>
          <w:sz w:val="28"/>
          <w:szCs w:val="28"/>
        </w:rPr>
        <w:t>-</w:t>
      </w:r>
      <w:proofErr w:type="gramEnd"/>
      <w:r w:rsidRPr="006647D9">
        <w:rPr>
          <w:rFonts w:ascii="Times New Roman" w:hAnsi="Times New Roman" w:cs="Times New Roman"/>
          <w:sz w:val="28"/>
          <w:szCs w:val="28"/>
        </w:rPr>
        <w:t xml:space="preserve"> М.,: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АСТ,2001.</w:t>
      </w:r>
    </w:p>
    <w:p w:rsidR="00C54EE5" w:rsidRPr="006647D9" w:rsidRDefault="00C54EE5" w:rsidP="00C54EE5">
      <w:pPr>
        <w:pStyle w:val="a3"/>
        <w:widowControl w:val="0"/>
        <w:numPr>
          <w:ilvl w:val="0"/>
          <w:numId w:val="5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Г. Большая энциклопедия музыки: пер</w:t>
      </w:r>
      <w:proofErr w:type="gramStart"/>
      <w:r w:rsidRPr="006647D9">
        <w:rPr>
          <w:rFonts w:ascii="Times New Roman" w:hAnsi="Times New Roman" w:cs="Times New Roman"/>
          <w:sz w:val="28"/>
          <w:szCs w:val="28"/>
        </w:rPr>
        <w:t>.с</w:t>
      </w:r>
      <w:proofErr w:type="gram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итал</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Гвидо</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w:t>
      </w:r>
      <w:proofErr w:type="gramStart"/>
      <w:r w:rsidRPr="006647D9">
        <w:rPr>
          <w:rFonts w:ascii="Times New Roman" w:hAnsi="Times New Roman" w:cs="Times New Roman"/>
          <w:sz w:val="28"/>
          <w:szCs w:val="28"/>
        </w:rPr>
        <w:t>–М</w:t>
      </w:r>
      <w:proofErr w:type="gramEnd"/>
      <w:r w:rsidRPr="006647D9">
        <w:rPr>
          <w:rFonts w:ascii="Times New Roman" w:hAnsi="Times New Roman" w:cs="Times New Roman"/>
          <w:sz w:val="28"/>
          <w:szCs w:val="28"/>
        </w:rPr>
        <w:t xml:space="preserve">.: АСТ: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2008.</w:t>
      </w:r>
    </w:p>
    <w:p w:rsidR="00C54EE5" w:rsidRPr="006647D9" w:rsidRDefault="00C54EE5" w:rsidP="00C54EE5">
      <w:pPr>
        <w:pStyle w:val="a3"/>
        <w:widowControl w:val="0"/>
        <w:numPr>
          <w:ilvl w:val="0"/>
          <w:numId w:val="5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Ю., Фомин В. Краткий музыкальный словарь для учащихся.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w:t>
      </w:r>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647D9">
        <w:rPr>
          <w:rFonts w:ascii="Times New Roman" w:hAnsi="Times New Roman" w:cs="Times New Roman"/>
          <w:sz w:val="28"/>
          <w:szCs w:val="28"/>
        </w:rPr>
        <w:t>Фомин – Л.: Музыка, 1984.</w:t>
      </w:r>
    </w:p>
    <w:p w:rsidR="00C54EE5" w:rsidRDefault="00C54EE5" w:rsidP="00C54EE5">
      <w:pPr>
        <w:pStyle w:val="a3"/>
        <w:widowControl w:val="0"/>
        <w:numPr>
          <w:ilvl w:val="0"/>
          <w:numId w:val="5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Вайнкоп</w:t>
      </w:r>
      <w:proofErr w:type="spellEnd"/>
      <w:r w:rsidRPr="006647D9">
        <w:rPr>
          <w:rFonts w:ascii="Times New Roman" w:hAnsi="Times New Roman" w:cs="Times New Roman"/>
          <w:sz w:val="28"/>
          <w:szCs w:val="28"/>
        </w:rPr>
        <w:t xml:space="preserve"> Ю., </w:t>
      </w:r>
      <w:proofErr w:type="spellStart"/>
      <w:r w:rsidRPr="006647D9">
        <w:rPr>
          <w:rFonts w:ascii="Times New Roman" w:hAnsi="Times New Roman" w:cs="Times New Roman"/>
          <w:sz w:val="28"/>
          <w:szCs w:val="28"/>
        </w:rPr>
        <w:t>Гусин</w:t>
      </w:r>
      <w:proofErr w:type="spellEnd"/>
      <w:r w:rsidRPr="006647D9">
        <w:rPr>
          <w:rFonts w:ascii="Times New Roman" w:hAnsi="Times New Roman" w:cs="Times New Roman"/>
          <w:sz w:val="28"/>
          <w:szCs w:val="28"/>
        </w:rPr>
        <w:t xml:space="preserve"> И. Краткий биографический словарь композиторов.</w:t>
      </w:r>
      <w:r>
        <w:rPr>
          <w:rFonts w:ascii="Times New Roman" w:hAnsi="Times New Roman" w:cs="Times New Roman"/>
          <w:sz w:val="28"/>
          <w:szCs w:val="28"/>
        </w:rPr>
        <w:t xml:space="preserve">/ </w:t>
      </w:r>
      <w:r w:rsidRPr="006647D9">
        <w:rPr>
          <w:rFonts w:ascii="Times New Roman" w:hAnsi="Times New Roman" w:cs="Times New Roman"/>
          <w:sz w:val="28"/>
          <w:szCs w:val="28"/>
        </w:rPr>
        <w:t xml:space="preserve"> –</w:t>
      </w:r>
      <w:r w:rsidRPr="006F1960">
        <w:rPr>
          <w:rFonts w:ascii="Times New Roman" w:hAnsi="Times New Roman" w:cs="Times New Roman"/>
          <w:sz w:val="28"/>
          <w:szCs w:val="28"/>
        </w:rPr>
        <w:t xml:space="preserve"> </w:t>
      </w:r>
      <w:r>
        <w:rPr>
          <w:rFonts w:ascii="Times New Roman" w:hAnsi="Times New Roman" w:cs="Times New Roman"/>
          <w:sz w:val="28"/>
          <w:szCs w:val="28"/>
        </w:rPr>
        <w:t xml:space="preserve">Ю. </w:t>
      </w:r>
      <w:proofErr w:type="spellStart"/>
      <w:r w:rsidRPr="006647D9">
        <w:rPr>
          <w:rFonts w:ascii="Times New Roman" w:hAnsi="Times New Roman" w:cs="Times New Roman"/>
          <w:sz w:val="28"/>
          <w:szCs w:val="28"/>
        </w:rPr>
        <w:t>Вайнкоп</w:t>
      </w:r>
      <w:proofErr w:type="spellEnd"/>
      <w:r>
        <w:rPr>
          <w:rFonts w:ascii="Times New Roman" w:hAnsi="Times New Roman" w:cs="Times New Roman"/>
          <w:sz w:val="28"/>
          <w:szCs w:val="28"/>
        </w:rPr>
        <w:t xml:space="preserve"> </w:t>
      </w:r>
      <w:r w:rsidRPr="006647D9">
        <w:rPr>
          <w:rFonts w:ascii="Times New Roman" w:hAnsi="Times New Roman" w:cs="Times New Roman"/>
          <w:sz w:val="28"/>
          <w:szCs w:val="28"/>
        </w:rPr>
        <w:t>,</w:t>
      </w:r>
      <w:r>
        <w:rPr>
          <w:rFonts w:ascii="Times New Roman" w:hAnsi="Times New Roman" w:cs="Times New Roman"/>
          <w:sz w:val="28"/>
          <w:szCs w:val="28"/>
        </w:rPr>
        <w:t xml:space="preserve"> Л</w:t>
      </w:r>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Гусин</w:t>
      </w:r>
      <w:proofErr w:type="gramStart"/>
      <w:r>
        <w:rPr>
          <w:rFonts w:ascii="Times New Roman" w:hAnsi="Times New Roman" w:cs="Times New Roman"/>
          <w:sz w:val="28"/>
          <w:szCs w:val="28"/>
        </w:rPr>
        <w:t>.</w:t>
      </w:r>
      <w:r w:rsidRPr="006647D9">
        <w:rPr>
          <w:rFonts w:ascii="Times New Roman" w:hAnsi="Times New Roman" w:cs="Times New Roman"/>
          <w:sz w:val="28"/>
          <w:szCs w:val="28"/>
        </w:rPr>
        <w:t>М</w:t>
      </w:r>
      <w:proofErr w:type="gramEnd"/>
      <w:r w:rsidRPr="006647D9">
        <w:rPr>
          <w:rFonts w:ascii="Times New Roman" w:hAnsi="Times New Roman" w:cs="Times New Roman"/>
          <w:sz w:val="28"/>
          <w:szCs w:val="28"/>
        </w:rPr>
        <w:t>узыка</w:t>
      </w:r>
      <w:proofErr w:type="spellEnd"/>
      <w:r w:rsidRPr="006647D9">
        <w:rPr>
          <w:rFonts w:ascii="Times New Roman" w:hAnsi="Times New Roman" w:cs="Times New Roman"/>
          <w:sz w:val="28"/>
          <w:szCs w:val="28"/>
        </w:rPr>
        <w:t>, 198</w:t>
      </w:r>
      <w:r>
        <w:rPr>
          <w:rFonts w:ascii="Times New Roman" w:hAnsi="Times New Roman" w:cs="Times New Roman"/>
          <w:sz w:val="28"/>
          <w:szCs w:val="28"/>
        </w:rPr>
        <w:t>4</w:t>
      </w:r>
      <w:r w:rsidRPr="006647D9">
        <w:rPr>
          <w:rFonts w:ascii="Times New Roman" w:hAnsi="Times New Roman" w:cs="Times New Roman"/>
          <w:sz w:val="28"/>
          <w:szCs w:val="28"/>
        </w:rPr>
        <w:t>.</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Васина-Гроссман</w:t>
      </w:r>
      <w:proofErr w:type="spellEnd"/>
      <w:r w:rsidRPr="002332D6">
        <w:rPr>
          <w:rFonts w:cs="Times New Roman"/>
          <w:sz w:val="28"/>
          <w:szCs w:val="28"/>
        </w:rPr>
        <w:t xml:space="preserve"> В. Первая книжка о музыке/В.А. </w:t>
      </w:r>
      <w:proofErr w:type="spellStart"/>
      <w:r w:rsidRPr="002332D6">
        <w:rPr>
          <w:rFonts w:cs="Times New Roman"/>
          <w:sz w:val="28"/>
          <w:szCs w:val="28"/>
        </w:rPr>
        <w:t>Васина-Гроссман.-М.:Музыка</w:t>
      </w:r>
      <w:proofErr w:type="spellEnd"/>
      <w:r w:rsidRPr="002332D6">
        <w:rPr>
          <w:rFonts w:cs="Times New Roman"/>
          <w:sz w:val="28"/>
          <w:szCs w:val="28"/>
        </w:rPr>
        <w:t>, 1976</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-Ф. </w:t>
      </w:r>
      <w:proofErr w:type="spellStart"/>
      <w:r w:rsidRPr="002332D6">
        <w:rPr>
          <w:rFonts w:cs="Times New Roman"/>
          <w:sz w:val="28"/>
          <w:szCs w:val="28"/>
        </w:rPr>
        <w:t>Верфель</w:t>
      </w:r>
      <w:proofErr w:type="spellEnd"/>
      <w:r w:rsidRPr="002332D6">
        <w:rPr>
          <w:rFonts w:cs="Times New Roman"/>
          <w:sz w:val="28"/>
          <w:szCs w:val="28"/>
        </w:rPr>
        <w:t xml:space="preserve">. Верди. Роман оперы/пер. </w:t>
      </w:r>
      <w:proofErr w:type="gramStart"/>
      <w:r>
        <w:rPr>
          <w:rFonts w:cs="Times New Roman"/>
          <w:sz w:val="28"/>
          <w:szCs w:val="28"/>
        </w:rPr>
        <w:t>с</w:t>
      </w:r>
      <w:proofErr w:type="gramEnd"/>
      <w:r w:rsidRPr="002332D6">
        <w:rPr>
          <w:rFonts w:cs="Times New Roman"/>
          <w:sz w:val="28"/>
          <w:szCs w:val="28"/>
        </w:rPr>
        <w:t xml:space="preserve"> нем. Н.Вольпин.-2-е изд.-М.: Москва. 1991</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Вудфорд</w:t>
      </w:r>
      <w:proofErr w:type="spellEnd"/>
      <w:r w:rsidRPr="002332D6">
        <w:rPr>
          <w:rFonts w:cs="Times New Roman"/>
          <w:sz w:val="28"/>
          <w:szCs w:val="28"/>
        </w:rPr>
        <w:t xml:space="preserve"> П. Шуберт</w:t>
      </w:r>
      <w:proofErr w:type="gramStart"/>
      <w:r w:rsidRPr="002332D6">
        <w:rPr>
          <w:rFonts w:cs="Times New Roman"/>
          <w:sz w:val="28"/>
          <w:szCs w:val="28"/>
        </w:rPr>
        <w:t>.</w:t>
      </w:r>
      <w:proofErr w:type="gramEnd"/>
      <w:r>
        <w:rPr>
          <w:rFonts w:cs="Times New Roman"/>
          <w:sz w:val="28"/>
          <w:szCs w:val="28"/>
        </w:rPr>
        <w:t xml:space="preserve"> </w:t>
      </w:r>
      <w:r w:rsidRPr="002332D6">
        <w:rPr>
          <w:rFonts w:cs="Times New Roman"/>
          <w:sz w:val="28"/>
          <w:szCs w:val="28"/>
        </w:rPr>
        <w:t>/</w:t>
      </w:r>
      <w:proofErr w:type="gramStart"/>
      <w:r w:rsidRPr="002332D6">
        <w:rPr>
          <w:rFonts w:cs="Times New Roman"/>
          <w:sz w:val="28"/>
          <w:szCs w:val="28"/>
        </w:rPr>
        <w:t>п</w:t>
      </w:r>
      <w:proofErr w:type="gramEnd"/>
      <w:r w:rsidRPr="002332D6">
        <w:rPr>
          <w:rFonts w:cs="Times New Roman"/>
          <w:sz w:val="28"/>
          <w:szCs w:val="28"/>
        </w:rPr>
        <w:t xml:space="preserve">ер. </w:t>
      </w:r>
      <w:r>
        <w:rPr>
          <w:rFonts w:cs="Times New Roman"/>
          <w:sz w:val="28"/>
          <w:szCs w:val="28"/>
        </w:rPr>
        <w:t>с</w:t>
      </w:r>
      <w:r w:rsidRPr="002332D6">
        <w:rPr>
          <w:rFonts w:cs="Times New Roman"/>
          <w:sz w:val="28"/>
          <w:szCs w:val="28"/>
        </w:rPr>
        <w:t xml:space="preserve"> нем.</w:t>
      </w:r>
      <w:r>
        <w:rPr>
          <w:rFonts w:cs="Times New Roman"/>
          <w:sz w:val="28"/>
          <w:szCs w:val="28"/>
        </w:rPr>
        <w:t xml:space="preserve"> - </w:t>
      </w:r>
      <w:r w:rsidRPr="002332D6">
        <w:rPr>
          <w:rFonts w:cs="Times New Roman"/>
          <w:sz w:val="28"/>
          <w:szCs w:val="28"/>
        </w:rPr>
        <w:t xml:space="preserve"> Урал </w:t>
      </w:r>
      <w:proofErr w:type="spellStart"/>
      <w:r w:rsidRPr="002332D6">
        <w:rPr>
          <w:rFonts w:cs="Times New Roman"/>
          <w:sz w:val="28"/>
          <w:szCs w:val="28"/>
        </w:rPr>
        <w:t>лтд</w:t>
      </w:r>
      <w:proofErr w:type="spellEnd"/>
      <w:r w:rsidRPr="002332D6">
        <w:rPr>
          <w:rFonts w:cs="Times New Roman"/>
          <w:sz w:val="28"/>
          <w:szCs w:val="28"/>
        </w:rPr>
        <w:t xml:space="preserve"> издательство1999</w:t>
      </w:r>
    </w:p>
    <w:p w:rsidR="00C54EE5" w:rsidRPr="006647D9" w:rsidRDefault="00C54EE5" w:rsidP="00C54EE5">
      <w:pPr>
        <w:pStyle w:val="a3"/>
        <w:widowControl w:val="0"/>
        <w:numPr>
          <w:ilvl w:val="0"/>
          <w:numId w:val="58"/>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 xml:space="preserve"> М.С. И.С. Бах/М.С. </w:t>
      </w: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w:t>
      </w:r>
      <w:r>
        <w:rPr>
          <w:rFonts w:ascii="Times New Roman" w:hAnsi="Times New Roman" w:cs="Times New Roman"/>
          <w:sz w:val="28"/>
          <w:szCs w:val="28"/>
        </w:rPr>
        <w:t xml:space="preserve"> </w:t>
      </w:r>
      <w:r w:rsidRPr="002332D6">
        <w:rPr>
          <w:rFonts w:ascii="Times New Roman" w:hAnsi="Times New Roman" w:cs="Times New Roman"/>
          <w:sz w:val="28"/>
          <w:szCs w:val="28"/>
        </w:rPr>
        <w:t>М.:</w:t>
      </w:r>
      <w:r>
        <w:rPr>
          <w:rFonts w:ascii="Times New Roman" w:hAnsi="Times New Roman" w:cs="Times New Roman"/>
          <w:sz w:val="28"/>
          <w:szCs w:val="28"/>
        </w:rPr>
        <w:t xml:space="preserve"> </w:t>
      </w:r>
      <w:r w:rsidRPr="002332D6">
        <w:rPr>
          <w:rFonts w:ascii="Times New Roman" w:hAnsi="Times New Roman" w:cs="Times New Roman"/>
          <w:sz w:val="28"/>
          <w:szCs w:val="28"/>
        </w:rPr>
        <w:t>Музыка, 1982</w:t>
      </w:r>
    </w:p>
    <w:p w:rsidR="00C54EE5" w:rsidRPr="000769DE" w:rsidRDefault="00C54EE5" w:rsidP="00C54EE5">
      <w:pPr>
        <w:pStyle w:val="1"/>
        <w:numPr>
          <w:ilvl w:val="0"/>
          <w:numId w:val="58"/>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6647D9">
        <w:rPr>
          <w:b w:val="0"/>
          <w:color w:val="000000"/>
          <w:sz w:val="28"/>
          <w:szCs w:val="28"/>
          <w:shd w:val="clear" w:color="auto" w:fill="FFFFFF"/>
        </w:rPr>
        <w:t xml:space="preserve">Знаете ли вы музыку? </w:t>
      </w:r>
      <w:r>
        <w:rPr>
          <w:b w:val="0"/>
          <w:color w:val="000000"/>
          <w:sz w:val="28"/>
          <w:szCs w:val="28"/>
          <w:shd w:val="clear" w:color="auto" w:fill="FFFFFF"/>
        </w:rPr>
        <w:t>/</w:t>
      </w:r>
      <w:r w:rsidRPr="006647D9">
        <w:rPr>
          <w:b w:val="0"/>
          <w:color w:val="000000"/>
          <w:sz w:val="28"/>
          <w:szCs w:val="28"/>
          <w:shd w:val="clear" w:color="auto" w:fill="FFFFFF"/>
        </w:rPr>
        <w:t xml:space="preserve">Сост. </w:t>
      </w:r>
      <w:proofErr w:type="spellStart"/>
      <w:r w:rsidRPr="006647D9">
        <w:rPr>
          <w:b w:val="0"/>
          <w:color w:val="000000"/>
          <w:sz w:val="28"/>
          <w:szCs w:val="28"/>
          <w:shd w:val="clear" w:color="auto" w:fill="FFFFFF"/>
        </w:rPr>
        <w:t>Батицкий</w:t>
      </w:r>
      <w:proofErr w:type="spellEnd"/>
      <w:r w:rsidRPr="006647D9">
        <w:rPr>
          <w:b w:val="0"/>
          <w:color w:val="000000"/>
          <w:sz w:val="28"/>
          <w:szCs w:val="28"/>
          <w:shd w:val="clear" w:color="auto" w:fill="FFFFFF"/>
        </w:rPr>
        <w:t xml:space="preserve"> М. – М.: «Музыка», 1987.</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«Иван Сусанин» М.И. Глинки: Альбом/сост.А.Наумов</w:t>
      </w:r>
      <w:proofErr w:type="gramStart"/>
      <w:r w:rsidRPr="002332D6">
        <w:rPr>
          <w:rFonts w:cs="Times New Roman"/>
          <w:sz w:val="28"/>
          <w:szCs w:val="28"/>
        </w:rPr>
        <w:t>.-</w:t>
      </w:r>
      <w:proofErr w:type="gramEnd"/>
      <w:r w:rsidRPr="002332D6">
        <w:rPr>
          <w:rFonts w:cs="Times New Roman"/>
          <w:sz w:val="28"/>
          <w:szCs w:val="28"/>
        </w:rPr>
        <w:t>М.Музыка.:1986</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Крунтяева</w:t>
      </w:r>
      <w:proofErr w:type="spellEnd"/>
      <w:r w:rsidRPr="002332D6">
        <w:rPr>
          <w:rFonts w:cs="Times New Roman"/>
          <w:sz w:val="28"/>
          <w:szCs w:val="28"/>
        </w:rPr>
        <w:t xml:space="preserve"> Т., Молокова Н. Словарь иностранных музыкальных терминов/Т.С. </w:t>
      </w:r>
      <w:proofErr w:type="spellStart"/>
      <w:r w:rsidRPr="002332D6">
        <w:rPr>
          <w:rFonts w:cs="Times New Roman"/>
          <w:sz w:val="28"/>
          <w:szCs w:val="28"/>
        </w:rPr>
        <w:t>Крунтяева</w:t>
      </w:r>
      <w:proofErr w:type="spellEnd"/>
      <w:r w:rsidRPr="002332D6">
        <w:rPr>
          <w:rFonts w:cs="Times New Roman"/>
          <w:sz w:val="28"/>
          <w:szCs w:val="28"/>
        </w:rPr>
        <w:t>, Н.В. Молокова.-</w:t>
      </w:r>
      <w:r>
        <w:rPr>
          <w:rFonts w:cs="Times New Roman"/>
          <w:sz w:val="28"/>
          <w:szCs w:val="28"/>
        </w:rPr>
        <w:t xml:space="preserve"> </w:t>
      </w:r>
      <w:r w:rsidRPr="002332D6">
        <w:rPr>
          <w:rFonts w:cs="Times New Roman"/>
          <w:sz w:val="28"/>
          <w:szCs w:val="28"/>
        </w:rPr>
        <w:t>Л.;</w:t>
      </w:r>
      <w:r>
        <w:rPr>
          <w:rFonts w:cs="Times New Roman"/>
          <w:sz w:val="28"/>
          <w:szCs w:val="28"/>
        </w:rPr>
        <w:t xml:space="preserve"> </w:t>
      </w:r>
      <w:r w:rsidRPr="002332D6">
        <w:rPr>
          <w:rFonts w:cs="Times New Roman"/>
          <w:sz w:val="28"/>
          <w:szCs w:val="28"/>
        </w:rPr>
        <w:t>Музыка, 1987</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-Е.Канн-Новикова. Хоху правды. Повесть об Александре Даргомыжском.</w:t>
      </w:r>
      <w:r>
        <w:rPr>
          <w:rFonts w:cs="Times New Roman"/>
          <w:sz w:val="28"/>
          <w:szCs w:val="28"/>
        </w:rPr>
        <w:t xml:space="preserve"> </w:t>
      </w:r>
      <w:r w:rsidRPr="002332D6">
        <w:rPr>
          <w:rFonts w:cs="Times New Roman"/>
          <w:sz w:val="28"/>
          <w:szCs w:val="28"/>
        </w:rPr>
        <w:t>Серия «Рассказы о музыке школьников»</w:t>
      </w:r>
      <w:proofErr w:type="gramStart"/>
      <w:r w:rsidRPr="002332D6">
        <w:rPr>
          <w:rFonts w:cs="Times New Roman"/>
          <w:sz w:val="28"/>
          <w:szCs w:val="28"/>
        </w:rPr>
        <w:t>.И</w:t>
      </w:r>
      <w:proofErr w:type="gramEnd"/>
      <w:r w:rsidRPr="002332D6">
        <w:rPr>
          <w:rFonts w:cs="Times New Roman"/>
          <w:sz w:val="28"/>
          <w:szCs w:val="28"/>
        </w:rPr>
        <w:t>зд. 2-е. М.:Музыка,1976</w:t>
      </w:r>
    </w:p>
    <w:p w:rsidR="00C54EE5" w:rsidRPr="000769DE" w:rsidRDefault="00C54EE5" w:rsidP="00C54EE5">
      <w:pPr>
        <w:pStyle w:val="1"/>
        <w:numPr>
          <w:ilvl w:val="0"/>
          <w:numId w:val="58"/>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0769DE">
        <w:rPr>
          <w:b w:val="0"/>
          <w:sz w:val="28"/>
          <w:szCs w:val="28"/>
        </w:rPr>
        <w:t>Литературное наследие т.т</w:t>
      </w:r>
      <w:proofErr w:type="gramStart"/>
      <w:r w:rsidRPr="000769DE">
        <w:rPr>
          <w:b w:val="0"/>
          <w:sz w:val="28"/>
          <w:szCs w:val="28"/>
        </w:rPr>
        <w:t>1</w:t>
      </w:r>
      <w:proofErr w:type="gramEnd"/>
      <w:r w:rsidRPr="000769DE">
        <w:rPr>
          <w:b w:val="0"/>
          <w:sz w:val="28"/>
          <w:szCs w:val="28"/>
        </w:rPr>
        <w:t>.С.Рахманинов/</w:t>
      </w:r>
      <w:r>
        <w:rPr>
          <w:b w:val="0"/>
          <w:sz w:val="28"/>
          <w:szCs w:val="28"/>
        </w:rPr>
        <w:t xml:space="preserve"> </w:t>
      </w:r>
      <w:r w:rsidRPr="000769DE">
        <w:rPr>
          <w:b w:val="0"/>
          <w:sz w:val="28"/>
          <w:szCs w:val="28"/>
        </w:rPr>
        <w:t xml:space="preserve">Ред. </w:t>
      </w:r>
      <w:proofErr w:type="spellStart"/>
      <w:r w:rsidRPr="000769DE">
        <w:rPr>
          <w:b w:val="0"/>
          <w:sz w:val="28"/>
          <w:szCs w:val="28"/>
        </w:rPr>
        <w:t>З.</w:t>
      </w:r>
      <w:r>
        <w:rPr>
          <w:b w:val="0"/>
          <w:sz w:val="28"/>
          <w:szCs w:val="28"/>
        </w:rPr>
        <w:t>А.</w:t>
      </w:r>
      <w:r w:rsidRPr="000769DE">
        <w:rPr>
          <w:b w:val="0"/>
          <w:sz w:val="28"/>
          <w:szCs w:val="28"/>
        </w:rPr>
        <w:t>Апетян</w:t>
      </w:r>
      <w:proofErr w:type="spellEnd"/>
      <w:r w:rsidRPr="000769DE">
        <w:rPr>
          <w:b w:val="0"/>
          <w:sz w:val="28"/>
          <w:szCs w:val="28"/>
        </w:rPr>
        <w:t>.-</w:t>
      </w:r>
      <w:r>
        <w:rPr>
          <w:b w:val="0"/>
          <w:sz w:val="28"/>
          <w:szCs w:val="28"/>
        </w:rPr>
        <w:t xml:space="preserve"> </w:t>
      </w:r>
      <w:r w:rsidRPr="000769DE">
        <w:rPr>
          <w:b w:val="0"/>
          <w:sz w:val="28"/>
          <w:szCs w:val="28"/>
        </w:rPr>
        <w:t>М.: Советский композитор 1978</w:t>
      </w:r>
    </w:p>
    <w:p w:rsidR="00C54EE5" w:rsidRPr="006647D9" w:rsidRDefault="00C54EE5" w:rsidP="00C54EE5">
      <w:pPr>
        <w:pStyle w:val="a3"/>
        <w:widowControl w:val="0"/>
        <w:numPr>
          <w:ilvl w:val="0"/>
          <w:numId w:val="58"/>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Словарь юного музыканта.</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М.: АСТ; СПб. «Сова», 2009.</w:t>
      </w:r>
    </w:p>
    <w:p w:rsidR="00C54EE5" w:rsidRDefault="00C54EE5" w:rsidP="00C54EE5">
      <w:pPr>
        <w:pStyle w:val="a3"/>
        <w:widowControl w:val="0"/>
        <w:numPr>
          <w:ilvl w:val="0"/>
          <w:numId w:val="58"/>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Музыка</w:t>
      </w:r>
      <w:r>
        <w:rPr>
          <w:rFonts w:ascii="Times New Roman" w:hAnsi="Times New Roman" w:cs="Times New Roman"/>
          <w:sz w:val="28"/>
          <w:szCs w:val="28"/>
        </w:rPr>
        <w:t>льный словарь в рассказах</w:t>
      </w:r>
      <w:r w:rsidRPr="006647D9">
        <w:rPr>
          <w:rFonts w:ascii="Times New Roman" w:hAnsi="Times New Roman" w:cs="Times New Roman"/>
          <w:sz w:val="28"/>
          <w:szCs w:val="28"/>
        </w:rPr>
        <w:t>.</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proofErr w:type="gramStart"/>
      <w:r>
        <w:rPr>
          <w:rFonts w:ascii="Times New Roman" w:hAnsi="Times New Roman" w:cs="Times New Roman"/>
          <w:sz w:val="28"/>
          <w:szCs w:val="28"/>
        </w:rPr>
        <w:t>.</w:t>
      </w:r>
      <w:r w:rsidRPr="006647D9">
        <w:rPr>
          <w:rFonts w:ascii="Times New Roman" w:hAnsi="Times New Roman" w:cs="Times New Roman"/>
          <w:sz w:val="28"/>
          <w:szCs w:val="28"/>
        </w:rPr>
        <w:t xml:space="preserve">– – </w:t>
      </w:r>
      <w:proofErr w:type="gramEnd"/>
      <w:r w:rsidRPr="006647D9">
        <w:rPr>
          <w:rFonts w:ascii="Times New Roman" w:hAnsi="Times New Roman" w:cs="Times New Roman"/>
          <w:sz w:val="28"/>
          <w:szCs w:val="28"/>
        </w:rPr>
        <w:t>М., 1984.</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Метью-Уокер</w:t>
      </w:r>
      <w:proofErr w:type="spellEnd"/>
      <w:r w:rsidRPr="002332D6">
        <w:rPr>
          <w:rFonts w:cs="Times New Roman"/>
          <w:sz w:val="28"/>
          <w:szCs w:val="28"/>
        </w:rPr>
        <w:t xml:space="preserve"> Р. Рахманинов. </w:t>
      </w:r>
      <w:r>
        <w:rPr>
          <w:rFonts w:cs="Times New Roman"/>
          <w:sz w:val="28"/>
          <w:szCs w:val="28"/>
        </w:rPr>
        <w:t>/ Р.</w:t>
      </w:r>
      <w:r w:rsidRPr="006F1960">
        <w:rPr>
          <w:rFonts w:cs="Times New Roman"/>
          <w:sz w:val="28"/>
          <w:szCs w:val="28"/>
        </w:rPr>
        <w:t xml:space="preserve"> </w:t>
      </w:r>
      <w:proofErr w:type="spellStart"/>
      <w:r w:rsidRPr="002332D6">
        <w:rPr>
          <w:rFonts w:cs="Times New Roman"/>
          <w:sz w:val="28"/>
          <w:szCs w:val="28"/>
        </w:rPr>
        <w:t>Метью-Уокер</w:t>
      </w:r>
      <w:proofErr w:type="spellEnd"/>
      <w:r>
        <w:rPr>
          <w:rFonts w:cs="Times New Roman"/>
          <w:sz w:val="28"/>
          <w:szCs w:val="28"/>
        </w:rPr>
        <w:t xml:space="preserve"> -  </w:t>
      </w:r>
      <w:r w:rsidRPr="002332D6">
        <w:rPr>
          <w:rFonts w:cs="Times New Roman"/>
          <w:sz w:val="28"/>
          <w:szCs w:val="28"/>
        </w:rPr>
        <w:t xml:space="preserve">Урал </w:t>
      </w:r>
      <w:r>
        <w:rPr>
          <w:rFonts w:cs="Times New Roman"/>
          <w:sz w:val="28"/>
          <w:szCs w:val="28"/>
        </w:rPr>
        <w:t>ЛТД</w:t>
      </w:r>
      <w:r w:rsidRPr="002332D6">
        <w:rPr>
          <w:rFonts w:cs="Times New Roman"/>
          <w:sz w:val="28"/>
          <w:szCs w:val="28"/>
        </w:rPr>
        <w:t>1999</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Музыкальный энциклопедический словарь/Ред. Г.В. </w:t>
      </w:r>
      <w:proofErr w:type="spellStart"/>
      <w:r w:rsidRPr="002332D6">
        <w:rPr>
          <w:rFonts w:cs="Times New Roman"/>
          <w:sz w:val="28"/>
          <w:szCs w:val="28"/>
        </w:rPr>
        <w:t>Келдыш</w:t>
      </w:r>
      <w:proofErr w:type="gramStart"/>
      <w:r w:rsidRPr="002332D6">
        <w:rPr>
          <w:rFonts w:cs="Times New Roman"/>
          <w:sz w:val="28"/>
          <w:szCs w:val="28"/>
        </w:rPr>
        <w:t>.-</w:t>
      </w:r>
      <w:proofErr w:type="gramEnd"/>
      <w:r w:rsidRPr="002332D6">
        <w:rPr>
          <w:rFonts w:cs="Times New Roman"/>
          <w:sz w:val="28"/>
          <w:szCs w:val="28"/>
        </w:rPr>
        <w:t>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Советская энциклопедия . 1990</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М. Альбом</w:t>
      </w:r>
      <w:proofErr w:type="gramStart"/>
      <w:r w:rsidRPr="002332D6">
        <w:rPr>
          <w:rFonts w:cs="Times New Roman"/>
          <w:sz w:val="28"/>
          <w:szCs w:val="28"/>
        </w:rPr>
        <w:t>.</w:t>
      </w:r>
      <w:proofErr w:type="gramEnd"/>
      <w:r w:rsidRPr="002332D6">
        <w:rPr>
          <w:rFonts w:cs="Times New Roman"/>
          <w:sz w:val="28"/>
          <w:szCs w:val="28"/>
        </w:rPr>
        <w:t>/</w:t>
      </w:r>
      <w:proofErr w:type="gramStart"/>
      <w:r w:rsidRPr="002332D6">
        <w:rPr>
          <w:rFonts w:cs="Times New Roman"/>
          <w:sz w:val="28"/>
          <w:szCs w:val="28"/>
        </w:rPr>
        <w:t>с</w:t>
      </w:r>
      <w:proofErr w:type="gramEnd"/>
      <w:r w:rsidRPr="002332D6">
        <w:rPr>
          <w:rFonts w:cs="Times New Roman"/>
          <w:sz w:val="28"/>
          <w:szCs w:val="28"/>
        </w:rPr>
        <w:t>ост. Р.</w:t>
      </w:r>
      <w:r>
        <w:rPr>
          <w:rFonts w:cs="Times New Roman"/>
          <w:sz w:val="28"/>
          <w:szCs w:val="28"/>
        </w:rPr>
        <w:t xml:space="preserve"> </w:t>
      </w:r>
      <w:proofErr w:type="spellStart"/>
      <w:r w:rsidRPr="002332D6">
        <w:rPr>
          <w:rFonts w:cs="Times New Roman"/>
          <w:sz w:val="28"/>
          <w:szCs w:val="28"/>
        </w:rPr>
        <w:t>Ширинян</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w:t>
      </w:r>
      <w:r>
        <w:rPr>
          <w:rFonts w:cs="Times New Roman"/>
          <w:sz w:val="28"/>
          <w:szCs w:val="28"/>
        </w:rPr>
        <w:t xml:space="preserve"> </w:t>
      </w:r>
      <w:r w:rsidRPr="002332D6">
        <w:rPr>
          <w:rFonts w:cs="Times New Roman"/>
          <w:sz w:val="28"/>
          <w:szCs w:val="28"/>
        </w:rPr>
        <w:t>Музыка, 1987</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 xml:space="preserve">М.П. «Борис Годунов» опера. Партитура. Том </w:t>
      </w:r>
      <w:r w:rsidRPr="002332D6">
        <w:rPr>
          <w:rFonts w:cs="Times New Roman"/>
          <w:sz w:val="28"/>
          <w:szCs w:val="28"/>
          <w:lang w:val="en-US"/>
        </w:rPr>
        <w:t>I</w:t>
      </w:r>
      <w:r w:rsidRPr="002332D6">
        <w:rPr>
          <w:rFonts w:cs="Times New Roman"/>
          <w:sz w:val="28"/>
          <w:szCs w:val="28"/>
        </w:rPr>
        <w:t xml:space="preserve">/Ред. </w:t>
      </w:r>
      <w:proofErr w:type="spellStart"/>
      <w:r w:rsidRPr="002332D6">
        <w:rPr>
          <w:rFonts w:cs="Times New Roman"/>
          <w:sz w:val="28"/>
          <w:szCs w:val="28"/>
        </w:rPr>
        <w:t>Ю.Оленев</w:t>
      </w:r>
      <w:proofErr w:type="gramStart"/>
      <w:r w:rsidRPr="002332D6">
        <w:rPr>
          <w:rFonts w:cs="Times New Roman"/>
          <w:sz w:val="28"/>
          <w:szCs w:val="28"/>
        </w:rPr>
        <w:t>.-</w:t>
      </w:r>
      <w:proofErr w:type="gramEnd"/>
      <w:r w:rsidRPr="002332D6">
        <w:rPr>
          <w:rFonts w:cs="Times New Roman"/>
          <w:sz w:val="28"/>
          <w:szCs w:val="28"/>
        </w:rPr>
        <w:t>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Музыка, 1979</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Оперные </w:t>
      </w:r>
      <w:proofErr w:type="spellStart"/>
      <w:r w:rsidRPr="002332D6">
        <w:rPr>
          <w:rFonts w:cs="Times New Roman"/>
          <w:sz w:val="28"/>
          <w:szCs w:val="28"/>
        </w:rPr>
        <w:t>либретто</w:t>
      </w:r>
      <w:proofErr w:type="gramStart"/>
      <w:r w:rsidRPr="002332D6">
        <w:rPr>
          <w:rFonts w:cs="Times New Roman"/>
          <w:sz w:val="28"/>
          <w:szCs w:val="28"/>
        </w:rPr>
        <w:t>:к</w:t>
      </w:r>
      <w:proofErr w:type="gramEnd"/>
      <w:r w:rsidRPr="002332D6">
        <w:rPr>
          <w:rFonts w:cs="Times New Roman"/>
          <w:sz w:val="28"/>
          <w:szCs w:val="28"/>
        </w:rPr>
        <w:t>раткое</w:t>
      </w:r>
      <w:proofErr w:type="spellEnd"/>
      <w:r w:rsidRPr="002332D6">
        <w:rPr>
          <w:rFonts w:cs="Times New Roman"/>
          <w:sz w:val="28"/>
          <w:szCs w:val="28"/>
        </w:rPr>
        <w:t xml:space="preserve"> изложение содержаний опер. Т.2/Ред.-сост. </w:t>
      </w:r>
      <w:proofErr w:type="spellStart"/>
      <w:r w:rsidRPr="002332D6">
        <w:rPr>
          <w:rFonts w:cs="Times New Roman"/>
          <w:sz w:val="28"/>
          <w:szCs w:val="28"/>
        </w:rPr>
        <w:t>М.Д.Сабинина</w:t>
      </w:r>
      <w:proofErr w:type="gramStart"/>
      <w:r w:rsidRPr="002332D6">
        <w:rPr>
          <w:rFonts w:cs="Times New Roman"/>
          <w:sz w:val="28"/>
          <w:szCs w:val="28"/>
        </w:rPr>
        <w:t>.-</w:t>
      </w:r>
      <w:proofErr w:type="gramEnd"/>
      <w:r w:rsidRPr="002332D6">
        <w:rPr>
          <w:rFonts w:cs="Times New Roman"/>
          <w:sz w:val="28"/>
          <w:szCs w:val="28"/>
        </w:rPr>
        <w:t>Москва.:Музыка</w:t>
      </w:r>
      <w:proofErr w:type="spellEnd"/>
      <w:r w:rsidRPr="002332D6">
        <w:rPr>
          <w:rFonts w:cs="Times New Roman"/>
          <w:sz w:val="28"/>
          <w:szCs w:val="28"/>
        </w:rPr>
        <w:t>, 1985</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 Орлова Е.М. П.И. Чайковский./Е.М. </w:t>
      </w:r>
      <w:proofErr w:type="spellStart"/>
      <w:r w:rsidRPr="002332D6">
        <w:rPr>
          <w:rFonts w:cs="Times New Roman"/>
          <w:sz w:val="28"/>
          <w:szCs w:val="28"/>
        </w:rPr>
        <w:t>Орлова</w:t>
      </w:r>
      <w:proofErr w:type="gramStart"/>
      <w:r w:rsidRPr="002332D6">
        <w:rPr>
          <w:rFonts w:cs="Times New Roman"/>
          <w:sz w:val="28"/>
          <w:szCs w:val="28"/>
        </w:rPr>
        <w:t>.-</w:t>
      </w:r>
      <w:proofErr w:type="gramEnd"/>
      <w:r w:rsidRPr="002332D6">
        <w:rPr>
          <w:rFonts w:cs="Times New Roman"/>
          <w:sz w:val="28"/>
          <w:szCs w:val="28"/>
        </w:rPr>
        <w:t>М.:Музыка</w:t>
      </w:r>
      <w:proofErr w:type="spellEnd"/>
      <w:r w:rsidRPr="002332D6">
        <w:rPr>
          <w:rFonts w:cs="Times New Roman"/>
          <w:sz w:val="28"/>
          <w:szCs w:val="28"/>
        </w:rPr>
        <w:t>, 1980</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Римский-Корсаков Н.А. «Снегурочка». Опера. Клавир./</w:t>
      </w:r>
      <w:proofErr w:type="spellStart"/>
      <w:r w:rsidRPr="002332D6">
        <w:rPr>
          <w:rFonts w:cs="Times New Roman"/>
          <w:sz w:val="28"/>
          <w:szCs w:val="28"/>
        </w:rPr>
        <w:t>Ред.В.Спасский</w:t>
      </w:r>
      <w:proofErr w:type="gramStart"/>
      <w:r w:rsidRPr="002332D6">
        <w:rPr>
          <w:rFonts w:cs="Times New Roman"/>
          <w:sz w:val="28"/>
          <w:szCs w:val="28"/>
        </w:rPr>
        <w:t>.-</w:t>
      </w:r>
      <w:proofErr w:type="gramEnd"/>
      <w:r w:rsidRPr="002332D6">
        <w:rPr>
          <w:rFonts w:cs="Times New Roman"/>
          <w:sz w:val="28"/>
          <w:szCs w:val="28"/>
        </w:rPr>
        <w:t>М.:Музыка</w:t>
      </w:r>
      <w:proofErr w:type="spellEnd"/>
      <w:r w:rsidRPr="002332D6">
        <w:rPr>
          <w:rFonts w:cs="Times New Roman"/>
          <w:sz w:val="28"/>
          <w:szCs w:val="28"/>
        </w:rPr>
        <w:t xml:space="preserve"> 1974</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100 великих музыкантов.</w:t>
      </w:r>
      <w:r>
        <w:rPr>
          <w:rFonts w:cs="Times New Roman"/>
          <w:sz w:val="28"/>
          <w:szCs w:val="28"/>
        </w:rPr>
        <w:t>/</w:t>
      </w:r>
      <w:r w:rsidRPr="002332D6">
        <w:rPr>
          <w:rFonts w:cs="Times New Roman"/>
          <w:sz w:val="28"/>
          <w:szCs w:val="28"/>
        </w:rPr>
        <w:t xml:space="preserve">Сост. Д.К. </w:t>
      </w:r>
      <w:proofErr w:type="spellStart"/>
      <w:r w:rsidRPr="002332D6">
        <w:rPr>
          <w:rFonts w:cs="Times New Roman"/>
          <w:sz w:val="28"/>
          <w:szCs w:val="28"/>
        </w:rPr>
        <w:t>Самин.-М</w:t>
      </w:r>
      <w:proofErr w:type="spellEnd"/>
      <w:r w:rsidRPr="002332D6">
        <w:rPr>
          <w:rFonts w:cs="Times New Roman"/>
          <w:sz w:val="28"/>
          <w:szCs w:val="28"/>
        </w:rPr>
        <w:t>.: «Вече» 2002</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100 балетных либретто. </w:t>
      </w:r>
      <w:r>
        <w:rPr>
          <w:rFonts w:cs="Times New Roman"/>
          <w:sz w:val="28"/>
          <w:szCs w:val="28"/>
        </w:rPr>
        <w:t>/</w:t>
      </w:r>
      <w:r w:rsidRPr="002332D6">
        <w:rPr>
          <w:rFonts w:cs="Times New Roman"/>
          <w:sz w:val="28"/>
          <w:szCs w:val="28"/>
        </w:rPr>
        <w:t>Сост. Л.А. Энтелис.-Л.:Музыка,1971</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100 опер. История создания. </w:t>
      </w:r>
      <w:proofErr w:type="spellStart"/>
      <w:r w:rsidRPr="002332D6">
        <w:rPr>
          <w:rFonts w:cs="Times New Roman"/>
          <w:sz w:val="28"/>
          <w:szCs w:val="28"/>
        </w:rPr>
        <w:t>Сужет</w:t>
      </w:r>
      <w:proofErr w:type="spellEnd"/>
      <w:r w:rsidRPr="002332D6">
        <w:rPr>
          <w:rFonts w:cs="Times New Roman"/>
          <w:sz w:val="28"/>
          <w:szCs w:val="28"/>
        </w:rPr>
        <w:t>. Музыка.</w:t>
      </w:r>
      <w:r>
        <w:rPr>
          <w:rFonts w:cs="Times New Roman"/>
          <w:sz w:val="28"/>
          <w:szCs w:val="28"/>
        </w:rPr>
        <w:t>/</w:t>
      </w:r>
      <w:r w:rsidRPr="002332D6">
        <w:rPr>
          <w:rFonts w:cs="Times New Roman"/>
          <w:sz w:val="28"/>
          <w:szCs w:val="28"/>
        </w:rPr>
        <w:t xml:space="preserve"> Под </w:t>
      </w:r>
      <w:proofErr w:type="spellStart"/>
      <w:r w:rsidRPr="002332D6">
        <w:rPr>
          <w:rFonts w:cs="Times New Roman"/>
          <w:sz w:val="28"/>
          <w:szCs w:val="28"/>
        </w:rPr>
        <w:t>редак</w:t>
      </w:r>
      <w:proofErr w:type="spellEnd"/>
      <w:r w:rsidRPr="002332D6">
        <w:rPr>
          <w:rFonts w:cs="Times New Roman"/>
          <w:sz w:val="28"/>
          <w:szCs w:val="28"/>
        </w:rPr>
        <w:t xml:space="preserve">. М. </w:t>
      </w:r>
      <w:proofErr w:type="spellStart"/>
      <w:r w:rsidRPr="002332D6">
        <w:rPr>
          <w:rFonts w:cs="Times New Roman"/>
          <w:sz w:val="28"/>
          <w:szCs w:val="28"/>
        </w:rPr>
        <w:t>Друскин.-Л.;Музыка</w:t>
      </w:r>
      <w:proofErr w:type="spellEnd"/>
      <w:r w:rsidRPr="002332D6">
        <w:rPr>
          <w:rFonts w:cs="Times New Roman"/>
          <w:sz w:val="28"/>
          <w:szCs w:val="28"/>
        </w:rPr>
        <w:t>, 1964</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Соловцова</w:t>
      </w:r>
      <w:proofErr w:type="spellEnd"/>
      <w:r w:rsidRPr="002332D6">
        <w:rPr>
          <w:rFonts w:cs="Times New Roman"/>
          <w:sz w:val="28"/>
          <w:szCs w:val="28"/>
        </w:rPr>
        <w:t xml:space="preserve"> Л. Джузеппе Верди./Л. </w:t>
      </w:r>
      <w:proofErr w:type="spellStart"/>
      <w:r w:rsidRPr="002332D6">
        <w:rPr>
          <w:rFonts w:cs="Times New Roman"/>
          <w:sz w:val="28"/>
          <w:szCs w:val="28"/>
        </w:rPr>
        <w:t>Соловцова</w:t>
      </w:r>
      <w:proofErr w:type="spellEnd"/>
      <w:r w:rsidRPr="002332D6">
        <w:rPr>
          <w:rFonts w:cs="Times New Roman"/>
          <w:sz w:val="28"/>
          <w:szCs w:val="28"/>
        </w:rPr>
        <w:t xml:space="preserve">.- М.: </w:t>
      </w:r>
      <w:proofErr w:type="spellStart"/>
      <w:r w:rsidRPr="002332D6">
        <w:rPr>
          <w:rFonts w:cs="Times New Roman"/>
          <w:sz w:val="28"/>
          <w:szCs w:val="28"/>
        </w:rPr>
        <w:t>гос</w:t>
      </w:r>
      <w:proofErr w:type="gramStart"/>
      <w:r w:rsidRPr="002332D6">
        <w:rPr>
          <w:rFonts w:cs="Times New Roman"/>
          <w:sz w:val="28"/>
          <w:szCs w:val="28"/>
        </w:rPr>
        <w:t>.м</w:t>
      </w:r>
      <w:proofErr w:type="gramEnd"/>
      <w:r w:rsidRPr="002332D6">
        <w:rPr>
          <w:rFonts w:cs="Times New Roman"/>
          <w:sz w:val="28"/>
          <w:szCs w:val="28"/>
        </w:rPr>
        <w:t>уз</w:t>
      </w:r>
      <w:proofErr w:type="spellEnd"/>
      <w:r w:rsidRPr="002332D6">
        <w:rPr>
          <w:rFonts w:cs="Times New Roman"/>
          <w:sz w:val="28"/>
          <w:szCs w:val="28"/>
        </w:rPr>
        <w:t>. Изд.1963</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proofErr w:type="spellStart"/>
      <w:r w:rsidRPr="002332D6">
        <w:rPr>
          <w:rFonts w:cs="Times New Roman"/>
          <w:sz w:val="28"/>
          <w:szCs w:val="28"/>
        </w:rPr>
        <w:t>Скудина</w:t>
      </w:r>
      <w:proofErr w:type="spellEnd"/>
      <w:r w:rsidRPr="002332D6">
        <w:rPr>
          <w:rFonts w:cs="Times New Roman"/>
          <w:sz w:val="28"/>
          <w:szCs w:val="28"/>
        </w:rPr>
        <w:t xml:space="preserve"> Г.Рассказы об И.С. Бахе/Г. </w:t>
      </w:r>
      <w:proofErr w:type="spellStart"/>
      <w:r w:rsidRPr="002332D6">
        <w:rPr>
          <w:rFonts w:cs="Times New Roman"/>
          <w:sz w:val="28"/>
          <w:szCs w:val="28"/>
        </w:rPr>
        <w:t>Скудина</w:t>
      </w:r>
      <w:proofErr w:type="spellEnd"/>
      <w:r w:rsidRPr="002332D6">
        <w:rPr>
          <w:rFonts w:cs="Times New Roman"/>
          <w:sz w:val="28"/>
          <w:szCs w:val="28"/>
        </w:rPr>
        <w:t xml:space="preserve">.- М.: </w:t>
      </w:r>
      <w:proofErr w:type="spellStart"/>
      <w:r w:rsidRPr="002332D6">
        <w:rPr>
          <w:rFonts w:cs="Times New Roman"/>
          <w:sz w:val="28"/>
          <w:szCs w:val="28"/>
        </w:rPr>
        <w:t>Музыкка</w:t>
      </w:r>
      <w:proofErr w:type="spellEnd"/>
      <w:r w:rsidRPr="002332D6">
        <w:rPr>
          <w:rFonts w:cs="Times New Roman"/>
          <w:sz w:val="28"/>
          <w:szCs w:val="28"/>
        </w:rPr>
        <w:t>, 1985</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Театр </w:t>
      </w:r>
      <w:proofErr w:type="spellStart"/>
      <w:r w:rsidRPr="002332D6">
        <w:rPr>
          <w:rFonts w:cs="Times New Roman"/>
          <w:sz w:val="28"/>
          <w:szCs w:val="28"/>
        </w:rPr>
        <w:t>Ла</w:t>
      </w:r>
      <w:proofErr w:type="spellEnd"/>
      <w:r w:rsidRPr="002332D6">
        <w:rPr>
          <w:rFonts w:cs="Times New Roman"/>
          <w:sz w:val="28"/>
          <w:szCs w:val="28"/>
        </w:rPr>
        <w:t xml:space="preserve"> </w:t>
      </w:r>
      <w:proofErr w:type="spellStart"/>
      <w:r w:rsidRPr="002332D6">
        <w:rPr>
          <w:rFonts w:cs="Times New Roman"/>
          <w:sz w:val="28"/>
          <w:szCs w:val="28"/>
        </w:rPr>
        <w:t>Скала</w:t>
      </w:r>
      <w:proofErr w:type="gramStart"/>
      <w:r w:rsidRPr="002332D6">
        <w:rPr>
          <w:rFonts w:cs="Times New Roman"/>
          <w:sz w:val="28"/>
          <w:szCs w:val="28"/>
        </w:rPr>
        <w:t>.А</w:t>
      </w:r>
      <w:proofErr w:type="gramEnd"/>
      <w:r w:rsidRPr="002332D6">
        <w:rPr>
          <w:rFonts w:cs="Times New Roman"/>
          <w:sz w:val="28"/>
          <w:szCs w:val="28"/>
        </w:rPr>
        <w:t>льбом</w:t>
      </w:r>
      <w:proofErr w:type="spellEnd"/>
      <w:r w:rsidRPr="002332D6">
        <w:rPr>
          <w:rFonts w:cs="Times New Roman"/>
          <w:sz w:val="28"/>
          <w:szCs w:val="28"/>
        </w:rPr>
        <w:t xml:space="preserve">./сост.И.Г. </w:t>
      </w:r>
      <w:proofErr w:type="spellStart"/>
      <w:r w:rsidRPr="002332D6">
        <w:rPr>
          <w:rFonts w:cs="Times New Roman"/>
          <w:sz w:val="28"/>
          <w:szCs w:val="28"/>
        </w:rPr>
        <w:t>Константинова.-М.:Музыка</w:t>
      </w:r>
      <w:proofErr w:type="spellEnd"/>
      <w:r w:rsidRPr="002332D6">
        <w:rPr>
          <w:rFonts w:cs="Times New Roman"/>
          <w:sz w:val="28"/>
          <w:szCs w:val="28"/>
        </w:rPr>
        <w:t>, 1989</w:t>
      </w:r>
    </w:p>
    <w:p w:rsidR="00C54EE5" w:rsidRPr="002332D6" w:rsidRDefault="00C54EE5" w:rsidP="00C54EE5">
      <w:pPr>
        <w:pStyle w:val="Standard"/>
        <w:numPr>
          <w:ilvl w:val="0"/>
          <w:numId w:val="58"/>
        </w:numPr>
        <w:tabs>
          <w:tab w:val="left" w:pos="-284"/>
        </w:tabs>
        <w:ind w:left="284" w:hanging="284"/>
        <w:rPr>
          <w:rFonts w:cs="Times New Roman"/>
          <w:sz w:val="28"/>
          <w:szCs w:val="28"/>
        </w:rPr>
      </w:pPr>
      <w:proofErr w:type="spellStart"/>
      <w:r w:rsidRPr="002332D6">
        <w:rPr>
          <w:rFonts w:cs="Times New Roman"/>
          <w:sz w:val="28"/>
          <w:szCs w:val="28"/>
        </w:rPr>
        <w:t>Фрид</w:t>
      </w:r>
      <w:proofErr w:type="spellEnd"/>
      <w:r w:rsidRPr="002332D6">
        <w:rPr>
          <w:rFonts w:cs="Times New Roman"/>
          <w:sz w:val="28"/>
          <w:szCs w:val="28"/>
        </w:rPr>
        <w:t xml:space="preserve"> Р. М.И. Глинка. Монографический очерк/</w:t>
      </w:r>
      <w:proofErr w:type="spellStart"/>
      <w:r w:rsidRPr="002332D6">
        <w:rPr>
          <w:rFonts w:cs="Times New Roman"/>
          <w:sz w:val="28"/>
          <w:szCs w:val="28"/>
        </w:rPr>
        <w:t>Р.Фрид.-Л.:Советский</w:t>
      </w:r>
      <w:proofErr w:type="spellEnd"/>
      <w:r w:rsidRPr="002332D6">
        <w:rPr>
          <w:rFonts w:cs="Times New Roman"/>
          <w:sz w:val="28"/>
          <w:szCs w:val="28"/>
        </w:rPr>
        <w:t xml:space="preserve"> композитор, 1973</w:t>
      </w:r>
    </w:p>
    <w:p w:rsidR="00C54EE5" w:rsidRPr="002332D6" w:rsidRDefault="00C54EE5" w:rsidP="00C54EE5">
      <w:pPr>
        <w:pStyle w:val="Standard"/>
        <w:numPr>
          <w:ilvl w:val="0"/>
          <w:numId w:val="58"/>
        </w:numPr>
        <w:tabs>
          <w:tab w:val="left" w:pos="-284"/>
        </w:tabs>
        <w:ind w:left="284" w:hanging="284"/>
        <w:rPr>
          <w:rFonts w:cs="Times New Roman"/>
          <w:sz w:val="28"/>
          <w:szCs w:val="28"/>
        </w:rPr>
      </w:pPr>
      <w:proofErr w:type="spellStart"/>
      <w:r w:rsidRPr="002332D6">
        <w:rPr>
          <w:rFonts w:cs="Times New Roman"/>
          <w:sz w:val="28"/>
          <w:szCs w:val="28"/>
        </w:rPr>
        <w:t>Хитц</w:t>
      </w:r>
      <w:proofErr w:type="spellEnd"/>
      <w:r w:rsidRPr="002332D6">
        <w:rPr>
          <w:rFonts w:cs="Times New Roman"/>
          <w:sz w:val="28"/>
          <w:szCs w:val="28"/>
        </w:rPr>
        <w:t xml:space="preserve"> Клара Р. В стране музыкальных инструментов/Клара Р. </w:t>
      </w:r>
      <w:proofErr w:type="spellStart"/>
      <w:r w:rsidRPr="002332D6">
        <w:rPr>
          <w:rFonts w:cs="Times New Roman"/>
          <w:sz w:val="28"/>
          <w:szCs w:val="28"/>
        </w:rPr>
        <w:t>Хитц.-М</w:t>
      </w:r>
      <w:proofErr w:type="spellEnd"/>
      <w:r w:rsidRPr="002332D6">
        <w:rPr>
          <w:rFonts w:cs="Times New Roman"/>
          <w:sz w:val="28"/>
          <w:szCs w:val="28"/>
        </w:rPr>
        <w:t>.: Адонис, 1995</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 xml:space="preserve">Шелудякова О.Е., Кобелева Т.В.Новые композиторские техники </w:t>
      </w:r>
      <w:r w:rsidRPr="002332D6">
        <w:rPr>
          <w:rFonts w:cs="Times New Roman"/>
          <w:sz w:val="28"/>
          <w:szCs w:val="28"/>
          <w:lang w:val="en-US"/>
        </w:rPr>
        <w:t>XX</w:t>
      </w:r>
      <w:r w:rsidRPr="002332D6">
        <w:rPr>
          <w:rFonts w:cs="Times New Roman"/>
          <w:sz w:val="28"/>
          <w:szCs w:val="28"/>
        </w:rPr>
        <w:t xml:space="preserve"> века и их отражение в отечественной музыкальной культуре: </w:t>
      </w:r>
      <w:proofErr w:type="spellStart"/>
      <w:r w:rsidRPr="002332D6">
        <w:rPr>
          <w:rFonts w:cs="Times New Roman"/>
          <w:sz w:val="28"/>
          <w:szCs w:val="28"/>
        </w:rPr>
        <w:t>Учеб</w:t>
      </w:r>
      <w:proofErr w:type="gramStart"/>
      <w:r w:rsidRPr="002332D6">
        <w:rPr>
          <w:rFonts w:cs="Times New Roman"/>
          <w:sz w:val="28"/>
          <w:szCs w:val="28"/>
        </w:rPr>
        <w:t>.-</w:t>
      </w:r>
      <w:proofErr w:type="gramEnd"/>
      <w:r w:rsidRPr="002332D6">
        <w:rPr>
          <w:rFonts w:cs="Times New Roman"/>
          <w:sz w:val="28"/>
          <w:szCs w:val="28"/>
        </w:rPr>
        <w:t>метод</w:t>
      </w:r>
      <w:proofErr w:type="spellEnd"/>
      <w:r w:rsidRPr="002332D6">
        <w:rPr>
          <w:rFonts w:cs="Times New Roman"/>
          <w:sz w:val="28"/>
          <w:szCs w:val="28"/>
        </w:rPr>
        <w:t>. Пособие для ДМШ/О.Е. Шелудякова, Т.В. Кобелева.- Екатеринбург,2002 г.</w:t>
      </w:r>
    </w:p>
    <w:p w:rsidR="00C54EE5" w:rsidRPr="002332D6" w:rsidRDefault="00C54EE5" w:rsidP="00C54EE5">
      <w:pPr>
        <w:pStyle w:val="Standard"/>
        <w:numPr>
          <w:ilvl w:val="0"/>
          <w:numId w:val="58"/>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Юэн</w:t>
      </w:r>
      <w:proofErr w:type="spellEnd"/>
      <w:r w:rsidRPr="002332D6">
        <w:rPr>
          <w:rFonts w:cs="Times New Roman"/>
          <w:sz w:val="28"/>
          <w:szCs w:val="28"/>
        </w:rPr>
        <w:t xml:space="preserve"> Д.Джордж </w:t>
      </w:r>
      <w:proofErr w:type="spellStart"/>
      <w:r w:rsidRPr="002332D6">
        <w:rPr>
          <w:rFonts w:cs="Times New Roman"/>
          <w:sz w:val="28"/>
          <w:szCs w:val="28"/>
        </w:rPr>
        <w:t>Гершвин</w:t>
      </w:r>
      <w:proofErr w:type="gramStart"/>
      <w:r w:rsidRPr="002332D6">
        <w:rPr>
          <w:rFonts w:cs="Times New Roman"/>
          <w:sz w:val="28"/>
          <w:szCs w:val="28"/>
        </w:rPr>
        <w:t>:П</w:t>
      </w:r>
      <w:proofErr w:type="gramEnd"/>
      <w:r w:rsidRPr="002332D6">
        <w:rPr>
          <w:rFonts w:cs="Times New Roman"/>
          <w:sz w:val="28"/>
          <w:szCs w:val="28"/>
        </w:rPr>
        <w:t>уть</w:t>
      </w:r>
      <w:proofErr w:type="spellEnd"/>
      <w:r w:rsidRPr="002332D6">
        <w:rPr>
          <w:rFonts w:cs="Times New Roman"/>
          <w:sz w:val="28"/>
          <w:szCs w:val="28"/>
        </w:rPr>
        <w:t xml:space="preserve"> к славе/Д. </w:t>
      </w:r>
      <w:proofErr w:type="spellStart"/>
      <w:r w:rsidRPr="002332D6">
        <w:rPr>
          <w:rFonts w:cs="Times New Roman"/>
          <w:sz w:val="28"/>
          <w:szCs w:val="28"/>
        </w:rPr>
        <w:t>Юэн.-М.:Музыка</w:t>
      </w:r>
      <w:proofErr w:type="spellEnd"/>
      <w:r w:rsidRPr="002332D6">
        <w:rPr>
          <w:rFonts w:cs="Times New Roman"/>
          <w:sz w:val="28"/>
          <w:szCs w:val="28"/>
        </w:rPr>
        <w:t>, 1989</w:t>
      </w:r>
    </w:p>
    <w:p w:rsidR="00C54EE5" w:rsidRPr="00113ED5" w:rsidRDefault="00C54EE5" w:rsidP="00C54EE5">
      <w:pPr>
        <w:pStyle w:val="Standard"/>
        <w:numPr>
          <w:ilvl w:val="0"/>
          <w:numId w:val="58"/>
        </w:numPr>
        <w:tabs>
          <w:tab w:val="left" w:pos="-284"/>
        </w:tabs>
        <w:spacing w:line="276" w:lineRule="auto"/>
        <w:ind w:left="284" w:hanging="284"/>
        <w:rPr>
          <w:rFonts w:cs="Times New Roman"/>
          <w:sz w:val="28"/>
          <w:szCs w:val="28"/>
        </w:rPr>
      </w:pPr>
      <w:r w:rsidRPr="00113ED5">
        <w:rPr>
          <w:rFonts w:cs="Times New Roman"/>
          <w:sz w:val="28"/>
          <w:szCs w:val="28"/>
        </w:rPr>
        <w:t xml:space="preserve">-Я познаю </w:t>
      </w:r>
      <w:proofErr w:type="spellStart"/>
      <w:r w:rsidRPr="00113ED5">
        <w:rPr>
          <w:rFonts w:cs="Times New Roman"/>
          <w:sz w:val="28"/>
          <w:szCs w:val="28"/>
        </w:rPr>
        <w:t>мир</w:t>
      </w:r>
      <w:proofErr w:type="gramStart"/>
      <w:r w:rsidRPr="00113ED5">
        <w:rPr>
          <w:rFonts w:cs="Times New Roman"/>
          <w:sz w:val="28"/>
          <w:szCs w:val="28"/>
        </w:rPr>
        <w:t>:М</w:t>
      </w:r>
      <w:proofErr w:type="gramEnd"/>
      <w:r w:rsidRPr="00113ED5">
        <w:rPr>
          <w:rFonts w:cs="Times New Roman"/>
          <w:sz w:val="28"/>
          <w:szCs w:val="28"/>
        </w:rPr>
        <w:t>узыка:Дет</w:t>
      </w:r>
      <w:proofErr w:type="spellEnd"/>
      <w:r w:rsidRPr="00113ED5">
        <w:rPr>
          <w:rFonts w:cs="Times New Roman"/>
          <w:sz w:val="28"/>
          <w:szCs w:val="28"/>
        </w:rPr>
        <w:t xml:space="preserve">. </w:t>
      </w:r>
      <w:proofErr w:type="spellStart"/>
      <w:r w:rsidRPr="00113ED5">
        <w:rPr>
          <w:rFonts w:cs="Times New Roman"/>
          <w:sz w:val="28"/>
          <w:szCs w:val="28"/>
        </w:rPr>
        <w:t>н.цинкл</w:t>
      </w:r>
      <w:proofErr w:type="spellEnd"/>
      <w:r w:rsidRPr="00113ED5">
        <w:rPr>
          <w:rFonts w:cs="Times New Roman"/>
          <w:sz w:val="28"/>
          <w:szCs w:val="28"/>
        </w:rPr>
        <w:t xml:space="preserve">./С.В. </w:t>
      </w:r>
      <w:proofErr w:type="spellStart"/>
      <w:r w:rsidRPr="00113ED5">
        <w:rPr>
          <w:rFonts w:cs="Times New Roman"/>
          <w:sz w:val="28"/>
          <w:szCs w:val="28"/>
        </w:rPr>
        <w:t>Истомин</w:t>
      </w:r>
      <w:proofErr w:type="gramStart"/>
      <w:r w:rsidRPr="00113ED5">
        <w:rPr>
          <w:rFonts w:cs="Times New Roman"/>
          <w:sz w:val="28"/>
          <w:szCs w:val="28"/>
        </w:rPr>
        <w:t>.-</w:t>
      </w:r>
      <w:proofErr w:type="gramEnd"/>
      <w:r w:rsidRPr="00113ED5">
        <w:rPr>
          <w:rFonts w:cs="Times New Roman"/>
          <w:sz w:val="28"/>
          <w:szCs w:val="28"/>
        </w:rPr>
        <w:t>М.:ООО</w:t>
      </w:r>
      <w:proofErr w:type="spellEnd"/>
      <w:r w:rsidRPr="00113ED5">
        <w:rPr>
          <w:rFonts w:cs="Times New Roman"/>
          <w:sz w:val="28"/>
          <w:szCs w:val="28"/>
        </w:rPr>
        <w:t xml:space="preserve"> АСТ 2003</w:t>
      </w:r>
    </w:p>
    <w:p w:rsidR="00C54EE5" w:rsidRPr="006647D9" w:rsidRDefault="00C54EE5" w:rsidP="00C54EE5">
      <w:pPr>
        <w:pStyle w:val="a3"/>
        <w:widowControl w:val="0"/>
        <w:tabs>
          <w:tab w:val="left" w:pos="-426"/>
          <w:tab w:val="left" w:pos="-284"/>
          <w:tab w:val="left" w:pos="376"/>
        </w:tabs>
        <w:spacing w:after="0"/>
        <w:ind w:left="284" w:right="105"/>
        <w:contextualSpacing w:val="0"/>
        <w:jc w:val="both"/>
        <w:rPr>
          <w:rFonts w:ascii="Times New Roman" w:hAnsi="Times New Roman" w:cs="Times New Roman"/>
          <w:sz w:val="28"/>
          <w:szCs w:val="28"/>
        </w:rPr>
      </w:pPr>
    </w:p>
    <w:p w:rsidR="00C54EE5" w:rsidRDefault="00C54EE5" w:rsidP="00C54EE5">
      <w:pPr>
        <w:tabs>
          <w:tab w:val="left" w:pos="3020"/>
        </w:tabs>
        <w:ind w:left="3020"/>
        <w:jc w:val="both"/>
        <w:rPr>
          <w:rFonts w:eastAsia="Times New Roman"/>
          <w:b/>
          <w:bCs/>
          <w:sz w:val="28"/>
          <w:szCs w:val="28"/>
        </w:rPr>
      </w:pPr>
    </w:p>
    <w:p w:rsidR="001D5C68" w:rsidRDefault="001D5C68" w:rsidP="00BE0512">
      <w:pPr>
        <w:ind w:left="709"/>
      </w:pPr>
    </w:p>
    <w:sectPr w:rsidR="001D5C68" w:rsidSect="00BE0512">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b w:val="0"/>
        <w:bCs w:val="0"/>
        <w:sz w:val="32"/>
        <w:szCs w:val="3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A44B63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588"/>
    <w:multiLevelType w:val="hybridMultilevel"/>
    <w:tmpl w:val="2C42420C"/>
    <w:lvl w:ilvl="0" w:tplc="568CC9D6">
      <w:start w:val="7"/>
      <w:numFmt w:val="decimal"/>
      <w:lvlText w:val="%1."/>
      <w:lvlJc w:val="left"/>
    </w:lvl>
    <w:lvl w:ilvl="1" w:tplc="AC16466A">
      <w:numFmt w:val="decimal"/>
      <w:lvlText w:val=""/>
      <w:lvlJc w:val="left"/>
    </w:lvl>
    <w:lvl w:ilvl="2" w:tplc="E6A83738">
      <w:numFmt w:val="decimal"/>
      <w:lvlText w:val=""/>
      <w:lvlJc w:val="left"/>
    </w:lvl>
    <w:lvl w:ilvl="3" w:tplc="AA865858">
      <w:numFmt w:val="decimal"/>
      <w:lvlText w:val=""/>
      <w:lvlJc w:val="left"/>
    </w:lvl>
    <w:lvl w:ilvl="4" w:tplc="7EE0D44A">
      <w:numFmt w:val="decimal"/>
      <w:lvlText w:val=""/>
      <w:lvlJc w:val="left"/>
    </w:lvl>
    <w:lvl w:ilvl="5" w:tplc="C9148FE0">
      <w:numFmt w:val="decimal"/>
      <w:lvlText w:val=""/>
      <w:lvlJc w:val="left"/>
    </w:lvl>
    <w:lvl w:ilvl="6" w:tplc="28E40E28">
      <w:numFmt w:val="decimal"/>
      <w:lvlText w:val=""/>
      <w:lvlJc w:val="left"/>
    </w:lvl>
    <w:lvl w:ilvl="7" w:tplc="86BEAB36">
      <w:numFmt w:val="decimal"/>
      <w:lvlText w:val=""/>
      <w:lvlJc w:val="left"/>
    </w:lvl>
    <w:lvl w:ilvl="8" w:tplc="D0500A10">
      <w:numFmt w:val="decimal"/>
      <w:lvlText w:val=""/>
      <w:lvlJc w:val="left"/>
    </w:lvl>
  </w:abstractNum>
  <w:abstractNum w:abstractNumId="11">
    <w:nsid w:val="000011F4"/>
    <w:multiLevelType w:val="hybridMultilevel"/>
    <w:tmpl w:val="31D4EC6C"/>
    <w:lvl w:ilvl="0" w:tplc="91A84A80">
      <w:start w:val="2"/>
      <w:numFmt w:val="decimal"/>
      <w:lvlText w:val="%1"/>
      <w:lvlJc w:val="left"/>
    </w:lvl>
    <w:lvl w:ilvl="1" w:tplc="A002D7CC">
      <w:numFmt w:val="decimal"/>
      <w:lvlText w:val=""/>
      <w:lvlJc w:val="left"/>
    </w:lvl>
    <w:lvl w:ilvl="2" w:tplc="69E87294">
      <w:numFmt w:val="decimal"/>
      <w:lvlText w:val=""/>
      <w:lvlJc w:val="left"/>
    </w:lvl>
    <w:lvl w:ilvl="3" w:tplc="2C4E24BE">
      <w:numFmt w:val="decimal"/>
      <w:lvlText w:val=""/>
      <w:lvlJc w:val="left"/>
    </w:lvl>
    <w:lvl w:ilvl="4" w:tplc="E2F210A8">
      <w:numFmt w:val="decimal"/>
      <w:lvlText w:val=""/>
      <w:lvlJc w:val="left"/>
    </w:lvl>
    <w:lvl w:ilvl="5" w:tplc="693801F8">
      <w:numFmt w:val="decimal"/>
      <w:lvlText w:val=""/>
      <w:lvlJc w:val="left"/>
    </w:lvl>
    <w:lvl w:ilvl="6" w:tplc="E7727E6A">
      <w:numFmt w:val="decimal"/>
      <w:lvlText w:val=""/>
      <w:lvlJc w:val="left"/>
    </w:lvl>
    <w:lvl w:ilvl="7" w:tplc="3024271A">
      <w:numFmt w:val="decimal"/>
      <w:lvlText w:val=""/>
      <w:lvlJc w:val="left"/>
    </w:lvl>
    <w:lvl w:ilvl="8" w:tplc="598A7AB2">
      <w:numFmt w:val="decimal"/>
      <w:lvlText w:val=""/>
      <w:lvlJc w:val="left"/>
    </w:lvl>
  </w:abstractNum>
  <w:abstractNum w:abstractNumId="12">
    <w:nsid w:val="00001316"/>
    <w:multiLevelType w:val="hybridMultilevel"/>
    <w:tmpl w:val="1326E822"/>
    <w:lvl w:ilvl="0" w:tplc="F04C27E8">
      <w:start w:val="1"/>
      <w:numFmt w:val="decimal"/>
      <w:lvlText w:val="%1."/>
      <w:lvlJc w:val="left"/>
    </w:lvl>
    <w:lvl w:ilvl="1" w:tplc="4F6C58EC">
      <w:numFmt w:val="decimal"/>
      <w:lvlText w:val=""/>
      <w:lvlJc w:val="left"/>
    </w:lvl>
    <w:lvl w:ilvl="2" w:tplc="B842602E">
      <w:numFmt w:val="decimal"/>
      <w:lvlText w:val=""/>
      <w:lvlJc w:val="left"/>
    </w:lvl>
    <w:lvl w:ilvl="3" w:tplc="3E107064">
      <w:numFmt w:val="decimal"/>
      <w:lvlText w:val=""/>
      <w:lvlJc w:val="left"/>
    </w:lvl>
    <w:lvl w:ilvl="4" w:tplc="2D9876D8">
      <w:numFmt w:val="decimal"/>
      <w:lvlText w:val=""/>
      <w:lvlJc w:val="left"/>
    </w:lvl>
    <w:lvl w:ilvl="5" w:tplc="D89E9E86">
      <w:numFmt w:val="decimal"/>
      <w:lvlText w:val=""/>
      <w:lvlJc w:val="left"/>
    </w:lvl>
    <w:lvl w:ilvl="6" w:tplc="0954592A">
      <w:numFmt w:val="decimal"/>
      <w:lvlText w:val=""/>
      <w:lvlJc w:val="left"/>
    </w:lvl>
    <w:lvl w:ilvl="7" w:tplc="28A215FA">
      <w:numFmt w:val="decimal"/>
      <w:lvlText w:val=""/>
      <w:lvlJc w:val="left"/>
    </w:lvl>
    <w:lvl w:ilvl="8" w:tplc="9C6A0052">
      <w:numFmt w:val="decimal"/>
      <w:lvlText w:val=""/>
      <w:lvlJc w:val="left"/>
    </w:lvl>
  </w:abstractNum>
  <w:abstractNum w:abstractNumId="13">
    <w:nsid w:val="00001481"/>
    <w:multiLevelType w:val="hybridMultilevel"/>
    <w:tmpl w:val="BC9AED84"/>
    <w:lvl w:ilvl="0" w:tplc="801628F4">
      <w:start w:val="2"/>
      <w:numFmt w:val="decimal"/>
      <w:lvlText w:val="%1."/>
      <w:lvlJc w:val="left"/>
    </w:lvl>
    <w:lvl w:ilvl="1" w:tplc="7B7CA0EE">
      <w:numFmt w:val="decimal"/>
      <w:lvlText w:val=""/>
      <w:lvlJc w:val="left"/>
    </w:lvl>
    <w:lvl w:ilvl="2" w:tplc="7A8E0B5C">
      <w:numFmt w:val="decimal"/>
      <w:lvlText w:val=""/>
      <w:lvlJc w:val="left"/>
    </w:lvl>
    <w:lvl w:ilvl="3" w:tplc="10109756">
      <w:numFmt w:val="decimal"/>
      <w:lvlText w:val=""/>
      <w:lvlJc w:val="left"/>
    </w:lvl>
    <w:lvl w:ilvl="4" w:tplc="39827796">
      <w:numFmt w:val="decimal"/>
      <w:lvlText w:val=""/>
      <w:lvlJc w:val="left"/>
    </w:lvl>
    <w:lvl w:ilvl="5" w:tplc="2DCE8C9A">
      <w:numFmt w:val="decimal"/>
      <w:lvlText w:val=""/>
      <w:lvlJc w:val="left"/>
    </w:lvl>
    <w:lvl w:ilvl="6" w:tplc="5EA41A7E">
      <w:numFmt w:val="decimal"/>
      <w:lvlText w:val=""/>
      <w:lvlJc w:val="left"/>
    </w:lvl>
    <w:lvl w:ilvl="7" w:tplc="D00A9898">
      <w:numFmt w:val="decimal"/>
      <w:lvlText w:val=""/>
      <w:lvlJc w:val="left"/>
    </w:lvl>
    <w:lvl w:ilvl="8" w:tplc="6BC845DE">
      <w:numFmt w:val="decimal"/>
      <w:lvlText w:val=""/>
      <w:lvlJc w:val="left"/>
    </w:lvl>
  </w:abstractNum>
  <w:abstractNum w:abstractNumId="14">
    <w:nsid w:val="00001916"/>
    <w:multiLevelType w:val="hybridMultilevel"/>
    <w:tmpl w:val="08B4662A"/>
    <w:lvl w:ilvl="0" w:tplc="D5DE48FA">
      <w:start w:val="1"/>
      <w:numFmt w:val="bullet"/>
      <w:lvlText w:val="-"/>
      <w:lvlJc w:val="left"/>
    </w:lvl>
    <w:lvl w:ilvl="1" w:tplc="F5F68126">
      <w:numFmt w:val="decimal"/>
      <w:lvlText w:val=""/>
      <w:lvlJc w:val="left"/>
    </w:lvl>
    <w:lvl w:ilvl="2" w:tplc="0C8CA46E">
      <w:numFmt w:val="decimal"/>
      <w:lvlText w:val=""/>
      <w:lvlJc w:val="left"/>
    </w:lvl>
    <w:lvl w:ilvl="3" w:tplc="A2B8DD84">
      <w:numFmt w:val="decimal"/>
      <w:lvlText w:val=""/>
      <w:lvlJc w:val="left"/>
    </w:lvl>
    <w:lvl w:ilvl="4" w:tplc="A63CF98E">
      <w:numFmt w:val="decimal"/>
      <w:lvlText w:val=""/>
      <w:lvlJc w:val="left"/>
    </w:lvl>
    <w:lvl w:ilvl="5" w:tplc="48A431BC">
      <w:numFmt w:val="decimal"/>
      <w:lvlText w:val=""/>
      <w:lvlJc w:val="left"/>
    </w:lvl>
    <w:lvl w:ilvl="6" w:tplc="7436A1FC">
      <w:numFmt w:val="decimal"/>
      <w:lvlText w:val=""/>
      <w:lvlJc w:val="left"/>
    </w:lvl>
    <w:lvl w:ilvl="7" w:tplc="F042B7A0">
      <w:numFmt w:val="decimal"/>
      <w:lvlText w:val=""/>
      <w:lvlJc w:val="left"/>
    </w:lvl>
    <w:lvl w:ilvl="8" w:tplc="2C24AEB6">
      <w:numFmt w:val="decimal"/>
      <w:lvlText w:val=""/>
      <w:lvlJc w:val="left"/>
    </w:lvl>
  </w:abstractNum>
  <w:abstractNum w:abstractNumId="15">
    <w:nsid w:val="000022CD"/>
    <w:multiLevelType w:val="hybridMultilevel"/>
    <w:tmpl w:val="1CC4FBF0"/>
    <w:lvl w:ilvl="0" w:tplc="C082BF12">
      <w:start w:val="5"/>
      <w:numFmt w:val="decimal"/>
      <w:lvlText w:val="%1."/>
      <w:lvlJc w:val="left"/>
    </w:lvl>
    <w:lvl w:ilvl="1" w:tplc="CBD421AA">
      <w:start w:val="1"/>
      <w:numFmt w:val="bullet"/>
      <w:lvlText w:val="-"/>
      <w:lvlJc w:val="left"/>
    </w:lvl>
    <w:lvl w:ilvl="2" w:tplc="E87C93FE">
      <w:numFmt w:val="decimal"/>
      <w:lvlText w:val=""/>
      <w:lvlJc w:val="left"/>
    </w:lvl>
    <w:lvl w:ilvl="3" w:tplc="10946EB0">
      <w:numFmt w:val="decimal"/>
      <w:lvlText w:val=""/>
      <w:lvlJc w:val="left"/>
    </w:lvl>
    <w:lvl w:ilvl="4" w:tplc="BA26D490">
      <w:numFmt w:val="decimal"/>
      <w:lvlText w:val=""/>
      <w:lvlJc w:val="left"/>
    </w:lvl>
    <w:lvl w:ilvl="5" w:tplc="416AFE92">
      <w:numFmt w:val="decimal"/>
      <w:lvlText w:val=""/>
      <w:lvlJc w:val="left"/>
    </w:lvl>
    <w:lvl w:ilvl="6" w:tplc="E8CA388E">
      <w:numFmt w:val="decimal"/>
      <w:lvlText w:val=""/>
      <w:lvlJc w:val="left"/>
    </w:lvl>
    <w:lvl w:ilvl="7" w:tplc="27426A8A">
      <w:numFmt w:val="decimal"/>
      <w:lvlText w:val=""/>
      <w:lvlJc w:val="left"/>
    </w:lvl>
    <w:lvl w:ilvl="8" w:tplc="AB820C50">
      <w:numFmt w:val="decimal"/>
      <w:lvlText w:val=""/>
      <w:lvlJc w:val="left"/>
    </w:lvl>
  </w:abstractNum>
  <w:abstractNum w:abstractNumId="16">
    <w:nsid w:val="0000249E"/>
    <w:multiLevelType w:val="hybridMultilevel"/>
    <w:tmpl w:val="1FD6A5B8"/>
    <w:lvl w:ilvl="0" w:tplc="0324C89A">
      <w:start w:val="4"/>
      <w:numFmt w:val="decimal"/>
      <w:lvlText w:val="%1"/>
      <w:lvlJc w:val="left"/>
    </w:lvl>
    <w:lvl w:ilvl="1" w:tplc="6F58EDD2">
      <w:numFmt w:val="decimal"/>
      <w:lvlText w:val=""/>
      <w:lvlJc w:val="left"/>
    </w:lvl>
    <w:lvl w:ilvl="2" w:tplc="1A7A392E">
      <w:numFmt w:val="decimal"/>
      <w:lvlText w:val=""/>
      <w:lvlJc w:val="left"/>
    </w:lvl>
    <w:lvl w:ilvl="3" w:tplc="E43A3E4A">
      <w:numFmt w:val="decimal"/>
      <w:lvlText w:val=""/>
      <w:lvlJc w:val="left"/>
    </w:lvl>
    <w:lvl w:ilvl="4" w:tplc="20A84ECE">
      <w:numFmt w:val="decimal"/>
      <w:lvlText w:val=""/>
      <w:lvlJc w:val="left"/>
    </w:lvl>
    <w:lvl w:ilvl="5" w:tplc="BCA481C8">
      <w:numFmt w:val="decimal"/>
      <w:lvlText w:val=""/>
      <w:lvlJc w:val="left"/>
    </w:lvl>
    <w:lvl w:ilvl="6" w:tplc="7CAE968C">
      <w:numFmt w:val="decimal"/>
      <w:lvlText w:val=""/>
      <w:lvlJc w:val="left"/>
    </w:lvl>
    <w:lvl w:ilvl="7" w:tplc="040A6446">
      <w:numFmt w:val="decimal"/>
      <w:lvlText w:val=""/>
      <w:lvlJc w:val="left"/>
    </w:lvl>
    <w:lvl w:ilvl="8" w:tplc="2A963138">
      <w:numFmt w:val="decimal"/>
      <w:lvlText w:val=""/>
      <w:lvlJc w:val="left"/>
    </w:lvl>
  </w:abstractNum>
  <w:abstractNum w:abstractNumId="17">
    <w:nsid w:val="0000261E"/>
    <w:multiLevelType w:val="hybridMultilevel"/>
    <w:tmpl w:val="191CA846"/>
    <w:lvl w:ilvl="0" w:tplc="288AA840">
      <w:start w:val="6"/>
      <w:numFmt w:val="decimal"/>
      <w:lvlText w:val="%1."/>
      <w:lvlJc w:val="left"/>
    </w:lvl>
    <w:lvl w:ilvl="1" w:tplc="4E2EC142">
      <w:start w:val="1"/>
      <w:numFmt w:val="bullet"/>
      <w:lvlText w:val="В"/>
      <w:lvlJc w:val="left"/>
    </w:lvl>
    <w:lvl w:ilvl="2" w:tplc="A5206AAA">
      <w:numFmt w:val="decimal"/>
      <w:lvlText w:val=""/>
      <w:lvlJc w:val="left"/>
    </w:lvl>
    <w:lvl w:ilvl="3" w:tplc="8B98BE9A">
      <w:numFmt w:val="decimal"/>
      <w:lvlText w:val=""/>
      <w:lvlJc w:val="left"/>
    </w:lvl>
    <w:lvl w:ilvl="4" w:tplc="D39248FC">
      <w:numFmt w:val="decimal"/>
      <w:lvlText w:val=""/>
      <w:lvlJc w:val="left"/>
    </w:lvl>
    <w:lvl w:ilvl="5" w:tplc="46BAB4C4">
      <w:numFmt w:val="decimal"/>
      <w:lvlText w:val=""/>
      <w:lvlJc w:val="left"/>
    </w:lvl>
    <w:lvl w:ilvl="6" w:tplc="376A6502">
      <w:numFmt w:val="decimal"/>
      <w:lvlText w:val=""/>
      <w:lvlJc w:val="left"/>
    </w:lvl>
    <w:lvl w:ilvl="7" w:tplc="6CE6314A">
      <w:numFmt w:val="decimal"/>
      <w:lvlText w:val=""/>
      <w:lvlJc w:val="left"/>
    </w:lvl>
    <w:lvl w:ilvl="8" w:tplc="653639C0">
      <w:numFmt w:val="decimal"/>
      <w:lvlText w:val=""/>
      <w:lvlJc w:val="left"/>
    </w:lvl>
  </w:abstractNum>
  <w:abstractNum w:abstractNumId="18">
    <w:nsid w:val="00002833"/>
    <w:multiLevelType w:val="hybridMultilevel"/>
    <w:tmpl w:val="85128F22"/>
    <w:lvl w:ilvl="0" w:tplc="7DFEED72">
      <w:start w:val="1"/>
      <w:numFmt w:val="decimal"/>
      <w:lvlText w:val="%1."/>
      <w:lvlJc w:val="left"/>
    </w:lvl>
    <w:lvl w:ilvl="1" w:tplc="E922645A">
      <w:numFmt w:val="decimal"/>
      <w:lvlText w:val=""/>
      <w:lvlJc w:val="left"/>
    </w:lvl>
    <w:lvl w:ilvl="2" w:tplc="6AC0A4B0">
      <w:numFmt w:val="decimal"/>
      <w:lvlText w:val=""/>
      <w:lvlJc w:val="left"/>
    </w:lvl>
    <w:lvl w:ilvl="3" w:tplc="91FE3E4C">
      <w:numFmt w:val="decimal"/>
      <w:lvlText w:val=""/>
      <w:lvlJc w:val="left"/>
    </w:lvl>
    <w:lvl w:ilvl="4" w:tplc="4C7EE872">
      <w:numFmt w:val="decimal"/>
      <w:lvlText w:val=""/>
      <w:lvlJc w:val="left"/>
    </w:lvl>
    <w:lvl w:ilvl="5" w:tplc="0882DD1A">
      <w:numFmt w:val="decimal"/>
      <w:lvlText w:val=""/>
      <w:lvlJc w:val="left"/>
    </w:lvl>
    <w:lvl w:ilvl="6" w:tplc="DC1CD3E8">
      <w:numFmt w:val="decimal"/>
      <w:lvlText w:val=""/>
      <w:lvlJc w:val="left"/>
    </w:lvl>
    <w:lvl w:ilvl="7" w:tplc="1340FE76">
      <w:numFmt w:val="decimal"/>
      <w:lvlText w:val=""/>
      <w:lvlJc w:val="left"/>
    </w:lvl>
    <w:lvl w:ilvl="8" w:tplc="A2F28D58">
      <w:numFmt w:val="decimal"/>
      <w:lvlText w:val=""/>
      <w:lvlJc w:val="left"/>
    </w:lvl>
  </w:abstractNum>
  <w:abstractNum w:abstractNumId="19">
    <w:nsid w:val="00002852"/>
    <w:multiLevelType w:val="hybridMultilevel"/>
    <w:tmpl w:val="E460E12C"/>
    <w:lvl w:ilvl="0" w:tplc="DD5CCC92">
      <w:start w:val="1"/>
      <w:numFmt w:val="decimal"/>
      <w:lvlText w:val="%1."/>
      <w:lvlJc w:val="left"/>
    </w:lvl>
    <w:lvl w:ilvl="1" w:tplc="8E1EAE3E">
      <w:numFmt w:val="decimal"/>
      <w:lvlText w:val=""/>
      <w:lvlJc w:val="left"/>
    </w:lvl>
    <w:lvl w:ilvl="2" w:tplc="0FFCB264">
      <w:numFmt w:val="decimal"/>
      <w:lvlText w:val=""/>
      <w:lvlJc w:val="left"/>
    </w:lvl>
    <w:lvl w:ilvl="3" w:tplc="1E5E5C02">
      <w:numFmt w:val="decimal"/>
      <w:lvlText w:val=""/>
      <w:lvlJc w:val="left"/>
    </w:lvl>
    <w:lvl w:ilvl="4" w:tplc="2A208D4A">
      <w:numFmt w:val="decimal"/>
      <w:lvlText w:val=""/>
      <w:lvlJc w:val="left"/>
    </w:lvl>
    <w:lvl w:ilvl="5" w:tplc="CB4CA21A">
      <w:numFmt w:val="decimal"/>
      <w:lvlText w:val=""/>
      <w:lvlJc w:val="left"/>
    </w:lvl>
    <w:lvl w:ilvl="6" w:tplc="3D008F76">
      <w:numFmt w:val="decimal"/>
      <w:lvlText w:val=""/>
      <w:lvlJc w:val="left"/>
    </w:lvl>
    <w:lvl w:ilvl="7" w:tplc="3D5EB24C">
      <w:numFmt w:val="decimal"/>
      <w:lvlText w:val=""/>
      <w:lvlJc w:val="left"/>
    </w:lvl>
    <w:lvl w:ilvl="8" w:tplc="93FA6100">
      <w:numFmt w:val="decimal"/>
      <w:lvlText w:val=""/>
      <w:lvlJc w:val="left"/>
    </w:lvl>
  </w:abstractNum>
  <w:abstractNum w:abstractNumId="20">
    <w:nsid w:val="0000288F"/>
    <w:multiLevelType w:val="hybridMultilevel"/>
    <w:tmpl w:val="4EA6C824"/>
    <w:lvl w:ilvl="0" w:tplc="8D4ACD9C">
      <w:start w:val="3"/>
      <w:numFmt w:val="decimal"/>
      <w:lvlText w:val="%1."/>
      <w:lvlJc w:val="left"/>
    </w:lvl>
    <w:lvl w:ilvl="1" w:tplc="596CD97A">
      <w:numFmt w:val="decimal"/>
      <w:lvlText w:val=""/>
      <w:lvlJc w:val="left"/>
    </w:lvl>
    <w:lvl w:ilvl="2" w:tplc="C2FE2C98">
      <w:numFmt w:val="decimal"/>
      <w:lvlText w:val=""/>
      <w:lvlJc w:val="left"/>
    </w:lvl>
    <w:lvl w:ilvl="3" w:tplc="1EE0FC8E">
      <w:numFmt w:val="decimal"/>
      <w:lvlText w:val=""/>
      <w:lvlJc w:val="left"/>
    </w:lvl>
    <w:lvl w:ilvl="4" w:tplc="71346E9E">
      <w:numFmt w:val="decimal"/>
      <w:lvlText w:val=""/>
      <w:lvlJc w:val="left"/>
    </w:lvl>
    <w:lvl w:ilvl="5" w:tplc="2FF2B7D4">
      <w:numFmt w:val="decimal"/>
      <w:lvlText w:val=""/>
      <w:lvlJc w:val="left"/>
    </w:lvl>
    <w:lvl w:ilvl="6" w:tplc="CD4EA818">
      <w:numFmt w:val="decimal"/>
      <w:lvlText w:val=""/>
      <w:lvlJc w:val="left"/>
    </w:lvl>
    <w:lvl w:ilvl="7" w:tplc="3660938E">
      <w:numFmt w:val="decimal"/>
      <w:lvlText w:val=""/>
      <w:lvlJc w:val="left"/>
    </w:lvl>
    <w:lvl w:ilvl="8" w:tplc="31E6CD9C">
      <w:numFmt w:val="decimal"/>
      <w:lvlText w:val=""/>
      <w:lvlJc w:val="left"/>
    </w:lvl>
  </w:abstractNum>
  <w:abstractNum w:abstractNumId="21">
    <w:nsid w:val="00002B0C"/>
    <w:multiLevelType w:val="hybridMultilevel"/>
    <w:tmpl w:val="A134C98E"/>
    <w:lvl w:ilvl="0" w:tplc="F61C218A">
      <w:start w:val="3"/>
      <w:numFmt w:val="decimal"/>
      <w:lvlText w:val="%1"/>
      <w:lvlJc w:val="left"/>
    </w:lvl>
    <w:lvl w:ilvl="1" w:tplc="FA8A39EC">
      <w:numFmt w:val="decimal"/>
      <w:lvlText w:val=""/>
      <w:lvlJc w:val="left"/>
    </w:lvl>
    <w:lvl w:ilvl="2" w:tplc="67A6A170">
      <w:numFmt w:val="decimal"/>
      <w:lvlText w:val=""/>
      <w:lvlJc w:val="left"/>
    </w:lvl>
    <w:lvl w:ilvl="3" w:tplc="F3FA3D0E">
      <w:numFmt w:val="decimal"/>
      <w:lvlText w:val=""/>
      <w:lvlJc w:val="left"/>
    </w:lvl>
    <w:lvl w:ilvl="4" w:tplc="C556072E">
      <w:numFmt w:val="decimal"/>
      <w:lvlText w:val=""/>
      <w:lvlJc w:val="left"/>
    </w:lvl>
    <w:lvl w:ilvl="5" w:tplc="E4C4CE82">
      <w:numFmt w:val="decimal"/>
      <w:lvlText w:val=""/>
      <w:lvlJc w:val="left"/>
    </w:lvl>
    <w:lvl w:ilvl="6" w:tplc="FB9E786A">
      <w:numFmt w:val="decimal"/>
      <w:lvlText w:val=""/>
      <w:lvlJc w:val="left"/>
    </w:lvl>
    <w:lvl w:ilvl="7" w:tplc="F41C6182">
      <w:numFmt w:val="decimal"/>
      <w:lvlText w:val=""/>
      <w:lvlJc w:val="left"/>
    </w:lvl>
    <w:lvl w:ilvl="8" w:tplc="1C0A3636">
      <w:numFmt w:val="decimal"/>
      <w:lvlText w:val=""/>
      <w:lvlJc w:val="left"/>
    </w:lvl>
  </w:abstractNum>
  <w:abstractNum w:abstractNumId="22">
    <w:nsid w:val="00002FFF"/>
    <w:multiLevelType w:val="hybridMultilevel"/>
    <w:tmpl w:val="60400C4A"/>
    <w:lvl w:ilvl="0" w:tplc="B276C6EE">
      <w:start w:val="1"/>
      <w:numFmt w:val="decimal"/>
      <w:lvlText w:val="%1."/>
      <w:lvlJc w:val="left"/>
    </w:lvl>
    <w:lvl w:ilvl="1" w:tplc="3F74D2FC">
      <w:numFmt w:val="decimal"/>
      <w:lvlText w:val=""/>
      <w:lvlJc w:val="left"/>
    </w:lvl>
    <w:lvl w:ilvl="2" w:tplc="B73AD40C">
      <w:numFmt w:val="decimal"/>
      <w:lvlText w:val=""/>
      <w:lvlJc w:val="left"/>
    </w:lvl>
    <w:lvl w:ilvl="3" w:tplc="4D88CC72">
      <w:numFmt w:val="decimal"/>
      <w:lvlText w:val=""/>
      <w:lvlJc w:val="left"/>
    </w:lvl>
    <w:lvl w:ilvl="4" w:tplc="AB6A7AAE">
      <w:numFmt w:val="decimal"/>
      <w:lvlText w:val=""/>
      <w:lvlJc w:val="left"/>
    </w:lvl>
    <w:lvl w:ilvl="5" w:tplc="F992E804">
      <w:numFmt w:val="decimal"/>
      <w:lvlText w:val=""/>
      <w:lvlJc w:val="left"/>
    </w:lvl>
    <w:lvl w:ilvl="6" w:tplc="5D90B698">
      <w:numFmt w:val="decimal"/>
      <w:lvlText w:val=""/>
      <w:lvlJc w:val="left"/>
    </w:lvl>
    <w:lvl w:ilvl="7" w:tplc="75AA77B6">
      <w:numFmt w:val="decimal"/>
      <w:lvlText w:val=""/>
      <w:lvlJc w:val="left"/>
    </w:lvl>
    <w:lvl w:ilvl="8" w:tplc="EF88E0FC">
      <w:numFmt w:val="decimal"/>
      <w:lvlText w:val=""/>
      <w:lvlJc w:val="left"/>
    </w:lvl>
  </w:abstractNum>
  <w:abstractNum w:abstractNumId="23">
    <w:nsid w:val="00003A61"/>
    <w:multiLevelType w:val="hybridMultilevel"/>
    <w:tmpl w:val="8B48DC8E"/>
    <w:lvl w:ilvl="0" w:tplc="AD202830">
      <w:start w:val="4"/>
      <w:numFmt w:val="decimal"/>
      <w:lvlText w:val="%1."/>
      <w:lvlJc w:val="left"/>
    </w:lvl>
    <w:lvl w:ilvl="1" w:tplc="125A4368">
      <w:numFmt w:val="decimal"/>
      <w:lvlText w:val=""/>
      <w:lvlJc w:val="left"/>
    </w:lvl>
    <w:lvl w:ilvl="2" w:tplc="4D621588">
      <w:numFmt w:val="decimal"/>
      <w:lvlText w:val=""/>
      <w:lvlJc w:val="left"/>
    </w:lvl>
    <w:lvl w:ilvl="3" w:tplc="78F01BD8">
      <w:numFmt w:val="decimal"/>
      <w:lvlText w:val=""/>
      <w:lvlJc w:val="left"/>
    </w:lvl>
    <w:lvl w:ilvl="4" w:tplc="B0D8EA02">
      <w:numFmt w:val="decimal"/>
      <w:lvlText w:val=""/>
      <w:lvlJc w:val="left"/>
    </w:lvl>
    <w:lvl w:ilvl="5" w:tplc="15886182">
      <w:numFmt w:val="decimal"/>
      <w:lvlText w:val=""/>
      <w:lvlJc w:val="left"/>
    </w:lvl>
    <w:lvl w:ilvl="6" w:tplc="35BCEED0">
      <w:numFmt w:val="decimal"/>
      <w:lvlText w:val=""/>
      <w:lvlJc w:val="left"/>
    </w:lvl>
    <w:lvl w:ilvl="7" w:tplc="2018A492">
      <w:numFmt w:val="decimal"/>
      <w:lvlText w:val=""/>
      <w:lvlJc w:val="left"/>
    </w:lvl>
    <w:lvl w:ilvl="8" w:tplc="FDB0EB0E">
      <w:numFmt w:val="decimal"/>
      <w:lvlText w:val=""/>
      <w:lvlJc w:val="left"/>
    </w:lvl>
  </w:abstractNum>
  <w:abstractNum w:abstractNumId="24">
    <w:nsid w:val="00003C61"/>
    <w:multiLevelType w:val="hybridMultilevel"/>
    <w:tmpl w:val="3044F898"/>
    <w:lvl w:ilvl="0" w:tplc="9D786CA8">
      <w:start w:val="1"/>
      <w:numFmt w:val="decimal"/>
      <w:lvlText w:val="%1."/>
      <w:lvlJc w:val="left"/>
    </w:lvl>
    <w:lvl w:ilvl="1" w:tplc="D9F2C5E6">
      <w:start w:val="1"/>
      <w:numFmt w:val="decimal"/>
      <w:lvlText w:val="%2"/>
      <w:lvlJc w:val="left"/>
    </w:lvl>
    <w:lvl w:ilvl="2" w:tplc="A024F0D4">
      <w:numFmt w:val="decimal"/>
      <w:lvlText w:val=""/>
      <w:lvlJc w:val="left"/>
    </w:lvl>
    <w:lvl w:ilvl="3" w:tplc="AC7CA0BC">
      <w:numFmt w:val="decimal"/>
      <w:lvlText w:val=""/>
      <w:lvlJc w:val="left"/>
    </w:lvl>
    <w:lvl w:ilvl="4" w:tplc="C2F0279C">
      <w:numFmt w:val="decimal"/>
      <w:lvlText w:val=""/>
      <w:lvlJc w:val="left"/>
    </w:lvl>
    <w:lvl w:ilvl="5" w:tplc="E0C0DDB8">
      <w:numFmt w:val="decimal"/>
      <w:lvlText w:val=""/>
      <w:lvlJc w:val="left"/>
    </w:lvl>
    <w:lvl w:ilvl="6" w:tplc="5E460D62">
      <w:numFmt w:val="decimal"/>
      <w:lvlText w:val=""/>
      <w:lvlJc w:val="left"/>
    </w:lvl>
    <w:lvl w:ilvl="7" w:tplc="E94CB214">
      <w:numFmt w:val="decimal"/>
      <w:lvlText w:val=""/>
      <w:lvlJc w:val="left"/>
    </w:lvl>
    <w:lvl w:ilvl="8" w:tplc="1FC29674">
      <w:numFmt w:val="decimal"/>
      <w:lvlText w:val=""/>
      <w:lvlJc w:val="left"/>
    </w:lvl>
  </w:abstractNum>
  <w:abstractNum w:abstractNumId="25">
    <w:nsid w:val="00004657"/>
    <w:multiLevelType w:val="hybridMultilevel"/>
    <w:tmpl w:val="67B4D608"/>
    <w:lvl w:ilvl="0" w:tplc="69C07B12">
      <w:start w:val="1"/>
      <w:numFmt w:val="decimal"/>
      <w:lvlText w:val="%1."/>
      <w:lvlJc w:val="left"/>
    </w:lvl>
    <w:lvl w:ilvl="1" w:tplc="03788D38">
      <w:numFmt w:val="decimal"/>
      <w:lvlText w:val=""/>
      <w:lvlJc w:val="left"/>
    </w:lvl>
    <w:lvl w:ilvl="2" w:tplc="20DAA142">
      <w:numFmt w:val="decimal"/>
      <w:lvlText w:val=""/>
      <w:lvlJc w:val="left"/>
    </w:lvl>
    <w:lvl w:ilvl="3" w:tplc="CC8EE57A">
      <w:numFmt w:val="decimal"/>
      <w:lvlText w:val=""/>
      <w:lvlJc w:val="left"/>
    </w:lvl>
    <w:lvl w:ilvl="4" w:tplc="0D0288B2">
      <w:numFmt w:val="decimal"/>
      <w:lvlText w:val=""/>
      <w:lvlJc w:val="left"/>
    </w:lvl>
    <w:lvl w:ilvl="5" w:tplc="7F64BDD6">
      <w:numFmt w:val="decimal"/>
      <w:lvlText w:val=""/>
      <w:lvlJc w:val="left"/>
    </w:lvl>
    <w:lvl w:ilvl="6" w:tplc="6A6ABB56">
      <w:numFmt w:val="decimal"/>
      <w:lvlText w:val=""/>
      <w:lvlJc w:val="left"/>
    </w:lvl>
    <w:lvl w:ilvl="7" w:tplc="5802D13C">
      <w:numFmt w:val="decimal"/>
      <w:lvlText w:val=""/>
      <w:lvlJc w:val="left"/>
    </w:lvl>
    <w:lvl w:ilvl="8" w:tplc="5FCA4696">
      <w:numFmt w:val="decimal"/>
      <w:lvlText w:val=""/>
      <w:lvlJc w:val="left"/>
    </w:lvl>
  </w:abstractNum>
  <w:abstractNum w:abstractNumId="26">
    <w:nsid w:val="0000489C"/>
    <w:multiLevelType w:val="hybridMultilevel"/>
    <w:tmpl w:val="73D8AEF8"/>
    <w:lvl w:ilvl="0" w:tplc="0748CA14">
      <w:start w:val="8"/>
      <w:numFmt w:val="decimal"/>
      <w:lvlText w:val="%1."/>
      <w:lvlJc w:val="left"/>
    </w:lvl>
    <w:lvl w:ilvl="1" w:tplc="D42886A6">
      <w:numFmt w:val="decimal"/>
      <w:lvlText w:val=""/>
      <w:lvlJc w:val="left"/>
    </w:lvl>
    <w:lvl w:ilvl="2" w:tplc="12243E1C">
      <w:numFmt w:val="decimal"/>
      <w:lvlText w:val=""/>
      <w:lvlJc w:val="left"/>
    </w:lvl>
    <w:lvl w:ilvl="3" w:tplc="0344A35C">
      <w:numFmt w:val="decimal"/>
      <w:lvlText w:val=""/>
      <w:lvlJc w:val="left"/>
    </w:lvl>
    <w:lvl w:ilvl="4" w:tplc="67E436C6">
      <w:numFmt w:val="decimal"/>
      <w:lvlText w:val=""/>
      <w:lvlJc w:val="left"/>
    </w:lvl>
    <w:lvl w:ilvl="5" w:tplc="D1B48ADA">
      <w:numFmt w:val="decimal"/>
      <w:lvlText w:val=""/>
      <w:lvlJc w:val="left"/>
    </w:lvl>
    <w:lvl w:ilvl="6" w:tplc="55C83400">
      <w:numFmt w:val="decimal"/>
      <w:lvlText w:val=""/>
      <w:lvlJc w:val="left"/>
    </w:lvl>
    <w:lvl w:ilvl="7" w:tplc="65F85562">
      <w:numFmt w:val="decimal"/>
      <w:lvlText w:val=""/>
      <w:lvlJc w:val="left"/>
    </w:lvl>
    <w:lvl w:ilvl="8" w:tplc="0EB202D6">
      <w:numFmt w:val="decimal"/>
      <w:lvlText w:val=""/>
      <w:lvlJc w:val="left"/>
    </w:lvl>
  </w:abstractNum>
  <w:abstractNum w:abstractNumId="27">
    <w:nsid w:val="000048DB"/>
    <w:multiLevelType w:val="hybridMultilevel"/>
    <w:tmpl w:val="D338C078"/>
    <w:lvl w:ilvl="0" w:tplc="31C00938">
      <w:start w:val="1"/>
      <w:numFmt w:val="decimal"/>
      <w:lvlText w:val="%1"/>
      <w:lvlJc w:val="left"/>
    </w:lvl>
    <w:lvl w:ilvl="1" w:tplc="0436F64A">
      <w:start w:val="5"/>
      <w:numFmt w:val="decimal"/>
      <w:lvlText w:val="%2."/>
      <w:lvlJc w:val="left"/>
    </w:lvl>
    <w:lvl w:ilvl="2" w:tplc="161A21A8">
      <w:numFmt w:val="decimal"/>
      <w:lvlText w:val=""/>
      <w:lvlJc w:val="left"/>
    </w:lvl>
    <w:lvl w:ilvl="3" w:tplc="91E0E0B2">
      <w:numFmt w:val="decimal"/>
      <w:lvlText w:val=""/>
      <w:lvlJc w:val="left"/>
    </w:lvl>
    <w:lvl w:ilvl="4" w:tplc="872299B8">
      <w:numFmt w:val="decimal"/>
      <w:lvlText w:val=""/>
      <w:lvlJc w:val="left"/>
    </w:lvl>
    <w:lvl w:ilvl="5" w:tplc="9FB2F9DC">
      <w:numFmt w:val="decimal"/>
      <w:lvlText w:val=""/>
      <w:lvlJc w:val="left"/>
    </w:lvl>
    <w:lvl w:ilvl="6" w:tplc="0C16FBB0">
      <w:numFmt w:val="decimal"/>
      <w:lvlText w:val=""/>
      <w:lvlJc w:val="left"/>
    </w:lvl>
    <w:lvl w:ilvl="7" w:tplc="1C44E5AE">
      <w:numFmt w:val="decimal"/>
      <w:lvlText w:val=""/>
      <w:lvlJc w:val="left"/>
    </w:lvl>
    <w:lvl w:ilvl="8" w:tplc="D17C1B62">
      <w:numFmt w:val="decimal"/>
      <w:lvlText w:val=""/>
      <w:lvlJc w:val="left"/>
    </w:lvl>
  </w:abstractNum>
  <w:abstractNum w:abstractNumId="28">
    <w:nsid w:val="000049BB"/>
    <w:multiLevelType w:val="hybridMultilevel"/>
    <w:tmpl w:val="8ED29A4A"/>
    <w:lvl w:ilvl="0" w:tplc="8FCC00D6">
      <w:start w:val="1"/>
      <w:numFmt w:val="bullet"/>
      <w:lvlText w:val="и"/>
      <w:lvlJc w:val="left"/>
    </w:lvl>
    <w:lvl w:ilvl="1" w:tplc="892022B6">
      <w:numFmt w:val="decimal"/>
      <w:lvlText w:val=""/>
      <w:lvlJc w:val="left"/>
    </w:lvl>
    <w:lvl w:ilvl="2" w:tplc="F31E49C2">
      <w:numFmt w:val="decimal"/>
      <w:lvlText w:val=""/>
      <w:lvlJc w:val="left"/>
    </w:lvl>
    <w:lvl w:ilvl="3" w:tplc="2FECD284">
      <w:numFmt w:val="decimal"/>
      <w:lvlText w:val=""/>
      <w:lvlJc w:val="left"/>
    </w:lvl>
    <w:lvl w:ilvl="4" w:tplc="ABDE0932">
      <w:numFmt w:val="decimal"/>
      <w:lvlText w:val=""/>
      <w:lvlJc w:val="left"/>
    </w:lvl>
    <w:lvl w:ilvl="5" w:tplc="FC4EC688">
      <w:numFmt w:val="decimal"/>
      <w:lvlText w:val=""/>
      <w:lvlJc w:val="left"/>
    </w:lvl>
    <w:lvl w:ilvl="6" w:tplc="E9EA54E8">
      <w:numFmt w:val="decimal"/>
      <w:lvlText w:val=""/>
      <w:lvlJc w:val="left"/>
    </w:lvl>
    <w:lvl w:ilvl="7" w:tplc="DF50873A">
      <w:numFmt w:val="decimal"/>
      <w:lvlText w:val=""/>
      <w:lvlJc w:val="left"/>
    </w:lvl>
    <w:lvl w:ilvl="8" w:tplc="5AEA425A">
      <w:numFmt w:val="decimal"/>
      <w:lvlText w:val=""/>
      <w:lvlJc w:val="left"/>
    </w:lvl>
  </w:abstractNum>
  <w:abstractNum w:abstractNumId="29">
    <w:nsid w:val="00004EAE"/>
    <w:multiLevelType w:val="hybridMultilevel"/>
    <w:tmpl w:val="EF123206"/>
    <w:lvl w:ilvl="0" w:tplc="91D41DA2">
      <w:start w:val="1"/>
      <w:numFmt w:val="decimal"/>
      <w:lvlText w:val="%1."/>
      <w:lvlJc w:val="left"/>
    </w:lvl>
    <w:lvl w:ilvl="1" w:tplc="59EC09A0">
      <w:start w:val="2"/>
      <w:numFmt w:val="decimal"/>
      <w:lvlText w:val="%2."/>
      <w:lvlJc w:val="left"/>
    </w:lvl>
    <w:lvl w:ilvl="2" w:tplc="7F0206E8">
      <w:start w:val="1"/>
      <w:numFmt w:val="decimal"/>
      <w:lvlText w:val="%3"/>
      <w:lvlJc w:val="left"/>
    </w:lvl>
    <w:lvl w:ilvl="3" w:tplc="4D6CB960">
      <w:numFmt w:val="decimal"/>
      <w:lvlText w:val=""/>
      <w:lvlJc w:val="left"/>
    </w:lvl>
    <w:lvl w:ilvl="4" w:tplc="37285D88">
      <w:numFmt w:val="decimal"/>
      <w:lvlText w:val=""/>
      <w:lvlJc w:val="left"/>
    </w:lvl>
    <w:lvl w:ilvl="5" w:tplc="ADA291D0">
      <w:numFmt w:val="decimal"/>
      <w:lvlText w:val=""/>
      <w:lvlJc w:val="left"/>
    </w:lvl>
    <w:lvl w:ilvl="6" w:tplc="810079DE">
      <w:numFmt w:val="decimal"/>
      <w:lvlText w:val=""/>
      <w:lvlJc w:val="left"/>
    </w:lvl>
    <w:lvl w:ilvl="7" w:tplc="D80CD29E">
      <w:numFmt w:val="decimal"/>
      <w:lvlText w:val=""/>
      <w:lvlJc w:val="left"/>
    </w:lvl>
    <w:lvl w:ilvl="8" w:tplc="94761F26">
      <w:numFmt w:val="decimal"/>
      <w:lvlText w:val=""/>
      <w:lvlJc w:val="left"/>
    </w:lvl>
  </w:abstractNum>
  <w:abstractNum w:abstractNumId="30">
    <w:nsid w:val="00005579"/>
    <w:multiLevelType w:val="hybridMultilevel"/>
    <w:tmpl w:val="8CE6DA78"/>
    <w:lvl w:ilvl="0" w:tplc="E8940FD4">
      <w:start w:val="1"/>
      <w:numFmt w:val="decimal"/>
      <w:lvlText w:val="%1"/>
      <w:lvlJc w:val="left"/>
    </w:lvl>
    <w:lvl w:ilvl="1" w:tplc="8D94D9E0">
      <w:start w:val="1"/>
      <w:numFmt w:val="decimal"/>
      <w:lvlText w:val="%2"/>
      <w:lvlJc w:val="left"/>
    </w:lvl>
    <w:lvl w:ilvl="2" w:tplc="F5403D14">
      <w:start w:val="3"/>
      <w:numFmt w:val="decimal"/>
      <w:lvlText w:val="%3."/>
      <w:lvlJc w:val="left"/>
    </w:lvl>
    <w:lvl w:ilvl="3" w:tplc="A272893E">
      <w:numFmt w:val="decimal"/>
      <w:lvlText w:val=""/>
      <w:lvlJc w:val="left"/>
    </w:lvl>
    <w:lvl w:ilvl="4" w:tplc="A910478C">
      <w:numFmt w:val="decimal"/>
      <w:lvlText w:val=""/>
      <w:lvlJc w:val="left"/>
    </w:lvl>
    <w:lvl w:ilvl="5" w:tplc="26945C7A">
      <w:numFmt w:val="decimal"/>
      <w:lvlText w:val=""/>
      <w:lvlJc w:val="left"/>
    </w:lvl>
    <w:lvl w:ilvl="6" w:tplc="3ECC7570">
      <w:numFmt w:val="decimal"/>
      <w:lvlText w:val=""/>
      <w:lvlJc w:val="left"/>
    </w:lvl>
    <w:lvl w:ilvl="7" w:tplc="A4B05E9C">
      <w:numFmt w:val="decimal"/>
      <w:lvlText w:val=""/>
      <w:lvlJc w:val="left"/>
    </w:lvl>
    <w:lvl w:ilvl="8" w:tplc="FA7893B8">
      <w:numFmt w:val="decimal"/>
      <w:lvlText w:val=""/>
      <w:lvlJc w:val="left"/>
    </w:lvl>
  </w:abstractNum>
  <w:abstractNum w:abstractNumId="31">
    <w:nsid w:val="00005D24"/>
    <w:multiLevelType w:val="hybridMultilevel"/>
    <w:tmpl w:val="56068B20"/>
    <w:lvl w:ilvl="0" w:tplc="CD20BBA8">
      <w:start w:val="1"/>
      <w:numFmt w:val="decimal"/>
      <w:lvlText w:val="%1."/>
      <w:lvlJc w:val="left"/>
    </w:lvl>
    <w:lvl w:ilvl="1" w:tplc="D03E8F7E">
      <w:numFmt w:val="decimal"/>
      <w:lvlText w:val=""/>
      <w:lvlJc w:val="left"/>
    </w:lvl>
    <w:lvl w:ilvl="2" w:tplc="7D5EFFFC">
      <w:numFmt w:val="decimal"/>
      <w:lvlText w:val=""/>
      <w:lvlJc w:val="left"/>
    </w:lvl>
    <w:lvl w:ilvl="3" w:tplc="33CC72FE">
      <w:numFmt w:val="decimal"/>
      <w:lvlText w:val=""/>
      <w:lvlJc w:val="left"/>
    </w:lvl>
    <w:lvl w:ilvl="4" w:tplc="0E7E3C3A">
      <w:numFmt w:val="decimal"/>
      <w:lvlText w:val=""/>
      <w:lvlJc w:val="left"/>
    </w:lvl>
    <w:lvl w:ilvl="5" w:tplc="E126123C">
      <w:numFmt w:val="decimal"/>
      <w:lvlText w:val=""/>
      <w:lvlJc w:val="left"/>
    </w:lvl>
    <w:lvl w:ilvl="6" w:tplc="FAF42B5C">
      <w:numFmt w:val="decimal"/>
      <w:lvlText w:val=""/>
      <w:lvlJc w:val="left"/>
    </w:lvl>
    <w:lvl w:ilvl="7" w:tplc="BE1016D8">
      <w:numFmt w:val="decimal"/>
      <w:lvlText w:val=""/>
      <w:lvlJc w:val="left"/>
    </w:lvl>
    <w:lvl w:ilvl="8" w:tplc="C39CED52">
      <w:numFmt w:val="decimal"/>
      <w:lvlText w:val=""/>
      <w:lvlJc w:val="left"/>
    </w:lvl>
  </w:abstractNum>
  <w:abstractNum w:abstractNumId="32">
    <w:nsid w:val="00006AD4"/>
    <w:multiLevelType w:val="hybridMultilevel"/>
    <w:tmpl w:val="9DEAC076"/>
    <w:lvl w:ilvl="0" w:tplc="FFE452DC">
      <w:start w:val="4"/>
      <w:numFmt w:val="decimal"/>
      <w:lvlText w:val="%1."/>
      <w:lvlJc w:val="left"/>
    </w:lvl>
    <w:lvl w:ilvl="1" w:tplc="113EFF54">
      <w:start w:val="1"/>
      <w:numFmt w:val="bullet"/>
      <w:lvlText w:val="\endash "/>
      <w:lvlJc w:val="left"/>
    </w:lvl>
    <w:lvl w:ilvl="2" w:tplc="E39A2DF4">
      <w:numFmt w:val="decimal"/>
      <w:lvlText w:val=""/>
      <w:lvlJc w:val="left"/>
    </w:lvl>
    <w:lvl w:ilvl="3" w:tplc="6F464F5C">
      <w:numFmt w:val="decimal"/>
      <w:lvlText w:val=""/>
      <w:lvlJc w:val="left"/>
    </w:lvl>
    <w:lvl w:ilvl="4" w:tplc="CCC64488">
      <w:numFmt w:val="decimal"/>
      <w:lvlText w:val=""/>
      <w:lvlJc w:val="left"/>
    </w:lvl>
    <w:lvl w:ilvl="5" w:tplc="6CB260B4">
      <w:numFmt w:val="decimal"/>
      <w:lvlText w:val=""/>
      <w:lvlJc w:val="left"/>
    </w:lvl>
    <w:lvl w:ilvl="6" w:tplc="3DA2BCEA">
      <w:numFmt w:val="decimal"/>
      <w:lvlText w:val=""/>
      <w:lvlJc w:val="left"/>
    </w:lvl>
    <w:lvl w:ilvl="7" w:tplc="0F3AA68A">
      <w:numFmt w:val="decimal"/>
      <w:lvlText w:val=""/>
      <w:lvlJc w:val="left"/>
    </w:lvl>
    <w:lvl w:ilvl="8" w:tplc="7F821902">
      <w:numFmt w:val="decimal"/>
      <w:lvlText w:val=""/>
      <w:lvlJc w:val="left"/>
    </w:lvl>
  </w:abstractNum>
  <w:abstractNum w:abstractNumId="33">
    <w:nsid w:val="00006C69"/>
    <w:multiLevelType w:val="hybridMultilevel"/>
    <w:tmpl w:val="E7706C8C"/>
    <w:lvl w:ilvl="0" w:tplc="C004C9F0">
      <w:start w:val="1"/>
      <w:numFmt w:val="decimal"/>
      <w:lvlText w:val="%1."/>
      <w:lvlJc w:val="left"/>
    </w:lvl>
    <w:lvl w:ilvl="1" w:tplc="B8041064">
      <w:numFmt w:val="decimal"/>
      <w:lvlText w:val=""/>
      <w:lvlJc w:val="left"/>
    </w:lvl>
    <w:lvl w:ilvl="2" w:tplc="33BCFC62">
      <w:numFmt w:val="decimal"/>
      <w:lvlText w:val=""/>
      <w:lvlJc w:val="left"/>
    </w:lvl>
    <w:lvl w:ilvl="3" w:tplc="DF58E406">
      <w:numFmt w:val="decimal"/>
      <w:lvlText w:val=""/>
      <w:lvlJc w:val="left"/>
    </w:lvl>
    <w:lvl w:ilvl="4" w:tplc="3B6277F2">
      <w:numFmt w:val="decimal"/>
      <w:lvlText w:val=""/>
      <w:lvlJc w:val="left"/>
    </w:lvl>
    <w:lvl w:ilvl="5" w:tplc="E14EE89A">
      <w:numFmt w:val="decimal"/>
      <w:lvlText w:val=""/>
      <w:lvlJc w:val="left"/>
    </w:lvl>
    <w:lvl w:ilvl="6" w:tplc="F30CA518">
      <w:numFmt w:val="decimal"/>
      <w:lvlText w:val=""/>
      <w:lvlJc w:val="left"/>
    </w:lvl>
    <w:lvl w:ilvl="7" w:tplc="13BEBE7C">
      <w:numFmt w:val="decimal"/>
      <w:lvlText w:val=""/>
      <w:lvlJc w:val="left"/>
    </w:lvl>
    <w:lvl w:ilvl="8" w:tplc="491297B4">
      <w:numFmt w:val="decimal"/>
      <w:lvlText w:val=""/>
      <w:lvlJc w:val="left"/>
    </w:lvl>
  </w:abstractNum>
  <w:abstractNum w:abstractNumId="34">
    <w:nsid w:val="00006F11"/>
    <w:multiLevelType w:val="hybridMultilevel"/>
    <w:tmpl w:val="FD08D67A"/>
    <w:lvl w:ilvl="0" w:tplc="824E687C">
      <w:start w:val="2"/>
      <w:numFmt w:val="decimal"/>
      <w:lvlText w:val="%1."/>
      <w:lvlJc w:val="left"/>
    </w:lvl>
    <w:lvl w:ilvl="1" w:tplc="DD1E6344">
      <w:numFmt w:val="decimal"/>
      <w:lvlText w:val=""/>
      <w:lvlJc w:val="left"/>
    </w:lvl>
    <w:lvl w:ilvl="2" w:tplc="964690C6">
      <w:numFmt w:val="decimal"/>
      <w:lvlText w:val=""/>
      <w:lvlJc w:val="left"/>
    </w:lvl>
    <w:lvl w:ilvl="3" w:tplc="69BCDDC2">
      <w:numFmt w:val="decimal"/>
      <w:lvlText w:val=""/>
      <w:lvlJc w:val="left"/>
    </w:lvl>
    <w:lvl w:ilvl="4" w:tplc="1D78DC58">
      <w:numFmt w:val="decimal"/>
      <w:lvlText w:val=""/>
      <w:lvlJc w:val="left"/>
    </w:lvl>
    <w:lvl w:ilvl="5" w:tplc="C014441A">
      <w:numFmt w:val="decimal"/>
      <w:lvlText w:val=""/>
      <w:lvlJc w:val="left"/>
    </w:lvl>
    <w:lvl w:ilvl="6" w:tplc="F41A42B4">
      <w:numFmt w:val="decimal"/>
      <w:lvlText w:val=""/>
      <w:lvlJc w:val="left"/>
    </w:lvl>
    <w:lvl w:ilvl="7" w:tplc="6B1A643E">
      <w:numFmt w:val="decimal"/>
      <w:lvlText w:val=""/>
      <w:lvlJc w:val="left"/>
    </w:lvl>
    <w:lvl w:ilvl="8" w:tplc="27348368">
      <w:numFmt w:val="decimal"/>
      <w:lvlText w:val=""/>
      <w:lvlJc w:val="left"/>
    </w:lvl>
  </w:abstractNum>
  <w:abstractNum w:abstractNumId="35">
    <w:nsid w:val="000074AD"/>
    <w:multiLevelType w:val="hybridMultilevel"/>
    <w:tmpl w:val="CC6E2A44"/>
    <w:lvl w:ilvl="0" w:tplc="D6366D1E">
      <w:start w:val="1"/>
      <w:numFmt w:val="decimal"/>
      <w:lvlText w:val="%1"/>
      <w:lvlJc w:val="left"/>
    </w:lvl>
    <w:lvl w:ilvl="1" w:tplc="95E26620">
      <w:start w:val="1"/>
      <w:numFmt w:val="decimal"/>
      <w:lvlText w:val="%2"/>
      <w:lvlJc w:val="left"/>
    </w:lvl>
    <w:lvl w:ilvl="2" w:tplc="665E88BE">
      <w:start w:val="1"/>
      <w:numFmt w:val="decimal"/>
      <w:lvlText w:val="%3."/>
      <w:lvlJc w:val="left"/>
    </w:lvl>
    <w:lvl w:ilvl="3" w:tplc="8C68173A">
      <w:numFmt w:val="decimal"/>
      <w:lvlText w:val=""/>
      <w:lvlJc w:val="left"/>
    </w:lvl>
    <w:lvl w:ilvl="4" w:tplc="65F4A1C0">
      <w:numFmt w:val="decimal"/>
      <w:lvlText w:val=""/>
      <w:lvlJc w:val="left"/>
    </w:lvl>
    <w:lvl w:ilvl="5" w:tplc="E12008C8">
      <w:numFmt w:val="decimal"/>
      <w:lvlText w:val=""/>
      <w:lvlJc w:val="left"/>
    </w:lvl>
    <w:lvl w:ilvl="6" w:tplc="43D25342">
      <w:numFmt w:val="decimal"/>
      <w:lvlText w:val=""/>
      <w:lvlJc w:val="left"/>
    </w:lvl>
    <w:lvl w:ilvl="7" w:tplc="A65A4AC6">
      <w:numFmt w:val="decimal"/>
      <w:lvlText w:val=""/>
      <w:lvlJc w:val="left"/>
    </w:lvl>
    <w:lvl w:ilvl="8" w:tplc="F3B29A38">
      <w:numFmt w:val="decimal"/>
      <w:lvlText w:val=""/>
      <w:lvlJc w:val="left"/>
    </w:lvl>
  </w:abstractNum>
  <w:abstractNum w:abstractNumId="36">
    <w:nsid w:val="000075EF"/>
    <w:multiLevelType w:val="hybridMultilevel"/>
    <w:tmpl w:val="6CD0E6A4"/>
    <w:lvl w:ilvl="0" w:tplc="CD2CA7C2">
      <w:start w:val="35"/>
      <w:numFmt w:val="upperLetter"/>
      <w:lvlText w:val="%1."/>
      <w:lvlJc w:val="left"/>
    </w:lvl>
    <w:lvl w:ilvl="1" w:tplc="3280A058">
      <w:numFmt w:val="decimal"/>
      <w:lvlText w:val=""/>
      <w:lvlJc w:val="left"/>
    </w:lvl>
    <w:lvl w:ilvl="2" w:tplc="E002378A">
      <w:numFmt w:val="decimal"/>
      <w:lvlText w:val=""/>
      <w:lvlJc w:val="left"/>
    </w:lvl>
    <w:lvl w:ilvl="3" w:tplc="2620205E">
      <w:numFmt w:val="decimal"/>
      <w:lvlText w:val=""/>
      <w:lvlJc w:val="left"/>
    </w:lvl>
    <w:lvl w:ilvl="4" w:tplc="1B9A61D8">
      <w:numFmt w:val="decimal"/>
      <w:lvlText w:val=""/>
      <w:lvlJc w:val="left"/>
    </w:lvl>
    <w:lvl w:ilvl="5" w:tplc="1BCCE370">
      <w:numFmt w:val="decimal"/>
      <w:lvlText w:val=""/>
      <w:lvlJc w:val="left"/>
    </w:lvl>
    <w:lvl w:ilvl="6" w:tplc="D31C8A30">
      <w:numFmt w:val="decimal"/>
      <w:lvlText w:val=""/>
      <w:lvlJc w:val="left"/>
    </w:lvl>
    <w:lvl w:ilvl="7" w:tplc="B658BF2E">
      <w:numFmt w:val="decimal"/>
      <w:lvlText w:val=""/>
      <w:lvlJc w:val="left"/>
    </w:lvl>
    <w:lvl w:ilvl="8" w:tplc="F6A228C4">
      <w:numFmt w:val="decimal"/>
      <w:lvlText w:val=""/>
      <w:lvlJc w:val="left"/>
    </w:lvl>
  </w:abstractNum>
  <w:abstractNum w:abstractNumId="37">
    <w:nsid w:val="00007874"/>
    <w:multiLevelType w:val="hybridMultilevel"/>
    <w:tmpl w:val="E8F835DE"/>
    <w:lvl w:ilvl="0" w:tplc="10FE3C76">
      <w:start w:val="1"/>
      <w:numFmt w:val="bullet"/>
      <w:lvlText w:val="-"/>
      <w:lvlJc w:val="left"/>
    </w:lvl>
    <w:lvl w:ilvl="1" w:tplc="F7A07E9C">
      <w:numFmt w:val="decimal"/>
      <w:lvlText w:val=""/>
      <w:lvlJc w:val="left"/>
    </w:lvl>
    <w:lvl w:ilvl="2" w:tplc="8E4EED5A">
      <w:numFmt w:val="decimal"/>
      <w:lvlText w:val=""/>
      <w:lvlJc w:val="left"/>
    </w:lvl>
    <w:lvl w:ilvl="3" w:tplc="2CA6257E">
      <w:numFmt w:val="decimal"/>
      <w:lvlText w:val=""/>
      <w:lvlJc w:val="left"/>
    </w:lvl>
    <w:lvl w:ilvl="4" w:tplc="C3EEFEBC">
      <w:numFmt w:val="decimal"/>
      <w:lvlText w:val=""/>
      <w:lvlJc w:val="left"/>
    </w:lvl>
    <w:lvl w:ilvl="5" w:tplc="FBDE3CE0">
      <w:numFmt w:val="decimal"/>
      <w:lvlText w:val=""/>
      <w:lvlJc w:val="left"/>
    </w:lvl>
    <w:lvl w:ilvl="6" w:tplc="B1C207BE">
      <w:numFmt w:val="decimal"/>
      <w:lvlText w:val=""/>
      <w:lvlJc w:val="left"/>
    </w:lvl>
    <w:lvl w:ilvl="7" w:tplc="40C8C490">
      <w:numFmt w:val="decimal"/>
      <w:lvlText w:val=""/>
      <w:lvlJc w:val="left"/>
    </w:lvl>
    <w:lvl w:ilvl="8" w:tplc="4246EF18">
      <w:numFmt w:val="decimal"/>
      <w:lvlText w:val=""/>
      <w:lvlJc w:val="left"/>
    </w:lvl>
  </w:abstractNum>
  <w:abstractNum w:abstractNumId="38">
    <w:nsid w:val="00007983"/>
    <w:multiLevelType w:val="hybridMultilevel"/>
    <w:tmpl w:val="0D40CE10"/>
    <w:lvl w:ilvl="0" w:tplc="3EC8F54E">
      <w:start w:val="9"/>
      <w:numFmt w:val="upperLetter"/>
      <w:lvlText w:val="%1."/>
      <w:lvlJc w:val="left"/>
    </w:lvl>
    <w:lvl w:ilvl="1" w:tplc="67721B02">
      <w:start w:val="1"/>
      <w:numFmt w:val="decimal"/>
      <w:lvlText w:val="%2."/>
      <w:lvlJc w:val="left"/>
    </w:lvl>
    <w:lvl w:ilvl="2" w:tplc="6860B77E">
      <w:numFmt w:val="decimal"/>
      <w:lvlText w:val=""/>
      <w:lvlJc w:val="left"/>
    </w:lvl>
    <w:lvl w:ilvl="3" w:tplc="0B40F162">
      <w:numFmt w:val="decimal"/>
      <w:lvlText w:val=""/>
      <w:lvlJc w:val="left"/>
    </w:lvl>
    <w:lvl w:ilvl="4" w:tplc="E7380D88">
      <w:numFmt w:val="decimal"/>
      <w:lvlText w:val=""/>
      <w:lvlJc w:val="left"/>
    </w:lvl>
    <w:lvl w:ilvl="5" w:tplc="84E6E0B8">
      <w:numFmt w:val="decimal"/>
      <w:lvlText w:val=""/>
      <w:lvlJc w:val="left"/>
    </w:lvl>
    <w:lvl w:ilvl="6" w:tplc="A906D762">
      <w:numFmt w:val="decimal"/>
      <w:lvlText w:val=""/>
      <w:lvlJc w:val="left"/>
    </w:lvl>
    <w:lvl w:ilvl="7" w:tplc="70A03880">
      <w:numFmt w:val="decimal"/>
      <w:lvlText w:val=""/>
      <w:lvlJc w:val="left"/>
    </w:lvl>
    <w:lvl w:ilvl="8" w:tplc="01206296">
      <w:numFmt w:val="decimal"/>
      <w:lvlText w:val=""/>
      <w:lvlJc w:val="left"/>
    </w:lvl>
  </w:abstractNum>
  <w:abstractNum w:abstractNumId="39">
    <w:nsid w:val="00007CFE"/>
    <w:multiLevelType w:val="hybridMultilevel"/>
    <w:tmpl w:val="8B12D802"/>
    <w:lvl w:ilvl="0" w:tplc="73B4455C">
      <w:start w:val="1"/>
      <w:numFmt w:val="decimal"/>
      <w:lvlText w:val="%1."/>
      <w:lvlJc w:val="left"/>
    </w:lvl>
    <w:lvl w:ilvl="1" w:tplc="3612B452">
      <w:start w:val="4"/>
      <w:numFmt w:val="decimal"/>
      <w:lvlText w:val="%2."/>
      <w:lvlJc w:val="left"/>
    </w:lvl>
    <w:lvl w:ilvl="2" w:tplc="235026E2">
      <w:start w:val="1"/>
      <w:numFmt w:val="decimal"/>
      <w:lvlText w:val="%3"/>
      <w:lvlJc w:val="left"/>
    </w:lvl>
    <w:lvl w:ilvl="3" w:tplc="1B20DBFA">
      <w:numFmt w:val="decimal"/>
      <w:lvlText w:val=""/>
      <w:lvlJc w:val="left"/>
    </w:lvl>
    <w:lvl w:ilvl="4" w:tplc="B92EB848">
      <w:numFmt w:val="decimal"/>
      <w:lvlText w:val=""/>
      <w:lvlJc w:val="left"/>
    </w:lvl>
    <w:lvl w:ilvl="5" w:tplc="2564BFAE">
      <w:numFmt w:val="decimal"/>
      <w:lvlText w:val=""/>
      <w:lvlJc w:val="left"/>
    </w:lvl>
    <w:lvl w:ilvl="6" w:tplc="13EC9462">
      <w:numFmt w:val="decimal"/>
      <w:lvlText w:val=""/>
      <w:lvlJc w:val="left"/>
    </w:lvl>
    <w:lvl w:ilvl="7" w:tplc="E4400466">
      <w:numFmt w:val="decimal"/>
      <w:lvlText w:val=""/>
      <w:lvlJc w:val="left"/>
    </w:lvl>
    <w:lvl w:ilvl="8" w:tplc="11E84DF4">
      <w:numFmt w:val="decimal"/>
      <w:lvlText w:val=""/>
      <w:lvlJc w:val="left"/>
    </w:lvl>
  </w:abstractNum>
  <w:abstractNum w:abstractNumId="40">
    <w:nsid w:val="009D4194"/>
    <w:multiLevelType w:val="hybridMultilevel"/>
    <w:tmpl w:val="197ADE64"/>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10942BE0"/>
    <w:multiLevelType w:val="hybridMultilevel"/>
    <w:tmpl w:val="DF3C8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A272EB"/>
    <w:multiLevelType w:val="hybridMultilevel"/>
    <w:tmpl w:val="D8C21C12"/>
    <w:lvl w:ilvl="0" w:tplc="28A0CDE2">
      <w:numFmt w:val="bullet"/>
      <w:lvlText w:val=""/>
      <w:lvlJc w:val="left"/>
      <w:pPr>
        <w:ind w:left="1590" w:hanging="348"/>
      </w:pPr>
      <w:rPr>
        <w:rFonts w:ascii="Symbol" w:eastAsia="Symbol" w:hAnsi="Symbol" w:cs="Symbol" w:hint="default"/>
        <w:w w:val="100"/>
        <w:sz w:val="24"/>
        <w:szCs w:val="24"/>
      </w:rPr>
    </w:lvl>
    <w:lvl w:ilvl="1" w:tplc="15BAD9C6">
      <w:numFmt w:val="bullet"/>
      <w:lvlText w:val="•"/>
      <w:lvlJc w:val="left"/>
      <w:pPr>
        <w:ind w:left="2490" w:hanging="348"/>
      </w:pPr>
      <w:rPr>
        <w:rFonts w:hint="default"/>
      </w:rPr>
    </w:lvl>
    <w:lvl w:ilvl="2" w:tplc="2E528EAE">
      <w:numFmt w:val="bullet"/>
      <w:lvlText w:val="•"/>
      <w:lvlJc w:val="left"/>
      <w:pPr>
        <w:ind w:left="3381" w:hanging="348"/>
      </w:pPr>
      <w:rPr>
        <w:rFonts w:hint="default"/>
      </w:rPr>
    </w:lvl>
    <w:lvl w:ilvl="3" w:tplc="10AA9816">
      <w:numFmt w:val="bullet"/>
      <w:lvlText w:val="•"/>
      <w:lvlJc w:val="left"/>
      <w:pPr>
        <w:ind w:left="4271" w:hanging="348"/>
      </w:pPr>
      <w:rPr>
        <w:rFonts w:hint="default"/>
      </w:rPr>
    </w:lvl>
    <w:lvl w:ilvl="4" w:tplc="2028FB66">
      <w:numFmt w:val="bullet"/>
      <w:lvlText w:val="•"/>
      <w:lvlJc w:val="left"/>
      <w:pPr>
        <w:ind w:left="5162" w:hanging="348"/>
      </w:pPr>
      <w:rPr>
        <w:rFonts w:hint="default"/>
      </w:rPr>
    </w:lvl>
    <w:lvl w:ilvl="5" w:tplc="1E62148A">
      <w:numFmt w:val="bullet"/>
      <w:lvlText w:val="•"/>
      <w:lvlJc w:val="left"/>
      <w:pPr>
        <w:ind w:left="6053" w:hanging="348"/>
      </w:pPr>
      <w:rPr>
        <w:rFonts w:hint="default"/>
      </w:rPr>
    </w:lvl>
    <w:lvl w:ilvl="6" w:tplc="6F52FDCC">
      <w:numFmt w:val="bullet"/>
      <w:lvlText w:val="•"/>
      <w:lvlJc w:val="left"/>
      <w:pPr>
        <w:ind w:left="6943" w:hanging="348"/>
      </w:pPr>
      <w:rPr>
        <w:rFonts w:hint="default"/>
      </w:rPr>
    </w:lvl>
    <w:lvl w:ilvl="7" w:tplc="1FC65B74">
      <w:numFmt w:val="bullet"/>
      <w:lvlText w:val="•"/>
      <w:lvlJc w:val="left"/>
      <w:pPr>
        <w:ind w:left="7834" w:hanging="348"/>
      </w:pPr>
      <w:rPr>
        <w:rFonts w:hint="default"/>
      </w:rPr>
    </w:lvl>
    <w:lvl w:ilvl="8" w:tplc="CBE6B9BC">
      <w:numFmt w:val="bullet"/>
      <w:lvlText w:val="•"/>
      <w:lvlJc w:val="left"/>
      <w:pPr>
        <w:ind w:left="8725" w:hanging="348"/>
      </w:pPr>
      <w:rPr>
        <w:rFonts w:hint="default"/>
      </w:rPr>
    </w:lvl>
  </w:abstractNum>
  <w:abstractNum w:abstractNumId="43">
    <w:nsid w:val="22432E7F"/>
    <w:multiLevelType w:val="hybridMultilevel"/>
    <w:tmpl w:val="E48E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BE3547A"/>
    <w:multiLevelType w:val="hybridMultilevel"/>
    <w:tmpl w:val="468A8C9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392E39"/>
    <w:multiLevelType w:val="hybridMultilevel"/>
    <w:tmpl w:val="E4E25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11946EB"/>
    <w:multiLevelType w:val="hybridMultilevel"/>
    <w:tmpl w:val="57C22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A434E07"/>
    <w:multiLevelType w:val="hybridMultilevel"/>
    <w:tmpl w:val="4628E852"/>
    <w:lvl w:ilvl="0" w:tplc="04190005">
      <w:start w:val="1"/>
      <w:numFmt w:val="bullet"/>
      <w:lvlText w:val=""/>
      <w:lvlJc w:val="left"/>
      <w:pPr>
        <w:ind w:left="1800" w:hanging="360"/>
      </w:pPr>
      <w:rPr>
        <w:rFonts w:ascii="Wingdings" w:hAnsi="Wingdings" w:hint="default"/>
      </w:rPr>
    </w:lvl>
    <w:lvl w:ilvl="1" w:tplc="04190005">
      <w:start w:val="1"/>
      <w:numFmt w:val="bullet"/>
      <w:lvlText w:val=""/>
      <w:lvlJc w:val="left"/>
      <w:pPr>
        <w:ind w:left="262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85C24C8"/>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A366C8"/>
    <w:multiLevelType w:val="hybridMultilevel"/>
    <w:tmpl w:val="986A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794E8A"/>
    <w:multiLevelType w:val="hybridMultilevel"/>
    <w:tmpl w:val="911C7D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A416DB"/>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4D5C80"/>
    <w:multiLevelType w:val="hybridMultilevel"/>
    <w:tmpl w:val="CC347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ED5C0F"/>
    <w:multiLevelType w:val="hybridMultilevel"/>
    <w:tmpl w:val="EBB66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2F4574B"/>
    <w:multiLevelType w:val="hybridMultilevel"/>
    <w:tmpl w:val="4B9C0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0A5211"/>
    <w:multiLevelType w:val="hybridMultilevel"/>
    <w:tmpl w:val="26D89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5865ECB"/>
    <w:multiLevelType w:val="hybridMultilevel"/>
    <w:tmpl w:val="107C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227254"/>
    <w:multiLevelType w:val="hybridMultilevel"/>
    <w:tmpl w:val="2A905710"/>
    <w:lvl w:ilvl="0" w:tplc="B7CC8A0C">
      <w:start w:val="1"/>
      <w:numFmt w:val="decimal"/>
      <w:lvlText w:val="%1."/>
      <w:lvlJc w:val="left"/>
      <w:pPr>
        <w:ind w:left="102" w:hanging="274"/>
      </w:pPr>
      <w:rPr>
        <w:rFonts w:ascii="Times New Roman" w:eastAsia="Times New Roman" w:hAnsi="Times New Roman" w:cs="Times New Roman" w:hint="default"/>
        <w:spacing w:val="-27"/>
        <w:w w:val="99"/>
        <w:sz w:val="24"/>
        <w:szCs w:val="24"/>
      </w:rPr>
    </w:lvl>
    <w:lvl w:ilvl="1" w:tplc="6B5C11CC">
      <w:numFmt w:val="bullet"/>
      <w:lvlText w:val="•"/>
      <w:lvlJc w:val="left"/>
      <w:pPr>
        <w:ind w:left="1046" w:hanging="274"/>
      </w:pPr>
      <w:rPr>
        <w:rFonts w:hint="default"/>
      </w:rPr>
    </w:lvl>
    <w:lvl w:ilvl="2" w:tplc="3C52635C">
      <w:numFmt w:val="bullet"/>
      <w:lvlText w:val="•"/>
      <w:lvlJc w:val="left"/>
      <w:pPr>
        <w:ind w:left="1993" w:hanging="274"/>
      </w:pPr>
      <w:rPr>
        <w:rFonts w:hint="default"/>
      </w:rPr>
    </w:lvl>
    <w:lvl w:ilvl="3" w:tplc="2C44770C">
      <w:numFmt w:val="bullet"/>
      <w:lvlText w:val="•"/>
      <w:lvlJc w:val="left"/>
      <w:pPr>
        <w:ind w:left="2939" w:hanging="274"/>
      </w:pPr>
      <w:rPr>
        <w:rFonts w:hint="default"/>
      </w:rPr>
    </w:lvl>
    <w:lvl w:ilvl="4" w:tplc="A9ACDE38">
      <w:numFmt w:val="bullet"/>
      <w:lvlText w:val="•"/>
      <w:lvlJc w:val="left"/>
      <w:pPr>
        <w:ind w:left="3886" w:hanging="274"/>
      </w:pPr>
      <w:rPr>
        <w:rFonts w:hint="default"/>
      </w:rPr>
    </w:lvl>
    <w:lvl w:ilvl="5" w:tplc="9A6EF37A">
      <w:numFmt w:val="bullet"/>
      <w:lvlText w:val="•"/>
      <w:lvlJc w:val="left"/>
      <w:pPr>
        <w:ind w:left="4833" w:hanging="274"/>
      </w:pPr>
      <w:rPr>
        <w:rFonts w:hint="default"/>
      </w:rPr>
    </w:lvl>
    <w:lvl w:ilvl="6" w:tplc="46DCE590">
      <w:numFmt w:val="bullet"/>
      <w:lvlText w:val="•"/>
      <w:lvlJc w:val="left"/>
      <w:pPr>
        <w:ind w:left="5779" w:hanging="274"/>
      </w:pPr>
      <w:rPr>
        <w:rFonts w:hint="default"/>
      </w:rPr>
    </w:lvl>
    <w:lvl w:ilvl="7" w:tplc="5EA8DC78">
      <w:numFmt w:val="bullet"/>
      <w:lvlText w:val="•"/>
      <w:lvlJc w:val="left"/>
      <w:pPr>
        <w:ind w:left="6726" w:hanging="274"/>
      </w:pPr>
      <w:rPr>
        <w:rFonts w:hint="default"/>
      </w:rPr>
    </w:lvl>
    <w:lvl w:ilvl="8" w:tplc="943C31C2">
      <w:numFmt w:val="bullet"/>
      <w:lvlText w:val="•"/>
      <w:lvlJc w:val="left"/>
      <w:pPr>
        <w:ind w:left="7673" w:hanging="274"/>
      </w:pPr>
      <w:rPr>
        <w:rFonts w:hint="default"/>
      </w:rPr>
    </w:lvl>
  </w:abstractNum>
  <w:abstractNum w:abstractNumId="58">
    <w:nsid w:val="78EB3256"/>
    <w:multiLevelType w:val="hybridMultilevel"/>
    <w:tmpl w:val="7FD6A2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9">
    <w:nsid w:val="7CA46E64"/>
    <w:multiLevelType w:val="hybridMultilevel"/>
    <w:tmpl w:val="A7B8E9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F06062"/>
    <w:multiLevelType w:val="hybridMultilevel"/>
    <w:tmpl w:val="C52CBD5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8"/>
  </w:num>
  <w:num w:numId="2">
    <w:abstractNumId w:val="36"/>
  </w:num>
  <w:num w:numId="3">
    <w:abstractNumId w:val="25"/>
  </w:num>
  <w:num w:numId="4">
    <w:abstractNumId w:val="24"/>
  </w:num>
  <w:num w:numId="5">
    <w:abstractNumId w:val="22"/>
  </w:num>
  <w:num w:numId="6">
    <w:abstractNumId w:val="33"/>
  </w:num>
  <w:num w:numId="7">
    <w:abstractNumId w:val="20"/>
  </w:num>
  <w:num w:numId="8">
    <w:abstractNumId w:val="23"/>
  </w:num>
  <w:num w:numId="9">
    <w:abstractNumId w:val="15"/>
  </w:num>
  <w:num w:numId="10">
    <w:abstractNumId w:val="17"/>
  </w:num>
  <w:num w:numId="11">
    <w:abstractNumId w:val="26"/>
  </w:num>
  <w:num w:numId="12">
    <w:abstractNumId w:val="14"/>
  </w:num>
  <w:num w:numId="13">
    <w:abstractNumId w:val="60"/>
  </w:num>
  <w:num w:numId="14">
    <w:abstractNumId w:val="40"/>
  </w:num>
  <w:num w:numId="15">
    <w:abstractNumId w:val="47"/>
  </w:num>
  <w:num w:numId="16">
    <w:abstractNumId w:val="52"/>
  </w:num>
  <w:num w:numId="17">
    <w:abstractNumId w:val="18"/>
  </w:num>
  <w:num w:numId="18">
    <w:abstractNumId w:val="37"/>
  </w:num>
  <w:num w:numId="19">
    <w:abstractNumId w:val="16"/>
  </w:num>
  <w:num w:numId="20">
    <w:abstractNumId w:val="21"/>
  </w:num>
  <w:num w:numId="21">
    <w:abstractNumId w:val="11"/>
  </w:num>
  <w:num w:numId="22">
    <w:abstractNumId w:val="32"/>
  </w:num>
  <w:num w:numId="23">
    <w:abstractNumId w:val="45"/>
  </w:num>
  <w:num w:numId="24">
    <w:abstractNumId w:val="46"/>
  </w:num>
  <w:num w:numId="25">
    <w:abstractNumId w:val="42"/>
  </w:num>
  <w:num w:numId="26">
    <w:abstractNumId w:val="59"/>
  </w:num>
  <w:num w:numId="27">
    <w:abstractNumId w:val="56"/>
  </w:num>
  <w:num w:numId="28">
    <w:abstractNumId w:val="13"/>
  </w:num>
  <w:num w:numId="29">
    <w:abstractNumId w:val="41"/>
  </w:num>
  <w:num w:numId="30">
    <w:abstractNumId w:val="49"/>
  </w:num>
  <w:num w:numId="31">
    <w:abstractNumId w:val="53"/>
  </w:num>
  <w:num w:numId="32">
    <w:abstractNumId w:val="43"/>
  </w:num>
  <w:num w:numId="33">
    <w:abstractNumId w:val="55"/>
  </w:num>
  <w:num w:numId="34">
    <w:abstractNumId w:val="51"/>
  </w:num>
  <w:num w:numId="35">
    <w:abstractNumId w:val="48"/>
  </w:num>
  <w:num w:numId="36">
    <w:abstractNumId w:val="4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8"/>
  </w:num>
  <w:num w:numId="49">
    <w:abstractNumId w:val="34"/>
  </w:num>
  <w:num w:numId="50">
    <w:abstractNumId w:val="35"/>
  </w:num>
  <w:num w:numId="51">
    <w:abstractNumId w:val="29"/>
  </w:num>
  <w:num w:numId="52">
    <w:abstractNumId w:val="31"/>
  </w:num>
  <w:num w:numId="53">
    <w:abstractNumId w:val="10"/>
  </w:num>
  <w:num w:numId="54">
    <w:abstractNumId w:val="30"/>
  </w:num>
  <w:num w:numId="55">
    <w:abstractNumId w:val="39"/>
  </w:num>
  <w:num w:numId="56">
    <w:abstractNumId w:val="19"/>
  </w:num>
  <w:num w:numId="57">
    <w:abstractNumId w:val="27"/>
  </w:num>
  <w:num w:numId="58">
    <w:abstractNumId w:val="57"/>
  </w:num>
  <w:num w:numId="59">
    <w:abstractNumId w:val="58"/>
  </w:num>
  <w:num w:numId="60">
    <w:abstractNumId w:val="54"/>
  </w:num>
  <w:num w:numId="61">
    <w:abstractNumId w:val="5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0512"/>
    <w:rsid w:val="00042DAD"/>
    <w:rsid w:val="000C2270"/>
    <w:rsid w:val="001D5C68"/>
    <w:rsid w:val="00463DF5"/>
    <w:rsid w:val="004D1293"/>
    <w:rsid w:val="005B36D2"/>
    <w:rsid w:val="006E4B6D"/>
    <w:rsid w:val="006F4F57"/>
    <w:rsid w:val="007B329B"/>
    <w:rsid w:val="00923E6F"/>
    <w:rsid w:val="009B2FA8"/>
    <w:rsid w:val="00A2722D"/>
    <w:rsid w:val="00AC52E9"/>
    <w:rsid w:val="00AC574A"/>
    <w:rsid w:val="00B10CDB"/>
    <w:rsid w:val="00BA680B"/>
    <w:rsid w:val="00BD4793"/>
    <w:rsid w:val="00BE0512"/>
    <w:rsid w:val="00C24A5B"/>
    <w:rsid w:val="00C54EE5"/>
    <w:rsid w:val="00C56AD7"/>
    <w:rsid w:val="00C76F2C"/>
    <w:rsid w:val="00C81388"/>
    <w:rsid w:val="00DF5346"/>
    <w:rsid w:val="00EA0A8E"/>
    <w:rsid w:val="00F1424B"/>
    <w:rsid w:val="00FD3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12"/>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1D5C6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12"/>
    <w:pPr>
      <w:spacing w:after="200" w:line="276" w:lineRule="auto"/>
      <w:ind w:left="720"/>
      <w:contextualSpacing/>
    </w:pPr>
    <w:rPr>
      <w:rFonts w:asciiTheme="minorHAnsi" w:eastAsiaTheme="minorHAnsi" w:hAnsiTheme="minorHAnsi" w:cstheme="minorBidi"/>
      <w:lang w:eastAsia="en-US"/>
    </w:rPr>
  </w:style>
  <w:style w:type="character" w:customStyle="1" w:styleId="FontStyle16">
    <w:name w:val="Font Style16"/>
    <w:rsid w:val="00BE0512"/>
    <w:rPr>
      <w:rFonts w:ascii="Times New Roman" w:hAnsi="Times New Roman" w:cs="Times New Roman"/>
      <w:sz w:val="24"/>
      <w:szCs w:val="24"/>
    </w:rPr>
  </w:style>
  <w:style w:type="paragraph" w:customStyle="1" w:styleId="Style4">
    <w:name w:val="Style4"/>
    <w:basedOn w:val="a"/>
    <w:rsid w:val="00BE0512"/>
    <w:pPr>
      <w:widowControl w:val="0"/>
      <w:autoSpaceDE w:val="0"/>
      <w:autoSpaceDN w:val="0"/>
      <w:adjustRightInd w:val="0"/>
      <w:spacing w:line="462" w:lineRule="exact"/>
      <w:ind w:firstLine="686"/>
      <w:jc w:val="both"/>
    </w:pPr>
    <w:rPr>
      <w:rFonts w:eastAsia="Times New Roman"/>
      <w:sz w:val="24"/>
      <w:szCs w:val="24"/>
    </w:rPr>
  </w:style>
  <w:style w:type="table" w:styleId="a4">
    <w:name w:val="Table Grid"/>
    <w:basedOn w:val="a1"/>
    <w:uiPriority w:val="59"/>
    <w:rsid w:val="00BE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E0512"/>
    <w:pPr>
      <w:widowControl w:val="0"/>
      <w:autoSpaceDE w:val="0"/>
      <w:autoSpaceDN w:val="0"/>
      <w:spacing w:line="315" w:lineRule="exact"/>
    </w:pPr>
    <w:rPr>
      <w:rFonts w:eastAsia="Times New Roman"/>
      <w:lang w:bidi="ru-RU"/>
    </w:rPr>
  </w:style>
  <w:style w:type="paragraph" w:styleId="a5">
    <w:name w:val="Body Text"/>
    <w:basedOn w:val="a"/>
    <w:link w:val="a6"/>
    <w:uiPriority w:val="1"/>
    <w:qFormat/>
    <w:rsid w:val="00BE0512"/>
    <w:pPr>
      <w:widowControl w:val="0"/>
      <w:autoSpaceDE w:val="0"/>
      <w:autoSpaceDN w:val="0"/>
      <w:ind w:left="273"/>
    </w:pPr>
    <w:rPr>
      <w:rFonts w:eastAsia="Times New Roman"/>
      <w:sz w:val="28"/>
      <w:szCs w:val="28"/>
      <w:lang w:bidi="ru-RU"/>
    </w:rPr>
  </w:style>
  <w:style w:type="character" w:customStyle="1" w:styleId="a6">
    <w:name w:val="Основной текст Знак"/>
    <w:basedOn w:val="a0"/>
    <w:link w:val="a5"/>
    <w:uiPriority w:val="1"/>
    <w:rsid w:val="00BE0512"/>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1D5C68"/>
    <w:rPr>
      <w:rFonts w:ascii="Times New Roman" w:eastAsia="Times New Roman" w:hAnsi="Times New Roman" w:cs="Times New Roman"/>
      <w:b/>
      <w:bCs/>
      <w:kern w:val="36"/>
      <w:sz w:val="48"/>
      <w:szCs w:val="48"/>
      <w:lang w:eastAsia="ru-RU"/>
    </w:rPr>
  </w:style>
  <w:style w:type="paragraph" w:customStyle="1" w:styleId="Heading2">
    <w:name w:val="Heading 2"/>
    <w:basedOn w:val="a"/>
    <w:uiPriority w:val="1"/>
    <w:qFormat/>
    <w:rsid w:val="001D5C68"/>
    <w:pPr>
      <w:widowControl w:val="0"/>
      <w:autoSpaceDE w:val="0"/>
      <w:autoSpaceDN w:val="0"/>
      <w:ind w:left="273"/>
      <w:outlineLvl w:val="2"/>
    </w:pPr>
    <w:rPr>
      <w:rFonts w:eastAsia="Times New Roman"/>
      <w:b/>
      <w:bCs/>
      <w:sz w:val="28"/>
      <w:szCs w:val="28"/>
      <w:lang w:bidi="ru-RU"/>
    </w:rPr>
  </w:style>
  <w:style w:type="paragraph" w:customStyle="1" w:styleId="Heading3">
    <w:name w:val="Heading 3"/>
    <w:basedOn w:val="a"/>
    <w:uiPriority w:val="1"/>
    <w:qFormat/>
    <w:rsid w:val="001D5C68"/>
    <w:pPr>
      <w:widowControl w:val="0"/>
      <w:autoSpaceDE w:val="0"/>
      <w:autoSpaceDN w:val="0"/>
      <w:spacing w:before="6"/>
      <w:ind w:left="981"/>
      <w:outlineLvl w:val="3"/>
    </w:pPr>
    <w:rPr>
      <w:rFonts w:eastAsia="Times New Roman"/>
      <w:b/>
      <w:bCs/>
      <w:i/>
      <w:sz w:val="28"/>
      <w:szCs w:val="28"/>
      <w:lang w:bidi="ru-RU"/>
    </w:rPr>
  </w:style>
  <w:style w:type="paragraph" w:styleId="a7">
    <w:name w:val="No Spacing"/>
    <w:uiPriority w:val="1"/>
    <w:qFormat/>
    <w:rsid w:val="001D5C68"/>
    <w:pPr>
      <w:spacing w:after="0" w:line="240" w:lineRule="auto"/>
    </w:pPr>
  </w:style>
  <w:style w:type="paragraph" w:customStyle="1" w:styleId="Heading1">
    <w:name w:val="Heading 1"/>
    <w:basedOn w:val="a"/>
    <w:uiPriority w:val="1"/>
    <w:qFormat/>
    <w:rsid w:val="00C54EE5"/>
    <w:pPr>
      <w:widowControl w:val="0"/>
      <w:spacing w:before="5" w:line="274" w:lineRule="exact"/>
      <w:ind w:left="462"/>
      <w:outlineLvl w:val="1"/>
    </w:pPr>
    <w:rPr>
      <w:rFonts w:eastAsia="Times New Roman"/>
      <w:b/>
      <w:bCs/>
      <w:sz w:val="24"/>
      <w:szCs w:val="24"/>
      <w:lang w:val="en-US" w:eastAsia="en-US"/>
    </w:rPr>
  </w:style>
  <w:style w:type="paragraph" w:styleId="a8">
    <w:name w:val="Normal (Web)"/>
    <w:basedOn w:val="a"/>
    <w:uiPriority w:val="99"/>
    <w:unhideWhenUsed/>
    <w:rsid w:val="00C54EE5"/>
    <w:pPr>
      <w:spacing w:before="100" w:beforeAutospacing="1" w:after="100" w:afterAutospacing="1"/>
    </w:pPr>
    <w:rPr>
      <w:rFonts w:eastAsia="Times New Roman"/>
      <w:sz w:val="24"/>
      <w:szCs w:val="24"/>
    </w:rPr>
  </w:style>
  <w:style w:type="paragraph" w:customStyle="1" w:styleId="Standard">
    <w:name w:val="Standard"/>
    <w:rsid w:val="00C54EE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53</Pages>
  <Words>15458</Words>
  <Characters>88113</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Народная песня в произведениях русских композиторов.</vt:lpstr>
      <vt:lpstr>    Устные вопросы</vt:lpstr>
    </vt:vector>
  </TitlesOfParts>
  <Company/>
  <LinksUpToDate>false</LinksUpToDate>
  <CharactersWithSpaces>103365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Nerol</cp:lastModifiedBy>
  <cp:revision>9</cp:revision>
  <cp:lastPrinted>2018-01-21T12:28:00Z</cp:lastPrinted>
  <dcterms:created xsi:type="dcterms:W3CDTF">2018-01-17T17:49:00Z</dcterms:created>
  <dcterms:modified xsi:type="dcterms:W3CDTF">2018-01-21T12:32:00Z</dcterms:modified>
</cp:coreProperties>
</file>