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067" w:rsidRDefault="00E71067" w:rsidP="00E71067">
      <w:pPr>
        <w:spacing w:after="240"/>
        <w:jc w:val="center"/>
        <w:rPr>
          <w:b/>
          <w:sz w:val="28"/>
          <w:szCs w:val="28"/>
        </w:rPr>
      </w:pPr>
      <w:r>
        <w:rPr>
          <w:b/>
          <w:sz w:val="28"/>
          <w:szCs w:val="28"/>
        </w:rPr>
        <w:t>Муниципальное бюджетное учреждение</w:t>
      </w:r>
    </w:p>
    <w:p w:rsidR="00E71067" w:rsidRDefault="00E71067" w:rsidP="00E71067">
      <w:pPr>
        <w:spacing w:after="240"/>
        <w:jc w:val="center"/>
        <w:rPr>
          <w:b/>
          <w:sz w:val="28"/>
          <w:szCs w:val="28"/>
        </w:rPr>
      </w:pPr>
      <w:r>
        <w:rPr>
          <w:b/>
          <w:sz w:val="28"/>
          <w:szCs w:val="28"/>
        </w:rPr>
        <w:t>дополнительного образования «Детская школа искусств № 2»</w:t>
      </w:r>
    </w:p>
    <w:p w:rsidR="00E71067" w:rsidRDefault="00E71067" w:rsidP="00E71067">
      <w:pPr>
        <w:spacing w:after="240"/>
        <w:jc w:val="center"/>
        <w:rPr>
          <w:sz w:val="28"/>
          <w:szCs w:val="28"/>
        </w:rPr>
      </w:pPr>
    </w:p>
    <w:p w:rsidR="00E71067" w:rsidRDefault="00E71067" w:rsidP="00E71067">
      <w:pPr>
        <w:spacing w:after="240"/>
        <w:jc w:val="center"/>
        <w:rPr>
          <w:b/>
          <w:sz w:val="32"/>
          <w:szCs w:val="32"/>
        </w:rPr>
      </w:pPr>
      <w:r>
        <w:rPr>
          <w:b/>
          <w:sz w:val="32"/>
          <w:szCs w:val="32"/>
        </w:rPr>
        <w:t>ДОПОЛНИТЕЛЬНАЯ ОБЩЕРАЗВИВАЮЩАЯ ПРОГРАММА</w:t>
      </w:r>
      <w:r>
        <w:rPr>
          <w:b/>
          <w:sz w:val="32"/>
          <w:szCs w:val="32"/>
        </w:rPr>
        <w:br/>
        <w:t>В ОБЛАСТИ МУЗЫКАЛЬНОГО ИСКУССТВА</w:t>
      </w:r>
    </w:p>
    <w:p w:rsidR="00E71067" w:rsidRDefault="00E71067" w:rsidP="00E71067">
      <w:pPr>
        <w:spacing w:after="240"/>
        <w:jc w:val="center"/>
        <w:rPr>
          <w:sz w:val="24"/>
          <w:szCs w:val="24"/>
        </w:rPr>
      </w:pPr>
    </w:p>
    <w:p w:rsidR="00E71067" w:rsidRDefault="00E71067" w:rsidP="00E71067">
      <w:pPr>
        <w:spacing w:after="240"/>
        <w:jc w:val="center"/>
        <w:rPr>
          <w:sz w:val="24"/>
          <w:szCs w:val="24"/>
        </w:rPr>
      </w:pPr>
    </w:p>
    <w:p w:rsidR="00E71067" w:rsidRDefault="00E71067" w:rsidP="00E71067">
      <w:pPr>
        <w:spacing w:after="240"/>
        <w:jc w:val="center"/>
        <w:rPr>
          <w:sz w:val="24"/>
          <w:szCs w:val="24"/>
        </w:rPr>
      </w:pPr>
    </w:p>
    <w:p w:rsidR="00E71067" w:rsidRDefault="00E71067" w:rsidP="00E71067">
      <w:pPr>
        <w:spacing w:after="240"/>
        <w:jc w:val="center"/>
        <w:rPr>
          <w:b/>
          <w:sz w:val="32"/>
          <w:szCs w:val="32"/>
        </w:rPr>
      </w:pPr>
      <w:r>
        <w:rPr>
          <w:b/>
          <w:sz w:val="32"/>
          <w:szCs w:val="32"/>
        </w:rPr>
        <w:t xml:space="preserve">РАБОЧАЯ ПРОГРАММА УЧЕБНОГО ПРЕДМЕТА </w:t>
      </w:r>
    </w:p>
    <w:p w:rsidR="00E71067" w:rsidRDefault="00E71067" w:rsidP="00E71067">
      <w:pPr>
        <w:spacing w:after="240"/>
        <w:jc w:val="center"/>
        <w:rPr>
          <w:b/>
          <w:sz w:val="32"/>
          <w:szCs w:val="32"/>
        </w:rPr>
      </w:pPr>
      <w:r>
        <w:rPr>
          <w:b/>
          <w:sz w:val="32"/>
          <w:szCs w:val="32"/>
        </w:rPr>
        <w:t xml:space="preserve"> «СОЛЬФЕДЖИО»</w:t>
      </w:r>
    </w:p>
    <w:p w:rsidR="00E71067" w:rsidRDefault="00E71067" w:rsidP="00E71067">
      <w:pPr>
        <w:spacing w:after="240"/>
        <w:jc w:val="center"/>
        <w:rPr>
          <w:sz w:val="28"/>
          <w:szCs w:val="28"/>
        </w:rPr>
      </w:pPr>
      <w:r>
        <w:rPr>
          <w:sz w:val="28"/>
          <w:szCs w:val="28"/>
        </w:rPr>
        <w:t>для инструментальных классов, сольного пения,</w:t>
      </w:r>
    </w:p>
    <w:p w:rsidR="00E71067" w:rsidRDefault="00E71067" w:rsidP="00E71067">
      <w:pPr>
        <w:spacing w:after="240"/>
        <w:jc w:val="center"/>
        <w:rPr>
          <w:sz w:val="28"/>
          <w:szCs w:val="28"/>
        </w:rPr>
      </w:pPr>
      <w:r>
        <w:rPr>
          <w:sz w:val="28"/>
          <w:szCs w:val="28"/>
        </w:rPr>
        <w:t xml:space="preserve"> сольного народного пения </w:t>
      </w:r>
    </w:p>
    <w:p w:rsidR="00E71067" w:rsidRDefault="00E71067" w:rsidP="00E71067">
      <w:pPr>
        <w:spacing w:after="240"/>
        <w:jc w:val="center"/>
        <w:rPr>
          <w:sz w:val="28"/>
          <w:szCs w:val="28"/>
        </w:rPr>
      </w:pPr>
      <w:r>
        <w:rPr>
          <w:sz w:val="28"/>
          <w:szCs w:val="28"/>
        </w:rPr>
        <w:t>детских школ искусств (детских музыкальных школ)</w:t>
      </w:r>
    </w:p>
    <w:p w:rsidR="00E71067" w:rsidRDefault="00E71067" w:rsidP="00E71067">
      <w:pPr>
        <w:spacing w:after="240"/>
        <w:jc w:val="center"/>
      </w:pPr>
    </w:p>
    <w:p w:rsidR="00E71067" w:rsidRDefault="00E71067" w:rsidP="00E71067">
      <w:pPr>
        <w:spacing w:after="240"/>
        <w:jc w:val="center"/>
        <w:rPr>
          <w:sz w:val="28"/>
          <w:szCs w:val="28"/>
        </w:rPr>
      </w:pPr>
      <w:r>
        <w:rPr>
          <w:sz w:val="28"/>
          <w:szCs w:val="28"/>
        </w:rPr>
        <w:t xml:space="preserve">Срок освоения программы 5лет </w:t>
      </w:r>
    </w:p>
    <w:p w:rsidR="00E71067" w:rsidRDefault="00E71067" w:rsidP="00E71067">
      <w:pPr>
        <w:spacing w:after="240"/>
        <w:jc w:val="center"/>
        <w:rPr>
          <w:b/>
          <w:sz w:val="28"/>
          <w:szCs w:val="28"/>
        </w:rPr>
      </w:pPr>
      <w:r>
        <w:rPr>
          <w:sz w:val="28"/>
          <w:szCs w:val="28"/>
        </w:rPr>
        <w:t>Срок реализации учебного предмета 5лет</w:t>
      </w:r>
    </w:p>
    <w:p w:rsidR="00E71067" w:rsidRDefault="00E71067" w:rsidP="00E71067">
      <w:pPr>
        <w:spacing w:after="240"/>
        <w:jc w:val="center"/>
        <w:rPr>
          <w:b/>
          <w:sz w:val="24"/>
          <w:szCs w:val="24"/>
        </w:rPr>
      </w:pPr>
    </w:p>
    <w:p w:rsidR="00E71067" w:rsidRDefault="00E71067" w:rsidP="00E71067">
      <w:pPr>
        <w:spacing w:after="240"/>
        <w:jc w:val="center"/>
        <w:rPr>
          <w:b/>
          <w:sz w:val="24"/>
          <w:szCs w:val="24"/>
        </w:rPr>
      </w:pPr>
    </w:p>
    <w:p w:rsidR="00E71067" w:rsidRDefault="00E71067" w:rsidP="00E71067">
      <w:pPr>
        <w:spacing w:after="240"/>
        <w:jc w:val="center"/>
        <w:rPr>
          <w:b/>
          <w:sz w:val="24"/>
          <w:szCs w:val="24"/>
        </w:rPr>
      </w:pPr>
    </w:p>
    <w:p w:rsidR="00E71067" w:rsidRDefault="00E71067" w:rsidP="00E71067">
      <w:pPr>
        <w:spacing w:after="240"/>
        <w:rPr>
          <w:b/>
          <w:sz w:val="24"/>
          <w:szCs w:val="24"/>
        </w:rPr>
      </w:pPr>
    </w:p>
    <w:p w:rsidR="00E71067" w:rsidRDefault="00E71067" w:rsidP="00E71067">
      <w:pPr>
        <w:spacing w:after="240"/>
        <w:jc w:val="center"/>
        <w:rPr>
          <w:b/>
          <w:sz w:val="24"/>
          <w:szCs w:val="24"/>
        </w:rPr>
      </w:pPr>
    </w:p>
    <w:p w:rsidR="00E71067" w:rsidRDefault="00E71067" w:rsidP="00E71067">
      <w:pPr>
        <w:spacing w:after="240"/>
        <w:jc w:val="center"/>
        <w:rPr>
          <w:b/>
          <w:sz w:val="24"/>
          <w:szCs w:val="24"/>
        </w:rPr>
      </w:pPr>
    </w:p>
    <w:p w:rsidR="00E71067" w:rsidRDefault="00E71067" w:rsidP="00E71067">
      <w:pPr>
        <w:spacing w:after="240"/>
        <w:rPr>
          <w:b/>
          <w:sz w:val="24"/>
          <w:szCs w:val="24"/>
        </w:rPr>
      </w:pPr>
    </w:p>
    <w:p w:rsidR="00E71067" w:rsidRDefault="00E71067" w:rsidP="00E71067">
      <w:pPr>
        <w:spacing w:after="240"/>
        <w:jc w:val="center"/>
        <w:rPr>
          <w:b/>
          <w:sz w:val="28"/>
          <w:szCs w:val="28"/>
        </w:rPr>
      </w:pPr>
    </w:p>
    <w:p w:rsidR="00E71067" w:rsidRDefault="00E71067" w:rsidP="00E71067">
      <w:pPr>
        <w:spacing w:after="240"/>
        <w:jc w:val="center"/>
        <w:rPr>
          <w:b/>
          <w:sz w:val="28"/>
          <w:szCs w:val="28"/>
        </w:rPr>
      </w:pPr>
      <w:r>
        <w:rPr>
          <w:b/>
          <w:sz w:val="28"/>
          <w:szCs w:val="28"/>
        </w:rPr>
        <w:t>Оренбург 2017</w:t>
      </w:r>
    </w:p>
    <w:p w:rsidR="00E71067" w:rsidRDefault="00E71067" w:rsidP="00E71067">
      <w:pPr>
        <w:spacing w:after="240"/>
        <w:jc w:val="center"/>
        <w:rPr>
          <w:b/>
          <w:sz w:val="28"/>
          <w:szCs w:val="28"/>
        </w:rPr>
      </w:pPr>
    </w:p>
    <w:p w:rsidR="00E71067" w:rsidRDefault="00E71067" w:rsidP="00E71067">
      <w:pPr>
        <w:spacing w:after="240"/>
        <w:jc w:val="center"/>
        <w:rPr>
          <w:b/>
          <w:sz w:val="28"/>
          <w:szCs w:val="28"/>
        </w:rPr>
      </w:pPr>
    </w:p>
    <w:p w:rsidR="00E71067" w:rsidRDefault="00E71067" w:rsidP="00E71067">
      <w:pPr>
        <w:ind w:left="4880"/>
        <w:rPr>
          <w:sz w:val="20"/>
          <w:szCs w:val="20"/>
        </w:rPr>
      </w:pPr>
      <w:r>
        <w:rPr>
          <w:rFonts w:eastAsia="Times New Roman"/>
          <w:sz w:val="24"/>
          <w:szCs w:val="24"/>
        </w:rPr>
        <w:t>2</w:t>
      </w:r>
    </w:p>
    <w:p w:rsidR="00703603" w:rsidRDefault="00703603" w:rsidP="00703603">
      <w:pPr>
        <w:spacing w:after="120"/>
        <w:jc w:val="right"/>
        <w:rPr>
          <w:sz w:val="28"/>
          <w:szCs w:val="28"/>
        </w:rPr>
      </w:pPr>
      <w:r>
        <w:rPr>
          <w:sz w:val="28"/>
          <w:szCs w:val="28"/>
        </w:rPr>
        <w:t>«УТВЕРЖДАЮ»</w:t>
      </w:r>
    </w:p>
    <w:p w:rsidR="00703603" w:rsidRDefault="00703603" w:rsidP="00703603">
      <w:pPr>
        <w:spacing w:after="120"/>
        <w:jc w:val="right"/>
        <w:rPr>
          <w:sz w:val="28"/>
          <w:szCs w:val="28"/>
        </w:rPr>
      </w:pPr>
      <w:r>
        <w:rPr>
          <w:sz w:val="28"/>
          <w:szCs w:val="28"/>
        </w:rPr>
        <w:t>Директор МБУДО «ДШИ № 2»</w:t>
      </w:r>
    </w:p>
    <w:p w:rsidR="00703603" w:rsidRDefault="00703603" w:rsidP="00703603">
      <w:pPr>
        <w:spacing w:after="120"/>
        <w:jc w:val="right"/>
        <w:rPr>
          <w:sz w:val="28"/>
          <w:szCs w:val="28"/>
        </w:rPr>
      </w:pPr>
      <w:r>
        <w:rPr>
          <w:sz w:val="28"/>
          <w:szCs w:val="28"/>
        </w:rPr>
        <w:t>________________________________</w:t>
      </w:r>
    </w:p>
    <w:p w:rsidR="00703603" w:rsidRDefault="00703603" w:rsidP="00703603">
      <w:pPr>
        <w:spacing w:after="120"/>
        <w:jc w:val="right"/>
        <w:rPr>
          <w:sz w:val="28"/>
          <w:szCs w:val="28"/>
        </w:rPr>
      </w:pPr>
      <w:r>
        <w:rPr>
          <w:sz w:val="28"/>
          <w:szCs w:val="28"/>
        </w:rPr>
        <w:t>Кобелева Т. В.</w:t>
      </w:r>
    </w:p>
    <w:p w:rsidR="00703603" w:rsidRDefault="00703603" w:rsidP="00703603">
      <w:pPr>
        <w:spacing w:after="120"/>
        <w:jc w:val="right"/>
        <w:rPr>
          <w:sz w:val="28"/>
          <w:szCs w:val="28"/>
        </w:rPr>
      </w:pPr>
      <w:r>
        <w:rPr>
          <w:sz w:val="28"/>
          <w:szCs w:val="28"/>
        </w:rPr>
        <w:t>«      »___________ 2017г.</w:t>
      </w:r>
    </w:p>
    <w:p w:rsidR="00703603" w:rsidRDefault="00703603" w:rsidP="00703603">
      <w:pPr>
        <w:spacing w:after="120"/>
        <w:rPr>
          <w:sz w:val="28"/>
          <w:szCs w:val="28"/>
        </w:rPr>
      </w:pPr>
      <w:r>
        <w:rPr>
          <w:sz w:val="28"/>
          <w:szCs w:val="28"/>
        </w:rPr>
        <w:t>«Одобрено»</w:t>
      </w:r>
    </w:p>
    <w:p w:rsidR="00703603" w:rsidRDefault="00703603" w:rsidP="00703603">
      <w:pPr>
        <w:spacing w:after="120"/>
        <w:rPr>
          <w:sz w:val="28"/>
          <w:szCs w:val="28"/>
        </w:rPr>
      </w:pPr>
      <w:r>
        <w:rPr>
          <w:sz w:val="28"/>
          <w:szCs w:val="28"/>
        </w:rPr>
        <w:t>Методическим Советом</w:t>
      </w:r>
    </w:p>
    <w:p w:rsidR="00703603" w:rsidRDefault="00703603" w:rsidP="00703603">
      <w:pPr>
        <w:spacing w:after="120"/>
        <w:rPr>
          <w:sz w:val="28"/>
          <w:szCs w:val="28"/>
        </w:rPr>
      </w:pPr>
      <w:r>
        <w:rPr>
          <w:sz w:val="28"/>
          <w:szCs w:val="28"/>
        </w:rPr>
        <w:t>МБУДО «ДШИ № 2»</w:t>
      </w:r>
    </w:p>
    <w:p w:rsidR="00703603" w:rsidRDefault="00703603" w:rsidP="00703603">
      <w:pPr>
        <w:spacing w:after="120"/>
        <w:rPr>
          <w:sz w:val="28"/>
          <w:szCs w:val="28"/>
        </w:rPr>
      </w:pPr>
      <w:r>
        <w:rPr>
          <w:sz w:val="28"/>
          <w:szCs w:val="28"/>
        </w:rPr>
        <w:t>«        »_____________ 2017г.</w:t>
      </w:r>
    </w:p>
    <w:p w:rsidR="00703603" w:rsidRDefault="00703603" w:rsidP="00703603">
      <w:pPr>
        <w:spacing w:after="120"/>
        <w:rPr>
          <w:sz w:val="26"/>
          <w:szCs w:val="26"/>
        </w:rPr>
      </w:pPr>
    </w:p>
    <w:p w:rsidR="00703603" w:rsidRDefault="00703603" w:rsidP="00703603">
      <w:pPr>
        <w:spacing w:after="120"/>
        <w:rPr>
          <w:sz w:val="26"/>
          <w:szCs w:val="26"/>
        </w:rPr>
      </w:pPr>
    </w:p>
    <w:p w:rsidR="00703603" w:rsidRDefault="00703603" w:rsidP="00703603">
      <w:pPr>
        <w:spacing w:after="120"/>
        <w:rPr>
          <w:sz w:val="26"/>
          <w:szCs w:val="26"/>
        </w:rPr>
      </w:pPr>
    </w:p>
    <w:p w:rsidR="00703603" w:rsidRDefault="00703603" w:rsidP="00703603">
      <w:pPr>
        <w:spacing w:after="120"/>
        <w:rPr>
          <w:sz w:val="26"/>
          <w:szCs w:val="26"/>
        </w:rPr>
      </w:pPr>
    </w:p>
    <w:p w:rsidR="00703603" w:rsidRDefault="00703603" w:rsidP="00703603">
      <w:pPr>
        <w:spacing w:after="120"/>
        <w:rPr>
          <w:sz w:val="26"/>
          <w:szCs w:val="26"/>
        </w:rPr>
      </w:pPr>
      <w:r>
        <w:rPr>
          <w:sz w:val="26"/>
          <w:szCs w:val="26"/>
        </w:rPr>
        <w:t>Рецензенты:</w:t>
      </w:r>
    </w:p>
    <w:p w:rsidR="00703603" w:rsidRDefault="00703603" w:rsidP="000412D1">
      <w:pPr>
        <w:spacing w:after="120"/>
        <w:jc w:val="both"/>
        <w:rPr>
          <w:sz w:val="26"/>
          <w:szCs w:val="26"/>
        </w:rPr>
      </w:pPr>
      <w:proofErr w:type="spellStart"/>
      <w:r>
        <w:rPr>
          <w:sz w:val="26"/>
          <w:szCs w:val="26"/>
        </w:rPr>
        <w:t>Прохоркина</w:t>
      </w:r>
      <w:proofErr w:type="spellEnd"/>
      <w:r>
        <w:rPr>
          <w:sz w:val="26"/>
          <w:szCs w:val="26"/>
        </w:rPr>
        <w:t xml:space="preserve"> Ольга Федоровна, преподаватель музыкально-теоретических дисциплин высшей категории, председатель ПЦК Теории музыки музыкального колледжа ГБОУ ВО «ОГИИ им. Л, и М. Ростроповичей» </w:t>
      </w:r>
    </w:p>
    <w:p w:rsidR="00703603" w:rsidRDefault="00703603" w:rsidP="000412D1">
      <w:pPr>
        <w:spacing w:after="120"/>
        <w:jc w:val="both"/>
        <w:rPr>
          <w:sz w:val="28"/>
          <w:szCs w:val="28"/>
        </w:rPr>
      </w:pPr>
      <w:r>
        <w:rPr>
          <w:sz w:val="26"/>
          <w:szCs w:val="26"/>
        </w:rPr>
        <w:t xml:space="preserve">Кобелева Татьяна Вадимовна, преподаватель музыкально-теоретических дисциплин высшей категории </w:t>
      </w:r>
      <w:r>
        <w:rPr>
          <w:sz w:val="28"/>
          <w:szCs w:val="28"/>
        </w:rPr>
        <w:t>МБУДО «ДШИ № 2»</w:t>
      </w:r>
    </w:p>
    <w:p w:rsidR="00E71067" w:rsidRDefault="00E71067" w:rsidP="00E71067">
      <w:pPr>
        <w:spacing w:after="120"/>
        <w:rPr>
          <w:sz w:val="28"/>
          <w:szCs w:val="28"/>
        </w:rPr>
      </w:pPr>
    </w:p>
    <w:p w:rsidR="00E71067" w:rsidRDefault="00E71067" w:rsidP="00E71067">
      <w:pPr>
        <w:spacing w:after="120"/>
        <w:rPr>
          <w:sz w:val="28"/>
          <w:szCs w:val="28"/>
        </w:rPr>
      </w:pPr>
    </w:p>
    <w:p w:rsidR="00E71067" w:rsidRDefault="00E71067" w:rsidP="00E71067">
      <w:pPr>
        <w:spacing w:after="120"/>
        <w:rPr>
          <w:sz w:val="28"/>
          <w:szCs w:val="28"/>
        </w:rPr>
      </w:pPr>
    </w:p>
    <w:p w:rsidR="00E71067" w:rsidRDefault="00E71067" w:rsidP="00E71067">
      <w:pPr>
        <w:spacing w:after="120"/>
        <w:rPr>
          <w:sz w:val="24"/>
          <w:szCs w:val="24"/>
        </w:rPr>
      </w:pPr>
      <w:r>
        <w:rPr>
          <w:sz w:val="24"/>
          <w:szCs w:val="24"/>
        </w:rPr>
        <w:t>Разработчик:</w:t>
      </w:r>
    </w:p>
    <w:p w:rsidR="000412D1" w:rsidRDefault="00E71067" w:rsidP="000412D1">
      <w:pPr>
        <w:spacing w:after="120"/>
        <w:jc w:val="both"/>
        <w:rPr>
          <w:sz w:val="28"/>
          <w:szCs w:val="28"/>
        </w:rPr>
      </w:pPr>
      <w:r>
        <w:rPr>
          <w:sz w:val="24"/>
          <w:szCs w:val="24"/>
        </w:rPr>
        <w:t xml:space="preserve">Кравченко Татьяна Григорьевна, преподаватель </w:t>
      </w:r>
      <w:proofErr w:type="spellStart"/>
      <w:proofErr w:type="gramStart"/>
      <w:r w:rsidR="000412D1">
        <w:rPr>
          <w:sz w:val="26"/>
          <w:szCs w:val="26"/>
        </w:rPr>
        <w:t>преподаватель</w:t>
      </w:r>
      <w:proofErr w:type="spellEnd"/>
      <w:proofErr w:type="gramEnd"/>
      <w:r w:rsidR="000412D1">
        <w:rPr>
          <w:sz w:val="26"/>
          <w:szCs w:val="26"/>
        </w:rPr>
        <w:t xml:space="preserve"> музыкально-теоретических дисциплин </w:t>
      </w:r>
      <w:r w:rsidR="0068108B">
        <w:rPr>
          <w:sz w:val="26"/>
          <w:szCs w:val="26"/>
        </w:rPr>
        <w:t>первой</w:t>
      </w:r>
      <w:r w:rsidR="000412D1">
        <w:rPr>
          <w:sz w:val="26"/>
          <w:szCs w:val="26"/>
        </w:rPr>
        <w:t xml:space="preserve"> категории </w:t>
      </w:r>
      <w:r w:rsidR="000412D1">
        <w:rPr>
          <w:sz w:val="28"/>
          <w:szCs w:val="28"/>
        </w:rPr>
        <w:t>МБУДО «ДШИ № 2»</w:t>
      </w:r>
    </w:p>
    <w:p w:rsidR="00E71067" w:rsidRDefault="00E71067" w:rsidP="00E71067">
      <w:pPr>
        <w:spacing w:after="120"/>
        <w:jc w:val="both"/>
        <w:rPr>
          <w:sz w:val="24"/>
          <w:szCs w:val="24"/>
        </w:rPr>
      </w:pPr>
    </w:p>
    <w:p w:rsidR="00E71067" w:rsidRDefault="00E71067" w:rsidP="00E71067">
      <w:pPr>
        <w:spacing w:after="120"/>
        <w:jc w:val="center"/>
        <w:rPr>
          <w:sz w:val="24"/>
          <w:szCs w:val="24"/>
        </w:rPr>
      </w:pPr>
    </w:p>
    <w:p w:rsidR="00E71067" w:rsidRDefault="00E71067" w:rsidP="00E71067">
      <w:pPr>
        <w:rPr>
          <w:sz w:val="20"/>
          <w:szCs w:val="20"/>
        </w:rPr>
        <w:sectPr w:rsidR="00E71067">
          <w:pgSz w:w="11900" w:h="16838"/>
          <w:pgMar w:top="710" w:right="1440" w:bottom="1440" w:left="1440" w:header="0" w:footer="0" w:gutter="0"/>
          <w:cols w:space="720"/>
        </w:sectPr>
      </w:pPr>
    </w:p>
    <w:p w:rsidR="00E71067" w:rsidRDefault="00E71067" w:rsidP="00E71067">
      <w:pPr>
        <w:tabs>
          <w:tab w:val="left" w:pos="7513"/>
          <w:tab w:val="left" w:pos="9594"/>
        </w:tabs>
        <w:ind w:left="-142" w:right="-259"/>
        <w:jc w:val="center"/>
        <w:rPr>
          <w:sz w:val="28"/>
          <w:szCs w:val="28"/>
        </w:rPr>
      </w:pPr>
      <w:r>
        <w:rPr>
          <w:rFonts w:eastAsia="Times New Roman"/>
          <w:sz w:val="28"/>
          <w:szCs w:val="28"/>
        </w:rPr>
        <w:t>3</w:t>
      </w:r>
    </w:p>
    <w:p w:rsidR="00E71067" w:rsidRDefault="00E71067" w:rsidP="00E71067">
      <w:pPr>
        <w:tabs>
          <w:tab w:val="left" w:pos="7513"/>
          <w:tab w:val="left" w:pos="9594"/>
        </w:tabs>
        <w:spacing w:line="283" w:lineRule="exact"/>
        <w:ind w:left="-142"/>
        <w:rPr>
          <w:sz w:val="28"/>
          <w:szCs w:val="28"/>
        </w:rPr>
      </w:pPr>
    </w:p>
    <w:p w:rsidR="00E71067" w:rsidRDefault="00E71067" w:rsidP="00E71067">
      <w:pPr>
        <w:tabs>
          <w:tab w:val="left" w:pos="7513"/>
          <w:tab w:val="left" w:pos="9594"/>
        </w:tabs>
        <w:ind w:left="-142" w:right="-319"/>
        <w:jc w:val="center"/>
        <w:rPr>
          <w:sz w:val="28"/>
          <w:szCs w:val="28"/>
        </w:rPr>
      </w:pPr>
      <w:r>
        <w:rPr>
          <w:rFonts w:eastAsia="Times New Roman"/>
          <w:b/>
          <w:bCs/>
          <w:sz w:val="28"/>
          <w:szCs w:val="28"/>
        </w:rPr>
        <w:t>СОДЕРЖАНИЕ</w:t>
      </w:r>
    </w:p>
    <w:p w:rsidR="00E71067" w:rsidRDefault="00E71067" w:rsidP="00E71067">
      <w:pPr>
        <w:tabs>
          <w:tab w:val="left" w:pos="7513"/>
          <w:tab w:val="left" w:pos="9594"/>
        </w:tabs>
        <w:spacing w:line="132" w:lineRule="exact"/>
        <w:ind w:left="-142"/>
        <w:rPr>
          <w:sz w:val="28"/>
          <w:szCs w:val="28"/>
        </w:rPr>
      </w:pPr>
    </w:p>
    <w:p w:rsidR="00E71067" w:rsidRDefault="00E71067" w:rsidP="00491ED1">
      <w:pPr>
        <w:numPr>
          <w:ilvl w:val="0"/>
          <w:numId w:val="1"/>
        </w:numPr>
        <w:tabs>
          <w:tab w:val="left" w:pos="709"/>
          <w:tab w:val="left" w:pos="7513"/>
          <w:tab w:val="left" w:pos="9594"/>
        </w:tabs>
        <w:ind w:left="284" w:hanging="198"/>
        <w:rPr>
          <w:rFonts w:eastAsia="Times New Roman"/>
          <w:sz w:val="28"/>
          <w:szCs w:val="28"/>
        </w:rPr>
      </w:pPr>
      <w:r w:rsidRPr="00087574">
        <w:rPr>
          <w:rFonts w:eastAsia="Times New Roman"/>
          <w:b/>
          <w:sz w:val="28"/>
          <w:szCs w:val="28"/>
        </w:rPr>
        <w:t>Пояснительная записка</w:t>
      </w:r>
    </w:p>
    <w:p w:rsidR="00E71067" w:rsidRDefault="00E71067" w:rsidP="00491ED1">
      <w:pPr>
        <w:tabs>
          <w:tab w:val="left" w:pos="709"/>
          <w:tab w:val="left" w:pos="7513"/>
          <w:tab w:val="left" w:pos="9594"/>
        </w:tabs>
        <w:spacing w:line="151" w:lineRule="exact"/>
        <w:ind w:left="284" w:hanging="198"/>
        <w:rPr>
          <w:rFonts w:eastAsia="Times New Roman"/>
          <w:sz w:val="28"/>
          <w:szCs w:val="28"/>
        </w:rPr>
      </w:pPr>
    </w:p>
    <w:p w:rsidR="00E71067" w:rsidRPr="00491ED1" w:rsidRDefault="00E71067" w:rsidP="0058164A">
      <w:pPr>
        <w:pStyle w:val="a5"/>
        <w:numPr>
          <w:ilvl w:val="0"/>
          <w:numId w:val="24"/>
        </w:numPr>
        <w:tabs>
          <w:tab w:val="left" w:pos="-709"/>
          <w:tab w:val="left" w:pos="709"/>
          <w:tab w:val="left" w:pos="7513"/>
          <w:tab w:val="left" w:pos="9594"/>
        </w:tabs>
        <w:spacing w:line="285" w:lineRule="auto"/>
        <w:ind w:left="709" w:right="40" w:hanging="198"/>
        <w:rPr>
          <w:rFonts w:eastAsia="Times New Roman"/>
          <w:sz w:val="28"/>
          <w:szCs w:val="28"/>
        </w:rPr>
      </w:pPr>
      <w:r w:rsidRPr="00491ED1">
        <w:rPr>
          <w:rFonts w:eastAsia="Times New Roman"/>
          <w:sz w:val="28"/>
          <w:szCs w:val="28"/>
        </w:rPr>
        <w:t>Характеристика учебного предмета, его место и роль</w:t>
      </w:r>
      <w:r w:rsidR="00087574" w:rsidRPr="00491ED1">
        <w:rPr>
          <w:rFonts w:eastAsia="Times New Roman"/>
          <w:sz w:val="28"/>
          <w:szCs w:val="28"/>
        </w:rPr>
        <w:t xml:space="preserve"> в образовательном процессе</w:t>
      </w:r>
    </w:p>
    <w:p w:rsidR="00E71067" w:rsidRDefault="00E71067" w:rsidP="00E93C09">
      <w:pPr>
        <w:tabs>
          <w:tab w:val="left" w:pos="709"/>
          <w:tab w:val="left" w:pos="7513"/>
          <w:tab w:val="left" w:pos="9594"/>
        </w:tabs>
        <w:spacing w:line="2" w:lineRule="exact"/>
        <w:ind w:left="709" w:hanging="198"/>
        <w:rPr>
          <w:rFonts w:eastAsia="Times New Roman"/>
          <w:sz w:val="28"/>
          <w:szCs w:val="28"/>
        </w:rPr>
      </w:pPr>
    </w:p>
    <w:p w:rsidR="00E71067" w:rsidRPr="00491ED1" w:rsidRDefault="00E71067" w:rsidP="0058164A">
      <w:pPr>
        <w:pStyle w:val="a5"/>
        <w:numPr>
          <w:ilvl w:val="0"/>
          <w:numId w:val="24"/>
        </w:numPr>
        <w:tabs>
          <w:tab w:val="left" w:pos="709"/>
          <w:tab w:val="left" w:pos="980"/>
          <w:tab w:val="left" w:pos="7513"/>
          <w:tab w:val="left" w:pos="9594"/>
        </w:tabs>
        <w:ind w:left="709" w:hanging="198"/>
        <w:rPr>
          <w:rFonts w:eastAsia="Times New Roman"/>
          <w:sz w:val="28"/>
          <w:szCs w:val="28"/>
        </w:rPr>
      </w:pPr>
      <w:r w:rsidRPr="00491ED1">
        <w:rPr>
          <w:rFonts w:eastAsia="Times New Roman"/>
          <w:sz w:val="28"/>
          <w:szCs w:val="28"/>
        </w:rPr>
        <w:t>Срок реализации учебного предмета</w:t>
      </w:r>
    </w:p>
    <w:p w:rsidR="00E71067" w:rsidRDefault="00E71067" w:rsidP="00E93C09">
      <w:pPr>
        <w:tabs>
          <w:tab w:val="left" w:pos="709"/>
          <w:tab w:val="left" w:pos="7513"/>
          <w:tab w:val="left" w:pos="9594"/>
        </w:tabs>
        <w:spacing w:line="43" w:lineRule="exact"/>
        <w:ind w:left="709" w:hanging="198"/>
        <w:rPr>
          <w:rFonts w:eastAsia="Times New Roman"/>
          <w:sz w:val="28"/>
          <w:szCs w:val="28"/>
        </w:rPr>
      </w:pPr>
    </w:p>
    <w:p w:rsidR="00E71067" w:rsidRPr="00491ED1" w:rsidRDefault="00E71067" w:rsidP="0058164A">
      <w:pPr>
        <w:pStyle w:val="a5"/>
        <w:numPr>
          <w:ilvl w:val="0"/>
          <w:numId w:val="24"/>
        </w:numPr>
        <w:tabs>
          <w:tab w:val="left" w:pos="709"/>
          <w:tab w:val="left" w:pos="980"/>
          <w:tab w:val="left" w:pos="7513"/>
          <w:tab w:val="left" w:pos="9594"/>
        </w:tabs>
        <w:ind w:left="709" w:hanging="198"/>
        <w:rPr>
          <w:rFonts w:eastAsia="Times New Roman"/>
          <w:sz w:val="28"/>
          <w:szCs w:val="28"/>
        </w:rPr>
      </w:pPr>
      <w:r w:rsidRPr="00491ED1">
        <w:rPr>
          <w:rFonts w:eastAsia="Times New Roman"/>
          <w:sz w:val="28"/>
          <w:szCs w:val="28"/>
        </w:rPr>
        <w:t>Объем учебного времени и виды учебной работы</w:t>
      </w:r>
    </w:p>
    <w:p w:rsidR="00E71067" w:rsidRDefault="00E71067" w:rsidP="00E93C09">
      <w:pPr>
        <w:tabs>
          <w:tab w:val="left" w:pos="709"/>
          <w:tab w:val="left" w:pos="7513"/>
          <w:tab w:val="left" w:pos="9594"/>
        </w:tabs>
        <w:spacing w:line="52" w:lineRule="exact"/>
        <w:ind w:left="709" w:hanging="198"/>
        <w:rPr>
          <w:rFonts w:eastAsia="Times New Roman"/>
          <w:sz w:val="28"/>
          <w:szCs w:val="28"/>
        </w:rPr>
      </w:pPr>
    </w:p>
    <w:p w:rsidR="00E71067" w:rsidRPr="00491ED1" w:rsidRDefault="00E71067" w:rsidP="0058164A">
      <w:pPr>
        <w:pStyle w:val="a5"/>
        <w:numPr>
          <w:ilvl w:val="0"/>
          <w:numId w:val="24"/>
        </w:numPr>
        <w:tabs>
          <w:tab w:val="left" w:pos="709"/>
          <w:tab w:val="left" w:pos="980"/>
          <w:tab w:val="left" w:pos="7513"/>
          <w:tab w:val="left" w:pos="9594"/>
        </w:tabs>
        <w:ind w:left="709" w:hanging="198"/>
        <w:rPr>
          <w:rFonts w:eastAsia="Times New Roman"/>
          <w:sz w:val="28"/>
          <w:szCs w:val="28"/>
        </w:rPr>
      </w:pPr>
      <w:r w:rsidRPr="00491ED1">
        <w:rPr>
          <w:rFonts w:eastAsia="Times New Roman"/>
          <w:sz w:val="28"/>
          <w:szCs w:val="28"/>
        </w:rPr>
        <w:t>Форма проведения учебных аудиторных занятий</w:t>
      </w:r>
    </w:p>
    <w:p w:rsidR="00E71067" w:rsidRDefault="00E71067" w:rsidP="00E93C09">
      <w:pPr>
        <w:tabs>
          <w:tab w:val="left" w:pos="709"/>
          <w:tab w:val="left" w:pos="7513"/>
          <w:tab w:val="left" w:pos="9594"/>
        </w:tabs>
        <w:spacing w:line="52" w:lineRule="exact"/>
        <w:ind w:left="709" w:hanging="198"/>
        <w:rPr>
          <w:rFonts w:eastAsia="Times New Roman"/>
          <w:sz w:val="28"/>
          <w:szCs w:val="28"/>
        </w:rPr>
      </w:pPr>
    </w:p>
    <w:p w:rsidR="00E71067" w:rsidRDefault="00E71067" w:rsidP="00E93C09">
      <w:pPr>
        <w:tabs>
          <w:tab w:val="left" w:pos="709"/>
          <w:tab w:val="left" w:pos="7513"/>
          <w:tab w:val="left" w:pos="9594"/>
        </w:tabs>
        <w:spacing w:line="52" w:lineRule="exact"/>
        <w:ind w:left="709" w:hanging="198"/>
        <w:rPr>
          <w:rFonts w:eastAsia="Times New Roman"/>
          <w:sz w:val="28"/>
          <w:szCs w:val="28"/>
        </w:rPr>
      </w:pPr>
    </w:p>
    <w:p w:rsidR="00E71067" w:rsidRDefault="00E71067" w:rsidP="00E93C09">
      <w:pPr>
        <w:tabs>
          <w:tab w:val="left" w:pos="709"/>
          <w:tab w:val="left" w:pos="7513"/>
          <w:tab w:val="left" w:pos="9594"/>
        </w:tabs>
        <w:spacing w:line="52" w:lineRule="exact"/>
        <w:ind w:left="709" w:hanging="198"/>
        <w:rPr>
          <w:rFonts w:eastAsia="Times New Roman"/>
          <w:sz w:val="28"/>
          <w:szCs w:val="28"/>
        </w:rPr>
      </w:pPr>
    </w:p>
    <w:p w:rsidR="00E71067" w:rsidRPr="00491ED1" w:rsidRDefault="00E71067" w:rsidP="0058164A">
      <w:pPr>
        <w:pStyle w:val="a5"/>
        <w:numPr>
          <w:ilvl w:val="0"/>
          <w:numId w:val="24"/>
        </w:numPr>
        <w:tabs>
          <w:tab w:val="left" w:pos="709"/>
          <w:tab w:val="left" w:pos="980"/>
          <w:tab w:val="left" w:pos="7513"/>
          <w:tab w:val="left" w:pos="9594"/>
        </w:tabs>
        <w:ind w:left="709" w:hanging="198"/>
        <w:rPr>
          <w:rFonts w:eastAsia="Times New Roman"/>
          <w:sz w:val="28"/>
          <w:szCs w:val="28"/>
        </w:rPr>
      </w:pPr>
      <w:r w:rsidRPr="00491ED1">
        <w:rPr>
          <w:rFonts w:eastAsia="Times New Roman"/>
          <w:sz w:val="28"/>
          <w:szCs w:val="28"/>
        </w:rPr>
        <w:t>Цель и задачи учебного предмета</w:t>
      </w:r>
    </w:p>
    <w:p w:rsidR="00E71067" w:rsidRDefault="00E71067" w:rsidP="00E93C09">
      <w:pPr>
        <w:tabs>
          <w:tab w:val="left" w:pos="709"/>
          <w:tab w:val="left" w:pos="7513"/>
          <w:tab w:val="left" w:pos="9594"/>
        </w:tabs>
        <w:spacing w:line="52" w:lineRule="exact"/>
        <w:ind w:left="709" w:hanging="198"/>
        <w:rPr>
          <w:rFonts w:eastAsia="Times New Roman"/>
          <w:sz w:val="28"/>
          <w:szCs w:val="28"/>
        </w:rPr>
      </w:pPr>
    </w:p>
    <w:p w:rsidR="00E71067" w:rsidRDefault="00E71067" w:rsidP="00E93C09">
      <w:pPr>
        <w:tabs>
          <w:tab w:val="left" w:pos="709"/>
          <w:tab w:val="left" w:pos="7513"/>
          <w:tab w:val="left" w:pos="9594"/>
        </w:tabs>
        <w:spacing w:line="52" w:lineRule="exact"/>
        <w:ind w:left="709" w:hanging="198"/>
        <w:rPr>
          <w:rFonts w:eastAsia="Times New Roman"/>
          <w:sz w:val="28"/>
          <w:szCs w:val="28"/>
        </w:rPr>
      </w:pPr>
    </w:p>
    <w:p w:rsidR="00E71067" w:rsidRPr="00491ED1" w:rsidRDefault="00E71067" w:rsidP="0058164A">
      <w:pPr>
        <w:pStyle w:val="a5"/>
        <w:numPr>
          <w:ilvl w:val="0"/>
          <w:numId w:val="24"/>
        </w:numPr>
        <w:tabs>
          <w:tab w:val="left" w:pos="709"/>
          <w:tab w:val="left" w:pos="980"/>
          <w:tab w:val="left" w:pos="7513"/>
          <w:tab w:val="left" w:pos="9594"/>
        </w:tabs>
        <w:ind w:left="709" w:hanging="198"/>
        <w:rPr>
          <w:rFonts w:eastAsia="Times New Roman"/>
          <w:sz w:val="28"/>
          <w:szCs w:val="28"/>
        </w:rPr>
      </w:pPr>
      <w:r w:rsidRPr="00491ED1">
        <w:rPr>
          <w:rFonts w:eastAsia="Times New Roman"/>
          <w:sz w:val="28"/>
          <w:szCs w:val="28"/>
        </w:rPr>
        <w:t xml:space="preserve">Обоснование структуры программы учебного предмета </w:t>
      </w:r>
    </w:p>
    <w:p w:rsidR="00E71067" w:rsidRDefault="00E71067" w:rsidP="00E93C09">
      <w:pPr>
        <w:tabs>
          <w:tab w:val="left" w:pos="709"/>
          <w:tab w:val="left" w:pos="7513"/>
          <w:tab w:val="left" w:pos="9594"/>
        </w:tabs>
        <w:spacing w:line="54" w:lineRule="exact"/>
        <w:ind w:left="709" w:hanging="198"/>
        <w:rPr>
          <w:rFonts w:eastAsia="Times New Roman"/>
          <w:sz w:val="28"/>
          <w:szCs w:val="28"/>
        </w:rPr>
      </w:pPr>
    </w:p>
    <w:p w:rsidR="00E71067" w:rsidRDefault="00E71067" w:rsidP="00E93C09">
      <w:pPr>
        <w:tabs>
          <w:tab w:val="left" w:pos="709"/>
          <w:tab w:val="left" w:pos="7513"/>
          <w:tab w:val="left" w:pos="9594"/>
        </w:tabs>
        <w:spacing w:line="52" w:lineRule="exact"/>
        <w:ind w:left="709" w:hanging="198"/>
        <w:rPr>
          <w:rFonts w:eastAsia="Times New Roman"/>
          <w:sz w:val="28"/>
          <w:szCs w:val="28"/>
        </w:rPr>
      </w:pPr>
    </w:p>
    <w:p w:rsidR="00E71067" w:rsidRPr="00491ED1" w:rsidRDefault="00E71067" w:rsidP="0058164A">
      <w:pPr>
        <w:pStyle w:val="a5"/>
        <w:numPr>
          <w:ilvl w:val="0"/>
          <w:numId w:val="24"/>
        </w:numPr>
        <w:tabs>
          <w:tab w:val="left" w:pos="709"/>
          <w:tab w:val="left" w:pos="980"/>
          <w:tab w:val="left" w:pos="7513"/>
          <w:tab w:val="left" w:pos="9594"/>
        </w:tabs>
        <w:ind w:left="709" w:hanging="198"/>
        <w:rPr>
          <w:rFonts w:eastAsia="Times New Roman"/>
          <w:sz w:val="28"/>
          <w:szCs w:val="28"/>
        </w:rPr>
      </w:pPr>
      <w:r w:rsidRPr="00491ED1">
        <w:rPr>
          <w:rFonts w:eastAsia="Times New Roman"/>
          <w:sz w:val="28"/>
          <w:szCs w:val="28"/>
        </w:rPr>
        <w:t>Описание материально-технических условий реализации учебного предмета</w:t>
      </w:r>
    </w:p>
    <w:p w:rsidR="00E71067" w:rsidRDefault="00E71067" w:rsidP="00E93C09">
      <w:pPr>
        <w:tabs>
          <w:tab w:val="left" w:pos="709"/>
          <w:tab w:val="left" w:pos="7513"/>
          <w:tab w:val="left" w:pos="9594"/>
        </w:tabs>
        <w:spacing w:line="158" w:lineRule="exact"/>
        <w:ind w:left="709" w:hanging="198"/>
        <w:rPr>
          <w:sz w:val="28"/>
          <w:szCs w:val="28"/>
        </w:rPr>
      </w:pPr>
    </w:p>
    <w:p w:rsidR="00E71067" w:rsidRPr="00087574" w:rsidRDefault="00E71067" w:rsidP="00491ED1">
      <w:pPr>
        <w:numPr>
          <w:ilvl w:val="0"/>
          <w:numId w:val="2"/>
        </w:numPr>
        <w:tabs>
          <w:tab w:val="left" w:pos="-1134"/>
          <w:tab w:val="left" w:pos="284"/>
          <w:tab w:val="left" w:pos="709"/>
          <w:tab w:val="left" w:pos="7513"/>
          <w:tab w:val="left" w:pos="9594"/>
        </w:tabs>
        <w:ind w:left="284" w:hanging="198"/>
        <w:rPr>
          <w:rFonts w:eastAsia="Times New Roman"/>
          <w:b/>
          <w:sz w:val="28"/>
          <w:szCs w:val="28"/>
        </w:rPr>
      </w:pPr>
      <w:r w:rsidRPr="00087574">
        <w:rPr>
          <w:rFonts w:eastAsia="Times New Roman"/>
          <w:b/>
          <w:sz w:val="28"/>
          <w:szCs w:val="28"/>
        </w:rPr>
        <w:t>Содержание учебного предмета</w:t>
      </w:r>
    </w:p>
    <w:p w:rsidR="00180CD5" w:rsidRDefault="00180CD5" w:rsidP="0058164A">
      <w:pPr>
        <w:pStyle w:val="a5"/>
        <w:numPr>
          <w:ilvl w:val="0"/>
          <w:numId w:val="25"/>
        </w:numPr>
        <w:tabs>
          <w:tab w:val="left" w:pos="709"/>
          <w:tab w:val="left" w:pos="980"/>
          <w:tab w:val="left" w:pos="7513"/>
          <w:tab w:val="left" w:pos="9594"/>
        </w:tabs>
        <w:rPr>
          <w:rFonts w:eastAsia="Times New Roman"/>
          <w:sz w:val="28"/>
          <w:szCs w:val="28"/>
        </w:rPr>
      </w:pPr>
      <w:r>
        <w:rPr>
          <w:rFonts w:eastAsia="Times New Roman"/>
          <w:sz w:val="28"/>
          <w:szCs w:val="28"/>
        </w:rPr>
        <w:t>Учебно-тематический план</w:t>
      </w:r>
    </w:p>
    <w:p w:rsidR="00180CD5" w:rsidRDefault="00180CD5" w:rsidP="0058164A">
      <w:pPr>
        <w:pStyle w:val="a5"/>
        <w:numPr>
          <w:ilvl w:val="0"/>
          <w:numId w:val="25"/>
        </w:numPr>
        <w:tabs>
          <w:tab w:val="left" w:pos="709"/>
          <w:tab w:val="left" w:pos="980"/>
          <w:tab w:val="left" w:pos="7513"/>
          <w:tab w:val="left" w:pos="9594"/>
        </w:tabs>
        <w:rPr>
          <w:rFonts w:eastAsia="Times New Roman"/>
          <w:sz w:val="28"/>
          <w:szCs w:val="28"/>
        </w:rPr>
      </w:pPr>
      <w:r w:rsidRPr="00E93C09">
        <w:rPr>
          <w:rFonts w:eastAsia="Times New Roman"/>
          <w:sz w:val="28"/>
          <w:szCs w:val="28"/>
        </w:rPr>
        <w:t>Годовые требования по классам</w:t>
      </w:r>
    </w:p>
    <w:p w:rsidR="00E71067" w:rsidRDefault="00E71067" w:rsidP="00491ED1">
      <w:pPr>
        <w:tabs>
          <w:tab w:val="left" w:pos="709"/>
          <w:tab w:val="left" w:pos="7513"/>
          <w:tab w:val="left" w:pos="9594"/>
        </w:tabs>
        <w:spacing w:line="122" w:lineRule="exact"/>
        <w:ind w:left="284" w:hanging="198"/>
        <w:rPr>
          <w:sz w:val="28"/>
          <w:szCs w:val="28"/>
        </w:rPr>
      </w:pPr>
    </w:p>
    <w:p w:rsidR="00E71067" w:rsidRPr="00491ED1" w:rsidRDefault="00E71067" w:rsidP="00491ED1">
      <w:pPr>
        <w:numPr>
          <w:ilvl w:val="0"/>
          <w:numId w:val="3"/>
        </w:numPr>
        <w:tabs>
          <w:tab w:val="left" w:pos="-709"/>
          <w:tab w:val="left" w:pos="0"/>
          <w:tab w:val="left" w:pos="709"/>
          <w:tab w:val="left" w:pos="7513"/>
          <w:tab w:val="left" w:pos="9594"/>
        </w:tabs>
        <w:ind w:left="284" w:hanging="198"/>
        <w:rPr>
          <w:rFonts w:eastAsia="Times New Roman"/>
          <w:b/>
          <w:sz w:val="28"/>
          <w:szCs w:val="28"/>
        </w:rPr>
      </w:pPr>
      <w:r w:rsidRPr="00491ED1">
        <w:rPr>
          <w:rFonts w:eastAsia="Times New Roman"/>
          <w:b/>
          <w:sz w:val="28"/>
          <w:szCs w:val="28"/>
        </w:rPr>
        <w:t xml:space="preserve">Требования к уровню подготовки </w:t>
      </w:r>
      <w:proofErr w:type="gramStart"/>
      <w:r w:rsidRPr="00491ED1">
        <w:rPr>
          <w:rFonts w:eastAsia="Times New Roman"/>
          <w:b/>
          <w:sz w:val="28"/>
          <w:szCs w:val="28"/>
        </w:rPr>
        <w:t>обучающихся</w:t>
      </w:r>
      <w:proofErr w:type="gramEnd"/>
    </w:p>
    <w:p w:rsidR="00E71067" w:rsidRDefault="00E71067" w:rsidP="00491ED1">
      <w:pPr>
        <w:tabs>
          <w:tab w:val="left" w:pos="709"/>
          <w:tab w:val="left" w:pos="7513"/>
          <w:tab w:val="left" w:pos="9594"/>
        </w:tabs>
        <w:spacing w:line="137" w:lineRule="exact"/>
        <w:ind w:left="284" w:hanging="198"/>
        <w:rPr>
          <w:sz w:val="28"/>
          <w:szCs w:val="28"/>
        </w:rPr>
      </w:pPr>
    </w:p>
    <w:p w:rsidR="00E71067" w:rsidRPr="00491ED1" w:rsidRDefault="00E71067" w:rsidP="00491ED1">
      <w:pPr>
        <w:tabs>
          <w:tab w:val="left" w:pos="709"/>
          <w:tab w:val="left" w:pos="7513"/>
          <w:tab w:val="left" w:pos="9594"/>
        </w:tabs>
        <w:ind w:left="284" w:hanging="198"/>
        <w:rPr>
          <w:b/>
          <w:sz w:val="28"/>
          <w:szCs w:val="28"/>
        </w:rPr>
      </w:pPr>
      <w:r w:rsidRPr="00491ED1">
        <w:rPr>
          <w:rFonts w:eastAsia="Times New Roman"/>
          <w:b/>
          <w:sz w:val="28"/>
          <w:szCs w:val="28"/>
        </w:rPr>
        <w:t>IV. Формы и методы контроля, система оценок</w:t>
      </w:r>
    </w:p>
    <w:p w:rsidR="00E71067" w:rsidRPr="00E93C09" w:rsidRDefault="00E71067" w:rsidP="0058164A">
      <w:pPr>
        <w:pStyle w:val="a5"/>
        <w:numPr>
          <w:ilvl w:val="0"/>
          <w:numId w:val="26"/>
        </w:numPr>
        <w:tabs>
          <w:tab w:val="left" w:pos="709"/>
          <w:tab w:val="left" w:pos="980"/>
          <w:tab w:val="left" w:pos="7513"/>
          <w:tab w:val="left" w:pos="9594"/>
        </w:tabs>
        <w:rPr>
          <w:rFonts w:eastAsia="Times New Roman"/>
          <w:sz w:val="28"/>
          <w:szCs w:val="28"/>
        </w:rPr>
      </w:pPr>
      <w:r w:rsidRPr="00E93C09">
        <w:rPr>
          <w:rFonts w:eastAsia="Times New Roman"/>
          <w:sz w:val="28"/>
          <w:szCs w:val="28"/>
        </w:rPr>
        <w:t>Аттестация: цели, виды, форма, содержание</w:t>
      </w:r>
    </w:p>
    <w:p w:rsidR="00E71067" w:rsidRDefault="00E71067" w:rsidP="00491ED1">
      <w:pPr>
        <w:tabs>
          <w:tab w:val="left" w:pos="709"/>
          <w:tab w:val="left" w:pos="7513"/>
          <w:tab w:val="left" w:pos="9594"/>
        </w:tabs>
        <w:spacing w:line="12" w:lineRule="exact"/>
        <w:ind w:left="284" w:hanging="198"/>
        <w:rPr>
          <w:rFonts w:eastAsia="Times New Roman"/>
          <w:sz w:val="28"/>
          <w:szCs w:val="28"/>
        </w:rPr>
      </w:pPr>
    </w:p>
    <w:p w:rsidR="00087574" w:rsidRPr="00E93C09" w:rsidRDefault="00E71067" w:rsidP="0058164A">
      <w:pPr>
        <w:pStyle w:val="a5"/>
        <w:numPr>
          <w:ilvl w:val="0"/>
          <w:numId w:val="26"/>
        </w:numPr>
        <w:tabs>
          <w:tab w:val="left" w:pos="709"/>
          <w:tab w:val="left" w:pos="980"/>
          <w:tab w:val="left" w:pos="7513"/>
          <w:tab w:val="left" w:pos="9594"/>
        </w:tabs>
        <w:spacing w:line="302" w:lineRule="auto"/>
        <w:rPr>
          <w:rFonts w:eastAsia="Times New Roman"/>
          <w:sz w:val="28"/>
          <w:szCs w:val="28"/>
        </w:rPr>
      </w:pPr>
      <w:r w:rsidRPr="00E93C09">
        <w:rPr>
          <w:rFonts w:eastAsia="Times New Roman"/>
          <w:sz w:val="28"/>
          <w:szCs w:val="28"/>
        </w:rPr>
        <w:t>Критерии оцен</w:t>
      </w:r>
      <w:r w:rsidR="00571CCA">
        <w:rPr>
          <w:rFonts w:eastAsia="Times New Roman"/>
          <w:sz w:val="28"/>
          <w:szCs w:val="28"/>
        </w:rPr>
        <w:t>ки</w:t>
      </w:r>
    </w:p>
    <w:p w:rsidR="00491ED1" w:rsidRDefault="00491ED1" w:rsidP="0058164A">
      <w:pPr>
        <w:pStyle w:val="a5"/>
        <w:numPr>
          <w:ilvl w:val="0"/>
          <w:numId w:val="26"/>
        </w:numPr>
        <w:tabs>
          <w:tab w:val="left" w:pos="709"/>
          <w:tab w:val="left" w:pos="980"/>
          <w:tab w:val="left" w:pos="7513"/>
          <w:tab w:val="left" w:pos="9594"/>
        </w:tabs>
        <w:rPr>
          <w:rFonts w:eastAsia="Times New Roman"/>
          <w:sz w:val="28"/>
          <w:szCs w:val="28"/>
        </w:rPr>
      </w:pPr>
      <w:r w:rsidRPr="00491ED1">
        <w:rPr>
          <w:rFonts w:eastAsia="Times New Roman"/>
          <w:sz w:val="28"/>
          <w:szCs w:val="28"/>
        </w:rPr>
        <w:t>Фонды оценочных средств</w:t>
      </w:r>
    </w:p>
    <w:p w:rsidR="00E93C09" w:rsidRPr="00E93C09" w:rsidRDefault="00E93C09" w:rsidP="00E93C09">
      <w:pPr>
        <w:pStyle w:val="a5"/>
        <w:tabs>
          <w:tab w:val="left" w:pos="709"/>
          <w:tab w:val="left" w:pos="980"/>
          <w:tab w:val="left" w:pos="7513"/>
          <w:tab w:val="left" w:pos="9594"/>
        </w:tabs>
        <w:ind w:left="142"/>
        <w:rPr>
          <w:rFonts w:eastAsia="Times New Roman"/>
          <w:sz w:val="16"/>
          <w:szCs w:val="16"/>
        </w:rPr>
      </w:pPr>
    </w:p>
    <w:p w:rsidR="00E71067" w:rsidRPr="00491ED1" w:rsidRDefault="00E71067" w:rsidP="00491ED1">
      <w:pPr>
        <w:tabs>
          <w:tab w:val="left" w:pos="709"/>
          <w:tab w:val="left" w:pos="980"/>
          <w:tab w:val="left" w:pos="7513"/>
          <w:tab w:val="left" w:pos="9594"/>
        </w:tabs>
        <w:spacing w:line="302" w:lineRule="auto"/>
        <w:ind w:left="284" w:hanging="198"/>
        <w:rPr>
          <w:rFonts w:eastAsia="Times New Roman"/>
          <w:b/>
          <w:sz w:val="28"/>
          <w:szCs w:val="28"/>
        </w:rPr>
      </w:pPr>
      <w:r w:rsidRPr="00491ED1">
        <w:rPr>
          <w:rFonts w:eastAsia="Times New Roman"/>
          <w:b/>
          <w:sz w:val="28"/>
          <w:szCs w:val="28"/>
        </w:rPr>
        <w:t>V. Методическое обеспечение учебного процесса</w:t>
      </w:r>
    </w:p>
    <w:p w:rsidR="00E71067" w:rsidRPr="00E93C09" w:rsidRDefault="00E71067" w:rsidP="0058164A">
      <w:pPr>
        <w:pStyle w:val="a5"/>
        <w:numPr>
          <w:ilvl w:val="0"/>
          <w:numId w:val="27"/>
        </w:numPr>
        <w:tabs>
          <w:tab w:val="left" w:pos="709"/>
          <w:tab w:val="left" w:pos="980"/>
          <w:tab w:val="left" w:pos="7513"/>
          <w:tab w:val="left" w:pos="9594"/>
        </w:tabs>
        <w:rPr>
          <w:rFonts w:eastAsia="Times New Roman"/>
          <w:sz w:val="28"/>
          <w:szCs w:val="28"/>
        </w:rPr>
      </w:pPr>
      <w:r w:rsidRPr="00E93C09">
        <w:rPr>
          <w:rFonts w:eastAsia="Times New Roman"/>
          <w:sz w:val="28"/>
          <w:szCs w:val="28"/>
        </w:rPr>
        <w:t>Методические рекомендации педагогическим работникам</w:t>
      </w:r>
    </w:p>
    <w:p w:rsidR="00E71067" w:rsidRPr="00E93C09" w:rsidRDefault="00E71067" w:rsidP="0058164A">
      <w:pPr>
        <w:pStyle w:val="a5"/>
        <w:numPr>
          <w:ilvl w:val="0"/>
          <w:numId w:val="27"/>
        </w:numPr>
        <w:tabs>
          <w:tab w:val="left" w:pos="709"/>
          <w:tab w:val="left" w:pos="980"/>
          <w:tab w:val="left" w:pos="7513"/>
          <w:tab w:val="left" w:pos="9594"/>
        </w:tabs>
        <w:rPr>
          <w:rFonts w:eastAsia="Times New Roman"/>
          <w:sz w:val="28"/>
          <w:szCs w:val="28"/>
        </w:rPr>
      </w:pPr>
      <w:r w:rsidRPr="00E93C09">
        <w:rPr>
          <w:rFonts w:eastAsia="Times New Roman"/>
          <w:sz w:val="28"/>
          <w:szCs w:val="28"/>
        </w:rPr>
        <w:t xml:space="preserve">Рекомендации по организации самостоятельной работы </w:t>
      </w:r>
      <w:proofErr w:type="gramStart"/>
      <w:r w:rsidRPr="00E93C09">
        <w:rPr>
          <w:rFonts w:eastAsia="Times New Roman"/>
          <w:sz w:val="28"/>
          <w:szCs w:val="28"/>
        </w:rPr>
        <w:t>обучающихся</w:t>
      </w:r>
      <w:proofErr w:type="gramEnd"/>
    </w:p>
    <w:p w:rsidR="00E71067" w:rsidRDefault="00E71067" w:rsidP="00491ED1">
      <w:pPr>
        <w:tabs>
          <w:tab w:val="left" w:pos="709"/>
          <w:tab w:val="left" w:pos="7513"/>
          <w:tab w:val="left" w:pos="9594"/>
        </w:tabs>
        <w:spacing w:line="118" w:lineRule="exact"/>
        <w:ind w:left="284" w:hanging="198"/>
        <w:rPr>
          <w:sz w:val="28"/>
          <w:szCs w:val="28"/>
        </w:rPr>
      </w:pPr>
    </w:p>
    <w:p w:rsidR="00E71067" w:rsidRPr="00491ED1" w:rsidRDefault="00E71067" w:rsidP="00491ED1">
      <w:pPr>
        <w:tabs>
          <w:tab w:val="left" w:pos="709"/>
          <w:tab w:val="left" w:pos="7513"/>
          <w:tab w:val="left" w:pos="9594"/>
        </w:tabs>
        <w:ind w:left="284" w:hanging="198"/>
        <w:rPr>
          <w:b/>
          <w:sz w:val="28"/>
          <w:szCs w:val="28"/>
        </w:rPr>
      </w:pPr>
      <w:r w:rsidRPr="00491ED1">
        <w:rPr>
          <w:rFonts w:eastAsia="Times New Roman"/>
          <w:b/>
          <w:sz w:val="28"/>
          <w:szCs w:val="28"/>
        </w:rPr>
        <w:t>VI. Список рекомендуемой учебно-методической литературы</w:t>
      </w:r>
    </w:p>
    <w:p w:rsidR="00E71067" w:rsidRPr="00E93C09" w:rsidRDefault="00E71067" w:rsidP="0058164A">
      <w:pPr>
        <w:pStyle w:val="a5"/>
        <w:numPr>
          <w:ilvl w:val="0"/>
          <w:numId w:val="28"/>
        </w:numPr>
        <w:tabs>
          <w:tab w:val="left" w:pos="709"/>
          <w:tab w:val="left" w:pos="980"/>
          <w:tab w:val="left" w:pos="7513"/>
          <w:tab w:val="left" w:pos="9594"/>
        </w:tabs>
        <w:rPr>
          <w:rFonts w:eastAsia="Times New Roman"/>
          <w:sz w:val="28"/>
          <w:szCs w:val="28"/>
        </w:rPr>
      </w:pPr>
      <w:r w:rsidRPr="00E93C09">
        <w:rPr>
          <w:rFonts w:eastAsia="Times New Roman"/>
          <w:sz w:val="28"/>
          <w:szCs w:val="28"/>
        </w:rPr>
        <w:t>Учебная литература</w:t>
      </w:r>
    </w:p>
    <w:p w:rsidR="00E71067" w:rsidRPr="00E93C09" w:rsidRDefault="00E71067" w:rsidP="0058164A">
      <w:pPr>
        <w:pStyle w:val="a5"/>
        <w:numPr>
          <w:ilvl w:val="0"/>
          <w:numId w:val="28"/>
        </w:numPr>
        <w:tabs>
          <w:tab w:val="left" w:pos="709"/>
          <w:tab w:val="left" w:pos="980"/>
          <w:tab w:val="left" w:pos="7513"/>
          <w:tab w:val="left" w:pos="9594"/>
        </w:tabs>
        <w:rPr>
          <w:rFonts w:eastAsia="Times New Roman"/>
          <w:sz w:val="28"/>
          <w:szCs w:val="28"/>
        </w:rPr>
      </w:pPr>
      <w:r w:rsidRPr="00E93C09">
        <w:rPr>
          <w:rFonts w:eastAsia="Times New Roman"/>
          <w:sz w:val="28"/>
          <w:szCs w:val="28"/>
        </w:rPr>
        <w:t>Учебно-методическая литература</w:t>
      </w:r>
    </w:p>
    <w:p w:rsidR="00E71067" w:rsidRPr="00E93C09" w:rsidRDefault="00E71067" w:rsidP="0058164A">
      <w:pPr>
        <w:pStyle w:val="a5"/>
        <w:numPr>
          <w:ilvl w:val="0"/>
          <w:numId w:val="28"/>
        </w:numPr>
        <w:tabs>
          <w:tab w:val="left" w:pos="709"/>
          <w:tab w:val="left" w:pos="980"/>
          <w:tab w:val="left" w:pos="7513"/>
          <w:tab w:val="left" w:pos="9594"/>
        </w:tabs>
        <w:rPr>
          <w:rFonts w:eastAsia="Times New Roman"/>
          <w:sz w:val="28"/>
          <w:szCs w:val="28"/>
        </w:rPr>
      </w:pPr>
      <w:r w:rsidRPr="00E93C09">
        <w:rPr>
          <w:rFonts w:eastAsia="Times New Roman"/>
          <w:sz w:val="28"/>
          <w:szCs w:val="28"/>
        </w:rPr>
        <w:t>Методическая литература</w:t>
      </w:r>
    </w:p>
    <w:p w:rsidR="00E71067" w:rsidRDefault="00E71067" w:rsidP="00E71067">
      <w:pPr>
        <w:rPr>
          <w:sz w:val="28"/>
          <w:szCs w:val="28"/>
        </w:rPr>
        <w:sectPr w:rsidR="00E71067">
          <w:pgSz w:w="11900" w:h="16838"/>
          <w:pgMar w:top="710" w:right="866" w:bottom="1440" w:left="1440" w:header="0" w:footer="0" w:gutter="0"/>
          <w:cols w:space="720"/>
        </w:sectPr>
      </w:pPr>
    </w:p>
    <w:p w:rsidR="00E71067" w:rsidRDefault="00E71067" w:rsidP="00E71067">
      <w:pPr>
        <w:ind w:right="-139"/>
        <w:jc w:val="center"/>
        <w:rPr>
          <w:sz w:val="20"/>
          <w:szCs w:val="20"/>
        </w:rPr>
      </w:pPr>
    </w:p>
    <w:p w:rsidR="00E71067" w:rsidRDefault="00E71067" w:rsidP="00E71067">
      <w:pPr>
        <w:ind w:right="-179"/>
        <w:jc w:val="center"/>
        <w:rPr>
          <w:sz w:val="28"/>
          <w:szCs w:val="28"/>
        </w:rPr>
      </w:pPr>
      <w:r>
        <w:rPr>
          <w:rFonts w:eastAsia="Times New Roman"/>
          <w:b/>
          <w:bCs/>
          <w:sz w:val="28"/>
          <w:szCs w:val="28"/>
        </w:rPr>
        <w:t>I. Пояснительная записка</w:t>
      </w:r>
    </w:p>
    <w:p w:rsidR="00E71067" w:rsidRDefault="00E71067" w:rsidP="00E71067">
      <w:pPr>
        <w:spacing w:line="289" w:lineRule="exact"/>
        <w:rPr>
          <w:sz w:val="28"/>
          <w:szCs w:val="28"/>
        </w:rPr>
      </w:pPr>
    </w:p>
    <w:p w:rsidR="00E71067" w:rsidRDefault="00E71067" w:rsidP="00E93C09">
      <w:pPr>
        <w:tabs>
          <w:tab w:val="left" w:pos="598"/>
        </w:tabs>
        <w:ind w:left="269" w:right="80"/>
        <w:rPr>
          <w:rFonts w:eastAsia="Times New Roman"/>
          <w:b/>
          <w:bCs/>
          <w:i/>
          <w:iCs/>
          <w:sz w:val="28"/>
          <w:szCs w:val="28"/>
        </w:rPr>
      </w:pPr>
      <w:r>
        <w:rPr>
          <w:rFonts w:eastAsia="Times New Roman"/>
          <w:b/>
          <w:bCs/>
          <w:i/>
          <w:iCs/>
          <w:sz w:val="28"/>
          <w:szCs w:val="28"/>
        </w:rPr>
        <w:t>Характеристика учебного предмета, его место и роль в образовательном процессе</w:t>
      </w:r>
    </w:p>
    <w:p w:rsidR="00E71067" w:rsidRDefault="00E71067" w:rsidP="00E71067">
      <w:pPr>
        <w:spacing w:line="271" w:lineRule="exact"/>
        <w:rPr>
          <w:rFonts w:eastAsia="Times New Roman"/>
          <w:b/>
          <w:bCs/>
          <w:i/>
          <w:iCs/>
          <w:sz w:val="28"/>
          <w:szCs w:val="28"/>
        </w:rPr>
      </w:pPr>
    </w:p>
    <w:p w:rsidR="00E71067" w:rsidRDefault="00E71067" w:rsidP="00E71067">
      <w:pPr>
        <w:spacing w:line="360" w:lineRule="auto"/>
        <w:ind w:left="260" w:right="120" w:firstLine="708"/>
        <w:jc w:val="both"/>
        <w:rPr>
          <w:rFonts w:eastAsia="Times New Roman"/>
          <w:b/>
          <w:bCs/>
          <w:i/>
          <w:iCs/>
          <w:sz w:val="28"/>
          <w:szCs w:val="28"/>
        </w:rPr>
      </w:pPr>
      <w:r>
        <w:rPr>
          <w:rFonts w:eastAsia="Times New Roman"/>
          <w:sz w:val="28"/>
          <w:szCs w:val="28"/>
        </w:rPr>
        <w:t xml:space="preserve">Программа учебного предмета «Сольфеджио» разработана на основе «Рекомендаций по организации образовательной и методической деятельности при реализации </w:t>
      </w:r>
      <w:proofErr w:type="spellStart"/>
      <w:r>
        <w:rPr>
          <w:rFonts w:eastAsia="Times New Roman"/>
          <w:sz w:val="28"/>
          <w:szCs w:val="28"/>
        </w:rPr>
        <w:t>общеразвивающих</w:t>
      </w:r>
      <w:proofErr w:type="spellEnd"/>
      <w:r>
        <w:rPr>
          <w:rFonts w:eastAsia="Times New Roman"/>
          <w:sz w:val="28"/>
          <w:szCs w:val="28"/>
        </w:rPr>
        <w:t xml:space="preserve"> программ в области искусств», направленных письмом Министерства культуры Российской Федерации от 21.11.2013 №191-01-39/06-ГИ, а также с учетом многолетнего педагогического опыта разработчиков программы.</w:t>
      </w:r>
    </w:p>
    <w:p w:rsidR="00E71067" w:rsidRDefault="00E71067" w:rsidP="00E71067">
      <w:pPr>
        <w:spacing w:line="360" w:lineRule="auto"/>
        <w:ind w:left="260" w:right="80" w:firstLine="701"/>
        <w:jc w:val="both"/>
        <w:rPr>
          <w:rFonts w:eastAsia="Times New Roman"/>
          <w:sz w:val="28"/>
          <w:szCs w:val="28"/>
        </w:rPr>
      </w:pPr>
      <w:r>
        <w:rPr>
          <w:rFonts w:eastAsia="Times New Roman"/>
          <w:sz w:val="28"/>
          <w:szCs w:val="28"/>
        </w:rPr>
        <w:t xml:space="preserve">Сольфеджио является обязательным учебным предметом в детских школах искусств, реализующих программы </w:t>
      </w:r>
      <w:proofErr w:type="spellStart"/>
      <w:r>
        <w:rPr>
          <w:rFonts w:eastAsia="Times New Roman"/>
          <w:sz w:val="28"/>
          <w:szCs w:val="28"/>
        </w:rPr>
        <w:t>общеразвивающего</w:t>
      </w:r>
      <w:proofErr w:type="spellEnd"/>
      <w:r>
        <w:rPr>
          <w:rFonts w:eastAsia="Times New Roman"/>
          <w:sz w:val="28"/>
          <w:szCs w:val="28"/>
        </w:rPr>
        <w:t xml:space="preserve">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 Полученные на уроках сольфеджио знания и формируемые </w:t>
      </w:r>
      <w:proofErr w:type="gramStart"/>
      <w:r>
        <w:rPr>
          <w:rFonts w:eastAsia="Times New Roman"/>
          <w:sz w:val="28"/>
          <w:szCs w:val="28"/>
        </w:rPr>
        <w:t>умения</w:t>
      </w:r>
      <w:proofErr w:type="gramEnd"/>
      <w:r>
        <w:rPr>
          <w:rFonts w:eastAsia="Times New Roman"/>
          <w:sz w:val="28"/>
          <w:szCs w:val="28"/>
        </w:rPr>
        <w:t xml:space="preserve"> и навыки должны помогать ученикам в их занятиях на инструменте, а также в изучении других учебных предметов дополнительных </w:t>
      </w:r>
      <w:proofErr w:type="spellStart"/>
      <w:r>
        <w:rPr>
          <w:rFonts w:eastAsia="Times New Roman"/>
          <w:sz w:val="28"/>
          <w:szCs w:val="28"/>
        </w:rPr>
        <w:t>общеразвивающих</w:t>
      </w:r>
      <w:proofErr w:type="spellEnd"/>
      <w:r w:rsidR="00AE7AE9">
        <w:rPr>
          <w:rFonts w:eastAsia="Times New Roman"/>
          <w:sz w:val="28"/>
          <w:szCs w:val="28"/>
        </w:rPr>
        <w:t xml:space="preserve"> </w:t>
      </w:r>
      <w:r>
        <w:rPr>
          <w:rFonts w:eastAsia="Times New Roman"/>
          <w:sz w:val="28"/>
          <w:szCs w:val="28"/>
        </w:rPr>
        <w:t>программ в области искусств.</w:t>
      </w:r>
    </w:p>
    <w:p w:rsidR="00AE7AE9" w:rsidRDefault="00AE7AE9" w:rsidP="00AE7AE9">
      <w:pPr>
        <w:pStyle w:val="a7"/>
        <w:spacing w:line="360" w:lineRule="auto"/>
        <w:ind w:right="231"/>
        <w:jc w:val="both"/>
      </w:pPr>
      <w:r>
        <w:t xml:space="preserve">Данная программа направлена, прежде всего, на развитие интересов детей, не ориентированных на дальнейшее профессиональное обучение, но желающих получить навыки </w:t>
      </w:r>
      <w:proofErr w:type="spellStart"/>
      <w:r>
        <w:t>музицирования</w:t>
      </w:r>
      <w:proofErr w:type="spellEnd"/>
      <w:r>
        <w:t>.</w:t>
      </w:r>
    </w:p>
    <w:p w:rsidR="00A615C8" w:rsidRDefault="00AE7AE9" w:rsidP="00A615C8">
      <w:pPr>
        <w:pStyle w:val="a7"/>
        <w:tabs>
          <w:tab w:val="left" w:pos="1524"/>
          <w:tab w:val="left" w:pos="3522"/>
          <w:tab w:val="left" w:pos="4169"/>
          <w:tab w:val="left" w:pos="5692"/>
          <w:tab w:val="left" w:pos="7299"/>
          <w:tab w:val="left" w:pos="8741"/>
        </w:tabs>
        <w:spacing w:line="360" w:lineRule="auto"/>
        <w:ind w:right="230"/>
        <w:jc w:val="both"/>
      </w:pPr>
      <w:r>
        <w:t xml:space="preserve">Программа имеет </w:t>
      </w:r>
      <w:proofErr w:type="spellStart"/>
      <w:r>
        <w:t>общеразвивающую</w:t>
      </w:r>
      <w:proofErr w:type="spellEnd"/>
      <w:r>
        <w:t xml:space="preserve"> направленность, основывается на принципе вариативности для различных возрастных категорий детей, обеспечивает развитие творческих способностей, формирует устойчивый интерес к творческой</w:t>
      </w:r>
      <w:r>
        <w:rPr>
          <w:spacing w:val="-4"/>
        </w:rPr>
        <w:t xml:space="preserve"> </w:t>
      </w:r>
      <w:r>
        <w:t>деятельности.</w:t>
      </w:r>
    </w:p>
    <w:p w:rsidR="00E71067" w:rsidRPr="00A615C8" w:rsidRDefault="00E71067" w:rsidP="00A615C8">
      <w:pPr>
        <w:pStyle w:val="a7"/>
        <w:tabs>
          <w:tab w:val="left" w:pos="1524"/>
          <w:tab w:val="left" w:pos="3522"/>
          <w:tab w:val="left" w:pos="4169"/>
          <w:tab w:val="left" w:pos="5692"/>
          <w:tab w:val="left" w:pos="7299"/>
          <w:tab w:val="left" w:pos="8741"/>
        </w:tabs>
        <w:spacing w:line="360" w:lineRule="auto"/>
        <w:ind w:right="230"/>
        <w:jc w:val="both"/>
      </w:pPr>
      <w:r>
        <w:rPr>
          <w:b/>
          <w:bCs/>
          <w:i/>
          <w:iCs/>
        </w:rPr>
        <w:t xml:space="preserve">Срок реализации </w:t>
      </w:r>
      <w:r>
        <w:t>учебного предмета «Сольфеджио» для детей, поступивших в</w:t>
      </w:r>
      <w:r>
        <w:rPr>
          <w:b/>
          <w:bCs/>
          <w:i/>
          <w:iCs/>
        </w:rPr>
        <w:t xml:space="preserve"> </w:t>
      </w:r>
      <w:r>
        <w:t xml:space="preserve">образовательное учреждение в первый класс в возрасте с </w:t>
      </w:r>
      <w:r w:rsidR="000412D1">
        <w:t>7</w:t>
      </w:r>
      <w:r>
        <w:t xml:space="preserve"> до </w:t>
      </w:r>
      <w:r w:rsidR="00AE7AE9">
        <w:t>1</w:t>
      </w:r>
      <w:r w:rsidR="00E7707C">
        <w:t>2</w:t>
      </w:r>
      <w:r w:rsidR="000412D1">
        <w:t xml:space="preserve"> </w:t>
      </w:r>
      <w:r w:rsidR="008C195B">
        <w:t>лет, составляет 5 лет</w:t>
      </w:r>
      <w:r w:rsidR="00513B18">
        <w:t>.</w:t>
      </w:r>
    </w:p>
    <w:p w:rsidR="00A729DB" w:rsidRDefault="00E71067" w:rsidP="00A729DB">
      <w:pPr>
        <w:spacing w:line="360" w:lineRule="auto"/>
        <w:ind w:firstLine="709"/>
        <w:rPr>
          <w:b/>
          <w:sz w:val="28"/>
          <w:szCs w:val="28"/>
        </w:rPr>
      </w:pPr>
      <w:r>
        <w:rPr>
          <w:rFonts w:eastAsia="Times New Roman"/>
          <w:b/>
          <w:bCs/>
          <w:i/>
          <w:iCs/>
          <w:sz w:val="28"/>
          <w:szCs w:val="28"/>
        </w:rPr>
        <w:t xml:space="preserve">Объем учебного времени, </w:t>
      </w:r>
      <w:r w:rsidR="00A729DB" w:rsidRPr="00931CA1">
        <w:rPr>
          <w:sz w:val="28"/>
          <w:szCs w:val="28"/>
        </w:rPr>
        <w:t xml:space="preserve">предусмотренный учебным планом образовательного учреждения на реализацию учебного предмета </w:t>
      </w:r>
      <w:r w:rsidR="00A729DB" w:rsidRPr="00931CA1">
        <w:rPr>
          <w:bCs/>
          <w:iCs/>
          <w:sz w:val="28"/>
          <w:szCs w:val="28"/>
        </w:rPr>
        <w:t>«Сольфеджио</w:t>
      </w:r>
      <w:r w:rsidR="00A729DB" w:rsidRPr="00931CA1">
        <w:rPr>
          <w:sz w:val="28"/>
          <w:szCs w:val="28"/>
        </w:rPr>
        <w:t>»</w:t>
      </w:r>
      <w:r w:rsidR="00A729DB" w:rsidRPr="00931CA1">
        <w:rPr>
          <w:b/>
          <w:sz w:val="28"/>
          <w:szCs w:val="28"/>
        </w:rPr>
        <w:t>:</w:t>
      </w:r>
    </w:p>
    <w:p w:rsidR="00C50CED" w:rsidRDefault="00C50CED" w:rsidP="00C50CED">
      <w:pPr>
        <w:pStyle w:val="a5"/>
        <w:ind w:left="0" w:firstLine="709"/>
        <w:jc w:val="right"/>
        <w:rPr>
          <w:b/>
          <w:i/>
          <w:sz w:val="28"/>
          <w:szCs w:val="28"/>
        </w:rPr>
      </w:pPr>
      <w:r w:rsidRPr="00E022FB">
        <w:rPr>
          <w:b/>
          <w:i/>
          <w:sz w:val="28"/>
          <w:szCs w:val="28"/>
        </w:rPr>
        <w:t xml:space="preserve">Таблица </w:t>
      </w:r>
      <w:r>
        <w:rPr>
          <w:b/>
          <w:i/>
          <w:sz w:val="28"/>
          <w:szCs w:val="28"/>
        </w:rPr>
        <w:t>1</w:t>
      </w:r>
    </w:p>
    <w:p w:rsidR="00E71067" w:rsidRDefault="00E71067" w:rsidP="00C50CED">
      <w:pPr>
        <w:spacing w:line="268" w:lineRule="exact"/>
        <w:jc w:val="right"/>
        <w:rPr>
          <w:sz w:val="20"/>
          <w:szCs w:val="20"/>
        </w:rPr>
      </w:pPr>
    </w:p>
    <w:tbl>
      <w:tblPr>
        <w:tblW w:w="9600" w:type="dxa"/>
        <w:tblInd w:w="150" w:type="dxa"/>
        <w:tblLayout w:type="fixed"/>
        <w:tblCellMar>
          <w:left w:w="0" w:type="dxa"/>
          <w:right w:w="0" w:type="dxa"/>
        </w:tblCellMar>
        <w:tblLook w:val="04A0"/>
      </w:tblPr>
      <w:tblGrid>
        <w:gridCol w:w="2180"/>
        <w:gridCol w:w="1100"/>
        <w:gridCol w:w="1060"/>
        <w:gridCol w:w="1060"/>
        <w:gridCol w:w="1020"/>
        <w:gridCol w:w="1000"/>
        <w:gridCol w:w="95"/>
        <w:gridCol w:w="2085"/>
      </w:tblGrid>
      <w:tr w:rsidR="00E71067" w:rsidTr="00A729DB">
        <w:trPr>
          <w:trHeight w:val="280"/>
        </w:trPr>
        <w:tc>
          <w:tcPr>
            <w:tcW w:w="2180" w:type="dxa"/>
            <w:tcBorders>
              <w:top w:val="single" w:sz="8" w:space="0" w:color="auto"/>
              <w:left w:val="single" w:sz="8" w:space="0" w:color="auto"/>
              <w:bottom w:val="nil"/>
              <w:right w:val="single" w:sz="8" w:space="0" w:color="auto"/>
            </w:tcBorders>
            <w:vAlign w:val="bottom"/>
            <w:hideMark/>
          </w:tcPr>
          <w:p w:rsidR="00E71067" w:rsidRDefault="00E71067">
            <w:pPr>
              <w:jc w:val="center"/>
              <w:rPr>
                <w:sz w:val="20"/>
                <w:szCs w:val="20"/>
              </w:rPr>
            </w:pPr>
            <w:r>
              <w:rPr>
                <w:rFonts w:eastAsia="Times New Roman"/>
                <w:b/>
                <w:bCs/>
                <w:sz w:val="24"/>
                <w:szCs w:val="24"/>
              </w:rPr>
              <w:t>Форма</w:t>
            </w:r>
          </w:p>
        </w:tc>
        <w:tc>
          <w:tcPr>
            <w:tcW w:w="1100" w:type="dxa"/>
            <w:tcBorders>
              <w:top w:val="single" w:sz="8" w:space="0" w:color="auto"/>
              <w:left w:val="nil"/>
              <w:bottom w:val="nil"/>
              <w:right w:val="nil"/>
            </w:tcBorders>
            <w:vAlign w:val="bottom"/>
          </w:tcPr>
          <w:p w:rsidR="00E71067" w:rsidRDefault="00E71067">
            <w:pPr>
              <w:rPr>
                <w:sz w:val="24"/>
                <w:szCs w:val="24"/>
              </w:rPr>
            </w:pPr>
          </w:p>
        </w:tc>
        <w:tc>
          <w:tcPr>
            <w:tcW w:w="1060" w:type="dxa"/>
            <w:tcBorders>
              <w:top w:val="single" w:sz="8" w:space="0" w:color="auto"/>
              <w:left w:val="nil"/>
              <w:bottom w:val="nil"/>
              <w:right w:val="nil"/>
            </w:tcBorders>
            <w:vAlign w:val="bottom"/>
          </w:tcPr>
          <w:p w:rsidR="00E71067" w:rsidRDefault="00E71067">
            <w:pPr>
              <w:rPr>
                <w:sz w:val="24"/>
                <w:szCs w:val="24"/>
              </w:rPr>
            </w:pPr>
          </w:p>
        </w:tc>
        <w:tc>
          <w:tcPr>
            <w:tcW w:w="2080" w:type="dxa"/>
            <w:gridSpan w:val="2"/>
            <w:tcBorders>
              <w:top w:val="single" w:sz="8" w:space="0" w:color="auto"/>
              <w:left w:val="nil"/>
              <w:bottom w:val="nil"/>
              <w:right w:val="nil"/>
            </w:tcBorders>
            <w:vAlign w:val="bottom"/>
            <w:hideMark/>
          </w:tcPr>
          <w:p w:rsidR="00E71067" w:rsidRDefault="00E71067">
            <w:pPr>
              <w:ind w:left="540"/>
              <w:rPr>
                <w:sz w:val="20"/>
                <w:szCs w:val="20"/>
              </w:rPr>
            </w:pPr>
            <w:r>
              <w:rPr>
                <w:rFonts w:eastAsia="Times New Roman"/>
                <w:b/>
                <w:bCs/>
                <w:sz w:val="24"/>
                <w:szCs w:val="24"/>
              </w:rPr>
              <w:t>Классы</w:t>
            </w:r>
          </w:p>
        </w:tc>
        <w:tc>
          <w:tcPr>
            <w:tcW w:w="1000" w:type="dxa"/>
            <w:tcBorders>
              <w:top w:val="single" w:sz="8" w:space="0" w:color="auto"/>
              <w:left w:val="nil"/>
              <w:bottom w:val="nil"/>
              <w:right w:val="nil"/>
            </w:tcBorders>
            <w:vAlign w:val="bottom"/>
          </w:tcPr>
          <w:p w:rsidR="00E71067" w:rsidRDefault="00E71067">
            <w:pPr>
              <w:rPr>
                <w:sz w:val="24"/>
                <w:szCs w:val="24"/>
              </w:rPr>
            </w:pPr>
          </w:p>
        </w:tc>
        <w:tc>
          <w:tcPr>
            <w:tcW w:w="95" w:type="dxa"/>
            <w:tcBorders>
              <w:top w:val="single" w:sz="8" w:space="0" w:color="auto"/>
              <w:left w:val="nil"/>
              <w:bottom w:val="nil"/>
              <w:right w:val="single" w:sz="8" w:space="0" w:color="auto"/>
            </w:tcBorders>
            <w:vAlign w:val="bottom"/>
          </w:tcPr>
          <w:p w:rsidR="00E71067" w:rsidRDefault="00E71067">
            <w:pPr>
              <w:rPr>
                <w:sz w:val="24"/>
                <w:szCs w:val="24"/>
              </w:rPr>
            </w:pPr>
          </w:p>
        </w:tc>
        <w:tc>
          <w:tcPr>
            <w:tcW w:w="2085" w:type="dxa"/>
            <w:tcBorders>
              <w:top w:val="single" w:sz="8" w:space="0" w:color="auto"/>
              <w:left w:val="nil"/>
              <w:bottom w:val="nil"/>
              <w:right w:val="single" w:sz="8" w:space="0" w:color="auto"/>
            </w:tcBorders>
            <w:vAlign w:val="bottom"/>
            <w:hideMark/>
          </w:tcPr>
          <w:p w:rsidR="00E71067" w:rsidRDefault="00E71067">
            <w:pPr>
              <w:ind w:left="220"/>
              <w:rPr>
                <w:sz w:val="20"/>
                <w:szCs w:val="20"/>
              </w:rPr>
            </w:pPr>
            <w:r>
              <w:rPr>
                <w:rFonts w:eastAsia="Times New Roman"/>
                <w:b/>
                <w:bCs/>
                <w:sz w:val="24"/>
                <w:szCs w:val="24"/>
              </w:rPr>
              <w:t>Итого</w:t>
            </w:r>
          </w:p>
        </w:tc>
      </w:tr>
      <w:tr w:rsidR="00E71067" w:rsidTr="00A729DB">
        <w:trPr>
          <w:trHeight w:val="276"/>
        </w:trPr>
        <w:tc>
          <w:tcPr>
            <w:tcW w:w="2180" w:type="dxa"/>
            <w:tcBorders>
              <w:top w:val="nil"/>
              <w:left w:val="single" w:sz="8" w:space="0" w:color="auto"/>
              <w:bottom w:val="nil"/>
              <w:right w:val="single" w:sz="8" w:space="0" w:color="auto"/>
            </w:tcBorders>
            <w:vAlign w:val="bottom"/>
            <w:hideMark/>
          </w:tcPr>
          <w:p w:rsidR="00E71067" w:rsidRDefault="00E71067">
            <w:pPr>
              <w:jc w:val="center"/>
              <w:rPr>
                <w:sz w:val="20"/>
                <w:szCs w:val="20"/>
              </w:rPr>
            </w:pPr>
            <w:r>
              <w:rPr>
                <w:rFonts w:eastAsia="Times New Roman"/>
                <w:b/>
                <w:bCs/>
                <w:sz w:val="24"/>
                <w:szCs w:val="24"/>
              </w:rPr>
              <w:t>занятий</w:t>
            </w:r>
          </w:p>
        </w:tc>
        <w:tc>
          <w:tcPr>
            <w:tcW w:w="1100" w:type="dxa"/>
            <w:tcBorders>
              <w:top w:val="nil"/>
              <w:left w:val="nil"/>
              <w:bottom w:val="single" w:sz="8" w:space="0" w:color="auto"/>
              <w:right w:val="nil"/>
            </w:tcBorders>
            <w:vAlign w:val="bottom"/>
          </w:tcPr>
          <w:p w:rsidR="00E71067" w:rsidRDefault="00E71067">
            <w:pPr>
              <w:rPr>
                <w:sz w:val="24"/>
                <w:szCs w:val="24"/>
              </w:rPr>
            </w:pPr>
          </w:p>
        </w:tc>
        <w:tc>
          <w:tcPr>
            <w:tcW w:w="1060" w:type="dxa"/>
            <w:tcBorders>
              <w:top w:val="nil"/>
              <w:left w:val="nil"/>
              <w:bottom w:val="single" w:sz="8" w:space="0" w:color="auto"/>
              <w:right w:val="nil"/>
            </w:tcBorders>
            <w:vAlign w:val="bottom"/>
          </w:tcPr>
          <w:p w:rsidR="00E71067" w:rsidRDefault="00E71067">
            <w:pPr>
              <w:rPr>
                <w:sz w:val="24"/>
                <w:szCs w:val="24"/>
              </w:rPr>
            </w:pPr>
          </w:p>
        </w:tc>
        <w:tc>
          <w:tcPr>
            <w:tcW w:w="1060" w:type="dxa"/>
            <w:tcBorders>
              <w:top w:val="nil"/>
              <w:left w:val="nil"/>
              <w:bottom w:val="single" w:sz="8" w:space="0" w:color="auto"/>
              <w:right w:val="nil"/>
            </w:tcBorders>
            <w:vAlign w:val="bottom"/>
          </w:tcPr>
          <w:p w:rsidR="00E71067" w:rsidRDefault="00E71067">
            <w:pPr>
              <w:rPr>
                <w:sz w:val="24"/>
                <w:szCs w:val="24"/>
              </w:rPr>
            </w:pPr>
          </w:p>
        </w:tc>
        <w:tc>
          <w:tcPr>
            <w:tcW w:w="1020" w:type="dxa"/>
            <w:tcBorders>
              <w:top w:val="nil"/>
              <w:left w:val="nil"/>
              <w:bottom w:val="single" w:sz="8" w:space="0" w:color="auto"/>
              <w:right w:val="nil"/>
            </w:tcBorders>
            <w:vAlign w:val="bottom"/>
          </w:tcPr>
          <w:p w:rsidR="00E71067" w:rsidRDefault="00E71067">
            <w:pPr>
              <w:rPr>
                <w:sz w:val="24"/>
                <w:szCs w:val="24"/>
              </w:rPr>
            </w:pPr>
          </w:p>
        </w:tc>
        <w:tc>
          <w:tcPr>
            <w:tcW w:w="1000" w:type="dxa"/>
            <w:tcBorders>
              <w:top w:val="nil"/>
              <w:left w:val="nil"/>
              <w:bottom w:val="single" w:sz="8" w:space="0" w:color="auto"/>
              <w:right w:val="nil"/>
            </w:tcBorders>
            <w:vAlign w:val="bottom"/>
          </w:tcPr>
          <w:p w:rsidR="00E71067" w:rsidRDefault="00E71067">
            <w:pPr>
              <w:rPr>
                <w:sz w:val="24"/>
                <w:szCs w:val="24"/>
              </w:rPr>
            </w:pPr>
          </w:p>
        </w:tc>
        <w:tc>
          <w:tcPr>
            <w:tcW w:w="95" w:type="dxa"/>
            <w:tcBorders>
              <w:top w:val="nil"/>
              <w:left w:val="nil"/>
              <w:bottom w:val="single" w:sz="8" w:space="0" w:color="auto"/>
              <w:right w:val="single" w:sz="8" w:space="0" w:color="auto"/>
            </w:tcBorders>
            <w:vAlign w:val="bottom"/>
          </w:tcPr>
          <w:p w:rsidR="00E71067" w:rsidRDefault="00E71067">
            <w:pPr>
              <w:rPr>
                <w:sz w:val="24"/>
                <w:szCs w:val="24"/>
              </w:rPr>
            </w:pPr>
          </w:p>
        </w:tc>
        <w:tc>
          <w:tcPr>
            <w:tcW w:w="2085" w:type="dxa"/>
            <w:tcBorders>
              <w:top w:val="nil"/>
              <w:left w:val="nil"/>
              <w:bottom w:val="single" w:sz="8" w:space="0" w:color="auto"/>
              <w:right w:val="single" w:sz="8" w:space="0" w:color="auto"/>
            </w:tcBorders>
            <w:vAlign w:val="bottom"/>
            <w:hideMark/>
          </w:tcPr>
          <w:p w:rsidR="00E71067" w:rsidRDefault="00E71067">
            <w:pPr>
              <w:jc w:val="center"/>
              <w:rPr>
                <w:sz w:val="20"/>
                <w:szCs w:val="20"/>
              </w:rPr>
            </w:pPr>
            <w:r>
              <w:rPr>
                <w:rFonts w:eastAsia="Times New Roman"/>
                <w:b/>
                <w:bCs/>
                <w:w w:val="98"/>
                <w:sz w:val="24"/>
                <w:szCs w:val="24"/>
              </w:rPr>
              <w:t>часов</w:t>
            </w:r>
          </w:p>
        </w:tc>
      </w:tr>
      <w:tr w:rsidR="00A729DB" w:rsidTr="00A729DB">
        <w:trPr>
          <w:trHeight w:val="268"/>
        </w:trPr>
        <w:tc>
          <w:tcPr>
            <w:tcW w:w="2180" w:type="dxa"/>
            <w:tcBorders>
              <w:top w:val="nil"/>
              <w:left w:val="single" w:sz="8" w:space="0" w:color="auto"/>
              <w:bottom w:val="single" w:sz="8" w:space="0" w:color="auto"/>
              <w:right w:val="single" w:sz="8" w:space="0" w:color="auto"/>
            </w:tcBorders>
            <w:vAlign w:val="bottom"/>
            <w:hideMark/>
          </w:tcPr>
          <w:p w:rsidR="00A729DB" w:rsidRDefault="00A729DB">
            <w:pPr>
              <w:spacing w:line="256" w:lineRule="exact"/>
              <w:jc w:val="center"/>
              <w:rPr>
                <w:sz w:val="20"/>
                <w:szCs w:val="20"/>
              </w:rPr>
            </w:pPr>
            <w:r>
              <w:rPr>
                <w:rFonts w:eastAsia="Times New Roman"/>
                <w:b/>
                <w:bCs/>
                <w:sz w:val="24"/>
                <w:szCs w:val="24"/>
              </w:rPr>
              <w:t>(в часах)</w:t>
            </w:r>
          </w:p>
        </w:tc>
        <w:tc>
          <w:tcPr>
            <w:tcW w:w="1100" w:type="dxa"/>
            <w:tcBorders>
              <w:top w:val="nil"/>
              <w:left w:val="nil"/>
              <w:bottom w:val="single" w:sz="8" w:space="0" w:color="auto"/>
              <w:right w:val="single" w:sz="8" w:space="0" w:color="auto"/>
            </w:tcBorders>
            <w:vAlign w:val="bottom"/>
            <w:hideMark/>
          </w:tcPr>
          <w:p w:rsidR="00A729DB" w:rsidRDefault="00A729DB">
            <w:pPr>
              <w:spacing w:line="265" w:lineRule="exact"/>
              <w:jc w:val="center"/>
              <w:rPr>
                <w:sz w:val="20"/>
                <w:szCs w:val="20"/>
              </w:rPr>
            </w:pPr>
            <w:r>
              <w:rPr>
                <w:rFonts w:eastAsia="Times New Roman"/>
                <w:b/>
                <w:bCs/>
                <w:sz w:val="24"/>
                <w:szCs w:val="24"/>
              </w:rPr>
              <w:t>1-й</w:t>
            </w:r>
          </w:p>
        </w:tc>
        <w:tc>
          <w:tcPr>
            <w:tcW w:w="1060" w:type="dxa"/>
            <w:tcBorders>
              <w:top w:val="nil"/>
              <w:left w:val="nil"/>
              <w:bottom w:val="single" w:sz="8" w:space="0" w:color="auto"/>
              <w:right w:val="single" w:sz="8" w:space="0" w:color="auto"/>
            </w:tcBorders>
            <w:vAlign w:val="bottom"/>
            <w:hideMark/>
          </w:tcPr>
          <w:p w:rsidR="00A729DB" w:rsidRDefault="00A729DB">
            <w:pPr>
              <w:spacing w:line="265" w:lineRule="exact"/>
              <w:jc w:val="center"/>
              <w:rPr>
                <w:sz w:val="20"/>
                <w:szCs w:val="20"/>
              </w:rPr>
            </w:pPr>
            <w:r>
              <w:rPr>
                <w:rFonts w:eastAsia="Times New Roman"/>
                <w:b/>
                <w:bCs/>
                <w:sz w:val="24"/>
                <w:szCs w:val="24"/>
              </w:rPr>
              <w:t>2-й</w:t>
            </w:r>
          </w:p>
        </w:tc>
        <w:tc>
          <w:tcPr>
            <w:tcW w:w="1060" w:type="dxa"/>
            <w:tcBorders>
              <w:top w:val="nil"/>
              <w:left w:val="nil"/>
              <w:bottom w:val="single" w:sz="8" w:space="0" w:color="auto"/>
              <w:right w:val="single" w:sz="8" w:space="0" w:color="auto"/>
            </w:tcBorders>
            <w:vAlign w:val="bottom"/>
            <w:hideMark/>
          </w:tcPr>
          <w:p w:rsidR="00A729DB" w:rsidRDefault="00A729DB">
            <w:pPr>
              <w:spacing w:line="265" w:lineRule="exact"/>
              <w:jc w:val="center"/>
              <w:rPr>
                <w:sz w:val="20"/>
                <w:szCs w:val="20"/>
              </w:rPr>
            </w:pPr>
            <w:r>
              <w:rPr>
                <w:rFonts w:eastAsia="Times New Roman"/>
                <w:b/>
                <w:bCs/>
                <w:sz w:val="24"/>
                <w:szCs w:val="24"/>
              </w:rPr>
              <w:t>3-й</w:t>
            </w:r>
          </w:p>
        </w:tc>
        <w:tc>
          <w:tcPr>
            <w:tcW w:w="1020" w:type="dxa"/>
            <w:tcBorders>
              <w:top w:val="nil"/>
              <w:left w:val="nil"/>
              <w:bottom w:val="single" w:sz="8" w:space="0" w:color="auto"/>
              <w:right w:val="single" w:sz="8" w:space="0" w:color="auto"/>
            </w:tcBorders>
            <w:vAlign w:val="bottom"/>
            <w:hideMark/>
          </w:tcPr>
          <w:p w:rsidR="00A729DB" w:rsidRDefault="00A729DB">
            <w:pPr>
              <w:spacing w:line="265" w:lineRule="exact"/>
              <w:jc w:val="center"/>
              <w:rPr>
                <w:sz w:val="20"/>
                <w:szCs w:val="20"/>
              </w:rPr>
            </w:pPr>
            <w:r>
              <w:rPr>
                <w:rFonts w:eastAsia="Times New Roman"/>
                <w:b/>
                <w:bCs/>
                <w:sz w:val="24"/>
                <w:szCs w:val="24"/>
              </w:rPr>
              <w:t>4-й</w:t>
            </w:r>
          </w:p>
        </w:tc>
        <w:tc>
          <w:tcPr>
            <w:tcW w:w="1095" w:type="dxa"/>
            <w:gridSpan w:val="2"/>
            <w:tcBorders>
              <w:top w:val="nil"/>
              <w:left w:val="nil"/>
              <w:bottom w:val="single" w:sz="8" w:space="0" w:color="auto"/>
              <w:right w:val="single" w:sz="8" w:space="0" w:color="auto"/>
            </w:tcBorders>
            <w:vAlign w:val="bottom"/>
            <w:hideMark/>
          </w:tcPr>
          <w:p w:rsidR="00A729DB" w:rsidRDefault="00A729DB">
            <w:pPr>
              <w:spacing w:line="265" w:lineRule="exact"/>
              <w:jc w:val="center"/>
              <w:rPr>
                <w:sz w:val="20"/>
                <w:szCs w:val="20"/>
              </w:rPr>
            </w:pPr>
            <w:r>
              <w:rPr>
                <w:rFonts w:eastAsia="Times New Roman"/>
                <w:b/>
                <w:bCs/>
                <w:w w:val="94"/>
                <w:sz w:val="24"/>
                <w:szCs w:val="24"/>
              </w:rPr>
              <w:t>5-й</w:t>
            </w:r>
          </w:p>
        </w:tc>
        <w:tc>
          <w:tcPr>
            <w:tcW w:w="2085" w:type="dxa"/>
            <w:tcBorders>
              <w:top w:val="nil"/>
              <w:left w:val="nil"/>
              <w:bottom w:val="single" w:sz="8" w:space="0" w:color="auto"/>
              <w:right w:val="single" w:sz="8" w:space="0" w:color="auto"/>
            </w:tcBorders>
            <w:vAlign w:val="bottom"/>
          </w:tcPr>
          <w:p w:rsidR="00A729DB" w:rsidRDefault="00A729DB">
            <w:pPr>
              <w:rPr>
                <w:sz w:val="23"/>
                <w:szCs w:val="23"/>
              </w:rPr>
            </w:pPr>
          </w:p>
        </w:tc>
      </w:tr>
      <w:tr w:rsidR="00A615C8" w:rsidTr="00A729DB">
        <w:trPr>
          <w:trHeight w:val="258"/>
        </w:trPr>
        <w:tc>
          <w:tcPr>
            <w:tcW w:w="2180" w:type="dxa"/>
            <w:tcBorders>
              <w:top w:val="nil"/>
              <w:left w:val="single" w:sz="8" w:space="0" w:color="auto"/>
              <w:bottom w:val="nil"/>
              <w:right w:val="single" w:sz="8" w:space="0" w:color="auto"/>
            </w:tcBorders>
            <w:vAlign w:val="bottom"/>
            <w:hideMark/>
          </w:tcPr>
          <w:p w:rsidR="00A615C8" w:rsidRDefault="00A615C8">
            <w:pPr>
              <w:spacing w:line="258" w:lineRule="exact"/>
              <w:ind w:left="120"/>
              <w:rPr>
                <w:sz w:val="20"/>
                <w:szCs w:val="20"/>
              </w:rPr>
            </w:pPr>
            <w:r>
              <w:rPr>
                <w:rFonts w:eastAsia="Times New Roman"/>
                <w:sz w:val="24"/>
                <w:szCs w:val="24"/>
              </w:rPr>
              <w:t>Аудиторная</w:t>
            </w:r>
          </w:p>
        </w:tc>
        <w:tc>
          <w:tcPr>
            <w:tcW w:w="1100" w:type="dxa"/>
            <w:tcBorders>
              <w:top w:val="nil"/>
              <w:left w:val="nil"/>
              <w:bottom w:val="nil"/>
              <w:right w:val="single" w:sz="8" w:space="0" w:color="auto"/>
            </w:tcBorders>
            <w:vAlign w:val="bottom"/>
            <w:hideMark/>
          </w:tcPr>
          <w:p w:rsidR="00A615C8" w:rsidRDefault="00A615C8" w:rsidP="00C50CED">
            <w:pPr>
              <w:spacing w:line="258" w:lineRule="exact"/>
              <w:jc w:val="center"/>
              <w:rPr>
                <w:sz w:val="20"/>
                <w:szCs w:val="20"/>
              </w:rPr>
            </w:pPr>
            <w:r>
              <w:rPr>
                <w:sz w:val="20"/>
                <w:szCs w:val="20"/>
              </w:rPr>
              <w:t>52,5</w:t>
            </w:r>
          </w:p>
        </w:tc>
        <w:tc>
          <w:tcPr>
            <w:tcW w:w="1060" w:type="dxa"/>
            <w:tcBorders>
              <w:top w:val="nil"/>
              <w:left w:val="nil"/>
              <w:bottom w:val="nil"/>
              <w:right w:val="single" w:sz="8" w:space="0" w:color="auto"/>
            </w:tcBorders>
            <w:vAlign w:val="bottom"/>
            <w:hideMark/>
          </w:tcPr>
          <w:p w:rsidR="00A615C8" w:rsidRDefault="00A615C8" w:rsidP="000C7070">
            <w:pPr>
              <w:spacing w:line="258" w:lineRule="exact"/>
              <w:jc w:val="center"/>
              <w:rPr>
                <w:sz w:val="20"/>
                <w:szCs w:val="20"/>
              </w:rPr>
            </w:pPr>
            <w:r>
              <w:rPr>
                <w:sz w:val="20"/>
                <w:szCs w:val="20"/>
              </w:rPr>
              <w:t>52,5</w:t>
            </w:r>
          </w:p>
        </w:tc>
        <w:tc>
          <w:tcPr>
            <w:tcW w:w="1060" w:type="dxa"/>
            <w:tcBorders>
              <w:top w:val="nil"/>
              <w:left w:val="nil"/>
              <w:bottom w:val="nil"/>
              <w:right w:val="single" w:sz="8" w:space="0" w:color="auto"/>
            </w:tcBorders>
            <w:vAlign w:val="bottom"/>
            <w:hideMark/>
          </w:tcPr>
          <w:p w:rsidR="00A615C8" w:rsidRDefault="00A615C8" w:rsidP="000C7070">
            <w:pPr>
              <w:spacing w:line="258" w:lineRule="exact"/>
              <w:jc w:val="center"/>
              <w:rPr>
                <w:sz w:val="20"/>
                <w:szCs w:val="20"/>
              </w:rPr>
            </w:pPr>
            <w:r>
              <w:rPr>
                <w:sz w:val="20"/>
                <w:szCs w:val="20"/>
              </w:rPr>
              <w:t>52,5</w:t>
            </w:r>
          </w:p>
        </w:tc>
        <w:tc>
          <w:tcPr>
            <w:tcW w:w="1020" w:type="dxa"/>
            <w:tcBorders>
              <w:top w:val="nil"/>
              <w:left w:val="nil"/>
              <w:bottom w:val="nil"/>
              <w:right w:val="single" w:sz="8" w:space="0" w:color="auto"/>
            </w:tcBorders>
            <w:vAlign w:val="bottom"/>
            <w:hideMark/>
          </w:tcPr>
          <w:p w:rsidR="00A615C8" w:rsidRDefault="00A615C8" w:rsidP="000C7070">
            <w:pPr>
              <w:spacing w:line="258" w:lineRule="exact"/>
              <w:jc w:val="center"/>
              <w:rPr>
                <w:sz w:val="20"/>
                <w:szCs w:val="20"/>
              </w:rPr>
            </w:pPr>
            <w:r>
              <w:rPr>
                <w:sz w:val="20"/>
                <w:szCs w:val="20"/>
              </w:rPr>
              <w:t>52,5</w:t>
            </w:r>
          </w:p>
        </w:tc>
        <w:tc>
          <w:tcPr>
            <w:tcW w:w="1095" w:type="dxa"/>
            <w:gridSpan w:val="2"/>
            <w:vMerge w:val="restart"/>
            <w:tcBorders>
              <w:top w:val="nil"/>
              <w:left w:val="nil"/>
              <w:right w:val="single" w:sz="8" w:space="0" w:color="auto"/>
            </w:tcBorders>
            <w:vAlign w:val="bottom"/>
            <w:hideMark/>
          </w:tcPr>
          <w:p w:rsidR="00A615C8" w:rsidRDefault="00A615C8" w:rsidP="000C7070">
            <w:pPr>
              <w:spacing w:line="258" w:lineRule="exact"/>
              <w:jc w:val="center"/>
              <w:rPr>
                <w:sz w:val="20"/>
                <w:szCs w:val="20"/>
              </w:rPr>
            </w:pPr>
            <w:r>
              <w:rPr>
                <w:sz w:val="20"/>
                <w:szCs w:val="20"/>
              </w:rPr>
              <w:t>52,5</w:t>
            </w:r>
          </w:p>
          <w:p w:rsidR="00A615C8" w:rsidRDefault="00A615C8" w:rsidP="000C7070">
            <w:pPr>
              <w:spacing w:line="258" w:lineRule="exact"/>
              <w:jc w:val="center"/>
              <w:rPr>
                <w:sz w:val="20"/>
                <w:szCs w:val="20"/>
              </w:rPr>
            </w:pPr>
          </w:p>
        </w:tc>
        <w:tc>
          <w:tcPr>
            <w:tcW w:w="2085" w:type="dxa"/>
            <w:tcBorders>
              <w:top w:val="nil"/>
              <w:left w:val="nil"/>
              <w:bottom w:val="nil"/>
              <w:right w:val="single" w:sz="8" w:space="0" w:color="auto"/>
            </w:tcBorders>
            <w:vAlign w:val="bottom"/>
            <w:hideMark/>
          </w:tcPr>
          <w:p w:rsidR="00A615C8" w:rsidRDefault="00A615C8" w:rsidP="00C50CED">
            <w:pPr>
              <w:spacing w:line="258" w:lineRule="exact"/>
              <w:jc w:val="center"/>
              <w:rPr>
                <w:sz w:val="20"/>
                <w:szCs w:val="20"/>
              </w:rPr>
            </w:pPr>
            <w:r>
              <w:rPr>
                <w:sz w:val="20"/>
                <w:szCs w:val="20"/>
              </w:rPr>
              <w:t>262,5</w:t>
            </w:r>
          </w:p>
        </w:tc>
      </w:tr>
      <w:tr w:rsidR="00A615C8" w:rsidTr="00A729DB">
        <w:trPr>
          <w:trHeight w:val="286"/>
        </w:trPr>
        <w:tc>
          <w:tcPr>
            <w:tcW w:w="2180" w:type="dxa"/>
            <w:tcBorders>
              <w:top w:val="nil"/>
              <w:left w:val="single" w:sz="8" w:space="0" w:color="auto"/>
              <w:bottom w:val="single" w:sz="8" w:space="0" w:color="auto"/>
              <w:right w:val="single" w:sz="8" w:space="0" w:color="auto"/>
            </w:tcBorders>
            <w:vAlign w:val="bottom"/>
          </w:tcPr>
          <w:p w:rsidR="00A615C8" w:rsidRDefault="00A615C8">
            <w:pPr>
              <w:rPr>
                <w:sz w:val="24"/>
                <w:szCs w:val="24"/>
              </w:rPr>
            </w:pPr>
          </w:p>
        </w:tc>
        <w:tc>
          <w:tcPr>
            <w:tcW w:w="1100" w:type="dxa"/>
            <w:tcBorders>
              <w:top w:val="nil"/>
              <w:left w:val="nil"/>
              <w:bottom w:val="single" w:sz="8" w:space="0" w:color="auto"/>
              <w:right w:val="single" w:sz="8" w:space="0" w:color="auto"/>
            </w:tcBorders>
            <w:vAlign w:val="bottom"/>
          </w:tcPr>
          <w:p w:rsidR="00A615C8" w:rsidRDefault="00A615C8">
            <w:pPr>
              <w:rPr>
                <w:sz w:val="24"/>
                <w:szCs w:val="24"/>
              </w:rPr>
            </w:pPr>
          </w:p>
        </w:tc>
        <w:tc>
          <w:tcPr>
            <w:tcW w:w="1060" w:type="dxa"/>
            <w:tcBorders>
              <w:top w:val="nil"/>
              <w:left w:val="nil"/>
              <w:bottom w:val="single" w:sz="8" w:space="0" w:color="auto"/>
              <w:right w:val="single" w:sz="8" w:space="0" w:color="auto"/>
            </w:tcBorders>
            <w:vAlign w:val="bottom"/>
          </w:tcPr>
          <w:p w:rsidR="00A615C8" w:rsidRDefault="00A615C8" w:rsidP="000C7070">
            <w:pPr>
              <w:rPr>
                <w:sz w:val="24"/>
                <w:szCs w:val="24"/>
              </w:rPr>
            </w:pPr>
          </w:p>
        </w:tc>
        <w:tc>
          <w:tcPr>
            <w:tcW w:w="1060" w:type="dxa"/>
            <w:tcBorders>
              <w:top w:val="nil"/>
              <w:left w:val="nil"/>
              <w:bottom w:val="single" w:sz="8" w:space="0" w:color="auto"/>
              <w:right w:val="single" w:sz="8" w:space="0" w:color="auto"/>
            </w:tcBorders>
            <w:vAlign w:val="bottom"/>
          </w:tcPr>
          <w:p w:rsidR="00A615C8" w:rsidRDefault="00A615C8" w:rsidP="000C7070">
            <w:pPr>
              <w:rPr>
                <w:sz w:val="24"/>
                <w:szCs w:val="24"/>
              </w:rPr>
            </w:pPr>
          </w:p>
        </w:tc>
        <w:tc>
          <w:tcPr>
            <w:tcW w:w="1020" w:type="dxa"/>
            <w:tcBorders>
              <w:top w:val="nil"/>
              <w:left w:val="nil"/>
              <w:bottom w:val="single" w:sz="8" w:space="0" w:color="auto"/>
              <w:right w:val="single" w:sz="8" w:space="0" w:color="auto"/>
            </w:tcBorders>
            <w:vAlign w:val="bottom"/>
          </w:tcPr>
          <w:p w:rsidR="00A615C8" w:rsidRDefault="00A615C8" w:rsidP="000C7070">
            <w:pPr>
              <w:rPr>
                <w:sz w:val="24"/>
                <w:szCs w:val="24"/>
              </w:rPr>
            </w:pPr>
          </w:p>
        </w:tc>
        <w:tc>
          <w:tcPr>
            <w:tcW w:w="1095" w:type="dxa"/>
            <w:gridSpan w:val="2"/>
            <w:vMerge/>
            <w:tcBorders>
              <w:left w:val="nil"/>
              <w:bottom w:val="single" w:sz="8" w:space="0" w:color="auto"/>
              <w:right w:val="single" w:sz="8" w:space="0" w:color="auto"/>
            </w:tcBorders>
            <w:vAlign w:val="bottom"/>
          </w:tcPr>
          <w:p w:rsidR="00A615C8" w:rsidRDefault="00A615C8">
            <w:pPr>
              <w:rPr>
                <w:sz w:val="24"/>
                <w:szCs w:val="24"/>
              </w:rPr>
            </w:pPr>
          </w:p>
        </w:tc>
        <w:tc>
          <w:tcPr>
            <w:tcW w:w="2085" w:type="dxa"/>
            <w:tcBorders>
              <w:top w:val="nil"/>
              <w:left w:val="nil"/>
              <w:bottom w:val="single" w:sz="8" w:space="0" w:color="auto"/>
              <w:right w:val="single" w:sz="8" w:space="0" w:color="auto"/>
            </w:tcBorders>
            <w:vAlign w:val="bottom"/>
          </w:tcPr>
          <w:p w:rsidR="00A615C8" w:rsidRDefault="00A615C8">
            <w:pPr>
              <w:rPr>
                <w:sz w:val="24"/>
                <w:szCs w:val="24"/>
              </w:rPr>
            </w:pPr>
          </w:p>
        </w:tc>
      </w:tr>
      <w:tr w:rsidR="00A615C8" w:rsidTr="00A729DB">
        <w:trPr>
          <w:trHeight w:val="256"/>
        </w:trPr>
        <w:tc>
          <w:tcPr>
            <w:tcW w:w="2180" w:type="dxa"/>
            <w:tcBorders>
              <w:top w:val="nil"/>
              <w:left w:val="single" w:sz="8" w:space="0" w:color="auto"/>
              <w:bottom w:val="nil"/>
              <w:right w:val="single" w:sz="8" w:space="0" w:color="auto"/>
            </w:tcBorders>
            <w:vAlign w:val="bottom"/>
            <w:hideMark/>
          </w:tcPr>
          <w:p w:rsidR="00A615C8" w:rsidRDefault="00A615C8">
            <w:pPr>
              <w:spacing w:line="256" w:lineRule="exact"/>
              <w:ind w:left="120"/>
              <w:rPr>
                <w:sz w:val="20"/>
                <w:szCs w:val="20"/>
              </w:rPr>
            </w:pPr>
            <w:r>
              <w:rPr>
                <w:rFonts w:eastAsia="Times New Roman"/>
                <w:sz w:val="24"/>
                <w:szCs w:val="24"/>
              </w:rPr>
              <w:t>Внеаудиторная</w:t>
            </w:r>
          </w:p>
        </w:tc>
        <w:tc>
          <w:tcPr>
            <w:tcW w:w="1100" w:type="dxa"/>
            <w:tcBorders>
              <w:top w:val="nil"/>
              <w:left w:val="nil"/>
              <w:bottom w:val="nil"/>
              <w:right w:val="single" w:sz="8" w:space="0" w:color="auto"/>
            </w:tcBorders>
            <w:vAlign w:val="bottom"/>
            <w:hideMark/>
          </w:tcPr>
          <w:p w:rsidR="00A615C8" w:rsidRDefault="00A615C8" w:rsidP="000412D1">
            <w:pPr>
              <w:spacing w:line="256" w:lineRule="exact"/>
              <w:jc w:val="center"/>
              <w:rPr>
                <w:sz w:val="20"/>
                <w:szCs w:val="20"/>
              </w:rPr>
            </w:pPr>
            <w:r>
              <w:rPr>
                <w:sz w:val="20"/>
                <w:szCs w:val="20"/>
              </w:rPr>
              <w:t>35</w:t>
            </w:r>
          </w:p>
        </w:tc>
        <w:tc>
          <w:tcPr>
            <w:tcW w:w="1060" w:type="dxa"/>
            <w:tcBorders>
              <w:top w:val="nil"/>
              <w:left w:val="nil"/>
              <w:bottom w:val="nil"/>
              <w:right w:val="single" w:sz="8" w:space="0" w:color="auto"/>
            </w:tcBorders>
            <w:vAlign w:val="bottom"/>
            <w:hideMark/>
          </w:tcPr>
          <w:p w:rsidR="00A615C8" w:rsidRDefault="00A615C8" w:rsidP="000C7070">
            <w:pPr>
              <w:spacing w:line="256" w:lineRule="exact"/>
              <w:jc w:val="center"/>
              <w:rPr>
                <w:sz w:val="20"/>
                <w:szCs w:val="20"/>
              </w:rPr>
            </w:pPr>
            <w:r>
              <w:rPr>
                <w:sz w:val="20"/>
                <w:szCs w:val="20"/>
              </w:rPr>
              <w:t>35</w:t>
            </w:r>
          </w:p>
        </w:tc>
        <w:tc>
          <w:tcPr>
            <w:tcW w:w="1060" w:type="dxa"/>
            <w:tcBorders>
              <w:top w:val="nil"/>
              <w:left w:val="nil"/>
              <w:bottom w:val="nil"/>
              <w:right w:val="single" w:sz="8" w:space="0" w:color="auto"/>
            </w:tcBorders>
            <w:vAlign w:val="bottom"/>
            <w:hideMark/>
          </w:tcPr>
          <w:p w:rsidR="00A615C8" w:rsidRDefault="00A615C8" w:rsidP="000C7070">
            <w:pPr>
              <w:spacing w:line="256" w:lineRule="exact"/>
              <w:jc w:val="center"/>
              <w:rPr>
                <w:sz w:val="20"/>
                <w:szCs w:val="20"/>
              </w:rPr>
            </w:pPr>
            <w:r>
              <w:rPr>
                <w:sz w:val="20"/>
                <w:szCs w:val="20"/>
              </w:rPr>
              <w:t>35</w:t>
            </w:r>
          </w:p>
        </w:tc>
        <w:tc>
          <w:tcPr>
            <w:tcW w:w="1020" w:type="dxa"/>
            <w:tcBorders>
              <w:top w:val="nil"/>
              <w:left w:val="nil"/>
              <w:bottom w:val="nil"/>
              <w:right w:val="single" w:sz="8" w:space="0" w:color="auto"/>
            </w:tcBorders>
            <w:vAlign w:val="bottom"/>
            <w:hideMark/>
          </w:tcPr>
          <w:p w:rsidR="00A615C8" w:rsidRDefault="00A615C8" w:rsidP="000C7070">
            <w:pPr>
              <w:spacing w:line="256" w:lineRule="exact"/>
              <w:jc w:val="center"/>
              <w:rPr>
                <w:sz w:val="20"/>
                <w:szCs w:val="20"/>
              </w:rPr>
            </w:pPr>
            <w:r>
              <w:rPr>
                <w:sz w:val="20"/>
                <w:szCs w:val="20"/>
              </w:rPr>
              <w:t>35</w:t>
            </w:r>
          </w:p>
        </w:tc>
        <w:tc>
          <w:tcPr>
            <w:tcW w:w="1095" w:type="dxa"/>
            <w:gridSpan w:val="2"/>
            <w:vMerge w:val="restart"/>
            <w:tcBorders>
              <w:top w:val="nil"/>
              <w:left w:val="nil"/>
              <w:right w:val="single" w:sz="8" w:space="0" w:color="auto"/>
            </w:tcBorders>
            <w:vAlign w:val="bottom"/>
            <w:hideMark/>
          </w:tcPr>
          <w:p w:rsidR="00A615C8" w:rsidRDefault="00A615C8" w:rsidP="000C7070">
            <w:pPr>
              <w:spacing w:line="256" w:lineRule="exact"/>
              <w:jc w:val="center"/>
              <w:rPr>
                <w:sz w:val="20"/>
                <w:szCs w:val="20"/>
              </w:rPr>
            </w:pPr>
            <w:r>
              <w:rPr>
                <w:sz w:val="20"/>
                <w:szCs w:val="20"/>
              </w:rPr>
              <w:t>35</w:t>
            </w:r>
          </w:p>
          <w:p w:rsidR="00A615C8" w:rsidRDefault="00A615C8" w:rsidP="000C7070">
            <w:pPr>
              <w:spacing w:line="256" w:lineRule="exact"/>
              <w:jc w:val="center"/>
              <w:rPr>
                <w:sz w:val="20"/>
                <w:szCs w:val="20"/>
              </w:rPr>
            </w:pPr>
          </w:p>
        </w:tc>
        <w:tc>
          <w:tcPr>
            <w:tcW w:w="2085" w:type="dxa"/>
            <w:tcBorders>
              <w:top w:val="nil"/>
              <w:left w:val="nil"/>
              <w:bottom w:val="nil"/>
              <w:right w:val="single" w:sz="8" w:space="0" w:color="auto"/>
            </w:tcBorders>
            <w:vAlign w:val="bottom"/>
            <w:hideMark/>
          </w:tcPr>
          <w:p w:rsidR="00A615C8" w:rsidRDefault="00A615C8" w:rsidP="00C50CED">
            <w:pPr>
              <w:spacing w:line="256" w:lineRule="exact"/>
              <w:jc w:val="center"/>
              <w:rPr>
                <w:sz w:val="20"/>
                <w:szCs w:val="20"/>
              </w:rPr>
            </w:pPr>
            <w:r>
              <w:rPr>
                <w:sz w:val="20"/>
                <w:szCs w:val="20"/>
              </w:rPr>
              <w:t>175</w:t>
            </w:r>
          </w:p>
        </w:tc>
      </w:tr>
      <w:tr w:rsidR="00A615C8" w:rsidTr="00A729DB">
        <w:trPr>
          <w:trHeight w:val="281"/>
        </w:trPr>
        <w:tc>
          <w:tcPr>
            <w:tcW w:w="2180" w:type="dxa"/>
            <w:tcBorders>
              <w:top w:val="nil"/>
              <w:left w:val="single" w:sz="8" w:space="0" w:color="auto"/>
              <w:bottom w:val="single" w:sz="8" w:space="0" w:color="auto"/>
              <w:right w:val="single" w:sz="8" w:space="0" w:color="auto"/>
            </w:tcBorders>
            <w:vAlign w:val="bottom"/>
            <w:hideMark/>
          </w:tcPr>
          <w:p w:rsidR="00A615C8" w:rsidRDefault="00A615C8">
            <w:pPr>
              <w:ind w:left="120"/>
              <w:rPr>
                <w:sz w:val="20"/>
                <w:szCs w:val="20"/>
              </w:rPr>
            </w:pPr>
            <w:r>
              <w:rPr>
                <w:rFonts w:eastAsia="Times New Roman"/>
                <w:sz w:val="24"/>
                <w:szCs w:val="24"/>
              </w:rPr>
              <w:t>(самостоятельная)</w:t>
            </w:r>
          </w:p>
        </w:tc>
        <w:tc>
          <w:tcPr>
            <w:tcW w:w="1100" w:type="dxa"/>
            <w:tcBorders>
              <w:top w:val="nil"/>
              <w:left w:val="nil"/>
              <w:bottom w:val="single" w:sz="8" w:space="0" w:color="auto"/>
              <w:right w:val="single" w:sz="8" w:space="0" w:color="auto"/>
            </w:tcBorders>
            <w:vAlign w:val="bottom"/>
          </w:tcPr>
          <w:p w:rsidR="00A615C8" w:rsidRDefault="00A615C8">
            <w:pPr>
              <w:rPr>
                <w:sz w:val="24"/>
                <w:szCs w:val="24"/>
              </w:rPr>
            </w:pPr>
          </w:p>
        </w:tc>
        <w:tc>
          <w:tcPr>
            <w:tcW w:w="1060" w:type="dxa"/>
            <w:tcBorders>
              <w:top w:val="nil"/>
              <w:left w:val="nil"/>
              <w:bottom w:val="single" w:sz="8" w:space="0" w:color="auto"/>
              <w:right w:val="single" w:sz="8" w:space="0" w:color="auto"/>
            </w:tcBorders>
            <w:vAlign w:val="bottom"/>
          </w:tcPr>
          <w:p w:rsidR="00A615C8" w:rsidRDefault="00A615C8" w:rsidP="000C7070">
            <w:pPr>
              <w:rPr>
                <w:sz w:val="24"/>
                <w:szCs w:val="24"/>
              </w:rPr>
            </w:pPr>
          </w:p>
        </w:tc>
        <w:tc>
          <w:tcPr>
            <w:tcW w:w="1060" w:type="dxa"/>
            <w:tcBorders>
              <w:top w:val="nil"/>
              <w:left w:val="nil"/>
              <w:bottom w:val="single" w:sz="8" w:space="0" w:color="auto"/>
              <w:right w:val="single" w:sz="8" w:space="0" w:color="auto"/>
            </w:tcBorders>
            <w:vAlign w:val="bottom"/>
          </w:tcPr>
          <w:p w:rsidR="00A615C8" w:rsidRDefault="00A615C8" w:rsidP="000C7070">
            <w:pPr>
              <w:rPr>
                <w:sz w:val="24"/>
                <w:szCs w:val="24"/>
              </w:rPr>
            </w:pPr>
          </w:p>
        </w:tc>
        <w:tc>
          <w:tcPr>
            <w:tcW w:w="1020" w:type="dxa"/>
            <w:tcBorders>
              <w:top w:val="nil"/>
              <w:left w:val="nil"/>
              <w:bottom w:val="single" w:sz="8" w:space="0" w:color="auto"/>
              <w:right w:val="single" w:sz="8" w:space="0" w:color="auto"/>
            </w:tcBorders>
            <w:vAlign w:val="bottom"/>
          </w:tcPr>
          <w:p w:rsidR="00A615C8" w:rsidRDefault="00A615C8" w:rsidP="000C7070">
            <w:pPr>
              <w:rPr>
                <w:sz w:val="24"/>
                <w:szCs w:val="24"/>
              </w:rPr>
            </w:pPr>
          </w:p>
        </w:tc>
        <w:tc>
          <w:tcPr>
            <w:tcW w:w="1095" w:type="dxa"/>
            <w:gridSpan w:val="2"/>
            <w:vMerge/>
            <w:tcBorders>
              <w:left w:val="nil"/>
              <w:bottom w:val="single" w:sz="8" w:space="0" w:color="auto"/>
              <w:right w:val="single" w:sz="8" w:space="0" w:color="auto"/>
            </w:tcBorders>
            <w:vAlign w:val="bottom"/>
          </w:tcPr>
          <w:p w:rsidR="00A615C8" w:rsidRDefault="00A615C8">
            <w:pPr>
              <w:rPr>
                <w:sz w:val="24"/>
                <w:szCs w:val="24"/>
              </w:rPr>
            </w:pPr>
          </w:p>
        </w:tc>
        <w:tc>
          <w:tcPr>
            <w:tcW w:w="2085" w:type="dxa"/>
            <w:tcBorders>
              <w:top w:val="nil"/>
              <w:left w:val="nil"/>
              <w:bottom w:val="single" w:sz="8" w:space="0" w:color="auto"/>
              <w:right w:val="single" w:sz="8" w:space="0" w:color="auto"/>
            </w:tcBorders>
            <w:vAlign w:val="bottom"/>
          </w:tcPr>
          <w:p w:rsidR="00A615C8" w:rsidRDefault="00A615C8">
            <w:pPr>
              <w:rPr>
                <w:sz w:val="24"/>
                <w:szCs w:val="24"/>
              </w:rPr>
            </w:pPr>
          </w:p>
        </w:tc>
      </w:tr>
      <w:tr w:rsidR="00A615C8" w:rsidTr="00A729DB">
        <w:trPr>
          <w:trHeight w:val="261"/>
        </w:trPr>
        <w:tc>
          <w:tcPr>
            <w:tcW w:w="2180" w:type="dxa"/>
            <w:tcBorders>
              <w:top w:val="nil"/>
              <w:left w:val="single" w:sz="8" w:space="0" w:color="auto"/>
              <w:bottom w:val="nil"/>
              <w:right w:val="single" w:sz="8" w:space="0" w:color="auto"/>
            </w:tcBorders>
            <w:vAlign w:val="bottom"/>
            <w:hideMark/>
          </w:tcPr>
          <w:p w:rsidR="00A615C8" w:rsidRDefault="00A615C8">
            <w:pPr>
              <w:spacing w:line="260" w:lineRule="exact"/>
              <w:ind w:left="120"/>
              <w:rPr>
                <w:sz w:val="20"/>
                <w:szCs w:val="20"/>
              </w:rPr>
            </w:pPr>
            <w:r>
              <w:rPr>
                <w:rFonts w:eastAsia="Times New Roman"/>
                <w:sz w:val="24"/>
                <w:szCs w:val="24"/>
              </w:rPr>
              <w:t>Максимальная</w:t>
            </w:r>
          </w:p>
        </w:tc>
        <w:tc>
          <w:tcPr>
            <w:tcW w:w="1100" w:type="dxa"/>
            <w:tcBorders>
              <w:top w:val="nil"/>
              <w:left w:val="nil"/>
              <w:bottom w:val="nil"/>
              <w:right w:val="single" w:sz="8" w:space="0" w:color="auto"/>
            </w:tcBorders>
            <w:vAlign w:val="bottom"/>
            <w:hideMark/>
          </w:tcPr>
          <w:p w:rsidR="00A615C8" w:rsidRDefault="00A615C8" w:rsidP="00C50CED">
            <w:pPr>
              <w:spacing w:line="260" w:lineRule="exact"/>
              <w:jc w:val="center"/>
              <w:rPr>
                <w:sz w:val="20"/>
                <w:szCs w:val="20"/>
              </w:rPr>
            </w:pPr>
            <w:r>
              <w:rPr>
                <w:sz w:val="20"/>
                <w:szCs w:val="20"/>
              </w:rPr>
              <w:t>87,5</w:t>
            </w:r>
          </w:p>
        </w:tc>
        <w:tc>
          <w:tcPr>
            <w:tcW w:w="1060" w:type="dxa"/>
            <w:tcBorders>
              <w:top w:val="nil"/>
              <w:left w:val="nil"/>
              <w:bottom w:val="nil"/>
              <w:right w:val="single" w:sz="8" w:space="0" w:color="auto"/>
            </w:tcBorders>
            <w:vAlign w:val="bottom"/>
            <w:hideMark/>
          </w:tcPr>
          <w:p w:rsidR="00A615C8" w:rsidRDefault="00A615C8" w:rsidP="000C7070">
            <w:pPr>
              <w:spacing w:line="260" w:lineRule="exact"/>
              <w:jc w:val="center"/>
              <w:rPr>
                <w:sz w:val="20"/>
                <w:szCs w:val="20"/>
              </w:rPr>
            </w:pPr>
            <w:r>
              <w:rPr>
                <w:sz w:val="20"/>
                <w:szCs w:val="20"/>
              </w:rPr>
              <w:t>87,5</w:t>
            </w:r>
          </w:p>
        </w:tc>
        <w:tc>
          <w:tcPr>
            <w:tcW w:w="1060" w:type="dxa"/>
            <w:tcBorders>
              <w:top w:val="nil"/>
              <w:left w:val="nil"/>
              <w:bottom w:val="nil"/>
              <w:right w:val="single" w:sz="8" w:space="0" w:color="auto"/>
            </w:tcBorders>
            <w:vAlign w:val="bottom"/>
            <w:hideMark/>
          </w:tcPr>
          <w:p w:rsidR="00A615C8" w:rsidRDefault="00A615C8" w:rsidP="000C7070">
            <w:pPr>
              <w:spacing w:line="260" w:lineRule="exact"/>
              <w:jc w:val="center"/>
              <w:rPr>
                <w:sz w:val="20"/>
                <w:szCs w:val="20"/>
              </w:rPr>
            </w:pPr>
            <w:r>
              <w:rPr>
                <w:sz w:val="20"/>
                <w:szCs w:val="20"/>
              </w:rPr>
              <w:t>87,5</w:t>
            </w:r>
          </w:p>
        </w:tc>
        <w:tc>
          <w:tcPr>
            <w:tcW w:w="1020" w:type="dxa"/>
            <w:tcBorders>
              <w:top w:val="nil"/>
              <w:left w:val="nil"/>
              <w:bottom w:val="nil"/>
              <w:right w:val="single" w:sz="8" w:space="0" w:color="auto"/>
            </w:tcBorders>
            <w:vAlign w:val="bottom"/>
            <w:hideMark/>
          </w:tcPr>
          <w:p w:rsidR="00A615C8" w:rsidRDefault="00A615C8" w:rsidP="000C7070">
            <w:pPr>
              <w:spacing w:line="260" w:lineRule="exact"/>
              <w:jc w:val="center"/>
              <w:rPr>
                <w:sz w:val="20"/>
                <w:szCs w:val="20"/>
              </w:rPr>
            </w:pPr>
            <w:r>
              <w:rPr>
                <w:sz w:val="20"/>
                <w:szCs w:val="20"/>
              </w:rPr>
              <w:t>87,5</w:t>
            </w:r>
          </w:p>
        </w:tc>
        <w:tc>
          <w:tcPr>
            <w:tcW w:w="1095" w:type="dxa"/>
            <w:gridSpan w:val="2"/>
            <w:vMerge w:val="restart"/>
            <w:tcBorders>
              <w:top w:val="nil"/>
              <w:left w:val="nil"/>
              <w:right w:val="single" w:sz="8" w:space="0" w:color="auto"/>
            </w:tcBorders>
            <w:vAlign w:val="bottom"/>
            <w:hideMark/>
          </w:tcPr>
          <w:p w:rsidR="00A615C8" w:rsidRDefault="00A615C8" w:rsidP="000C7070">
            <w:pPr>
              <w:spacing w:line="260" w:lineRule="exact"/>
              <w:jc w:val="center"/>
              <w:rPr>
                <w:sz w:val="20"/>
                <w:szCs w:val="20"/>
              </w:rPr>
            </w:pPr>
            <w:r>
              <w:rPr>
                <w:sz w:val="20"/>
                <w:szCs w:val="20"/>
              </w:rPr>
              <w:t>87,5</w:t>
            </w:r>
          </w:p>
          <w:p w:rsidR="00A615C8" w:rsidRDefault="00A615C8" w:rsidP="000C7070">
            <w:pPr>
              <w:spacing w:line="260" w:lineRule="exact"/>
              <w:jc w:val="center"/>
              <w:rPr>
                <w:sz w:val="20"/>
                <w:szCs w:val="20"/>
              </w:rPr>
            </w:pPr>
          </w:p>
        </w:tc>
        <w:tc>
          <w:tcPr>
            <w:tcW w:w="2085" w:type="dxa"/>
            <w:tcBorders>
              <w:top w:val="nil"/>
              <w:left w:val="nil"/>
              <w:bottom w:val="nil"/>
              <w:right w:val="single" w:sz="8" w:space="0" w:color="auto"/>
            </w:tcBorders>
            <w:vAlign w:val="bottom"/>
            <w:hideMark/>
          </w:tcPr>
          <w:p w:rsidR="00A615C8" w:rsidRDefault="00A615C8" w:rsidP="00C50CED">
            <w:pPr>
              <w:spacing w:line="260" w:lineRule="exact"/>
              <w:jc w:val="center"/>
              <w:rPr>
                <w:sz w:val="20"/>
                <w:szCs w:val="20"/>
              </w:rPr>
            </w:pPr>
            <w:r>
              <w:rPr>
                <w:sz w:val="20"/>
                <w:szCs w:val="20"/>
              </w:rPr>
              <w:t>437,5</w:t>
            </w:r>
          </w:p>
        </w:tc>
      </w:tr>
      <w:tr w:rsidR="00A615C8" w:rsidTr="00A729DB">
        <w:trPr>
          <w:trHeight w:val="282"/>
        </w:trPr>
        <w:tc>
          <w:tcPr>
            <w:tcW w:w="2180" w:type="dxa"/>
            <w:tcBorders>
              <w:top w:val="nil"/>
              <w:left w:val="single" w:sz="8" w:space="0" w:color="auto"/>
              <w:bottom w:val="single" w:sz="8" w:space="0" w:color="auto"/>
              <w:right w:val="single" w:sz="8" w:space="0" w:color="auto"/>
            </w:tcBorders>
            <w:vAlign w:val="bottom"/>
            <w:hideMark/>
          </w:tcPr>
          <w:p w:rsidR="00A615C8" w:rsidRDefault="00A615C8">
            <w:pPr>
              <w:ind w:left="120"/>
              <w:rPr>
                <w:sz w:val="20"/>
                <w:szCs w:val="20"/>
              </w:rPr>
            </w:pPr>
            <w:r>
              <w:rPr>
                <w:rFonts w:eastAsia="Times New Roman"/>
                <w:sz w:val="24"/>
                <w:szCs w:val="24"/>
              </w:rPr>
              <w:t>учебная нагрузка</w:t>
            </w:r>
          </w:p>
        </w:tc>
        <w:tc>
          <w:tcPr>
            <w:tcW w:w="1100" w:type="dxa"/>
            <w:tcBorders>
              <w:top w:val="nil"/>
              <w:left w:val="nil"/>
              <w:bottom w:val="single" w:sz="8" w:space="0" w:color="auto"/>
              <w:right w:val="single" w:sz="8" w:space="0" w:color="auto"/>
            </w:tcBorders>
            <w:vAlign w:val="bottom"/>
          </w:tcPr>
          <w:p w:rsidR="00A615C8" w:rsidRDefault="00A615C8">
            <w:pPr>
              <w:rPr>
                <w:sz w:val="24"/>
                <w:szCs w:val="24"/>
              </w:rPr>
            </w:pPr>
          </w:p>
        </w:tc>
        <w:tc>
          <w:tcPr>
            <w:tcW w:w="1060" w:type="dxa"/>
            <w:tcBorders>
              <w:top w:val="nil"/>
              <w:left w:val="nil"/>
              <w:bottom w:val="single" w:sz="8" w:space="0" w:color="auto"/>
              <w:right w:val="single" w:sz="8" w:space="0" w:color="auto"/>
            </w:tcBorders>
            <w:vAlign w:val="bottom"/>
          </w:tcPr>
          <w:p w:rsidR="00A615C8" w:rsidRDefault="00A615C8">
            <w:pPr>
              <w:rPr>
                <w:sz w:val="24"/>
                <w:szCs w:val="24"/>
              </w:rPr>
            </w:pPr>
          </w:p>
        </w:tc>
        <w:tc>
          <w:tcPr>
            <w:tcW w:w="1060" w:type="dxa"/>
            <w:tcBorders>
              <w:top w:val="nil"/>
              <w:left w:val="nil"/>
              <w:bottom w:val="single" w:sz="8" w:space="0" w:color="auto"/>
              <w:right w:val="single" w:sz="8" w:space="0" w:color="auto"/>
            </w:tcBorders>
            <w:vAlign w:val="bottom"/>
          </w:tcPr>
          <w:p w:rsidR="00A615C8" w:rsidRDefault="00A615C8">
            <w:pPr>
              <w:rPr>
                <w:sz w:val="24"/>
                <w:szCs w:val="24"/>
              </w:rPr>
            </w:pPr>
          </w:p>
        </w:tc>
        <w:tc>
          <w:tcPr>
            <w:tcW w:w="1020" w:type="dxa"/>
            <w:tcBorders>
              <w:top w:val="nil"/>
              <w:left w:val="nil"/>
              <w:bottom w:val="single" w:sz="8" w:space="0" w:color="auto"/>
              <w:right w:val="single" w:sz="8" w:space="0" w:color="auto"/>
            </w:tcBorders>
            <w:vAlign w:val="bottom"/>
          </w:tcPr>
          <w:p w:rsidR="00A615C8" w:rsidRDefault="00A615C8">
            <w:pPr>
              <w:rPr>
                <w:sz w:val="24"/>
                <w:szCs w:val="24"/>
              </w:rPr>
            </w:pPr>
          </w:p>
        </w:tc>
        <w:tc>
          <w:tcPr>
            <w:tcW w:w="1095" w:type="dxa"/>
            <w:gridSpan w:val="2"/>
            <w:vMerge/>
            <w:tcBorders>
              <w:left w:val="nil"/>
              <w:bottom w:val="single" w:sz="8" w:space="0" w:color="auto"/>
              <w:right w:val="single" w:sz="8" w:space="0" w:color="auto"/>
            </w:tcBorders>
            <w:vAlign w:val="bottom"/>
          </w:tcPr>
          <w:p w:rsidR="00A615C8" w:rsidRDefault="00A615C8">
            <w:pPr>
              <w:rPr>
                <w:sz w:val="24"/>
                <w:szCs w:val="24"/>
              </w:rPr>
            </w:pPr>
          </w:p>
        </w:tc>
        <w:tc>
          <w:tcPr>
            <w:tcW w:w="2085" w:type="dxa"/>
            <w:tcBorders>
              <w:top w:val="nil"/>
              <w:left w:val="nil"/>
              <w:bottom w:val="single" w:sz="8" w:space="0" w:color="auto"/>
              <w:right w:val="single" w:sz="8" w:space="0" w:color="auto"/>
            </w:tcBorders>
            <w:vAlign w:val="bottom"/>
          </w:tcPr>
          <w:p w:rsidR="00A615C8" w:rsidRDefault="00A615C8">
            <w:pPr>
              <w:rPr>
                <w:sz w:val="24"/>
                <w:szCs w:val="24"/>
              </w:rPr>
            </w:pPr>
          </w:p>
        </w:tc>
      </w:tr>
    </w:tbl>
    <w:p w:rsidR="00E71067" w:rsidRDefault="00E71067" w:rsidP="00E71067">
      <w:pPr>
        <w:spacing w:line="248" w:lineRule="exact"/>
        <w:rPr>
          <w:sz w:val="20"/>
          <w:szCs w:val="20"/>
        </w:rPr>
      </w:pPr>
    </w:p>
    <w:p w:rsidR="00E71067" w:rsidRDefault="00E71067" w:rsidP="00081BC9">
      <w:pPr>
        <w:tabs>
          <w:tab w:val="left" w:pos="581"/>
        </w:tabs>
        <w:spacing w:line="360" w:lineRule="auto"/>
        <w:ind w:left="262" w:right="80"/>
        <w:rPr>
          <w:rFonts w:eastAsia="Times New Roman"/>
          <w:b/>
          <w:bCs/>
          <w:i/>
          <w:iCs/>
          <w:sz w:val="28"/>
          <w:szCs w:val="28"/>
        </w:rPr>
      </w:pPr>
      <w:r>
        <w:rPr>
          <w:rFonts w:eastAsia="Times New Roman"/>
          <w:b/>
          <w:bCs/>
          <w:i/>
          <w:iCs/>
          <w:sz w:val="28"/>
          <w:szCs w:val="28"/>
        </w:rPr>
        <w:t>Форма проведения учебных аудиторных занятий</w:t>
      </w:r>
      <w:r>
        <w:rPr>
          <w:rFonts w:eastAsia="Times New Roman"/>
          <w:i/>
          <w:iCs/>
          <w:sz w:val="28"/>
          <w:szCs w:val="28"/>
          <w:vertAlign w:val="subscript"/>
        </w:rPr>
        <w:t>:</w:t>
      </w:r>
      <w:r>
        <w:rPr>
          <w:rFonts w:eastAsia="Times New Roman"/>
          <w:b/>
          <w:bCs/>
          <w:i/>
          <w:iCs/>
          <w:sz w:val="28"/>
          <w:szCs w:val="28"/>
        </w:rPr>
        <w:t xml:space="preserve"> </w:t>
      </w:r>
      <w:r>
        <w:rPr>
          <w:rFonts w:eastAsia="Times New Roman"/>
          <w:sz w:val="28"/>
          <w:szCs w:val="28"/>
        </w:rPr>
        <w:t>мелкогрупповая (от 4 до 10</w:t>
      </w:r>
      <w:r>
        <w:rPr>
          <w:rFonts w:eastAsia="Times New Roman"/>
          <w:b/>
          <w:bCs/>
          <w:i/>
          <w:iCs/>
          <w:sz w:val="28"/>
          <w:szCs w:val="28"/>
        </w:rPr>
        <w:t xml:space="preserve"> </w:t>
      </w:r>
      <w:r>
        <w:rPr>
          <w:rFonts w:eastAsia="Times New Roman"/>
          <w:sz w:val="28"/>
          <w:szCs w:val="28"/>
        </w:rPr>
        <w:t>человек).</w:t>
      </w:r>
    </w:p>
    <w:p w:rsidR="00E71067" w:rsidRDefault="00E71067" w:rsidP="00E71067">
      <w:pPr>
        <w:spacing w:line="360" w:lineRule="auto"/>
        <w:ind w:left="260"/>
        <w:rPr>
          <w:sz w:val="28"/>
          <w:szCs w:val="28"/>
        </w:rPr>
      </w:pPr>
      <w:r>
        <w:rPr>
          <w:rFonts w:eastAsia="Times New Roman"/>
          <w:b/>
          <w:bCs/>
          <w:i/>
          <w:iCs/>
          <w:sz w:val="28"/>
          <w:szCs w:val="28"/>
        </w:rPr>
        <w:t>Цели и задачи предмета «Сольфеджио»</w:t>
      </w:r>
    </w:p>
    <w:p w:rsidR="00E71067" w:rsidRDefault="00E71067" w:rsidP="00E71067">
      <w:pPr>
        <w:spacing w:line="360" w:lineRule="auto"/>
        <w:ind w:left="260" w:right="80"/>
        <w:rPr>
          <w:sz w:val="28"/>
          <w:szCs w:val="28"/>
        </w:rPr>
      </w:pPr>
      <w:r>
        <w:rPr>
          <w:rFonts w:eastAsia="Times New Roman"/>
          <w:b/>
          <w:bCs/>
          <w:sz w:val="28"/>
          <w:szCs w:val="28"/>
        </w:rPr>
        <w:t xml:space="preserve">Цели: </w:t>
      </w:r>
      <w:r>
        <w:rPr>
          <w:rFonts w:eastAsia="Times New Roman"/>
          <w:sz w:val="28"/>
          <w:szCs w:val="28"/>
        </w:rPr>
        <w:t>развитие музыкально-творческих способностей обучающихся на основе</w:t>
      </w:r>
      <w:r>
        <w:rPr>
          <w:rFonts w:eastAsia="Times New Roman"/>
          <w:b/>
          <w:bCs/>
          <w:sz w:val="28"/>
          <w:szCs w:val="28"/>
        </w:rPr>
        <w:t xml:space="preserve"> </w:t>
      </w:r>
      <w:r>
        <w:rPr>
          <w:rFonts w:eastAsia="Times New Roman"/>
          <w:sz w:val="28"/>
          <w:szCs w:val="28"/>
        </w:rPr>
        <w:t>приобретенных ими знаний, умений, навыков в области теории музыки.</w:t>
      </w:r>
    </w:p>
    <w:p w:rsidR="00E71067" w:rsidRDefault="00E71067" w:rsidP="00E71067">
      <w:pPr>
        <w:spacing w:line="360" w:lineRule="auto"/>
        <w:ind w:left="260"/>
        <w:rPr>
          <w:sz w:val="28"/>
          <w:szCs w:val="28"/>
        </w:rPr>
      </w:pPr>
      <w:r>
        <w:rPr>
          <w:rFonts w:eastAsia="Times New Roman"/>
          <w:b/>
          <w:bCs/>
          <w:sz w:val="28"/>
          <w:szCs w:val="28"/>
        </w:rPr>
        <w:t>Задачи:</w:t>
      </w:r>
    </w:p>
    <w:p w:rsidR="00081BC9" w:rsidRDefault="00E71067" w:rsidP="00A615C8">
      <w:pPr>
        <w:pStyle w:val="a5"/>
        <w:numPr>
          <w:ilvl w:val="0"/>
          <w:numId w:val="29"/>
        </w:numPr>
        <w:tabs>
          <w:tab w:val="left" w:pos="-284"/>
        </w:tabs>
        <w:spacing w:line="276" w:lineRule="auto"/>
        <w:rPr>
          <w:rFonts w:eastAsia="Times New Roman"/>
          <w:sz w:val="28"/>
          <w:szCs w:val="28"/>
        </w:rPr>
      </w:pPr>
      <w:r w:rsidRPr="00081BC9">
        <w:rPr>
          <w:rFonts w:eastAsia="Times New Roman"/>
          <w:sz w:val="28"/>
          <w:szCs w:val="28"/>
        </w:rPr>
        <w:t>формирование комплекса знаний, умений и навыков, направленного на развитие обучающегося музыкального слуха и памяти, чувства метроритма, музыкального восприятия и мышления,</w:t>
      </w:r>
    </w:p>
    <w:p w:rsidR="00081BC9" w:rsidRDefault="00E71067" w:rsidP="00A615C8">
      <w:pPr>
        <w:pStyle w:val="a5"/>
        <w:numPr>
          <w:ilvl w:val="0"/>
          <w:numId w:val="29"/>
        </w:numPr>
        <w:tabs>
          <w:tab w:val="left" w:pos="-284"/>
        </w:tabs>
        <w:spacing w:line="276" w:lineRule="auto"/>
        <w:rPr>
          <w:rFonts w:eastAsia="Times New Roman"/>
          <w:sz w:val="28"/>
          <w:szCs w:val="28"/>
        </w:rPr>
      </w:pPr>
      <w:r w:rsidRPr="00081BC9">
        <w:rPr>
          <w:rFonts w:eastAsia="Times New Roman"/>
          <w:sz w:val="28"/>
          <w:szCs w:val="28"/>
        </w:rPr>
        <w:t xml:space="preserve">художественного вкуса, формирование знаний музыкальных стилей, </w:t>
      </w:r>
    </w:p>
    <w:p w:rsidR="00081BC9" w:rsidRDefault="00E71067" w:rsidP="00A615C8">
      <w:pPr>
        <w:pStyle w:val="a5"/>
        <w:numPr>
          <w:ilvl w:val="0"/>
          <w:numId w:val="29"/>
        </w:numPr>
        <w:tabs>
          <w:tab w:val="left" w:pos="-284"/>
        </w:tabs>
        <w:spacing w:line="276" w:lineRule="auto"/>
        <w:rPr>
          <w:rFonts w:eastAsia="Times New Roman"/>
          <w:sz w:val="28"/>
          <w:szCs w:val="28"/>
        </w:rPr>
      </w:pPr>
      <w:r w:rsidRPr="00081BC9">
        <w:rPr>
          <w:rFonts w:eastAsia="Times New Roman"/>
          <w:sz w:val="28"/>
          <w:szCs w:val="28"/>
        </w:rPr>
        <w:t xml:space="preserve">владение профессиональной музыкальной терминологией; </w:t>
      </w:r>
    </w:p>
    <w:p w:rsidR="00E71067" w:rsidRPr="00081BC9" w:rsidRDefault="00E71067" w:rsidP="00A615C8">
      <w:pPr>
        <w:pStyle w:val="a5"/>
        <w:numPr>
          <w:ilvl w:val="0"/>
          <w:numId w:val="29"/>
        </w:numPr>
        <w:tabs>
          <w:tab w:val="left" w:pos="-284"/>
        </w:tabs>
        <w:spacing w:line="276" w:lineRule="auto"/>
        <w:rPr>
          <w:rFonts w:eastAsia="Times New Roman"/>
          <w:sz w:val="28"/>
          <w:szCs w:val="28"/>
        </w:rPr>
      </w:pPr>
      <w:r w:rsidRPr="00081BC9">
        <w:rPr>
          <w:rFonts w:eastAsia="Times New Roman"/>
          <w:sz w:val="28"/>
          <w:szCs w:val="28"/>
        </w:rPr>
        <w:t>формирование навыков самостоятельной работы с музыкальным материалом.</w:t>
      </w:r>
    </w:p>
    <w:p w:rsidR="00E71067" w:rsidRDefault="00E71067" w:rsidP="00081BC9">
      <w:pPr>
        <w:tabs>
          <w:tab w:val="left" w:pos="500"/>
        </w:tabs>
        <w:spacing w:line="360" w:lineRule="auto"/>
        <w:ind w:left="500"/>
        <w:rPr>
          <w:rFonts w:eastAsia="Times New Roman"/>
          <w:b/>
          <w:bCs/>
          <w:i/>
          <w:iCs/>
          <w:sz w:val="28"/>
          <w:szCs w:val="28"/>
        </w:rPr>
      </w:pPr>
      <w:r>
        <w:rPr>
          <w:rFonts w:eastAsia="Times New Roman"/>
          <w:b/>
          <w:bCs/>
          <w:i/>
          <w:iCs/>
          <w:sz w:val="28"/>
          <w:szCs w:val="28"/>
        </w:rPr>
        <w:t>Обоснование структуры программы учебного предмета</w:t>
      </w:r>
    </w:p>
    <w:p w:rsidR="00E71067" w:rsidRDefault="00E71067" w:rsidP="00A615C8">
      <w:pPr>
        <w:ind w:left="980"/>
        <w:rPr>
          <w:sz w:val="28"/>
          <w:szCs w:val="28"/>
        </w:rPr>
      </w:pPr>
      <w:r>
        <w:rPr>
          <w:rFonts w:eastAsia="Times New Roman"/>
          <w:sz w:val="28"/>
          <w:szCs w:val="28"/>
        </w:rPr>
        <w:t>Программа содержит следующие разделы:</w:t>
      </w:r>
    </w:p>
    <w:p w:rsidR="00E71067" w:rsidRDefault="00E71067" w:rsidP="00A615C8">
      <w:pPr>
        <w:numPr>
          <w:ilvl w:val="1"/>
          <w:numId w:val="4"/>
        </w:numPr>
        <w:tabs>
          <w:tab w:val="left" w:pos="980"/>
        </w:tabs>
        <w:ind w:left="980" w:hanging="358"/>
        <w:rPr>
          <w:rFonts w:eastAsia="Times New Roman"/>
          <w:sz w:val="28"/>
          <w:szCs w:val="28"/>
        </w:rPr>
      </w:pPr>
      <w:r>
        <w:rPr>
          <w:rFonts w:eastAsia="Times New Roman"/>
          <w:sz w:val="28"/>
          <w:szCs w:val="28"/>
        </w:rPr>
        <w:t>сведения о затратах учебного времени, предусмотренного на освоение учебного предмета;</w:t>
      </w:r>
    </w:p>
    <w:p w:rsidR="00E71067" w:rsidRDefault="00E71067" w:rsidP="00A615C8">
      <w:pPr>
        <w:numPr>
          <w:ilvl w:val="1"/>
          <w:numId w:val="4"/>
        </w:numPr>
        <w:tabs>
          <w:tab w:val="left" w:pos="980"/>
        </w:tabs>
        <w:ind w:left="980" w:hanging="358"/>
        <w:rPr>
          <w:rFonts w:eastAsia="Times New Roman"/>
          <w:sz w:val="28"/>
          <w:szCs w:val="28"/>
        </w:rPr>
      </w:pPr>
      <w:r>
        <w:rPr>
          <w:rFonts w:eastAsia="Times New Roman"/>
          <w:sz w:val="28"/>
          <w:szCs w:val="28"/>
        </w:rPr>
        <w:t>распределение учебного материала по годам обучения;</w:t>
      </w:r>
    </w:p>
    <w:p w:rsidR="00E71067" w:rsidRDefault="00E71067" w:rsidP="00A615C8">
      <w:pPr>
        <w:numPr>
          <w:ilvl w:val="1"/>
          <w:numId w:val="4"/>
        </w:numPr>
        <w:tabs>
          <w:tab w:val="left" w:pos="980"/>
        </w:tabs>
        <w:ind w:left="980" w:hanging="358"/>
        <w:rPr>
          <w:rFonts w:eastAsia="Times New Roman"/>
          <w:sz w:val="28"/>
          <w:szCs w:val="28"/>
        </w:rPr>
      </w:pPr>
      <w:r>
        <w:rPr>
          <w:rFonts w:eastAsia="Times New Roman"/>
          <w:sz w:val="28"/>
          <w:szCs w:val="28"/>
        </w:rPr>
        <w:t>описание дидактических единиц учебного предмета;</w:t>
      </w:r>
    </w:p>
    <w:p w:rsidR="00E71067" w:rsidRDefault="00E71067" w:rsidP="00A615C8">
      <w:pPr>
        <w:numPr>
          <w:ilvl w:val="1"/>
          <w:numId w:val="4"/>
        </w:numPr>
        <w:tabs>
          <w:tab w:val="left" w:pos="980"/>
        </w:tabs>
        <w:ind w:left="980" w:hanging="358"/>
        <w:rPr>
          <w:rFonts w:eastAsia="Times New Roman"/>
          <w:sz w:val="28"/>
          <w:szCs w:val="28"/>
        </w:rPr>
      </w:pPr>
      <w:r>
        <w:rPr>
          <w:rFonts w:eastAsia="Times New Roman"/>
          <w:sz w:val="28"/>
          <w:szCs w:val="28"/>
        </w:rPr>
        <w:t xml:space="preserve">требования к уровню подготовки </w:t>
      </w:r>
      <w:proofErr w:type="gramStart"/>
      <w:r>
        <w:rPr>
          <w:rFonts w:eastAsia="Times New Roman"/>
          <w:sz w:val="28"/>
          <w:szCs w:val="28"/>
        </w:rPr>
        <w:t>обучающихся</w:t>
      </w:r>
      <w:proofErr w:type="gramEnd"/>
      <w:r>
        <w:rPr>
          <w:rFonts w:eastAsia="Times New Roman"/>
          <w:sz w:val="28"/>
          <w:szCs w:val="28"/>
        </w:rPr>
        <w:t>;</w:t>
      </w:r>
    </w:p>
    <w:p w:rsidR="00E71067" w:rsidRDefault="00E71067" w:rsidP="00A615C8">
      <w:pPr>
        <w:numPr>
          <w:ilvl w:val="1"/>
          <w:numId w:val="4"/>
        </w:numPr>
        <w:tabs>
          <w:tab w:val="left" w:pos="980"/>
        </w:tabs>
        <w:ind w:left="980" w:hanging="358"/>
        <w:rPr>
          <w:rFonts w:eastAsia="Times New Roman"/>
          <w:sz w:val="28"/>
          <w:szCs w:val="28"/>
        </w:rPr>
      </w:pPr>
      <w:r>
        <w:rPr>
          <w:rFonts w:eastAsia="Times New Roman"/>
          <w:sz w:val="28"/>
          <w:szCs w:val="28"/>
        </w:rPr>
        <w:t>формы и методы контроля, система оценок;</w:t>
      </w:r>
    </w:p>
    <w:p w:rsidR="00E71067" w:rsidRDefault="00E71067" w:rsidP="00A615C8">
      <w:pPr>
        <w:numPr>
          <w:ilvl w:val="1"/>
          <w:numId w:val="4"/>
        </w:numPr>
        <w:tabs>
          <w:tab w:val="left" w:pos="980"/>
        </w:tabs>
        <w:ind w:left="980" w:hanging="358"/>
        <w:rPr>
          <w:rFonts w:eastAsia="Times New Roman"/>
          <w:sz w:val="28"/>
          <w:szCs w:val="28"/>
        </w:rPr>
      </w:pPr>
      <w:r>
        <w:rPr>
          <w:rFonts w:eastAsia="Times New Roman"/>
          <w:sz w:val="28"/>
          <w:szCs w:val="28"/>
        </w:rPr>
        <w:t>методическое обеспечение учебного процесса.</w:t>
      </w:r>
    </w:p>
    <w:p w:rsidR="00E71067" w:rsidRDefault="00A615C8" w:rsidP="00A615C8">
      <w:pPr>
        <w:tabs>
          <w:tab w:val="left" w:pos="1232"/>
        </w:tabs>
        <w:spacing w:line="276" w:lineRule="auto"/>
        <w:ind w:left="972"/>
        <w:rPr>
          <w:rFonts w:eastAsia="Times New Roman"/>
          <w:sz w:val="28"/>
          <w:szCs w:val="28"/>
        </w:rPr>
      </w:pPr>
      <w:r>
        <w:rPr>
          <w:rFonts w:eastAsia="Times New Roman"/>
          <w:sz w:val="28"/>
          <w:szCs w:val="28"/>
        </w:rPr>
        <w:t xml:space="preserve">В </w:t>
      </w:r>
      <w:r w:rsidR="00E71067">
        <w:rPr>
          <w:rFonts w:eastAsia="Times New Roman"/>
          <w:sz w:val="28"/>
          <w:szCs w:val="28"/>
        </w:rPr>
        <w:t>соответствии с данными направлениями строится основной раздел программы «Содержание учебного предмета».</w:t>
      </w:r>
    </w:p>
    <w:p w:rsidR="00E71067" w:rsidRDefault="00E71067" w:rsidP="00081BC9">
      <w:pPr>
        <w:tabs>
          <w:tab w:val="left" w:pos="528"/>
        </w:tabs>
        <w:spacing w:line="360" w:lineRule="auto"/>
        <w:ind w:left="426"/>
        <w:rPr>
          <w:rFonts w:eastAsia="Times New Roman"/>
          <w:b/>
          <w:bCs/>
          <w:sz w:val="28"/>
          <w:szCs w:val="28"/>
        </w:rPr>
      </w:pPr>
      <w:r>
        <w:rPr>
          <w:rFonts w:eastAsia="Times New Roman"/>
          <w:b/>
          <w:bCs/>
          <w:i/>
          <w:iCs/>
          <w:sz w:val="28"/>
          <w:szCs w:val="28"/>
        </w:rPr>
        <w:t xml:space="preserve">Описание материально-технических условий реализации учебного предмета </w:t>
      </w:r>
    </w:p>
    <w:p w:rsidR="00E71067" w:rsidRDefault="00E71067" w:rsidP="00081BC9">
      <w:pPr>
        <w:tabs>
          <w:tab w:val="left" w:pos="528"/>
        </w:tabs>
        <w:spacing w:line="360" w:lineRule="auto"/>
        <w:ind w:left="284"/>
        <w:jc w:val="both"/>
        <w:rPr>
          <w:rFonts w:eastAsia="Times New Roman"/>
          <w:b/>
          <w:bCs/>
          <w:sz w:val="28"/>
          <w:szCs w:val="28"/>
        </w:rPr>
      </w:pPr>
      <w:r>
        <w:rPr>
          <w:rFonts w:eastAsia="Times New Roman"/>
          <w:sz w:val="28"/>
          <w:szCs w:val="28"/>
        </w:rPr>
        <w:t>Материально-техническая база школы искусств соответствует санитарным и</w:t>
      </w:r>
      <w:r>
        <w:rPr>
          <w:rFonts w:eastAsia="Times New Roman"/>
          <w:b/>
          <w:bCs/>
          <w:sz w:val="28"/>
          <w:szCs w:val="28"/>
        </w:rPr>
        <w:t xml:space="preserve"> </w:t>
      </w:r>
      <w:r>
        <w:rPr>
          <w:rFonts w:eastAsia="Times New Roman"/>
          <w:sz w:val="28"/>
          <w:szCs w:val="28"/>
        </w:rPr>
        <w:t>противопожарным нормам, нормам охраны труда.</w:t>
      </w:r>
    </w:p>
    <w:p w:rsidR="00E71067" w:rsidRDefault="00E71067" w:rsidP="00FF429C">
      <w:pPr>
        <w:spacing w:line="360" w:lineRule="auto"/>
        <w:ind w:left="142" w:firstLine="701"/>
        <w:jc w:val="both"/>
        <w:rPr>
          <w:sz w:val="28"/>
          <w:szCs w:val="28"/>
        </w:rPr>
      </w:pPr>
      <w:r>
        <w:rPr>
          <w:rFonts w:eastAsia="Times New Roman"/>
          <w:sz w:val="28"/>
          <w:szCs w:val="28"/>
        </w:rPr>
        <w:t>Реализация программы учебного предмета «Сольфеджио» обеспечивается доступом каждого обучающегося к библиотечным фондам.</w:t>
      </w:r>
    </w:p>
    <w:p w:rsidR="00FF429C" w:rsidRDefault="00E71067" w:rsidP="00FF429C">
      <w:pPr>
        <w:tabs>
          <w:tab w:val="left" w:pos="1268"/>
        </w:tabs>
        <w:spacing w:line="360" w:lineRule="auto"/>
        <w:ind w:left="142"/>
        <w:jc w:val="both"/>
        <w:rPr>
          <w:rFonts w:eastAsia="Times New Roman"/>
          <w:sz w:val="28"/>
          <w:szCs w:val="28"/>
        </w:rPr>
      </w:pPr>
      <w:r>
        <w:rPr>
          <w:rFonts w:eastAsia="Times New Roman"/>
          <w:sz w:val="28"/>
          <w:szCs w:val="28"/>
        </w:rPr>
        <w:t>Библиотечный фонд детской школы искусств укомплектован печатными изданиями основной и дополнительной учебной и учебно-методической литературы по учебному предмету «Сольфеджио»</w:t>
      </w:r>
      <w:r w:rsidR="00081BC9">
        <w:rPr>
          <w:rFonts w:eastAsia="Times New Roman"/>
          <w:sz w:val="28"/>
          <w:szCs w:val="28"/>
        </w:rPr>
        <w:t>.</w:t>
      </w:r>
      <w:r w:rsidR="00FF429C">
        <w:rPr>
          <w:rFonts w:eastAsia="Times New Roman"/>
          <w:sz w:val="28"/>
          <w:szCs w:val="28"/>
        </w:rPr>
        <w:t xml:space="preserve"> В </w:t>
      </w:r>
      <w:r w:rsidR="00FF429C" w:rsidRPr="00FF429C">
        <w:rPr>
          <w:rFonts w:eastAsia="Times New Roman"/>
          <w:sz w:val="28"/>
          <w:szCs w:val="28"/>
        </w:rPr>
        <w:t>младших классах активно используется наглядный материал: карточки с</w:t>
      </w:r>
      <w:r w:rsidR="00FF429C">
        <w:rPr>
          <w:rFonts w:eastAsia="Times New Roman"/>
          <w:sz w:val="28"/>
          <w:szCs w:val="28"/>
        </w:rPr>
        <w:t xml:space="preserve"> ритмическими фигурами,</w:t>
      </w:r>
      <w:r w:rsidR="00FF429C" w:rsidRPr="00FF429C">
        <w:rPr>
          <w:rFonts w:eastAsia="Times New Roman"/>
          <w:sz w:val="28"/>
          <w:szCs w:val="28"/>
        </w:rPr>
        <w:t xml:space="preserve"> </w:t>
      </w:r>
      <w:r w:rsidR="00FF429C">
        <w:rPr>
          <w:rFonts w:eastAsia="Times New Roman"/>
          <w:sz w:val="28"/>
          <w:szCs w:val="28"/>
        </w:rPr>
        <w:t>«лесенка», изображающая строение мажорной и гаммы.</w:t>
      </w:r>
      <w:r w:rsidR="00FF429C" w:rsidRPr="00FF429C">
        <w:rPr>
          <w:rFonts w:eastAsia="Times New Roman"/>
          <w:sz w:val="28"/>
          <w:szCs w:val="28"/>
        </w:rPr>
        <w:t xml:space="preserve"> </w:t>
      </w:r>
      <w:r w:rsidR="00FF429C">
        <w:rPr>
          <w:rFonts w:eastAsia="Times New Roman"/>
          <w:sz w:val="28"/>
          <w:szCs w:val="28"/>
        </w:rPr>
        <w:t>В старших классах применяются плакаты с информацией по основным теоретическим сведениям.</w:t>
      </w:r>
    </w:p>
    <w:p w:rsidR="00E71067" w:rsidRDefault="00E71067" w:rsidP="009E0DA7">
      <w:pPr>
        <w:ind w:left="284" w:firstLine="708"/>
        <w:jc w:val="both"/>
        <w:rPr>
          <w:sz w:val="28"/>
          <w:szCs w:val="28"/>
        </w:rPr>
      </w:pPr>
      <w:proofErr w:type="gramStart"/>
      <w:r>
        <w:rPr>
          <w:rFonts w:eastAsia="Times New Roman"/>
          <w:sz w:val="28"/>
          <w:szCs w:val="28"/>
        </w:rPr>
        <w:t xml:space="preserve">Учебные аудитории, предназначенные для реализации учебного предмета «Сольфеджио», оснащены пианино, </w:t>
      </w:r>
      <w:proofErr w:type="spellStart"/>
      <w:r>
        <w:rPr>
          <w:rFonts w:eastAsia="Times New Roman"/>
          <w:sz w:val="28"/>
          <w:szCs w:val="28"/>
        </w:rPr>
        <w:t>звукотехническим</w:t>
      </w:r>
      <w:proofErr w:type="spellEnd"/>
      <w:r>
        <w:rPr>
          <w:rFonts w:eastAsia="Times New Roman"/>
          <w:sz w:val="28"/>
          <w:szCs w:val="28"/>
        </w:rPr>
        <w:t xml:space="preserve"> оборудованием, учебной мебелью (досками, столами, стульями, стеллажами, шкафами) и оформлены наглядными пособиями.</w:t>
      </w:r>
      <w:proofErr w:type="gramEnd"/>
    </w:p>
    <w:p w:rsidR="00E71067" w:rsidRDefault="00E71067" w:rsidP="009E0DA7">
      <w:pPr>
        <w:ind w:left="260" w:right="40" w:firstLine="708"/>
        <w:jc w:val="both"/>
        <w:rPr>
          <w:rFonts w:eastAsia="Times New Roman"/>
          <w:sz w:val="28"/>
          <w:szCs w:val="28"/>
        </w:rPr>
      </w:pPr>
      <w:r>
        <w:rPr>
          <w:rFonts w:eastAsia="Times New Roman"/>
          <w:sz w:val="28"/>
          <w:szCs w:val="28"/>
        </w:rPr>
        <w:t xml:space="preserve">Дидактический материал подбирается педагогом на основе существующих методических пособий, учебников, сборников для </w:t>
      </w:r>
      <w:proofErr w:type="spellStart"/>
      <w:r>
        <w:rPr>
          <w:rFonts w:eastAsia="Times New Roman"/>
          <w:sz w:val="28"/>
          <w:szCs w:val="28"/>
        </w:rPr>
        <w:t>сольфеджирования</w:t>
      </w:r>
      <w:proofErr w:type="spellEnd"/>
      <w:r>
        <w:rPr>
          <w:rFonts w:eastAsia="Times New Roman"/>
          <w:sz w:val="28"/>
          <w:szCs w:val="28"/>
        </w:rPr>
        <w:t>, сборников диктантов, а также разрабатывается педагогом самостоятельно.</w:t>
      </w:r>
    </w:p>
    <w:p w:rsidR="00E71067" w:rsidRDefault="00E71067" w:rsidP="00E71067">
      <w:pPr>
        <w:spacing w:line="360" w:lineRule="auto"/>
        <w:ind w:right="-259"/>
        <w:jc w:val="center"/>
        <w:rPr>
          <w:rFonts w:eastAsia="Times New Roman"/>
          <w:b/>
          <w:bCs/>
          <w:sz w:val="28"/>
          <w:szCs w:val="28"/>
        </w:rPr>
      </w:pPr>
      <w:r>
        <w:rPr>
          <w:rFonts w:eastAsia="Times New Roman"/>
          <w:b/>
          <w:bCs/>
          <w:sz w:val="28"/>
          <w:szCs w:val="28"/>
        </w:rPr>
        <w:t>II. Содержание учебного предмета</w:t>
      </w:r>
    </w:p>
    <w:p w:rsidR="00FE6604" w:rsidRDefault="00FE6604" w:rsidP="00FE6604">
      <w:pPr>
        <w:spacing w:after="240"/>
        <w:jc w:val="both"/>
        <w:rPr>
          <w:b/>
          <w:i/>
          <w:sz w:val="32"/>
          <w:szCs w:val="32"/>
        </w:rPr>
      </w:pPr>
      <w:r w:rsidRPr="00340584">
        <w:rPr>
          <w:b/>
          <w:i/>
          <w:sz w:val="32"/>
          <w:szCs w:val="32"/>
        </w:rPr>
        <w:t>Учебно-тематический план</w:t>
      </w:r>
    </w:p>
    <w:p w:rsidR="00FE6604" w:rsidRDefault="00FE6604" w:rsidP="009E0DA7">
      <w:pPr>
        <w:ind w:right="-259"/>
        <w:jc w:val="center"/>
        <w:rPr>
          <w:sz w:val="28"/>
          <w:szCs w:val="28"/>
        </w:rPr>
      </w:pPr>
      <w:r w:rsidRPr="00947752">
        <w:rPr>
          <w:sz w:val="28"/>
          <w:szCs w:val="28"/>
        </w:rPr>
        <w:t>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w:t>
      </w:r>
    </w:p>
    <w:p w:rsidR="009E0DA7" w:rsidRDefault="00E71067" w:rsidP="009E0DA7">
      <w:pPr>
        <w:ind w:left="260" w:firstLine="708"/>
        <w:jc w:val="both"/>
        <w:rPr>
          <w:rFonts w:eastAsia="Times New Roman"/>
          <w:sz w:val="28"/>
          <w:szCs w:val="28"/>
        </w:rPr>
      </w:pPr>
      <w:proofErr w:type="gramStart"/>
      <w:r>
        <w:rPr>
          <w:rFonts w:eastAsia="Times New Roman"/>
          <w:sz w:val="28"/>
          <w:szCs w:val="28"/>
        </w:rPr>
        <w:t xml:space="preserve">Учебный предмет сольфеджио неразрывно связан с другими учебными предметами, поскольку направлен на развитие музыкального </w:t>
      </w:r>
      <w:proofErr w:type="gramEnd"/>
    </w:p>
    <w:p w:rsidR="009E0DA7" w:rsidRDefault="009E0DA7" w:rsidP="009E0DA7">
      <w:pPr>
        <w:ind w:left="260" w:firstLine="708"/>
        <w:jc w:val="both"/>
        <w:rPr>
          <w:rFonts w:eastAsia="Times New Roman"/>
          <w:sz w:val="28"/>
          <w:szCs w:val="28"/>
        </w:rPr>
      </w:pPr>
    </w:p>
    <w:p w:rsidR="009E0DA7" w:rsidRDefault="009E0DA7" w:rsidP="009E0DA7">
      <w:pPr>
        <w:ind w:left="260" w:firstLine="708"/>
        <w:jc w:val="both"/>
        <w:rPr>
          <w:rFonts w:eastAsia="Times New Roman"/>
          <w:sz w:val="28"/>
          <w:szCs w:val="28"/>
        </w:rPr>
      </w:pPr>
    </w:p>
    <w:p w:rsidR="009E0DA7" w:rsidRDefault="009E0DA7" w:rsidP="009E0DA7">
      <w:pPr>
        <w:ind w:left="260" w:firstLine="708"/>
        <w:jc w:val="both"/>
        <w:rPr>
          <w:rFonts w:eastAsia="Times New Roman"/>
          <w:sz w:val="28"/>
          <w:szCs w:val="28"/>
        </w:rPr>
      </w:pPr>
    </w:p>
    <w:p w:rsidR="009E0DA7" w:rsidRDefault="009E0DA7" w:rsidP="009E0DA7">
      <w:pPr>
        <w:ind w:left="260" w:firstLine="708"/>
        <w:jc w:val="both"/>
        <w:rPr>
          <w:rFonts w:eastAsia="Times New Roman"/>
          <w:sz w:val="28"/>
          <w:szCs w:val="28"/>
        </w:rPr>
      </w:pPr>
    </w:p>
    <w:p w:rsidR="00F67C0F" w:rsidRDefault="00E71067" w:rsidP="009E0DA7">
      <w:pPr>
        <w:ind w:left="142" w:firstLine="24"/>
        <w:jc w:val="both"/>
        <w:rPr>
          <w:rFonts w:eastAsia="Times New Roman"/>
          <w:sz w:val="28"/>
          <w:szCs w:val="28"/>
        </w:rPr>
      </w:pPr>
      <w:r>
        <w:rPr>
          <w:rFonts w:eastAsia="Times New Roman"/>
          <w:sz w:val="28"/>
          <w:szCs w:val="28"/>
        </w:rPr>
        <w:t xml:space="preserve">слуха, музыкальной памяти, творческого мышления. Умения и навыки </w:t>
      </w:r>
    </w:p>
    <w:p w:rsidR="00E71067" w:rsidRDefault="00E71067" w:rsidP="00F67C0F">
      <w:pPr>
        <w:spacing w:line="360" w:lineRule="auto"/>
        <w:ind w:left="142"/>
        <w:jc w:val="both"/>
        <w:rPr>
          <w:rFonts w:eastAsia="Times New Roman"/>
          <w:sz w:val="28"/>
          <w:szCs w:val="28"/>
        </w:rPr>
      </w:pPr>
      <w:r>
        <w:rPr>
          <w:rFonts w:eastAsia="Times New Roman"/>
          <w:sz w:val="28"/>
          <w:szCs w:val="28"/>
        </w:rPr>
        <w:t>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другими учебными предметами (сольное и ансамблевое инструментальное исполнительство, хоровой класс, оркестровый класс и др.).</w:t>
      </w:r>
    </w:p>
    <w:p w:rsidR="00FE6604" w:rsidRDefault="00FE6604" w:rsidP="00FE6604">
      <w:pPr>
        <w:pStyle w:val="a5"/>
        <w:ind w:left="0" w:firstLine="709"/>
        <w:jc w:val="center"/>
        <w:rPr>
          <w:b/>
          <w:sz w:val="28"/>
          <w:szCs w:val="28"/>
        </w:rPr>
      </w:pPr>
      <w:r w:rsidRPr="0011286F">
        <w:rPr>
          <w:b/>
          <w:sz w:val="28"/>
          <w:szCs w:val="28"/>
        </w:rPr>
        <w:t>1 класс</w:t>
      </w:r>
    </w:p>
    <w:p w:rsidR="00FE6604" w:rsidRDefault="00FE6604" w:rsidP="00FE6604">
      <w:pPr>
        <w:pStyle w:val="a5"/>
        <w:ind w:left="0" w:firstLine="709"/>
        <w:jc w:val="right"/>
        <w:rPr>
          <w:b/>
          <w:i/>
          <w:sz w:val="28"/>
          <w:szCs w:val="28"/>
        </w:rPr>
      </w:pPr>
      <w:r w:rsidRPr="00E022FB">
        <w:rPr>
          <w:b/>
          <w:i/>
          <w:sz w:val="28"/>
          <w:szCs w:val="28"/>
        </w:rPr>
        <w:t xml:space="preserve">Таблица </w:t>
      </w:r>
      <w:r>
        <w:rPr>
          <w:b/>
          <w:i/>
          <w:sz w:val="28"/>
          <w:szCs w:val="28"/>
        </w:rPr>
        <w:t>2</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534"/>
        <w:gridCol w:w="4962"/>
        <w:gridCol w:w="1276"/>
        <w:gridCol w:w="992"/>
        <w:gridCol w:w="850"/>
        <w:gridCol w:w="959"/>
      </w:tblGrid>
      <w:tr w:rsidR="00FE6604" w:rsidRPr="0011286F" w:rsidTr="005D3A90">
        <w:trPr>
          <w:trHeight w:val="278"/>
          <w:jc w:val="center"/>
        </w:trPr>
        <w:tc>
          <w:tcPr>
            <w:tcW w:w="534" w:type="dxa"/>
            <w:vMerge w:val="restart"/>
          </w:tcPr>
          <w:p w:rsidR="00FE6604" w:rsidRPr="0011286F" w:rsidRDefault="00FE6604" w:rsidP="005D3A90">
            <w:pPr>
              <w:jc w:val="center"/>
              <w:rPr>
                <w:sz w:val="28"/>
                <w:szCs w:val="28"/>
              </w:rPr>
            </w:pPr>
            <w:r w:rsidRPr="0011286F">
              <w:rPr>
                <w:sz w:val="28"/>
                <w:szCs w:val="28"/>
              </w:rPr>
              <w:t>№№</w:t>
            </w:r>
          </w:p>
        </w:tc>
        <w:tc>
          <w:tcPr>
            <w:tcW w:w="4962" w:type="dxa"/>
            <w:vMerge w:val="restart"/>
          </w:tcPr>
          <w:p w:rsidR="00FE6604" w:rsidRPr="005D3A90" w:rsidRDefault="00FE6604" w:rsidP="005D3A90">
            <w:pPr>
              <w:jc w:val="center"/>
              <w:rPr>
                <w:sz w:val="24"/>
                <w:szCs w:val="24"/>
              </w:rPr>
            </w:pPr>
            <w:r w:rsidRPr="005D3A90">
              <w:rPr>
                <w:sz w:val="24"/>
                <w:szCs w:val="24"/>
              </w:rPr>
              <w:t xml:space="preserve">Наименование раздела, темы </w:t>
            </w:r>
          </w:p>
          <w:p w:rsidR="00FE6604" w:rsidRPr="0011286F" w:rsidRDefault="00FE6604" w:rsidP="005D3A90">
            <w:pPr>
              <w:jc w:val="center"/>
              <w:rPr>
                <w:sz w:val="28"/>
                <w:szCs w:val="28"/>
              </w:rPr>
            </w:pPr>
          </w:p>
        </w:tc>
        <w:tc>
          <w:tcPr>
            <w:tcW w:w="1276" w:type="dxa"/>
            <w:vMerge w:val="restart"/>
          </w:tcPr>
          <w:p w:rsidR="00FE6604" w:rsidRPr="005D3A90" w:rsidRDefault="00FE6604" w:rsidP="005D3A90">
            <w:pPr>
              <w:jc w:val="center"/>
              <w:rPr>
                <w:sz w:val="24"/>
                <w:szCs w:val="24"/>
              </w:rPr>
            </w:pPr>
            <w:r w:rsidRPr="005D3A90">
              <w:rPr>
                <w:sz w:val="24"/>
                <w:szCs w:val="24"/>
              </w:rPr>
              <w:t>Вид учебного занятия</w:t>
            </w:r>
          </w:p>
        </w:tc>
        <w:tc>
          <w:tcPr>
            <w:tcW w:w="2801" w:type="dxa"/>
            <w:gridSpan w:val="3"/>
          </w:tcPr>
          <w:p w:rsidR="00FE6604" w:rsidRPr="005D3A90" w:rsidRDefault="00FE6604" w:rsidP="005D3A90">
            <w:pPr>
              <w:jc w:val="center"/>
              <w:rPr>
                <w:sz w:val="24"/>
                <w:szCs w:val="24"/>
              </w:rPr>
            </w:pPr>
            <w:r w:rsidRPr="005D3A90">
              <w:rPr>
                <w:sz w:val="24"/>
                <w:szCs w:val="24"/>
              </w:rPr>
              <w:t>Общий объем времени (в часах)</w:t>
            </w:r>
          </w:p>
        </w:tc>
      </w:tr>
      <w:tr w:rsidR="00FE6604" w:rsidRPr="0011286F" w:rsidTr="005D3A90">
        <w:trPr>
          <w:trHeight w:val="277"/>
          <w:jc w:val="center"/>
        </w:trPr>
        <w:tc>
          <w:tcPr>
            <w:tcW w:w="534" w:type="dxa"/>
            <w:vMerge/>
          </w:tcPr>
          <w:p w:rsidR="00FE6604" w:rsidRPr="0011286F" w:rsidRDefault="00FE6604" w:rsidP="005D3A90">
            <w:pPr>
              <w:jc w:val="center"/>
              <w:rPr>
                <w:sz w:val="28"/>
                <w:szCs w:val="28"/>
              </w:rPr>
            </w:pPr>
          </w:p>
        </w:tc>
        <w:tc>
          <w:tcPr>
            <w:tcW w:w="4962" w:type="dxa"/>
            <w:vMerge/>
          </w:tcPr>
          <w:p w:rsidR="00FE6604" w:rsidRPr="0011286F" w:rsidRDefault="00FE6604" w:rsidP="005D3A90">
            <w:pPr>
              <w:jc w:val="center"/>
              <w:rPr>
                <w:sz w:val="28"/>
                <w:szCs w:val="28"/>
              </w:rPr>
            </w:pPr>
          </w:p>
        </w:tc>
        <w:tc>
          <w:tcPr>
            <w:tcW w:w="1276" w:type="dxa"/>
            <w:vMerge/>
          </w:tcPr>
          <w:p w:rsidR="00FE6604" w:rsidRPr="0011286F" w:rsidRDefault="00FE6604" w:rsidP="005D3A90">
            <w:pPr>
              <w:jc w:val="center"/>
              <w:rPr>
                <w:sz w:val="28"/>
                <w:szCs w:val="28"/>
              </w:rPr>
            </w:pPr>
          </w:p>
        </w:tc>
        <w:tc>
          <w:tcPr>
            <w:tcW w:w="992" w:type="dxa"/>
          </w:tcPr>
          <w:p w:rsidR="00FE6604" w:rsidRPr="00FE6604" w:rsidRDefault="00FE6604" w:rsidP="00FE6604">
            <w:pPr>
              <w:jc w:val="center"/>
              <w:rPr>
                <w:sz w:val="16"/>
                <w:szCs w:val="16"/>
                <w:lang w:val="en-US"/>
              </w:rPr>
            </w:pPr>
            <w:r w:rsidRPr="00FE6604">
              <w:rPr>
                <w:sz w:val="16"/>
                <w:szCs w:val="16"/>
              </w:rPr>
              <w:t>Максимальная учебная нагрузка</w:t>
            </w:r>
          </w:p>
        </w:tc>
        <w:tc>
          <w:tcPr>
            <w:tcW w:w="850" w:type="dxa"/>
          </w:tcPr>
          <w:p w:rsidR="00FE6604" w:rsidRPr="00FE6604" w:rsidRDefault="00FE6604" w:rsidP="00FE6604">
            <w:pPr>
              <w:jc w:val="center"/>
              <w:rPr>
                <w:sz w:val="16"/>
                <w:szCs w:val="16"/>
                <w:lang w:val="en-US"/>
              </w:rPr>
            </w:pPr>
            <w:r w:rsidRPr="00FE6604">
              <w:rPr>
                <w:sz w:val="16"/>
                <w:szCs w:val="16"/>
              </w:rPr>
              <w:t>Самостоятельная работа</w:t>
            </w:r>
          </w:p>
        </w:tc>
        <w:tc>
          <w:tcPr>
            <w:tcW w:w="959" w:type="dxa"/>
          </w:tcPr>
          <w:p w:rsidR="00FE6604" w:rsidRPr="00FE6604" w:rsidRDefault="00FE6604" w:rsidP="005D3A90">
            <w:pPr>
              <w:jc w:val="center"/>
              <w:rPr>
                <w:sz w:val="16"/>
                <w:szCs w:val="16"/>
              </w:rPr>
            </w:pPr>
            <w:r w:rsidRPr="00FE6604">
              <w:rPr>
                <w:sz w:val="16"/>
                <w:szCs w:val="16"/>
              </w:rPr>
              <w:t>Аудиторные занятия</w:t>
            </w:r>
          </w:p>
        </w:tc>
      </w:tr>
      <w:tr w:rsidR="000412D1" w:rsidRPr="0011286F" w:rsidTr="005D3A90">
        <w:trPr>
          <w:trHeight w:val="289"/>
          <w:jc w:val="center"/>
        </w:trPr>
        <w:tc>
          <w:tcPr>
            <w:tcW w:w="534" w:type="dxa"/>
          </w:tcPr>
          <w:p w:rsidR="000412D1" w:rsidRPr="0011286F" w:rsidRDefault="000412D1" w:rsidP="005D3A90">
            <w:pPr>
              <w:rPr>
                <w:sz w:val="28"/>
                <w:szCs w:val="28"/>
              </w:rPr>
            </w:pPr>
            <w:r w:rsidRPr="0011286F">
              <w:rPr>
                <w:sz w:val="28"/>
                <w:szCs w:val="28"/>
              </w:rPr>
              <w:t>1</w:t>
            </w:r>
          </w:p>
        </w:tc>
        <w:tc>
          <w:tcPr>
            <w:tcW w:w="4962" w:type="dxa"/>
          </w:tcPr>
          <w:p w:rsidR="000412D1" w:rsidRPr="0011286F" w:rsidRDefault="000412D1" w:rsidP="005D3A90">
            <w:pPr>
              <w:rPr>
                <w:sz w:val="28"/>
                <w:szCs w:val="28"/>
              </w:rPr>
            </w:pPr>
            <w:r>
              <w:rPr>
                <w:sz w:val="28"/>
                <w:szCs w:val="28"/>
              </w:rPr>
              <w:t>Звуки высокие и низкие (регистр). Клавиатура.</w:t>
            </w:r>
          </w:p>
        </w:tc>
        <w:tc>
          <w:tcPr>
            <w:tcW w:w="1276" w:type="dxa"/>
          </w:tcPr>
          <w:p w:rsidR="000412D1" w:rsidRPr="0011286F" w:rsidRDefault="000412D1" w:rsidP="005D3A90">
            <w:pPr>
              <w:jc w:val="center"/>
              <w:rPr>
                <w:sz w:val="28"/>
                <w:szCs w:val="28"/>
              </w:rPr>
            </w:pPr>
            <w:r w:rsidRPr="0011286F">
              <w:rPr>
                <w:sz w:val="28"/>
                <w:szCs w:val="28"/>
              </w:rPr>
              <w:t>Урок</w:t>
            </w:r>
          </w:p>
        </w:tc>
        <w:tc>
          <w:tcPr>
            <w:tcW w:w="992" w:type="dxa"/>
          </w:tcPr>
          <w:p w:rsidR="000412D1" w:rsidRPr="0011286F" w:rsidRDefault="000412D1" w:rsidP="005D3A90">
            <w:pPr>
              <w:jc w:val="center"/>
              <w:rPr>
                <w:sz w:val="28"/>
                <w:szCs w:val="28"/>
              </w:rPr>
            </w:pPr>
            <w:r>
              <w:rPr>
                <w:sz w:val="28"/>
                <w:szCs w:val="28"/>
              </w:rPr>
              <w:t>2.5</w:t>
            </w:r>
          </w:p>
        </w:tc>
        <w:tc>
          <w:tcPr>
            <w:tcW w:w="850" w:type="dxa"/>
          </w:tcPr>
          <w:p w:rsidR="000412D1" w:rsidRPr="0011286F" w:rsidRDefault="000412D1" w:rsidP="005D3A90">
            <w:pPr>
              <w:jc w:val="center"/>
              <w:rPr>
                <w:sz w:val="28"/>
                <w:szCs w:val="28"/>
              </w:rPr>
            </w:pPr>
            <w:r>
              <w:rPr>
                <w:sz w:val="28"/>
                <w:szCs w:val="28"/>
              </w:rPr>
              <w:t>1</w:t>
            </w:r>
          </w:p>
        </w:tc>
        <w:tc>
          <w:tcPr>
            <w:tcW w:w="959" w:type="dxa"/>
          </w:tcPr>
          <w:p w:rsidR="000412D1" w:rsidRPr="0011286F" w:rsidRDefault="000412D1" w:rsidP="000412D1">
            <w:pPr>
              <w:jc w:val="center"/>
              <w:rPr>
                <w:sz w:val="28"/>
                <w:szCs w:val="28"/>
              </w:rPr>
            </w:pPr>
            <w:r w:rsidRPr="0011286F">
              <w:rPr>
                <w:sz w:val="28"/>
                <w:szCs w:val="28"/>
              </w:rPr>
              <w:t>1</w:t>
            </w:r>
            <w:r>
              <w:rPr>
                <w:sz w:val="28"/>
                <w:szCs w:val="28"/>
              </w:rPr>
              <w:t>,5</w:t>
            </w:r>
          </w:p>
        </w:tc>
      </w:tr>
      <w:tr w:rsidR="000412D1" w:rsidRPr="0011286F" w:rsidTr="00C50CED">
        <w:trPr>
          <w:trHeight w:val="635"/>
          <w:jc w:val="center"/>
        </w:trPr>
        <w:tc>
          <w:tcPr>
            <w:tcW w:w="534" w:type="dxa"/>
          </w:tcPr>
          <w:p w:rsidR="000412D1" w:rsidRPr="0011286F" w:rsidRDefault="000412D1" w:rsidP="005D3A90">
            <w:pPr>
              <w:rPr>
                <w:sz w:val="28"/>
                <w:szCs w:val="28"/>
              </w:rPr>
            </w:pPr>
            <w:r w:rsidRPr="0011286F">
              <w:rPr>
                <w:sz w:val="28"/>
                <w:szCs w:val="28"/>
              </w:rPr>
              <w:t>2</w:t>
            </w:r>
          </w:p>
        </w:tc>
        <w:tc>
          <w:tcPr>
            <w:tcW w:w="4962" w:type="dxa"/>
          </w:tcPr>
          <w:p w:rsidR="000412D1" w:rsidRPr="0011286F" w:rsidRDefault="000412D1" w:rsidP="005D3A90">
            <w:pPr>
              <w:rPr>
                <w:sz w:val="28"/>
                <w:szCs w:val="28"/>
              </w:rPr>
            </w:pPr>
            <w:r>
              <w:rPr>
                <w:sz w:val="28"/>
                <w:szCs w:val="28"/>
              </w:rPr>
              <w:t>Нотный стан. Скрипичный ключ. Ноты. Пульсация долей.</w:t>
            </w:r>
          </w:p>
        </w:tc>
        <w:tc>
          <w:tcPr>
            <w:tcW w:w="1276" w:type="dxa"/>
          </w:tcPr>
          <w:p w:rsidR="000412D1" w:rsidRDefault="000412D1" w:rsidP="005D3A90">
            <w:pPr>
              <w:jc w:val="center"/>
            </w:pPr>
            <w:r w:rsidRPr="00090310">
              <w:rPr>
                <w:sz w:val="28"/>
                <w:szCs w:val="28"/>
              </w:rPr>
              <w:t>Урок</w:t>
            </w:r>
          </w:p>
        </w:tc>
        <w:tc>
          <w:tcPr>
            <w:tcW w:w="992" w:type="dxa"/>
          </w:tcPr>
          <w:p w:rsidR="000412D1" w:rsidRPr="0011286F" w:rsidRDefault="000412D1" w:rsidP="005D3A90">
            <w:pPr>
              <w:jc w:val="center"/>
              <w:rPr>
                <w:sz w:val="28"/>
                <w:szCs w:val="28"/>
              </w:rPr>
            </w:pPr>
            <w:r w:rsidRPr="0011286F">
              <w:rPr>
                <w:sz w:val="28"/>
                <w:szCs w:val="28"/>
              </w:rPr>
              <w:t>2</w:t>
            </w:r>
            <w:r>
              <w:rPr>
                <w:sz w:val="28"/>
                <w:szCs w:val="28"/>
              </w:rPr>
              <w:t>,5</w:t>
            </w:r>
          </w:p>
        </w:tc>
        <w:tc>
          <w:tcPr>
            <w:tcW w:w="850" w:type="dxa"/>
          </w:tcPr>
          <w:p w:rsidR="000412D1" w:rsidRPr="0011286F" w:rsidRDefault="000412D1" w:rsidP="005D3A90">
            <w:pPr>
              <w:jc w:val="center"/>
              <w:rPr>
                <w:sz w:val="28"/>
                <w:szCs w:val="28"/>
              </w:rPr>
            </w:pPr>
            <w:r w:rsidRPr="0011286F">
              <w:rPr>
                <w:sz w:val="28"/>
                <w:szCs w:val="28"/>
              </w:rPr>
              <w:t>1</w:t>
            </w:r>
          </w:p>
        </w:tc>
        <w:tc>
          <w:tcPr>
            <w:tcW w:w="959" w:type="dxa"/>
          </w:tcPr>
          <w:p w:rsidR="000412D1" w:rsidRPr="0011286F" w:rsidRDefault="000412D1" w:rsidP="000412D1">
            <w:pPr>
              <w:jc w:val="center"/>
              <w:rPr>
                <w:sz w:val="28"/>
                <w:szCs w:val="28"/>
              </w:rPr>
            </w:pPr>
            <w:r w:rsidRPr="0011286F">
              <w:rPr>
                <w:sz w:val="28"/>
                <w:szCs w:val="28"/>
              </w:rPr>
              <w:t>1</w:t>
            </w:r>
            <w:r>
              <w:rPr>
                <w:sz w:val="28"/>
                <w:szCs w:val="28"/>
              </w:rPr>
              <w:t>,5</w:t>
            </w:r>
          </w:p>
        </w:tc>
      </w:tr>
      <w:tr w:rsidR="000412D1" w:rsidRPr="0011286F" w:rsidTr="00C50CED">
        <w:trPr>
          <w:trHeight w:val="333"/>
          <w:jc w:val="center"/>
        </w:trPr>
        <w:tc>
          <w:tcPr>
            <w:tcW w:w="534" w:type="dxa"/>
          </w:tcPr>
          <w:p w:rsidR="000412D1" w:rsidRPr="0011286F" w:rsidRDefault="000412D1" w:rsidP="005D3A90">
            <w:pPr>
              <w:rPr>
                <w:sz w:val="28"/>
                <w:szCs w:val="28"/>
              </w:rPr>
            </w:pPr>
            <w:r>
              <w:rPr>
                <w:sz w:val="28"/>
                <w:szCs w:val="28"/>
              </w:rPr>
              <w:t>3</w:t>
            </w:r>
          </w:p>
        </w:tc>
        <w:tc>
          <w:tcPr>
            <w:tcW w:w="4962" w:type="dxa"/>
          </w:tcPr>
          <w:p w:rsidR="000412D1" w:rsidRPr="0011286F" w:rsidRDefault="000412D1" w:rsidP="005D3A90">
            <w:pPr>
              <w:rPr>
                <w:sz w:val="28"/>
                <w:szCs w:val="28"/>
              </w:rPr>
            </w:pPr>
            <w:r>
              <w:rPr>
                <w:sz w:val="28"/>
                <w:szCs w:val="28"/>
              </w:rPr>
              <w:t>Длительности нот. Ритм.</w:t>
            </w:r>
          </w:p>
        </w:tc>
        <w:tc>
          <w:tcPr>
            <w:tcW w:w="1276" w:type="dxa"/>
          </w:tcPr>
          <w:p w:rsidR="000412D1" w:rsidRDefault="000412D1" w:rsidP="005D3A90">
            <w:pPr>
              <w:jc w:val="center"/>
            </w:pPr>
            <w:r w:rsidRPr="00090310">
              <w:rPr>
                <w:sz w:val="28"/>
                <w:szCs w:val="28"/>
              </w:rPr>
              <w:t>Урок</w:t>
            </w:r>
          </w:p>
        </w:tc>
        <w:tc>
          <w:tcPr>
            <w:tcW w:w="992" w:type="dxa"/>
          </w:tcPr>
          <w:p w:rsidR="000412D1" w:rsidRPr="0011286F" w:rsidRDefault="000412D1" w:rsidP="000412D1">
            <w:pPr>
              <w:jc w:val="center"/>
              <w:rPr>
                <w:sz w:val="28"/>
                <w:szCs w:val="28"/>
              </w:rPr>
            </w:pPr>
            <w:r>
              <w:rPr>
                <w:sz w:val="28"/>
                <w:szCs w:val="28"/>
              </w:rPr>
              <w:t>2.5</w:t>
            </w:r>
          </w:p>
        </w:tc>
        <w:tc>
          <w:tcPr>
            <w:tcW w:w="850" w:type="dxa"/>
          </w:tcPr>
          <w:p w:rsidR="000412D1" w:rsidRPr="0011286F" w:rsidRDefault="000412D1" w:rsidP="005D3A90">
            <w:pPr>
              <w:jc w:val="center"/>
              <w:rPr>
                <w:sz w:val="28"/>
                <w:szCs w:val="28"/>
              </w:rPr>
            </w:pPr>
            <w:r w:rsidRPr="0011286F">
              <w:rPr>
                <w:sz w:val="28"/>
                <w:szCs w:val="28"/>
              </w:rPr>
              <w:t>1</w:t>
            </w:r>
          </w:p>
        </w:tc>
        <w:tc>
          <w:tcPr>
            <w:tcW w:w="959" w:type="dxa"/>
          </w:tcPr>
          <w:p w:rsidR="000412D1" w:rsidRPr="0011286F" w:rsidRDefault="000412D1" w:rsidP="000412D1">
            <w:pPr>
              <w:jc w:val="center"/>
              <w:rPr>
                <w:sz w:val="28"/>
                <w:szCs w:val="28"/>
              </w:rPr>
            </w:pPr>
            <w:r>
              <w:rPr>
                <w:sz w:val="28"/>
                <w:szCs w:val="28"/>
              </w:rPr>
              <w:t>1,5</w:t>
            </w:r>
          </w:p>
        </w:tc>
      </w:tr>
      <w:tr w:rsidR="000412D1" w:rsidRPr="0011286F" w:rsidTr="00C50CED">
        <w:trPr>
          <w:trHeight w:val="382"/>
          <w:jc w:val="center"/>
        </w:trPr>
        <w:tc>
          <w:tcPr>
            <w:tcW w:w="534" w:type="dxa"/>
          </w:tcPr>
          <w:p w:rsidR="000412D1" w:rsidRPr="0011286F" w:rsidRDefault="000412D1" w:rsidP="005D3A90">
            <w:pPr>
              <w:rPr>
                <w:sz w:val="28"/>
                <w:szCs w:val="28"/>
              </w:rPr>
            </w:pPr>
            <w:r>
              <w:rPr>
                <w:sz w:val="28"/>
                <w:szCs w:val="28"/>
              </w:rPr>
              <w:t>4</w:t>
            </w:r>
          </w:p>
        </w:tc>
        <w:tc>
          <w:tcPr>
            <w:tcW w:w="4962" w:type="dxa"/>
          </w:tcPr>
          <w:p w:rsidR="000412D1" w:rsidRPr="006C59AF" w:rsidRDefault="000412D1" w:rsidP="005D3A90">
            <w:pPr>
              <w:rPr>
                <w:sz w:val="28"/>
                <w:szCs w:val="28"/>
                <w:lang w:val="en-US"/>
              </w:rPr>
            </w:pPr>
            <w:r>
              <w:rPr>
                <w:sz w:val="28"/>
                <w:szCs w:val="28"/>
              </w:rPr>
              <w:t>Звукоряд.</w:t>
            </w:r>
          </w:p>
        </w:tc>
        <w:tc>
          <w:tcPr>
            <w:tcW w:w="1276" w:type="dxa"/>
          </w:tcPr>
          <w:p w:rsidR="000412D1" w:rsidRDefault="000412D1" w:rsidP="005D3A90">
            <w:pPr>
              <w:jc w:val="center"/>
            </w:pPr>
            <w:r w:rsidRPr="00BC7356">
              <w:rPr>
                <w:sz w:val="28"/>
                <w:szCs w:val="28"/>
              </w:rPr>
              <w:t>Урок</w:t>
            </w:r>
          </w:p>
        </w:tc>
        <w:tc>
          <w:tcPr>
            <w:tcW w:w="992" w:type="dxa"/>
          </w:tcPr>
          <w:p w:rsidR="000412D1" w:rsidRPr="0011286F" w:rsidRDefault="000412D1" w:rsidP="000412D1">
            <w:pPr>
              <w:jc w:val="center"/>
              <w:rPr>
                <w:sz w:val="28"/>
                <w:szCs w:val="28"/>
              </w:rPr>
            </w:pPr>
            <w:r w:rsidRPr="0011286F">
              <w:rPr>
                <w:sz w:val="28"/>
                <w:szCs w:val="28"/>
              </w:rPr>
              <w:t>2</w:t>
            </w:r>
            <w:r>
              <w:rPr>
                <w:sz w:val="28"/>
                <w:szCs w:val="28"/>
              </w:rPr>
              <w:t>,5</w:t>
            </w:r>
          </w:p>
        </w:tc>
        <w:tc>
          <w:tcPr>
            <w:tcW w:w="850" w:type="dxa"/>
          </w:tcPr>
          <w:p w:rsidR="000412D1" w:rsidRPr="0011286F" w:rsidRDefault="000412D1" w:rsidP="005D3A90">
            <w:pPr>
              <w:jc w:val="center"/>
              <w:rPr>
                <w:sz w:val="28"/>
                <w:szCs w:val="28"/>
              </w:rPr>
            </w:pPr>
            <w:r w:rsidRPr="0011286F">
              <w:rPr>
                <w:sz w:val="28"/>
                <w:szCs w:val="28"/>
              </w:rPr>
              <w:t>1</w:t>
            </w:r>
          </w:p>
        </w:tc>
        <w:tc>
          <w:tcPr>
            <w:tcW w:w="959" w:type="dxa"/>
          </w:tcPr>
          <w:p w:rsidR="000412D1" w:rsidRPr="0011286F" w:rsidRDefault="000412D1" w:rsidP="000412D1">
            <w:pPr>
              <w:jc w:val="center"/>
              <w:rPr>
                <w:sz w:val="28"/>
                <w:szCs w:val="28"/>
              </w:rPr>
            </w:pPr>
            <w:r w:rsidRPr="0011286F">
              <w:rPr>
                <w:sz w:val="28"/>
                <w:szCs w:val="28"/>
              </w:rPr>
              <w:t>1</w:t>
            </w:r>
            <w:r>
              <w:rPr>
                <w:sz w:val="28"/>
                <w:szCs w:val="28"/>
              </w:rPr>
              <w:t>,5</w:t>
            </w:r>
          </w:p>
        </w:tc>
      </w:tr>
      <w:tr w:rsidR="000412D1" w:rsidRPr="0011286F" w:rsidTr="005D3A90">
        <w:trPr>
          <w:trHeight w:val="384"/>
          <w:jc w:val="center"/>
        </w:trPr>
        <w:tc>
          <w:tcPr>
            <w:tcW w:w="534" w:type="dxa"/>
          </w:tcPr>
          <w:p w:rsidR="000412D1" w:rsidRPr="0011286F" w:rsidRDefault="000412D1" w:rsidP="005D3A90">
            <w:pPr>
              <w:rPr>
                <w:sz w:val="28"/>
                <w:szCs w:val="28"/>
              </w:rPr>
            </w:pPr>
            <w:r>
              <w:rPr>
                <w:sz w:val="28"/>
                <w:szCs w:val="28"/>
              </w:rPr>
              <w:t>5</w:t>
            </w:r>
          </w:p>
        </w:tc>
        <w:tc>
          <w:tcPr>
            <w:tcW w:w="4962" w:type="dxa"/>
          </w:tcPr>
          <w:p w:rsidR="000412D1" w:rsidRPr="0011286F" w:rsidRDefault="000412D1" w:rsidP="005D3A90">
            <w:pPr>
              <w:rPr>
                <w:sz w:val="28"/>
                <w:szCs w:val="28"/>
              </w:rPr>
            </w:pPr>
            <w:r>
              <w:rPr>
                <w:sz w:val="28"/>
                <w:szCs w:val="28"/>
              </w:rPr>
              <w:t>Правописание длительностей нот.</w:t>
            </w:r>
          </w:p>
        </w:tc>
        <w:tc>
          <w:tcPr>
            <w:tcW w:w="1276" w:type="dxa"/>
          </w:tcPr>
          <w:p w:rsidR="000412D1" w:rsidRDefault="000412D1" w:rsidP="005D3A90">
            <w:pPr>
              <w:jc w:val="center"/>
            </w:pPr>
            <w:r w:rsidRPr="00BC7356">
              <w:rPr>
                <w:sz w:val="28"/>
                <w:szCs w:val="28"/>
              </w:rPr>
              <w:t>Урок</w:t>
            </w:r>
          </w:p>
        </w:tc>
        <w:tc>
          <w:tcPr>
            <w:tcW w:w="992" w:type="dxa"/>
          </w:tcPr>
          <w:p w:rsidR="000412D1" w:rsidRPr="0011286F" w:rsidRDefault="000412D1" w:rsidP="000412D1">
            <w:pPr>
              <w:jc w:val="center"/>
              <w:rPr>
                <w:sz w:val="28"/>
                <w:szCs w:val="28"/>
              </w:rPr>
            </w:pPr>
            <w:r>
              <w:rPr>
                <w:sz w:val="28"/>
                <w:szCs w:val="28"/>
              </w:rPr>
              <w:t>2.5</w:t>
            </w:r>
          </w:p>
        </w:tc>
        <w:tc>
          <w:tcPr>
            <w:tcW w:w="850" w:type="dxa"/>
          </w:tcPr>
          <w:p w:rsidR="000412D1" w:rsidRPr="0011286F" w:rsidRDefault="000412D1" w:rsidP="005D3A90">
            <w:pPr>
              <w:jc w:val="center"/>
              <w:rPr>
                <w:sz w:val="28"/>
                <w:szCs w:val="28"/>
              </w:rPr>
            </w:pPr>
            <w:r>
              <w:rPr>
                <w:sz w:val="28"/>
                <w:szCs w:val="28"/>
              </w:rPr>
              <w:t>1</w:t>
            </w:r>
          </w:p>
        </w:tc>
        <w:tc>
          <w:tcPr>
            <w:tcW w:w="959" w:type="dxa"/>
          </w:tcPr>
          <w:p w:rsidR="000412D1" w:rsidRPr="0011286F" w:rsidRDefault="000412D1" w:rsidP="000412D1">
            <w:pPr>
              <w:jc w:val="center"/>
              <w:rPr>
                <w:sz w:val="28"/>
                <w:szCs w:val="28"/>
              </w:rPr>
            </w:pPr>
            <w:r w:rsidRPr="0011286F">
              <w:rPr>
                <w:sz w:val="28"/>
                <w:szCs w:val="28"/>
              </w:rPr>
              <w:t>1</w:t>
            </w:r>
            <w:r>
              <w:rPr>
                <w:sz w:val="28"/>
                <w:szCs w:val="28"/>
              </w:rPr>
              <w:t>,5</w:t>
            </w:r>
          </w:p>
        </w:tc>
      </w:tr>
      <w:tr w:rsidR="000412D1" w:rsidRPr="0011286F" w:rsidTr="005D3A90">
        <w:trPr>
          <w:trHeight w:val="384"/>
          <w:jc w:val="center"/>
        </w:trPr>
        <w:tc>
          <w:tcPr>
            <w:tcW w:w="534" w:type="dxa"/>
          </w:tcPr>
          <w:p w:rsidR="000412D1" w:rsidRPr="0011286F" w:rsidRDefault="000412D1" w:rsidP="005D3A90">
            <w:pPr>
              <w:rPr>
                <w:sz w:val="28"/>
                <w:szCs w:val="28"/>
              </w:rPr>
            </w:pPr>
            <w:r>
              <w:rPr>
                <w:sz w:val="28"/>
                <w:szCs w:val="28"/>
              </w:rPr>
              <w:t>6</w:t>
            </w:r>
          </w:p>
        </w:tc>
        <w:tc>
          <w:tcPr>
            <w:tcW w:w="4962" w:type="dxa"/>
          </w:tcPr>
          <w:p w:rsidR="000412D1" w:rsidRPr="0011286F" w:rsidRDefault="000412D1" w:rsidP="005D3A90">
            <w:pPr>
              <w:rPr>
                <w:sz w:val="28"/>
                <w:szCs w:val="28"/>
              </w:rPr>
            </w:pPr>
            <w:r>
              <w:rPr>
                <w:sz w:val="28"/>
                <w:szCs w:val="28"/>
              </w:rPr>
              <w:t>Размер. Такт.</w:t>
            </w:r>
          </w:p>
        </w:tc>
        <w:tc>
          <w:tcPr>
            <w:tcW w:w="1276" w:type="dxa"/>
          </w:tcPr>
          <w:p w:rsidR="000412D1" w:rsidRPr="00BC7356" w:rsidRDefault="000412D1" w:rsidP="005D3A90">
            <w:pPr>
              <w:jc w:val="center"/>
              <w:rPr>
                <w:sz w:val="28"/>
                <w:szCs w:val="28"/>
              </w:rPr>
            </w:pPr>
            <w:r>
              <w:rPr>
                <w:sz w:val="28"/>
                <w:szCs w:val="28"/>
              </w:rPr>
              <w:t xml:space="preserve">Урок </w:t>
            </w:r>
          </w:p>
        </w:tc>
        <w:tc>
          <w:tcPr>
            <w:tcW w:w="992" w:type="dxa"/>
          </w:tcPr>
          <w:p w:rsidR="000412D1" w:rsidRPr="0011286F" w:rsidRDefault="000412D1" w:rsidP="000412D1">
            <w:pPr>
              <w:jc w:val="center"/>
              <w:rPr>
                <w:sz w:val="28"/>
                <w:szCs w:val="28"/>
              </w:rPr>
            </w:pPr>
            <w:r w:rsidRPr="0011286F">
              <w:rPr>
                <w:sz w:val="28"/>
                <w:szCs w:val="28"/>
              </w:rPr>
              <w:t>2</w:t>
            </w:r>
            <w:r>
              <w:rPr>
                <w:sz w:val="28"/>
                <w:szCs w:val="28"/>
              </w:rPr>
              <w:t>,5</w:t>
            </w:r>
          </w:p>
        </w:tc>
        <w:tc>
          <w:tcPr>
            <w:tcW w:w="850" w:type="dxa"/>
          </w:tcPr>
          <w:p w:rsidR="000412D1" w:rsidRPr="0011286F" w:rsidRDefault="000412D1" w:rsidP="005D3A90">
            <w:pPr>
              <w:jc w:val="center"/>
              <w:rPr>
                <w:sz w:val="28"/>
                <w:szCs w:val="28"/>
              </w:rPr>
            </w:pPr>
            <w:r>
              <w:rPr>
                <w:sz w:val="28"/>
                <w:szCs w:val="28"/>
              </w:rPr>
              <w:t>1</w:t>
            </w:r>
          </w:p>
        </w:tc>
        <w:tc>
          <w:tcPr>
            <w:tcW w:w="959" w:type="dxa"/>
          </w:tcPr>
          <w:p w:rsidR="000412D1" w:rsidRPr="0011286F" w:rsidRDefault="000412D1" w:rsidP="000412D1">
            <w:pPr>
              <w:jc w:val="center"/>
              <w:rPr>
                <w:sz w:val="28"/>
                <w:szCs w:val="28"/>
              </w:rPr>
            </w:pPr>
            <w:r>
              <w:rPr>
                <w:sz w:val="28"/>
                <w:szCs w:val="28"/>
              </w:rPr>
              <w:t>1,5</w:t>
            </w:r>
          </w:p>
        </w:tc>
      </w:tr>
      <w:tr w:rsidR="000412D1" w:rsidRPr="0011286F" w:rsidTr="00C50CED">
        <w:trPr>
          <w:trHeight w:val="301"/>
          <w:jc w:val="center"/>
        </w:trPr>
        <w:tc>
          <w:tcPr>
            <w:tcW w:w="534" w:type="dxa"/>
          </w:tcPr>
          <w:p w:rsidR="000412D1" w:rsidRDefault="000412D1" w:rsidP="005D3A90">
            <w:pPr>
              <w:rPr>
                <w:sz w:val="28"/>
                <w:szCs w:val="28"/>
              </w:rPr>
            </w:pPr>
            <w:r>
              <w:rPr>
                <w:sz w:val="28"/>
                <w:szCs w:val="28"/>
              </w:rPr>
              <w:t>7</w:t>
            </w:r>
          </w:p>
        </w:tc>
        <w:tc>
          <w:tcPr>
            <w:tcW w:w="4962" w:type="dxa"/>
          </w:tcPr>
          <w:p w:rsidR="000412D1" w:rsidRDefault="000412D1" w:rsidP="005D3A90">
            <w:pPr>
              <w:rPr>
                <w:sz w:val="28"/>
                <w:szCs w:val="28"/>
              </w:rPr>
            </w:pPr>
            <w:r>
              <w:rPr>
                <w:sz w:val="28"/>
                <w:szCs w:val="28"/>
              </w:rPr>
              <w:t>Пауза.</w:t>
            </w:r>
          </w:p>
        </w:tc>
        <w:tc>
          <w:tcPr>
            <w:tcW w:w="1276" w:type="dxa"/>
          </w:tcPr>
          <w:p w:rsidR="000412D1" w:rsidRDefault="000412D1" w:rsidP="005D3A90">
            <w:pPr>
              <w:jc w:val="center"/>
              <w:rPr>
                <w:sz w:val="28"/>
                <w:szCs w:val="28"/>
              </w:rPr>
            </w:pPr>
            <w:r>
              <w:rPr>
                <w:sz w:val="28"/>
                <w:szCs w:val="28"/>
              </w:rPr>
              <w:t>Урок</w:t>
            </w:r>
          </w:p>
        </w:tc>
        <w:tc>
          <w:tcPr>
            <w:tcW w:w="992" w:type="dxa"/>
          </w:tcPr>
          <w:p w:rsidR="000412D1" w:rsidRPr="0011286F" w:rsidRDefault="000412D1" w:rsidP="000412D1">
            <w:pPr>
              <w:jc w:val="center"/>
              <w:rPr>
                <w:sz w:val="28"/>
                <w:szCs w:val="28"/>
              </w:rPr>
            </w:pPr>
            <w:r>
              <w:rPr>
                <w:sz w:val="28"/>
                <w:szCs w:val="28"/>
              </w:rPr>
              <w:t>2.5</w:t>
            </w:r>
          </w:p>
        </w:tc>
        <w:tc>
          <w:tcPr>
            <w:tcW w:w="850" w:type="dxa"/>
          </w:tcPr>
          <w:p w:rsidR="000412D1" w:rsidRDefault="000412D1" w:rsidP="005D3A90">
            <w:pPr>
              <w:jc w:val="center"/>
              <w:rPr>
                <w:sz w:val="28"/>
                <w:szCs w:val="28"/>
              </w:rPr>
            </w:pPr>
            <w:r>
              <w:rPr>
                <w:sz w:val="28"/>
                <w:szCs w:val="28"/>
              </w:rPr>
              <w:t>1</w:t>
            </w:r>
          </w:p>
        </w:tc>
        <w:tc>
          <w:tcPr>
            <w:tcW w:w="959" w:type="dxa"/>
          </w:tcPr>
          <w:p w:rsidR="000412D1" w:rsidRPr="0011286F" w:rsidRDefault="000412D1" w:rsidP="000412D1">
            <w:pPr>
              <w:jc w:val="center"/>
              <w:rPr>
                <w:sz w:val="28"/>
                <w:szCs w:val="28"/>
              </w:rPr>
            </w:pPr>
            <w:r w:rsidRPr="0011286F">
              <w:rPr>
                <w:sz w:val="28"/>
                <w:szCs w:val="28"/>
              </w:rPr>
              <w:t>1</w:t>
            </w:r>
            <w:r>
              <w:rPr>
                <w:sz w:val="28"/>
                <w:szCs w:val="28"/>
              </w:rPr>
              <w:t>,5</w:t>
            </w:r>
          </w:p>
        </w:tc>
      </w:tr>
      <w:tr w:rsidR="000412D1" w:rsidRPr="0011286F" w:rsidTr="005D3A90">
        <w:trPr>
          <w:trHeight w:val="527"/>
          <w:jc w:val="center"/>
        </w:trPr>
        <w:tc>
          <w:tcPr>
            <w:tcW w:w="534" w:type="dxa"/>
          </w:tcPr>
          <w:p w:rsidR="000412D1" w:rsidRPr="0011286F" w:rsidRDefault="000412D1" w:rsidP="005D3A90">
            <w:pPr>
              <w:rPr>
                <w:sz w:val="28"/>
                <w:szCs w:val="28"/>
              </w:rPr>
            </w:pPr>
            <w:r>
              <w:rPr>
                <w:sz w:val="28"/>
                <w:szCs w:val="28"/>
              </w:rPr>
              <w:t>8</w:t>
            </w:r>
          </w:p>
        </w:tc>
        <w:tc>
          <w:tcPr>
            <w:tcW w:w="4962" w:type="dxa"/>
          </w:tcPr>
          <w:p w:rsidR="000412D1" w:rsidRPr="0011286F" w:rsidRDefault="000412D1" w:rsidP="005D3A90">
            <w:pPr>
              <w:rPr>
                <w:sz w:val="28"/>
                <w:szCs w:val="28"/>
              </w:rPr>
            </w:pPr>
            <w:r>
              <w:rPr>
                <w:sz w:val="28"/>
                <w:szCs w:val="28"/>
              </w:rPr>
              <w:t>Текущий контроль</w:t>
            </w:r>
          </w:p>
        </w:tc>
        <w:tc>
          <w:tcPr>
            <w:tcW w:w="1276" w:type="dxa"/>
          </w:tcPr>
          <w:p w:rsidR="000412D1" w:rsidRPr="00151E1D" w:rsidRDefault="000412D1" w:rsidP="005D3A90">
            <w:pPr>
              <w:jc w:val="center"/>
              <w:rPr>
                <w:sz w:val="24"/>
                <w:szCs w:val="24"/>
              </w:rPr>
            </w:pPr>
            <w:r w:rsidRPr="00151E1D">
              <w:rPr>
                <w:sz w:val="24"/>
                <w:szCs w:val="24"/>
              </w:rPr>
              <w:t>Контрольный урок</w:t>
            </w:r>
          </w:p>
        </w:tc>
        <w:tc>
          <w:tcPr>
            <w:tcW w:w="992" w:type="dxa"/>
          </w:tcPr>
          <w:p w:rsidR="000412D1" w:rsidRPr="0011286F" w:rsidRDefault="000412D1" w:rsidP="000412D1">
            <w:pPr>
              <w:jc w:val="center"/>
              <w:rPr>
                <w:sz w:val="28"/>
                <w:szCs w:val="28"/>
              </w:rPr>
            </w:pPr>
            <w:r w:rsidRPr="0011286F">
              <w:rPr>
                <w:sz w:val="28"/>
                <w:szCs w:val="28"/>
              </w:rPr>
              <w:t>2</w:t>
            </w:r>
            <w:r>
              <w:rPr>
                <w:sz w:val="28"/>
                <w:szCs w:val="28"/>
              </w:rPr>
              <w:t>,5</w:t>
            </w:r>
          </w:p>
        </w:tc>
        <w:tc>
          <w:tcPr>
            <w:tcW w:w="850" w:type="dxa"/>
          </w:tcPr>
          <w:p w:rsidR="000412D1" w:rsidRPr="0011286F" w:rsidRDefault="000412D1" w:rsidP="005D3A90">
            <w:pPr>
              <w:jc w:val="center"/>
              <w:rPr>
                <w:sz w:val="28"/>
                <w:szCs w:val="28"/>
              </w:rPr>
            </w:pPr>
            <w:r w:rsidRPr="0011286F">
              <w:rPr>
                <w:sz w:val="28"/>
                <w:szCs w:val="28"/>
              </w:rPr>
              <w:t>1</w:t>
            </w:r>
          </w:p>
        </w:tc>
        <w:tc>
          <w:tcPr>
            <w:tcW w:w="959" w:type="dxa"/>
          </w:tcPr>
          <w:p w:rsidR="000412D1" w:rsidRPr="0011286F" w:rsidRDefault="000412D1" w:rsidP="000412D1">
            <w:pPr>
              <w:jc w:val="center"/>
              <w:rPr>
                <w:sz w:val="28"/>
                <w:szCs w:val="28"/>
              </w:rPr>
            </w:pPr>
            <w:r w:rsidRPr="0011286F">
              <w:rPr>
                <w:sz w:val="28"/>
                <w:szCs w:val="28"/>
              </w:rPr>
              <w:t>1</w:t>
            </w:r>
            <w:r>
              <w:rPr>
                <w:sz w:val="28"/>
                <w:szCs w:val="28"/>
              </w:rPr>
              <w:t>,5</w:t>
            </w:r>
          </w:p>
        </w:tc>
      </w:tr>
      <w:tr w:rsidR="000412D1" w:rsidRPr="0011286F" w:rsidTr="005D3A90">
        <w:trPr>
          <w:trHeight w:val="609"/>
          <w:jc w:val="center"/>
        </w:trPr>
        <w:tc>
          <w:tcPr>
            <w:tcW w:w="534" w:type="dxa"/>
          </w:tcPr>
          <w:p w:rsidR="000412D1" w:rsidRPr="0011286F" w:rsidRDefault="000412D1" w:rsidP="005D3A90">
            <w:pPr>
              <w:rPr>
                <w:sz w:val="28"/>
                <w:szCs w:val="28"/>
              </w:rPr>
            </w:pPr>
            <w:r>
              <w:rPr>
                <w:sz w:val="28"/>
                <w:szCs w:val="28"/>
              </w:rPr>
              <w:t>9</w:t>
            </w:r>
          </w:p>
        </w:tc>
        <w:tc>
          <w:tcPr>
            <w:tcW w:w="4962" w:type="dxa"/>
          </w:tcPr>
          <w:p w:rsidR="000412D1" w:rsidRPr="0011286F" w:rsidRDefault="000412D1" w:rsidP="005D3A90">
            <w:pPr>
              <w:rPr>
                <w:sz w:val="28"/>
                <w:szCs w:val="28"/>
              </w:rPr>
            </w:pPr>
            <w:r>
              <w:rPr>
                <w:sz w:val="28"/>
                <w:szCs w:val="28"/>
              </w:rPr>
              <w:t>Тон и полутон. Знаки изменения высоты звуков.</w:t>
            </w:r>
          </w:p>
        </w:tc>
        <w:tc>
          <w:tcPr>
            <w:tcW w:w="1276" w:type="dxa"/>
          </w:tcPr>
          <w:p w:rsidR="000412D1" w:rsidRDefault="000412D1" w:rsidP="005D3A90">
            <w:pPr>
              <w:jc w:val="center"/>
            </w:pPr>
            <w:r w:rsidRPr="00555DA8">
              <w:rPr>
                <w:sz w:val="28"/>
                <w:szCs w:val="28"/>
              </w:rPr>
              <w:t>Урок</w:t>
            </w:r>
          </w:p>
        </w:tc>
        <w:tc>
          <w:tcPr>
            <w:tcW w:w="992" w:type="dxa"/>
          </w:tcPr>
          <w:p w:rsidR="000412D1" w:rsidRPr="0011286F" w:rsidRDefault="000412D1" w:rsidP="005D3A90">
            <w:pPr>
              <w:jc w:val="center"/>
              <w:rPr>
                <w:sz w:val="28"/>
                <w:szCs w:val="28"/>
              </w:rPr>
            </w:pPr>
            <w:r>
              <w:rPr>
                <w:sz w:val="28"/>
                <w:szCs w:val="28"/>
              </w:rPr>
              <w:t>5</w:t>
            </w:r>
          </w:p>
        </w:tc>
        <w:tc>
          <w:tcPr>
            <w:tcW w:w="850" w:type="dxa"/>
          </w:tcPr>
          <w:p w:rsidR="000412D1" w:rsidRPr="0011286F" w:rsidRDefault="000412D1" w:rsidP="005D3A90">
            <w:pPr>
              <w:jc w:val="center"/>
              <w:rPr>
                <w:sz w:val="28"/>
                <w:szCs w:val="28"/>
              </w:rPr>
            </w:pPr>
            <w:r>
              <w:rPr>
                <w:sz w:val="28"/>
                <w:szCs w:val="28"/>
              </w:rPr>
              <w:t>2</w:t>
            </w:r>
          </w:p>
        </w:tc>
        <w:tc>
          <w:tcPr>
            <w:tcW w:w="959" w:type="dxa"/>
          </w:tcPr>
          <w:p w:rsidR="000412D1" w:rsidRPr="0011286F" w:rsidRDefault="000412D1" w:rsidP="005D3A90">
            <w:pPr>
              <w:jc w:val="center"/>
              <w:rPr>
                <w:sz w:val="28"/>
                <w:szCs w:val="28"/>
              </w:rPr>
            </w:pPr>
            <w:r>
              <w:rPr>
                <w:sz w:val="28"/>
                <w:szCs w:val="28"/>
              </w:rPr>
              <w:t>3</w:t>
            </w:r>
          </w:p>
        </w:tc>
      </w:tr>
      <w:tr w:rsidR="000412D1" w:rsidRPr="0011286F" w:rsidTr="005D3A90">
        <w:trPr>
          <w:trHeight w:val="295"/>
          <w:jc w:val="center"/>
        </w:trPr>
        <w:tc>
          <w:tcPr>
            <w:tcW w:w="534" w:type="dxa"/>
          </w:tcPr>
          <w:p w:rsidR="000412D1" w:rsidRPr="0011286F" w:rsidRDefault="000412D1" w:rsidP="005D3A90">
            <w:pPr>
              <w:rPr>
                <w:sz w:val="28"/>
                <w:szCs w:val="28"/>
              </w:rPr>
            </w:pPr>
            <w:r>
              <w:rPr>
                <w:sz w:val="28"/>
                <w:szCs w:val="28"/>
              </w:rPr>
              <w:t>10</w:t>
            </w:r>
          </w:p>
        </w:tc>
        <w:tc>
          <w:tcPr>
            <w:tcW w:w="4962" w:type="dxa"/>
          </w:tcPr>
          <w:p w:rsidR="000412D1" w:rsidRPr="0011286F" w:rsidRDefault="000412D1" w:rsidP="005D3A90">
            <w:pPr>
              <w:rPr>
                <w:sz w:val="28"/>
                <w:szCs w:val="28"/>
              </w:rPr>
            </w:pPr>
            <w:r>
              <w:rPr>
                <w:sz w:val="28"/>
                <w:szCs w:val="28"/>
              </w:rPr>
              <w:t>Лад. Мажор и минор.</w:t>
            </w:r>
          </w:p>
        </w:tc>
        <w:tc>
          <w:tcPr>
            <w:tcW w:w="1276" w:type="dxa"/>
          </w:tcPr>
          <w:p w:rsidR="000412D1" w:rsidRDefault="000412D1" w:rsidP="005D3A90">
            <w:pPr>
              <w:jc w:val="center"/>
            </w:pPr>
            <w:r w:rsidRPr="00555DA8">
              <w:rPr>
                <w:sz w:val="28"/>
                <w:szCs w:val="28"/>
              </w:rPr>
              <w:t>Урок</w:t>
            </w:r>
          </w:p>
        </w:tc>
        <w:tc>
          <w:tcPr>
            <w:tcW w:w="992" w:type="dxa"/>
          </w:tcPr>
          <w:p w:rsidR="000412D1" w:rsidRPr="0011286F" w:rsidRDefault="000412D1" w:rsidP="000412D1">
            <w:pPr>
              <w:jc w:val="center"/>
              <w:rPr>
                <w:sz w:val="28"/>
                <w:szCs w:val="28"/>
              </w:rPr>
            </w:pPr>
            <w:r>
              <w:rPr>
                <w:sz w:val="28"/>
                <w:szCs w:val="28"/>
              </w:rPr>
              <w:t>2.5</w:t>
            </w:r>
          </w:p>
        </w:tc>
        <w:tc>
          <w:tcPr>
            <w:tcW w:w="850" w:type="dxa"/>
          </w:tcPr>
          <w:p w:rsidR="000412D1" w:rsidRPr="0011286F" w:rsidRDefault="000412D1" w:rsidP="005D3A90">
            <w:pPr>
              <w:jc w:val="center"/>
              <w:rPr>
                <w:sz w:val="28"/>
                <w:szCs w:val="28"/>
              </w:rPr>
            </w:pPr>
            <w:r>
              <w:rPr>
                <w:sz w:val="28"/>
                <w:szCs w:val="28"/>
              </w:rPr>
              <w:t>1</w:t>
            </w:r>
          </w:p>
        </w:tc>
        <w:tc>
          <w:tcPr>
            <w:tcW w:w="959" w:type="dxa"/>
          </w:tcPr>
          <w:p w:rsidR="000412D1" w:rsidRPr="0011286F" w:rsidRDefault="000412D1" w:rsidP="000412D1">
            <w:pPr>
              <w:jc w:val="center"/>
              <w:rPr>
                <w:sz w:val="28"/>
                <w:szCs w:val="28"/>
              </w:rPr>
            </w:pPr>
            <w:r w:rsidRPr="0011286F">
              <w:rPr>
                <w:sz w:val="28"/>
                <w:szCs w:val="28"/>
              </w:rPr>
              <w:t>1</w:t>
            </w:r>
            <w:r>
              <w:rPr>
                <w:sz w:val="28"/>
                <w:szCs w:val="28"/>
              </w:rPr>
              <w:t>,5</w:t>
            </w:r>
          </w:p>
        </w:tc>
      </w:tr>
      <w:tr w:rsidR="000412D1" w:rsidRPr="0011286F" w:rsidTr="005D3A90">
        <w:trPr>
          <w:trHeight w:val="356"/>
          <w:jc w:val="center"/>
        </w:trPr>
        <w:tc>
          <w:tcPr>
            <w:tcW w:w="534" w:type="dxa"/>
          </w:tcPr>
          <w:p w:rsidR="000412D1" w:rsidRPr="0011286F" w:rsidRDefault="000412D1" w:rsidP="005D3A90">
            <w:pPr>
              <w:rPr>
                <w:sz w:val="28"/>
                <w:szCs w:val="28"/>
              </w:rPr>
            </w:pPr>
            <w:r>
              <w:rPr>
                <w:sz w:val="28"/>
                <w:szCs w:val="28"/>
              </w:rPr>
              <w:t>11</w:t>
            </w:r>
          </w:p>
        </w:tc>
        <w:tc>
          <w:tcPr>
            <w:tcW w:w="4962" w:type="dxa"/>
          </w:tcPr>
          <w:p w:rsidR="000412D1" w:rsidRPr="0011286F" w:rsidRDefault="000412D1" w:rsidP="005D3A90">
            <w:pPr>
              <w:rPr>
                <w:sz w:val="28"/>
                <w:szCs w:val="28"/>
              </w:rPr>
            </w:pPr>
            <w:r>
              <w:rPr>
                <w:sz w:val="28"/>
                <w:szCs w:val="28"/>
              </w:rPr>
              <w:t>Тоника. Тональность.</w:t>
            </w:r>
          </w:p>
        </w:tc>
        <w:tc>
          <w:tcPr>
            <w:tcW w:w="1276" w:type="dxa"/>
          </w:tcPr>
          <w:p w:rsidR="000412D1" w:rsidRDefault="000412D1" w:rsidP="005D3A90">
            <w:pPr>
              <w:jc w:val="center"/>
            </w:pPr>
            <w:r w:rsidRPr="00555DA8">
              <w:rPr>
                <w:sz w:val="28"/>
                <w:szCs w:val="28"/>
              </w:rPr>
              <w:t>Урок</w:t>
            </w:r>
          </w:p>
        </w:tc>
        <w:tc>
          <w:tcPr>
            <w:tcW w:w="992" w:type="dxa"/>
          </w:tcPr>
          <w:p w:rsidR="000412D1" w:rsidRPr="0011286F" w:rsidRDefault="000412D1" w:rsidP="000412D1">
            <w:pPr>
              <w:jc w:val="center"/>
              <w:rPr>
                <w:sz w:val="28"/>
                <w:szCs w:val="28"/>
              </w:rPr>
            </w:pPr>
            <w:r w:rsidRPr="0011286F">
              <w:rPr>
                <w:sz w:val="28"/>
                <w:szCs w:val="28"/>
              </w:rPr>
              <w:t>2</w:t>
            </w:r>
            <w:r>
              <w:rPr>
                <w:sz w:val="28"/>
                <w:szCs w:val="28"/>
              </w:rPr>
              <w:t>,5</w:t>
            </w:r>
          </w:p>
        </w:tc>
        <w:tc>
          <w:tcPr>
            <w:tcW w:w="850" w:type="dxa"/>
          </w:tcPr>
          <w:p w:rsidR="000412D1" w:rsidRPr="0011286F" w:rsidRDefault="000412D1" w:rsidP="005D3A90">
            <w:pPr>
              <w:jc w:val="center"/>
              <w:rPr>
                <w:sz w:val="28"/>
                <w:szCs w:val="28"/>
              </w:rPr>
            </w:pPr>
            <w:r>
              <w:rPr>
                <w:sz w:val="28"/>
                <w:szCs w:val="28"/>
              </w:rPr>
              <w:t>1</w:t>
            </w:r>
          </w:p>
        </w:tc>
        <w:tc>
          <w:tcPr>
            <w:tcW w:w="959" w:type="dxa"/>
          </w:tcPr>
          <w:p w:rsidR="000412D1" w:rsidRPr="0011286F" w:rsidRDefault="000412D1" w:rsidP="000412D1">
            <w:pPr>
              <w:jc w:val="center"/>
              <w:rPr>
                <w:sz w:val="28"/>
                <w:szCs w:val="28"/>
              </w:rPr>
            </w:pPr>
            <w:r w:rsidRPr="0011286F">
              <w:rPr>
                <w:sz w:val="28"/>
                <w:szCs w:val="28"/>
              </w:rPr>
              <w:t>1</w:t>
            </w:r>
            <w:r>
              <w:rPr>
                <w:sz w:val="28"/>
                <w:szCs w:val="28"/>
              </w:rPr>
              <w:t>,5</w:t>
            </w:r>
          </w:p>
        </w:tc>
      </w:tr>
      <w:tr w:rsidR="000412D1" w:rsidRPr="0011286F" w:rsidTr="005D3A90">
        <w:trPr>
          <w:trHeight w:val="356"/>
          <w:jc w:val="center"/>
        </w:trPr>
        <w:tc>
          <w:tcPr>
            <w:tcW w:w="534" w:type="dxa"/>
          </w:tcPr>
          <w:p w:rsidR="000412D1" w:rsidRPr="0011286F" w:rsidRDefault="000412D1" w:rsidP="005D3A90">
            <w:pPr>
              <w:rPr>
                <w:sz w:val="28"/>
                <w:szCs w:val="28"/>
              </w:rPr>
            </w:pPr>
            <w:r>
              <w:rPr>
                <w:sz w:val="28"/>
                <w:szCs w:val="28"/>
              </w:rPr>
              <w:t>12</w:t>
            </w:r>
          </w:p>
        </w:tc>
        <w:tc>
          <w:tcPr>
            <w:tcW w:w="4962" w:type="dxa"/>
          </w:tcPr>
          <w:p w:rsidR="000412D1" w:rsidRDefault="000412D1" w:rsidP="005D3A90">
            <w:pPr>
              <w:rPr>
                <w:sz w:val="28"/>
                <w:szCs w:val="28"/>
              </w:rPr>
            </w:pPr>
            <w:r>
              <w:rPr>
                <w:sz w:val="28"/>
                <w:szCs w:val="28"/>
              </w:rPr>
              <w:t>Гамма. Строение мажорной гаммы.</w:t>
            </w:r>
          </w:p>
        </w:tc>
        <w:tc>
          <w:tcPr>
            <w:tcW w:w="1276" w:type="dxa"/>
          </w:tcPr>
          <w:p w:rsidR="000412D1" w:rsidRPr="00555DA8" w:rsidRDefault="000412D1" w:rsidP="005D3A90">
            <w:pPr>
              <w:jc w:val="center"/>
              <w:rPr>
                <w:sz w:val="28"/>
                <w:szCs w:val="28"/>
              </w:rPr>
            </w:pPr>
            <w:r>
              <w:rPr>
                <w:sz w:val="28"/>
                <w:szCs w:val="28"/>
              </w:rPr>
              <w:t>урок</w:t>
            </w:r>
          </w:p>
        </w:tc>
        <w:tc>
          <w:tcPr>
            <w:tcW w:w="992" w:type="dxa"/>
          </w:tcPr>
          <w:p w:rsidR="000412D1" w:rsidRPr="0011286F" w:rsidRDefault="000412D1" w:rsidP="000412D1">
            <w:pPr>
              <w:jc w:val="center"/>
              <w:rPr>
                <w:sz w:val="28"/>
                <w:szCs w:val="28"/>
              </w:rPr>
            </w:pPr>
            <w:r>
              <w:rPr>
                <w:sz w:val="28"/>
                <w:szCs w:val="28"/>
              </w:rPr>
              <w:t>2.5</w:t>
            </w:r>
          </w:p>
        </w:tc>
        <w:tc>
          <w:tcPr>
            <w:tcW w:w="850" w:type="dxa"/>
          </w:tcPr>
          <w:p w:rsidR="000412D1" w:rsidRDefault="000412D1" w:rsidP="005D3A90">
            <w:pPr>
              <w:jc w:val="center"/>
              <w:rPr>
                <w:sz w:val="28"/>
                <w:szCs w:val="28"/>
              </w:rPr>
            </w:pPr>
            <w:r>
              <w:rPr>
                <w:sz w:val="28"/>
                <w:szCs w:val="28"/>
              </w:rPr>
              <w:t>1</w:t>
            </w:r>
          </w:p>
        </w:tc>
        <w:tc>
          <w:tcPr>
            <w:tcW w:w="959" w:type="dxa"/>
          </w:tcPr>
          <w:p w:rsidR="000412D1" w:rsidRPr="0011286F" w:rsidRDefault="000412D1" w:rsidP="000412D1">
            <w:pPr>
              <w:jc w:val="center"/>
              <w:rPr>
                <w:sz w:val="28"/>
                <w:szCs w:val="28"/>
              </w:rPr>
            </w:pPr>
            <w:r>
              <w:rPr>
                <w:sz w:val="28"/>
                <w:szCs w:val="28"/>
              </w:rPr>
              <w:t>1,5</w:t>
            </w:r>
          </w:p>
        </w:tc>
      </w:tr>
      <w:tr w:rsidR="000412D1" w:rsidRPr="0011286F" w:rsidTr="005D3A90">
        <w:trPr>
          <w:trHeight w:val="356"/>
          <w:jc w:val="center"/>
        </w:trPr>
        <w:tc>
          <w:tcPr>
            <w:tcW w:w="534" w:type="dxa"/>
          </w:tcPr>
          <w:p w:rsidR="000412D1" w:rsidRPr="0011286F" w:rsidRDefault="000412D1" w:rsidP="005D3A90">
            <w:pPr>
              <w:rPr>
                <w:sz w:val="28"/>
                <w:szCs w:val="28"/>
              </w:rPr>
            </w:pPr>
            <w:r>
              <w:rPr>
                <w:sz w:val="28"/>
                <w:szCs w:val="28"/>
              </w:rPr>
              <w:t>13</w:t>
            </w:r>
          </w:p>
        </w:tc>
        <w:tc>
          <w:tcPr>
            <w:tcW w:w="4962" w:type="dxa"/>
          </w:tcPr>
          <w:p w:rsidR="000412D1" w:rsidRDefault="000412D1" w:rsidP="005D3A90">
            <w:pPr>
              <w:rPr>
                <w:sz w:val="28"/>
                <w:szCs w:val="28"/>
              </w:rPr>
            </w:pPr>
            <w:r>
              <w:rPr>
                <w:sz w:val="28"/>
                <w:szCs w:val="28"/>
              </w:rPr>
              <w:t xml:space="preserve">Гамма </w:t>
            </w:r>
            <w:proofErr w:type="gramStart"/>
            <w:r>
              <w:rPr>
                <w:sz w:val="28"/>
                <w:szCs w:val="28"/>
              </w:rPr>
              <w:t>до</w:t>
            </w:r>
            <w:proofErr w:type="gramEnd"/>
            <w:r>
              <w:rPr>
                <w:sz w:val="28"/>
                <w:szCs w:val="28"/>
              </w:rPr>
              <w:t xml:space="preserve"> мажор. Устойчивые и неустойчивые звуки.</w:t>
            </w:r>
          </w:p>
        </w:tc>
        <w:tc>
          <w:tcPr>
            <w:tcW w:w="1276" w:type="dxa"/>
          </w:tcPr>
          <w:p w:rsidR="000412D1" w:rsidRDefault="000412D1" w:rsidP="005D3A90">
            <w:pPr>
              <w:jc w:val="center"/>
              <w:rPr>
                <w:sz w:val="28"/>
                <w:szCs w:val="28"/>
              </w:rPr>
            </w:pPr>
            <w:r>
              <w:rPr>
                <w:sz w:val="28"/>
                <w:szCs w:val="28"/>
              </w:rPr>
              <w:t>урок</w:t>
            </w:r>
          </w:p>
        </w:tc>
        <w:tc>
          <w:tcPr>
            <w:tcW w:w="992" w:type="dxa"/>
          </w:tcPr>
          <w:p w:rsidR="000412D1" w:rsidRDefault="000412D1" w:rsidP="005D3A90">
            <w:pPr>
              <w:jc w:val="center"/>
              <w:rPr>
                <w:sz w:val="28"/>
                <w:szCs w:val="28"/>
              </w:rPr>
            </w:pPr>
            <w:r>
              <w:rPr>
                <w:sz w:val="28"/>
                <w:szCs w:val="28"/>
              </w:rPr>
              <w:t>5</w:t>
            </w:r>
          </w:p>
        </w:tc>
        <w:tc>
          <w:tcPr>
            <w:tcW w:w="850" w:type="dxa"/>
          </w:tcPr>
          <w:p w:rsidR="000412D1" w:rsidRDefault="000412D1" w:rsidP="005D3A90">
            <w:pPr>
              <w:jc w:val="center"/>
              <w:rPr>
                <w:sz w:val="28"/>
                <w:szCs w:val="28"/>
              </w:rPr>
            </w:pPr>
            <w:r>
              <w:rPr>
                <w:sz w:val="28"/>
                <w:szCs w:val="28"/>
              </w:rPr>
              <w:t>2</w:t>
            </w:r>
          </w:p>
        </w:tc>
        <w:tc>
          <w:tcPr>
            <w:tcW w:w="959" w:type="dxa"/>
          </w:tcPr>
          <w:p w:rsidR="000412D1" w:rsidRDefault="000412D1" w:rsidP="005D3A90">
            <w:pPr>
              <w:jc w:val="center"/>
              <w:rPr>
                <w:sz w:val="28"/>
                <w:szCs w:val="28"/>
              </w:rPr>
            </w:pPr>
            <w:r>
              <w:rPr>
                <w:sz w:val="28"/>
                <w:szCs w:val="28"/>
              </w:rPr>
              <w:t>3</w:t>
            </w:r>
          </w:p>
        </w:tc>
      </w:tr>
      <w:tr w:rsidR="000412D1" w:rsidRPr="0011286F" w:rsidTr="005D3A90">
        <w:trPr>
          <w:trHeight w:val="503"/>
          <w:jc w:val="center"/>
        </w:trPr>
        <w:tc>
          <w:tcPr>
            <w:tcW w:w="534" w:type="dxa"/>
          </w:tcPr>
          <w:p w:rsidR="000412D1" w:rsidRPr="0011286F" w:rsidRDefault="000412D1" w:rsidP="005D3A90">
            <w:pPr>
              <w:rPr>
                <w:sz w:val="28"/>
                <w:szCs w:val="28"/>
              </w:rPr>
            </w:pPr>
            <w:r>
              <w:rPr>
                <w:sz w:val="28"/>
                <w:szCs w:val="28"/>
              </w:rPr>
              <w:t>14</w:t>
            </w:r>
          </w:p>
        </w:tc>
        <w:tc>
          <w:tcPr>
            <w:tcW w:w="4962" w:type="dxa"/>
          </w:tcPr>
          <w:p w:rsidR="000412D1" w:rsidRPr="0011286F" w:rsidRDefault="000412D1" w:rsidP="005D3A90">
            <w:pPr>
              <w:rPr>
                <w:sz w:val="28"/>
                <w:szCs w:val="28"/>
              </w:rPr>
            </w:pPr>
            <w:r>
              <w:rPr>
                <w:sz w:val="28"/>
                <w:szCs w:val="28"/>
              </w:rPr>
              <w:t>Текущий контроль</w:t>
            </w:r>
          </w:p>
        </w:tc>
        <w:tc>
          <w:tcPr>
            <w:tcW w:w="1276" w:type="dxa"/>
          </w:tcPr>
          <w:p w:rsidR="000412D1" w:rsidRPr="0099379C" w:rsidRDefault="000412D1" w:rsidP="005D3A90">
            <w:pPr>
              <w:jc w:val="center"/>
              <w:rPr>
                <w:sz w:val="24"/>
                <w:szCs w:val="24"/>
              </w:rPr>
            </w:pPr>
            <w:r>
              <w:rPr>
                <w:sz w:val="24"/>
                <w:szCs w:val="24"/>
              </w:rPr>
              <w:t>Контрольный урок</w:t>
            </w:r>
          </w:p>
        </w:tc>
        <w:tc>
          <w:tcPr>
            <w:tcW w:w="992" w:type="dxa"/>
          </w:tcPr>
          <w:p w:rsidR="000412D1" w:rsidRPr="0011286F" w:rsidRDefault="000412D1" w:rsidP="000412D1">
            <w:pPr>
              <w:jc w:val="center"/>
              <w:rPr>
                <w:sz w:val="28"/>
                <w:szCs w:val="28"/>
              </w:rPr>
            </w:pPr>
            <w:r>
              <w:rPr>
                <w:sz w:val="28"/>
                <w:szCs w:val="28"/>
              </w:rPr>
              <w:t>2.5</w:t>
            </w:r>
          </w:p>
        </w:tc>
        <w:tc>
          <w:tcPr>
            <w:tcW w:w="850" w:type="dxa"/>
          </w:tcPr>
          <w:p w:rsidR="000412D1" w:rsidRPr="0011286F" w:rsidRDefault="000412D1" w:rsidP="005D3A90">
            <w:pPr>
              <w:jc w:val="center"/>
              <w:rPr>
                <w:sz w:val="28"/>
                <w:szCs w:val="28"/>
              </w:rPr>
            </w:pPr>
            <w:r w:rsidRPr="0011286F">
              <w:rPr>
                <w:sz w:val="28"/>
                <w:szCs w:val="28"/>
              </w:rPr>
              <w:t>1</w:t>
            </w:r>
          </w:p>
        </w:tc>
        <w:tc>
          <w:tcPr>
            <w:tcW w:w="959" w:type="dxa"/>
          </w:tcPr>
          <w:p w:rsidR="000412D1" w:rsidRPr="0011286F" w:rsidRDefault="000412D1" w:rsidP="000412D1">
            <w:pPr>
              <w:jc w:val="center"/>
              <w:rPr>
                <w:sz w:val="28"/>
                <w:szCs w:val="28"/>
              </w:rPr>
            </w:pPr>
            <w:r w:rsidRPr="0011286F">
              <w:rPr>
                <w:sz w:val="28"/>
                <w:szCs w:val="28"/>
              </w:rPr>
              <w:t>1</w:t>
            </w:r>
            <w:r>
              <w:rPr>
                <w:sz w:val="28"/>
                <w:szCs w:val="28"/>
              </w:rPr>
              <w:t>,5</w:t>
            </w:r>
          </w:p>
        </w:tc>
      </w:tr>
      <w:tr w:rsidR="000412D1" w:rsidRPr="0011286F" w:rsidTr="005D3A90">
        <w:trPr>
          <w:trHeight w:val="569"/>
          <w:jc w:val="center"/>
        </w:trPr>
        <w:tc>
          <w:tcPr>
            <w:tcW w:w="534" w:type="dxa"/>
          </w:tcPr>
          <w:p w:rsidR="000412D1" w:rsidRPr="0011286F" w:rsidRDefault="000412D1" w:rsidP="005D3A90">
            <w:pPr>
              <w:rPr>
                <w:sz w:val="28"/>
                <w:szCs w:val="28"/>
              </w:rPr>
            </w:pPr>
            <w:r>
              <w:rPr>
                <w:sz w:val="28"/>
                <w:szCs w:val="28"/>
              </w:rPr>
              <w:t>16</w:t>
            </w:r>
          </w:p>
        </w:tc>
        <w:tc>
          <w:tcPr>
            <w:tcW w:w="4962" w:type="dxa"/>
          </w:tcPr>
          <w:p w:rsidR="000412D1" w:rsidRDefault="000412D1" w:rsidP="005D3A90">
            <w:pPr>
              <w:rPr>
                <w:sz w:val="28"/>
                <w:szCs w:val="28"/>
              </w:rPr>
            </w:pPr>
            <w:r>
              <w:rPr>
                <w:sz w:val="28"/>
                <w:szCs w:val="28"/>
              </w:rPr>
              <w:t>Разрешение. Вводные звуки.</w:t>
            </w:r>
          </w:p>
          <w:p w:rsidR="000412D1" w:rsidRPr="0011286F" w:rsidRDefault="000412D1" w:rsidP="005D3A90">
            <w:pPr>
              <w:rPr>
                <w:sz w:val="28"/>
                <w:szCs w:val="28"/>
              </w:rPr>
            </w:pPr>
            <w:r>
              <w:rPr>
                <w:sz w:val="28"/>
                <w:szCs w:val="28"/>
              </w:rPr>
              <w:t>Музыкальная фраза.</w:t>
            </w:r>
          </w:p>
        </w:tc>
        <w:tc>
          <w:tcPr>
            <w:tcW w:w="1276" w:type="dxa"/>
          </w:tcPr>
          <w:p w:rsidR="000412D1" w:rsidRDefault="000412D1" w:rsidP="005D3A90">
            <w:pPr>
              <w:jc w:val="center"/>
            </w:pPr>
            <w:r w:rsidRPr="00250187">
              <w:rPr>
                <w:sz w:val="28"/>
                <w:szCs w:val="28"/>
              </w:rPr>
              <w:t>Урок</w:t>
            </w:r>
          </w:p>
        </w:tc>
        <w:tc>
          <w:tcPr>
            <w:tcW w:w="992" w:type="dxa"/>
          </w:tcPr>
          <w:p w:rsidR="000412D1" w:rsidRPr="0011286F" w:rsidRDefault="000412D1" w:rsidP="000412D1">
            <w:pPr>
              <w:jc w:val="center"/>
              <w:rPr>
                <w:sz w:val="28"/>
                <w:szCs w:val="28"/>
              </w:rPr>
            </w:pPr>
            <w:r w:rsidRPr="0011286F">
              <w:rPr>
                <w:sz w:val="28"/>
                <w:szCs w:val="28"/>
              </w:rPr>
              <w:t>2</w:t>
            </w:r>
            <w:r>
              <w:rPr>
                <w:sz w:val="28"/>
                <w:szCs w:val="28"/>
              </w:rPr>
              <w:t>,5</w:t>
            </w:r>
          </w:p>
        </w:tc>
        <w:tc>
          <w:tcPr>
            <w:tcW w:w="850" w:type="dxa"/>
          </w:tcPr>
          <w:p w:rsidR="000412D1" w:rsidRPr="0011286F" w:rsidRDefault="000412D1" w:rsidP="005D3A90">
            <w:pPr>
              <w:jc w:val="center"/>
              <w:rPr>
                <w:sz w:val="28"/>
                <w:szCs w:val="28"/>
              </w:rPr>
            </w:pPr>
            <w:r>
              <w:rPr>
                <w:sz w:val="28"/>
                <w:szCs w:val="28"/>
              </w:rPr>
              <w:t>1</w:t>
            </w:r>
          </w:p>
        </w:tc>
        <w:tc>
          <w:tcPr>
            <w:tcW w:w="959" w:type="dxa"/>
          </w:tcPr>
          <w:p w:rsidR="000412D1" w:rsidRPr="0011286F" w:rsidRDefault="000412D1" w:rsidP="000412D1">
            <w:pPr>
              <w:jc w:val="center"/>
              <w:rPr>
                <w:sz w:val="28"/>
                <w:szCs w:val="28"/>
              </w:rPr>
            </w:pPr>
            <w:r w:rsidRPr="0011286F">
              <w:rPr>
                <w:sz w:val="28"/>
                <w:szCs w:val="28"/>
              </w:rPr>
              <w:t>1</w:t>
            </w:r>
            <w:r>
              <w:rPr>
                <w:sz w:val="28"/>
                <w:szCs w:val="28"/>
              </w:rPr>
              <w:t>,5</w:t>
            </w:r>
          </w:p>
        </w:tc>
      </w:tr>
      <w:tr w:rsidR="000412D1" w:rsidRPr="0011286F" w:rsidTr="00C50CED">
        <w:trPr>
          <w:trHeight w:val="482"/>
          <w:jc w:val="center"/>
        </w:trPr>
        <w:tc>
          <w:tcPr>
            <w:tcW w:w="534" w:type="dxa"/>
          </w:tcPr>
          <w:p w:rsidR="000412D1" w:rsidRPr="0011286F" w:rsidRDefault="000412D1" w:rsidP="005D3A90">
            <w:pPr>
              <w:rPr>
                <w:sz w:val="28"/>
                <w:szCs w:val="28"/>
              </w:rPr>
            </w:pPr>
            <w:r>
              <w:rPr>
                <w:sz w:val="28"/>
                <w:szCs w:val="28"/>
              </w:rPr>
              <w:t>17</w:t>
            </w:r>
          </w:p>
        </w:tc>
        <w:tc>
          <w:tcPr>
            <w:tcW w:w="4962" w:type="dxa"/>
          </w:tcPr>
          <w:p w:rsidR="000412D1" w:rsidRPr="0011286F" w:rsidRDefault="000412D1" w:rsidP="005D3A90">
            <w:pPr>
              <w:rPr>
                <w:sz w:val="28"/>
                <w:szCs w:val="28"/>
              </w:rPr>
            </w:pPr>
            <w:r>
              <w:rPr>
                <w:sz w:val="28"/>
                <w:szCs w:val="28"/>
              </w:rPr>
              <w:t>Тоническое трезвучие.</w:t>
            </w:r>
          </w:p>
        </w:tc>
        <w:tc>
          <w:tcPr>
            <w:tcW w:w="1276" w:type="dxa"/>
          </w:tcPr>
          <w:p w:rsidR="000412D1" w:rsidRDefault="000412D1" w:rsidP="005D3A90">
            <w:pPr>
              <w:jc w:val="center"/>
            </w:pPr>
            <w:r w:rsidRPr="00250187">
              <w:rPr>
                <w:sz w:val="28"/>
                <w:szCs w:val="28"/>
              </w:rPr>
              <w:t>Урок</w:t>
            </w:r>
          </w:p>
        </w:tc>
        <w:tc>
          <w:tcPr>
            <w:tcW w:w="992" w:type="dxa"/>
          </w:tcPr>
          <w:p w:rsidR="000412D1" w:rsidRPr="0011286F" w:rsidRDefault="000412D1" w:rsidP="000412D1">
            <w:pPr>
              <w:jc w:val="center"/>
              <w:rPr>
                <w:sz w:val="28"/>
                <w:szCs w:val="28"/>
              </w:rPr>
            </w:pPr>
            <w:r>
              <w:rPr>
                <w:sz w:val="28"/>
                <w:szCs w:val="28"/>
              </w:rPr>
              <w:t>2.5</w:t>
            </w:r>
          </w:p>
        </w:tc>
        <w:tc>
          <w:tcPr>
            <w:tcW w:w="850" w:type="dxa"/>
          </w:tcPr>
          <w:p w:rsidR="000412D1" w:rsidRPr="0011286F" w:rsidRDefault="000412D1" w:rsidP="005D3A90">
            <w:pPr>
              <w:jc w:val="center"/>
              <w:rPr>
                <w:sz w:val="28"/>
                <w:szCs w:val="28"/>
              </w:rPr>
            </w:pPr>
            <w:r>
              <w:rPr>
                <w:sz w:val="28"/>
                <w:szCs w:val="28"/>
              </w:rPr>
              <w:t>1</w:t>
            </w:r>
          </w:p>
        </w:tc>
        <w:tc>
          <w:tcPr>
            <w:tcW w:w="959" w:type="dxa"/>
          </w:tcPr>
          <w:p w:rsidR="000412D1" w:rsidRPr="0011286F" w:rsidRDefault="000412D1" w:rsidP="000412D1">
            <w:pPr>
              <w:jc w:val="center"/>
              <w:rPr>
                <w:sz w:val="28"/>
                <w:szCs w:val="28"/>
              </w:rPr>
            </w:pPr>
            <w:r>
              <w:rPr>
                <w:sz w:val="28"/>
                <w:szCs w:val="28"/>
              </w:rPr>
              <w:t>1,5</w:t>
            </w:r>
          </w:p>
        </w:tc>
      </w:tr>
      <w:tr w:rsidR="000412D1" w:rsidRPr="0011286F" w:rsidTr="00C50CED">
        <w:trPr>
          <w:trHeight w:val="490"/>
          <w:jc w:val="center"/>
        </w:trPr>
        <w:tc>
          <w:tcPr>
            <w:tcW w:w="534" w:type="dxa"/>
          </w:tcPr>
          <w:p w:rsidR="000412D1" w:rsidRPr="0011286F" w:rsidRDefault="000412D1" w:rsidP="005D3A90">
            <w:pPr>
              <w:rPr>
                <w:sz w:val="28"/>
                <w:szCs w:val="28"/>
              </w:rPr>
            </w:pPr>
            <w:r>
              <w:rPr>
                <w:sz w:val="28"/>
                <w:szCs w:val="28"/>
              </w:rPr>
              <w:t>18</w:t>
            </w:r>
          </w:p>
        </w:tc>
        <w:tc>
          <w:tcPr>
            <w:tcW w:w="4962" w:type="dxa"/>
          </w:tcPr>
          <w:p w:rsidR="000412D1" w:rsidRPr="0011286F" w:rsidRDefault="000412D1" w:rsidP="005D3A90">
            <w:pPr>
              <w:rPr>
                <w:sz w:val="28"/>
                <w:szCs w:val="28"/>
              </w:rPr>
            </w:pPr>
            <w:r>
              <w:rPr>
                <w:sz w:val="28"/>
                <w:szCs w:val="28"/>
              </w:rPr>
              <w:t>Вспомогательный оборот.</w:t>
            </w:r>
          </w:p>
        </w:tc>
        <w:tc>
          <w:tcPr>
            <w:tcW w:w="1276" w:type="dxa"/>
          </w:tcPr>
          <w:p w:rsidR="000412D1" w:rsidRDefault="000412D1" w:rsidP="005D3A90">
            <w:pPr>
              <w:jc w:val="center"/>
            </w:pPr>
            <w:r w:rsidRPr="00250187">
              <w:rPr>
                <w:sz w:val="28"/>
                <w:szCs w:val="28"/>
              </w:rPr>
              <w:t>Урок</w:t>
            </w:r>
          </w:p>
        </w:tc>
        <w:tc>
          <w:tcPr>
            <w:tcW w:w="992" w:type="dxa"/>
          </w:tcPr>
          <w:p w:rsidR="000412D1" w:rsidRPr="0011286F" w:rsidRDefault="000412D1" w:rsidP="000412D1">
            <w:pPr>
              <w:jc w:val="center"/>
              <w:rPr>
                <w:sz w:val="28"/>
                <w:szCs w:val="28"/>
              </w:rPr>
            </w:pPr>
            <w:r w:rsidRPr="0011286F">
              <w:rPr>
                <w:sz w:val="28"/>
                <w:szCs w:val="28"/>
              </w:rPr>
              <w:t>2</w:t>
            </w:r>
            <w:r>
              <w:rPr>
                <w:sz w:val="28"/>
                <w:szCs w:val="28"/>
              </w:rPr>
              <w:t>,5</w:t>
            </w:r>
          </w:p>
        </w:tc>
        <w:tc>
          <w:tcPr>
            <w:tcW w:w="850" w:type="dxa"/>
          </w:tcPr>
          <w:p w:rsidR="000412D1" w:rsidRPr="0011286F" w:rsidRDefault="000412D1" w:rsidP="005D3A90">
            <w:pPr>
              <w:jc w:val="center"/>
              <w:rPr>
                <w:sz w:val="28"/>
                <w:szCs w:val="28"/>
              </w:rPr>
            </w:pPr>
            <w:r w:rsidRPr="0011286F">
              <w:rPr>
                <w:sz w:val="28"/>
                <w:szCs w:val="28"/>
              </w:rPr>
              <w:t>1</w:t>
            </w:r>
          </w:p>
        </w:tc>
        <w:tc>
          <w:tcPr>
            <w:tcW w:w="959" w:type="dxa"/>
          </w:tcPr>
          <w:p w:rsidR="000412D1" w:rsidRPr="0011286F" w:rsidRDefault="000412D1" w:rsidP="000412D1">
            <w:pPr>
              <w:jc w:val="center"/>
              <w:rPr>
                <w:sz w:val="28"/>
                <w:szCs w:val="28"/>
              </w:rPr>
            </w:pPr>
            <w:r w:rsidRPr="0011286F">
              <w:rPr>
                <w:sz w:val="28"/>
                <w:szCs w:val="28"/>
              </w:rPr>
              <w:t>1</w:t>
            </w:r>
            <w:r>
              <w:rPr>
                <w:sz w:val="28"/>
                <w:szCs w:val="28"/>
              </w:rPr>
              <w:t>,5</w:t>
            </w:r>
          </w:p>
        </w:tc>
      </w:tr>
      <w:tr w:rsidR="000412D1" w:rsidRPr="0011286F" w:rsidTr="00C50CED">
        <w:trPr>
          <w:trHeight w:val="370"/>
          <w:jc w:val="center"/>
        </w:trPr>
        <w:tc>
          <w:tcPr>
            <w:tcW w:w="534" w:type="dxa"/>
          </w:tcPr>
          <w:p w:rsidR="000412D1" w:rsidRPr="0011286F" w:rsidRDefault="000412D1" w:rsidP="005D3A90">
            <w:pPr>
              <w:rPr>
                <w:sz w:val="28"/>
                <w:szCs w:val="28"/>
              </w:rPr>
            </w:pPr>
            <w:r>
              <w:rPr>
                <w:sz w:val="28"/>
                <w:szCs w:val="28"/>
              </w:rPr>
              <w:t>19</w:t>
            </w:r>
          </w:p>
        </w:tc>
        <w:tc>
          <w:tcPr>
            <w:tcW w:w="4962" w:type="dxa"/>
          </w:tcPr>
          <w:p w:rsidR="000412D1" w:rsidRPr="0011286F" w:rsidRDefault="000412D1" w:rsidP="005D3A90">
            <w:pPr>
              <w:rPr>
                <w:sz w:val="28"/>
                <w:szCs w:val="28"/>
              </w:rPr>
            </w:pPr>
            <w:r>
              <w:rPr>
                <w:sz w:val="28"/>
                <w:szCs w:val="28"/>
              </w:rPr>
              <w:t>Тональность ре мажор.</w:t>
            </w:r>
          </w:p>
        </w:tc>
        <w:tc>
          <w:tcPr>
            <w:tcW w:w="1276" w:type="dxa"/>
          </w:tcPr>
          <w:p w:rsidR="000412D1" w:rsidRDefault="000412D1" w:rsidP="005D3A90">
            <w:pPr>
              <w:jc w:val="center"/>
            </w:pPr>
            <w:r w:rsidRPr="001F7B85">
              <w:rPr>
                <w:sz w:val="28"/>
                <w:szCs w:val="28"/>
              </w:rPr>
              <w:t>Урок</w:t>
            </w:r>
          </w:p>
        </w:tc>
        <w:tc>
          <w:tcPr>
            <w:tcW w:w="992" w:type="dxa"/>
          </w:tcPr>
          <w:p w:rsidR="000412D1" w:rsidRPr="0011286F" w:rsidRDefault="000412D1" w:rsidP="000412D1">
            <w:pPr>
              <w:jc w:val="center"/>
              <w:rPr>
                <w:sz w:val="28"/>
                <w:szCs w:val="28"/>
              </w:rPr>
            </w:pPr>
            <w:r>
              <w:rPr>
                <w:sz w:val="28"/>
                <w:szCs w:val="28"/>
              </w:rPr>
              <w:t>2.5</w:t>
            </w:r>
          </w:p>
        </w:tc>
        <w:tc>
          <w:tcPr>
            <w:tcW w:w="850" w:type="dxa"/>
          </w:tcPr>
          <w:p w:rsidR="000412D1" w:rsidRPr="0011286F" w:rsidRDefault="000412D1" w:rsidP="005D3A90">
            <w:pPr>
              <w:jc w:val="center"/>
              <w:rPr>
                <w:sz w:val="28"/>
                <w:szCs w:val="28"/>
              </w:rPr>
            </w:pPr>
            <w:r w:rsidRPr="0011286F">
              <w:rPr>
                <w:sz w:val="28"/>
                <w:szCs w:val="28"/>
              </w:rPr>
              <w:t>1</w:t>
            </w:r>
          </w:p>
        </w:tc>
        <w:tc>
          <w:tcPr>
            <w:tcW w:w="959" w:type="dxa"/>
          </w:tcPr>
          <w:p w:rsidR="000412D1" w:rsidRPr="0011286F" w:rsidRDefault="000412D1" w:rsidP="000412D1">
            <w:pPr>
              <w:jc w:val="center"/>
              <w:rPr>
                <w:sz w:val="28"/>
                <w:szCs w:val="28"/>
              </w:rPr>
            </w:pPr>
            <w:r w:rsidRPr="0011286F">
              <w:rPr>
                <w:sz w:val="28"/>
                <w:szCs w:val="28"/>
              </w:rPr>
              <w:t>1</w:t>
            </w:r>
            <w:r>
              <w:rPr>
                <w:sz w:val="28"/>
                <w:szCs w:val="28"/>
              </w:rPr>
              <w:t>,5</w:t>
            </w:r>
          </w:p>
        </w:tc>
      </w:tr>
      <w:tr w:rsidR="000412D1" w:rsidRPr="0011286F" w:rsidTr="00C50CED">
        <w:trPr>
          <w:trHeight w:val="503"/>
          <w:jc w:val="center"/>
        </w:trPr>
        <w:tc>
          <w:tcPr>
            <w:tcW w:w="534" w:type="dxa"/>
          </w:tcPr>
          <w:p w:rsidR="000412D1" w:rsidRPr="0011286F" w:rsidRDefault="000412D1" w:rsidP="005D3A90">
            <w:pPr>
              <w:rPr>
                <w:sz w:val="28"/>
                <w:szCs w:val="28"/>
              </w:rPr>
            </w:pPr>
            <w:r>
              <w:rPr>
                <w:sz w:val="28"/>
                <w:szCs w:val="28"/>
              </w:rPr>
              <w:t>20</w:t>
            </w:r>
          </w:p>
        </w:tc>
        <w:tc>
          <w:tcPr>
            <w:tcW w:w="4962" w:type="dxa"/>
          </w:tcPr>
          <w:p w:rsidR="000412D1" w:rsidRPr="0011286F" w:rsidRDefault="000412D1" w:rsidP="005D3A90">
            <w:pPr>
              <w:rPr>
                <w:sz w:val="28"/>
                <w:szCs w:val="28"/>
              </w:rPr>
            </w:pPr>
            <w:r>
              <w:rPr>
                <w:sz w:val="28"/>
                <w:szCs w:val="28"/>
              </w:rPr>
              <w:t>Транспонирование.</w:t>
            </w:r>
          </w:p>
        </w:tc>
        <w:tc>
          <w:tcPr>
            <w:tcW w:w="1276" w:type="dxa"/>
          </w:tcPr>
          <w:p w:rsidR="000412D1" w:rsidRDefault="000412D1" w:rsidP="005D3A90">
            <w:pPr>
              <w:jc w:val="center"/>
            </w:pPr>
            <w:r w:rsidRPr="001F7B85">
              <w:rPr>
                <w:sz w:val="28"/>
                <w:szCs w:val="28"/>
              </w:rPr>
              <w:t>Урок</w:t>
            </w:r>
          </w:p>
        </w:tc>
        <w:tc>
          <w:tcPr>
            <w:tcW w:w="992" w:type="dxa"/>
          </w:tcPr>
          <w:p w:rsidR="000412D1" w:rsidRPr="0011286F" w:rsidRDefault="000412D1" w:rsidP="000412D1">
            <w:pPr>
              <w:jc w:val="center"/>
              <w:rPr>
                <w:sz w:val="28"/>
                <w:szCs w:val="28"/>
              </w:rPr>
            </w:pPr>
            <w:r w:rsidRPr="0011286F">
              <w:rPr>
                <w:sz w:val="28"/>
                <w:szCs w:val="28"/>
              </w:rPr>
              <w:t>2</w:t>
            </w:r>
            <w:r>
              <w:rPr>
                <w:sz w:val="28"/>
                <w:szCs w:val="28"/>
              </w:rPr>
              <w:t>,5</w:t>
            </w:r>
          </w:p>
        </w:tc>
        <w:tc>
          <w:tcPr>
            <w:tcW w:w="850" w:type="dxa"/>
          </w:tcPr>
          <w:p w:rsidR="000412D1" w:rsidRPr="0011286F" w:rsidRDefault="000412D1" w:rsidP="005D3A90">
            <w:pPr>
              <w:jc w:val="center"/>
              <w:rPr>
                <w:sz w:val="28"/>
                <w:szCs w:val="28"/>
              </w:rPr>
            </w:pPr>
            <w:r>
              <w:rPr>
                <w:sz w:val="28"/>
                <w:szCs w:val="28"/>
              </w:rPr>
              <w:t>1</w:t>
            </w:r>
          </w:p>
        </w:tc>
        <w:tc>
          <w:tcPr>
            <w:tcW w:w="959" w:type="dxa"/>
          </w:tcPr>
          <w:p w:rsidR="000412D1" w:rsidRPr="0011286F" w:rsidRDefault="000412D1" w:rsidP="000412D1">
            <w:pPr>
              <w:jc w:val="center"/>
              <w:rPr>
                <w:sz w:val="28"/>
                <w:szCs w:val="28"/>
              </w:rPr>
            </w:pPr>
            <w:r>
              <w:rPr>
                <w:sz w:val="28"/>
                <w:szCs w:val="28"/>
              </w:rPr>
              <w:t>1,5</w:t>
            </w:r>
          </w:p>
        </w:tc>
      </w:tr>
      <w:tr w:rsidR="000412D1" w:rsidRPr="0011286F" w:rsidTr="00C50CED">
        <w:trPr>
          <w:trHeight w:val="355"/>
          <w:jc w:val="center"/>
        </w:trPr>
        <w:tc>
          <w:tcPr>
            <w:tcW w:w="534" w:type="dxa"/>
          </w:tcPr>
          <w:p w:rsidR="000412D1" w:rsidRPr="0011286F" w:rsidRDefault="000412D1" w:rsidP="005D3A90">
            <w:pPr>
              <w:rPr>
                <w:sz w:val="28"/>
                <w:szCs w:val="28"/>
              </w:rPr>
            </w:pPr>
            <w:r>
              <w:rPr>
                <w:sz w:val="28"/>
                <w:szCs w:val="28"/>
              </w:rPr>
              <w:t>21</w:t>
            </w:r>
          </w:p>
        </w:tc>
        <w:tc>
          <w:tcPr>
            <w:tcW w:w="4962" w:type="dxa"/>
          </w:tcPr>
          <w:p w:rsidR="000412D1" w:rsidRDefault="000412D1" w:rsidP="005D3A90">
            <w:pPr>
              <w:rPr>
                <w:sz w:val="28"/>
                <w:szCs w:val="28"/>
              </w:rPr>
            </w:pPr>
            <w:r>
              <w:rPr>
                <w:sz w:val="28"/>
                <w:szCs w:val="28"/>
              </w:rPr>
              <w:t>Размер 3/4</w:t>
            </w:r>
          </w:p>
        </w:tc>
        <w:tc>
          <w:tcPr>
            <w:tcW w:w="1276" w:type="dxa"/>
          </w:tcPr>
          <w:p w:rsidR="000412D1" w:rsidRPr="001F7B85" w:rsidRDefault="000412D1" w:rsidP="00C50CED">
            <w:pPr>
              <w:jc w:val="center"/>
              <w:rPr>
                <w:sz w:val="28"/>
                <w:szCs w:val="28"/>
              </w:rPr>
            </w:pPr>
            <w:r>
              <w:rPr>
                <w:sz w:val="28"/>
                <w:szCs w:val="28"/>
              </w:rPr>
              <w:t>Урок</w:t>
            </w:r>
          </w:p>
        </w:tc>
        <w:tc>
          <w:tcPr>
            <w:tcW w:w="992" w:type="dxa"/>
          </w:tcPr>
          <w:p w:rsidR="000412D1" w:rsidRPr="0011286F" w:rsidRDefault="000412D1" w:rsidP="005D3A90">
            <w:pPr>
              <w:jc w:val="center"/>
              <w:rPr>
                <w:sz w:val="28"/>
                <w:szCs w:val="28"/>
              </w:rPr>
            </w:pPr>
            <w:r>
              <w:rPr>
                <w:sz w:val="28"/>
                <w:szCs w:val="28"/>
              </w:rPr>
              <w:t>5</w:t>
            </w:r>
          </w:p>
        </w:tc>
        <w:tc>
          <w:tcPr>
            <w:tcW w:w="850" w:type="dxa"/>
          </w:tcPr>
          <w:p w:rsidR="000412D1" w:rsidRPr="0011286F" w:rsidRDefault="000412D1" w:rsidP="005D3A90">
            <w:pPr>
              <w:jc w:val="center"/>
              <w:rPr>
                <w:sz w:val="28"/>
                <w:szCs w:val="28"/>
              </w:rPr>
            </w:pPr>
            <w:r>
              <w:rPr>
                <w:sz w:val="28"/>
                <w:szCs w:val="28"/>
              </w:rPr>
              <w:t>2</w:t>
            </w:r>
          </w:p>
        </w:tc>
        <w:tc>
          <w:tcPr>
            <w:tcW w:w="959" w:type="dxa"/>
          </w:tcPr>
          <w:p w:rsidR="000412D1" w:rsidRPr="0011286F" w:rsidRDefault="000412D1" w:rsidP="000412D1">
            <w:pPr>
              <w:jc w:val="center"/>
              <w:rPr>
                <w:sz w:val="28"/>
                <w:szCs w:val="28"/>
              </w:rPr>
            </w:pPr>
            <w:r>
              <w:rPr>
                <w:sz w:val="28"/>
                <w:szCs w:val="28"/>
              </w:rPr>
              <w:t>3</w:t>
            </w:r>
          </w:p>
        </w:tc>
      </w:tr>
      <w:tr w:rsidR="000412D1" w:rsidRPr="0011286F" w:rsidTr="00C50CED">
        <w:trPr>
          <w:trHeight w:val="361"/>
          <w:jc w:val="center"/>
        </w:trPr>
        <w:tc>
          <w:tcPr>
            <w:tcW w:w="534" w:type="dxa"/>
          </w:tcPr>
          <w:p w:rsidR="000412D1" w:rsidRPr="0011286F" w:rsidRDefault="000412D1" w:rsidP="005D3A90">
            <w:pPr>
              <w:rPr>
                <w:sz w:val="28"/>
                <w:szCs w:val="28"/>
              </w:rPr>
            </w:pPr>
            <w:r>
              <w:rPr>
                <w:sz w:val="28"/>
                <w:szCs w:val="28"/>
              </w:rPr>
              <w:t>22</w:t>
            </w:r>
          </w:p>
        </w:tc>
        <w:tc>
          <w:tcPr>
            <w:tcW w:w="4962" w:type="dxa"/>
          </w:tcPr>
          <w:p w:rsidR="000412D1" w:rsidRDefault="000412D1" w:rsidP="005D3A90">
            <w:pPr>
              <w:rPr>
                <w:sz w:val="28"/>
                <w:szCs w:val="28"/>
              </w:rPr>
            </w:pPr>
            <w:proofErr w:type="spellStart"/>
            <w:r>
              <w:rPr>
                <w:sz w:val="28"/>
                <w:szCs w:val="28"/>
              </w:rPr>
              <w:t>Опевание</w:t>
            </w:r>
            <w:proofErr w:type="spellEnd"/>
            <w:r>
              <w:rPr>
                <w:sz w:val="28"/>
                <w:szCs w:val="28"/>
              </w:rPr>
              <w:t>.</w:t>
            </w:r>
          </w:p>
        </w:tc>
        <w:tc>
          <w:tcPr>
            <w:tcW w:w="1276" w:type="dxa"/>
          </w:tcPr>
          <w:p w:rsidR="000412D1" w:rsidRPr="001F7B85" w:rsidRDefault="000412D1" w:rsidP="00C50CED">
            <w:pPr>
              <w:jc w:val="center"/>
              <w:rPr>
                <w:sz w:val="28"/>
                <w:szCs w:val="28"/>
              </w:rPr>
            </w:pPr>
            <w:r>
              <w:rPr>
                <w:sz w:val="28"/>
                <w:szCs w:val="28"/>
              </w:rPr>
              <w:t>Урок</w:t>
            </w:r>
          </w:p>
        </w:tc>
        <w:tc>
          <w:tcPr>
            <w:tcW w:w="992" w:type="dxa"/>
          </w:tcPr>
          <w:p w:rsidR="000412D1" w:rsidRPr="0011286F" w:rsidRDefault="000412D1" w:rsidP="000412D1">
            <w:pPr>
              <w:jc w:val="center"/>
              <w:rPr>
                <w:sz w:val="28"/>
                <w:szCs w:val="28"/>
              </w:rPr>
            </w:pPr>
            <w:r>
              <w:rPr>
                <w:sz w:val="28"/>
                <w:szCs w:val="28"/>
              </w:rPr>
              <w:t>2.5</w:t>
            </w:r>
          </w:p>
        </w:tc>
        <w:tc>
          <w:tcPr>
            <w:tcW w:w="850" w:type="dxa"/>
          </w:tcPr>
          <w:p w:rsidR="000412D1" w:rsidRPr="0011286F" w:rsidRDefault="000412D1" w:rsidP="005D3A90">
            <w:pPr>
              <w:jc w:val="center"/>
              <w:rPr>
                <w:sz w:val="28"/>
                <w:szCs w:val="28"/>
              </w:rPr>
            </w:pPr>
            <w:r>
              <w:rPr>
                <w:sz w:val="28"/>
                <w:szCs w:val="28"/>
              </w:rPr>
              <w:t>1</w:t>
            </w:r>
          </w:p>
        </w:tc>
        <w:tc>
          <w:tcPr>
            <w:tcW w:w="959" w:type="dxa"/>
          </w:tcPr>
          <w:p w:rsidR="000412D1" w:rsidRPr="0011286F" w:rsidRDefault="000412D1" w:rsidP="000412D1">
            <w:pPr>
              <w:jc w:val="center"/>
              <w:rPr>
                <w:sz w:val="28"/>
                <w:szCs w:val="28"/>
              </w:rPr>
            </w:pPr>
            <w:r w:rsidRPr="0011286F">
              <w:rPr>
                <w:sz w:val="28"/>
                <w:szCs w:val="28"/>
              </w:rPr>
              <w:t>1</w:t>
            </w:r>
            <w:r>
              <w:rPr>
                <w:sz w:val="28"/>
                <w:szCs w:val="28"/>
              </w:rPr>
              <w:t>,5</w:t>
            </w:r>
          </w:p>
        </w:tc>
      </w:tr>
      <w:tr w:rsidR="000412D1" w:rsidRPr="0011286F" w:rsidTr="00C50CED">
        <w:trPr>
          <w:trHeight w:val="367"/>
          <w:jc w:val="center"/>
        </w:trPr>
        <w:tc>
          <w:tcPr>
            <w:tcW w:w="534" w:type="dxa"/>
          </w:tcPr>
          <w:p w:rsidR="000412D1" w:rsidRPr="0011286F" w:rsidRDefault="000412D1" w:rsidP="005D3A90">
            <w:pPr>
              <w:rPr>
                <w:sz w:val="28"/>
                <w:szCs w:val="28"/>
              </w:rPr>
            </w:pPr>
            <w:r>
              <w:rPr>
                <w:sz w:val="28"/>
                <w:szCs w:val="28"/>
              </w:rPr>
              <w:t>23</w:t>
            </w:r>
          </w:p>
        </w:tc>
        <w:tc>
          <w:tcPr>
            <w:tcW w:w="4962" w:type="dxa"/>
          </w:tcPr>
          <w:p w:rsidR="000412D1" w:rsidRDefault="000412D1" w:rsidP="005D3A90">
            <w:pPr>
              <w:rPr>
                <w:sz w:val="28"/>
                <w:szCs w:val="28"/>
              </w:rPr>
            </w:pPr>
            <w:r>
              <w:rPr>
                <w:sz w:val="28"/>
                <w:szCs w:val="28"/>
              </w:rPr>
              <w:t>Затакт.</w:t>
            </w:r>
          </w:p>
        </w:tc>
        <w:tc>
          <w:tcPr>
            <w:tcW w:w="1276" w:type="dxa"/>
          </w:tcPr>
          <w:p w:rsidR="000412D1" w:rsidRPr="001F7B85" w:rsidRDefault="000412D1" w:rsidP="00C50CED">
            <w:pPr>
              <w:jc w:val="center"/>
              <w:rPr>
                <w:sz w:val="28"/>
                <w:szCs w:val="28"/>
              </w:rPr>
            </w:pPr>
            <w:r>
              <w:rPr>
                <w:sz w:val="28"/>
                <w:szCs w:val="28"/>
              </w:rPr>
              <w:t>Урок</w:t>
            </w:r>
          </w:p>
        </w:tc>
        <w:tc>
          <w:tcPr>
            <w:tcW w:w="992" w:type="dxa"/>
          </w:tcPr>
          <w:p w:rsidR="000412D1" w:rsidRPr="0011286F" w:rsidRDefault="000412D1" w:rsidP="000412D1">
            <w:pPr>
              <w:jc w:val="center"/>
              <w:rPr>
                <w:sz w:val="28"/>
                <w:szCs w:val="28"/>
              </w:rPr>
            </w:pPr>
            <w:r w:rsidRPr="0011286F">
              <w:rPr>
                <w:sz w:val="28"/>
                <w:szCs w:val="28"/>
              </w:rPr>
              <w:t>2</w:t>
            </w:r>
            <w:r>
              <w:rPr>
                <w:sz w:val="28"/>
                <w:szCs w:val="28"/>
              </w:rPr>
              <w:t>,5</w:t>
            </w:r>
          </w:p>
        </w:tc>
        <w:tc>
          <w:tcPr>
            <w:tcW w:w="850" w:type="dxa"/>
          </w:tcPr>
          <w:p w:rsidR="000412D1" w:rsidRPr="0011286F" w:rsidRDefault="000412D1" w:rsidP="005D3A90">
            <w:pPr>
              <w:jc w:val="center"/>
              <w:rPr>
                <w:sz w:val="28"/>
                <w:szCs w:val="28"/>
              </w:rPr>
            </w:pPr>
            <w:r>
              <w:rPr>
                <w:sz w:val="28"/>
                <w:szCs w:val="28"/>
              </w:rPr>
              <w:t>1</w:t>
            </w:r>
          </w:p>
        </w:tc>
        <w:tc>
          <w:tcPr>
            <w:tcW w:w="959" w:type="dxa"/>
          </w:tcPr>
          <w:p w:rsidR="000412D1" w:rsidRPr="0011286F" w:rsidRDefault="000412D1" w:rsidP="000412D1">
            <w:pPr>
              <w:jc w:val="center"/>
              <w:rPr>
                <w:sz w:val="28"/>
                <w:szCs w:val="28"/>
              </w:rPr>
            </w:pPr>
            <w:r>
              <w:rPr>
                <w:sz w:val="28"/>
                <w:szCs w:val="28"/>
              </w:rPr>
              <w:t>1,5</w:t>
            </w:r>
          </w:p>
        </w:tc>
      </w:tr>
      <w:tr w:rsidR="000412D1" w:rsidRPr="0011286F" w:rsidTr="005D3A90">
        <w:trPr>
          <w:trHeight w:val="542"/>
          <w:jc w:val="center"/>
        </w:trPr>
        <w:tc>
          <w:tcPr>
            <w:tcW w:w="534" w:type="dxa"/>
          </w:tcPr>
          <w:p w:rsidR="000412D1" w:rsidRPr="0011286F" w:rsidRDefault="000412D1" w:rsidP="005D3A90">
            <w:pPr>
              <w:rPr>
                <w:sz w:val="28"/>
                <w:szCs w:val="28"/>
              </w:rPr>
            </w:pPr>
            <w:r>
              <w:rPr>
                <w:sz w:val="28"/>
                <w:szCs w:val="28"/>
              </w:rPr>
              <w:t>24</w:t>
            </w:r>
          </w:p>
        </w:tc>
        <w:tc>
          <w:tcPr>
            <w:tcW w:w="4962" w:type="dxa"/>
          </w:tcPr>
          <w:p w:rsidR="000412D1" w:rsidRPr="0011286F" w:rsidRDefault="000412D1" w:rsidP="005D3A90">
            <w:pPr>
              <w:rPr>
                <w:sz w:val="28"/>
                <w:szCs w:val="28"/>
              </w:rPr>
            </w:pPr>
            <w:r>
              <w:rPr>
                <w:sz w:val="28"/>
                <w:szCs w:val="28"/>
              </w:rPr>
              <w:t>Текущий контроль</w:t>
            </w:r>
          </w:p>
        </w:tc>
        <w:tc>
          <w:tcPr>
            <w:tcW w:w="1276" w:type="dxa"/>
          </w:tcPr>
          <w:p w:rsidR="000412D1" w:rsidRPr="00B640DE" w:rsidRDefault="000412D1" w:rsidP="005D3A90">
            <w:pPr>
              <w:jc w:val="center"/>
              <w:rPr>
                <w:sz w:val="24"/>
                <w:szCs w:val="24"/>
              </w:rPr>
            </w:pPr>
            <w:r w:rsidRPr="00151E1D">
              <w:rPr>
                <w:sz w:val="24"/>
                <w:szCs w:val="24"/>
              </w:rPr>
              <w:t>Контрольный урок</w:t>
            </w:r>
          </w:p>
        </w:tc>
        <w:tc>
          <w:tcPr>
            <w:tcW w:w="992" w:type="dxa"/>
          </w:tcPr>
          <w:p w:rsidR="000412D1" w:rsidRPr="0011286F" w:rsidRDefault="000412D1" w:rsidP="000412D1">
            <w:pPr>
              <w:jc w:val="center"/>
              <w:rPr>
                <w:sz w:val="28"/>
                <w:szCs w:val="28"/>
              </w:rPr>
            </w:pPr>
            <w:r>
              <w:rPr>
                <w:sz w:val="28"/>
                <w:szCs w:val="28"/>
              </w:rPr>
              <w:t>2.5</w:t>
            </w:r>
          </w:p>
        </w:tc>
        <w:tc>
          <w:tcPr>
            <w:tcW w:w="850" w:type="dxa"/>
          </w:tcPr>
          <w:p w:rsidR="000412D1" w:rsidRPr="0011286F" w:rsidRDefault="000412D1" w:rsidP="005D3A90">
            <w:pPr>
              <w:jc w:val="center"/>
              <w:rPr>
                <w:sz w:val="28"/>
                <w:szCs w:val="28"/>
              </w:rPr>
            </w:pPr>
            <w:r w:rsidRPr="0011286F">
              <w:rPr>
                <w:sz w:val="28"/>
                <w:szCs w:val="28"/>
              </w:rPr>
              <w:t>1</w:t>
            </w:r>
          </w:p>
        </w:tc>
        <w:tc>
          <w:tcPr>
            <w:tcW w:w="959" w:type="dxa"/>
          </w:tcPr>
          <w:p w:rsidR="000412D1" w:rsidRPr="0011286F" w:rsidRDefault="000412D1" w:rsidP="000412D1">
            <w:pPr>
              <w:jc w:val="center"/>
              <w:rPr>
                <w:sz w:val="28"/>
                <w:szCs w:val="28"/>
              </w:rPr>
            </w:pPr>
            <w:r w:rsidRPr="0011286F">
              <w:rPr>
                <w:sz w:val="28"/>
                <w:szCs w:val="28"/>
              </w:rPr>
              <w:t>1</w:t>
            </w:r>
            <w:r>
              <w:rPr>
                <w:sz w:val="28"/>
                <w:szCs w:val="28"/>
              </w:rPr>
              <w:t>,5</w:t>
            </w:r>
          </w:p>
        </w:tc>
      </w:tr>
      <w:tr w:rsidR="000412D1" w:rsidRPr="0011286F" w:rsidTr="00716E07">
        <w:trPr>
          <w:trHeight w:val="453"/>
          <w:jc w:val="center"/>
        </w:trPr>
        <w:tc>
          <w:tcPr>
            <w:tcW w:w="534" w:type="dxa"/>
          </w:tcPr>
          <w:p w:rsidR="000412D1" w:rsidRPr="0011286F" w:rsidRDefault="000412D1" w:rsidP="005D3A90">
            <w:pPr>
              <w:rPr>
                <w:sz w:val="28"/>
                <w:szCs w:val="28"/>
              </w:rPr>
            </w:pPr>
            <w:r>
              <w:rPr>
                <w:sz w:val="28"/>
                <w:szCs w:val="28"/>
              </w:rPr>
              <w:t>25</w:t>
            </w:r>
          </w:p>
        </w:tc>
        <w:tc>
          <w:tcPr>
            <w:tcW w:w="4962" w:type="dxa"/>
          </w:tcPr>
          <w:p w:rsidR="000412D1" w:rsidRPr="0011286F" w:rsidRDefault="000412D1" w:rsidP="005D3A90">
            <w:pPr>
              <w:rPr>
                <w:sz w:val="28"/>
                <w:szCs w:val="28"/>
              </w:rPr>
            </w:pPr>
            <w:r>
              <w:rPr>
                <w:sz w:val="28"/>
                <w:szCs w:val="28"/>
              </w:rPr>
              <w:t>Тональность соль мажор.</w:t>
            </w:r>
          </w:p>
        </w:tc>
        <w:tc>
          <w:tcPr>
            <w:tcW w:w="1276" w:type="dxa"/>
          </w:tcPr>
          <w:p w:rsidR="000412D1" w:rsidRDefault="000412D1" w:rsidP="005D3A90">
            <w:pPr>
              <w:jc w:val="center"/>
            </w:pPr>
            <w:r w:rsidRPr="00247504">
              <w:rPr>
                <w:sz w:val="28"/>
                <w:szCs w:val="28"/>
              </w:rPr>
              <w:t>Урок</w:t>
            </w:r>
          </w:p>
        </w:tc>
        <w:tc>
          <w:tcPr>
            <w:tcW w:w="992" w:type="dxa"/>
          </w:tcPr>
          <w:p w:rsidR="000412D1" w:rsidRDefault="000412D1" w:rsidP="000412D1">
            <w:pPr>
              <w:jc w:val="center"/>
              <w:rPr>
                <w:sz w:val="28"/>
                <w:szCs w:val="28"/>
              </w:rPr>
            </w:pPr>
            <w:r>
              <w:rPr>
                <w:sz w:val="28"/>
                <w:szCs w:val="28"/>
              </w:rPr>
              <w:t>5</w:t>
            </w:r>
          </w:p>
        </w:tc>
        <w:tc>
          <w:tcPr>
            <w:tcW w:w="850" w:type="dxa"/>
          </w:tcPr>
          <w:p w:rsidR="000412D1" w:rsidRPr="0011286F" w:rsidRDefault="000412D1" w:rsidP="005D3A90">
            <w:pPr>
              <w:jc w:val="center"/>
              <w:rPr>
                <w:sz w:val="28"/>
                <w:szCs w:val="28"/>
              </w:rPr>
            </w:pPr>
            <w:r w:rsidRPr="0011286F">
              <w:rPr>
                <w:sz w:val="28"/>
                <w:szCs w:val="28"/>
              </w:rPr>
              <w:t>2</w:t>
            </w:r>
          </w:p>
        </w:tc>
        <w:tc>
          <w:tcPr>
            <w:tcW w:w="959" w:type="dxa"/>
          </w:tcPr>
          <w:p w:rsidR="000412D1" w:rsidRPr="0011286F" w:rsidRDefault="000412D1" w:rsidP="005D3A90">
            <w:pPr>
              <w:jc w:val="center"/>
              <w:rPr>
                <w:sz w:val="28"/>
                <w:szCs w:val="28"/>
              </w:rPr>
            </w:pPr>
            <w:r>
              <w:rPr>
                <w:sz w:val="28"/>
                <w:szCs w:val="28"/>
              </w:rPr>
              <w:t>3</w:t>
            </w:r>
          </w:p>
        </w:tc>
      </w:tr>
      <w:tr w:rsidR="000412D1" w:rsidRPr="0011286F" w:rsidTr="00716E07">
        <w:trPr>
          <w:trHeight w:val="348"/>
          <w:jc w:val="center"/>
        </w:trPr>
        <w:tc>
          <w:tcPr>
            <w:tcW w:w="534" w:type="dxa"/>
          </w:tcPr>
          <w:p w:rsidR="000412D1" w:rsidRPr="0011286F" w:rsidRDefault="000412D1" w:rsidP="005D3A90">
            <w:pPr>
              <w:rPr>
                <w:sz w:val="28"/>
                <w:szCs w:val="28"/>
              </w:rPr>
            </w:pPr>
            <w:r>
              <w:rPr>
                <w:sz w:val="28"/>
                <w:szCs w:val="28"/>
              </w:rPr>
              <w:t>26</w:t>
            </w:r>
          </w:p>
        </w:tc>
        <w:tc>
          <w:tcPr>
            <w:tcW w:w="4962" w:type="dxa"/>
          </w:tcPr>
          <w:p w:rsidR="000412D1" w:rsidRPr="0011286F" w:rsidRDefault="000412D1" w:rsidP="005D3A90">
            <w:pPr>
              <w:rPr>
                <w:sz w:val="28"/>
                <w:szCs w:val="28"/>
              </w:rPr>
            </w:pPr>
            <w:r>
              <w:rPr>
                <w:sz w:val="28"/>
                <w:szCs w:val="28"/>
              </w:rPr>
              <w:t>Размер 4/4</w:t>
            </w:r>
          </w:p>
        </w:tc>
        <w:tc>
          <w:tcPr>
            <w:tcW w:w="1276" w:type="dxa"/>
          </w:tcPr>
          <w:p w:rsidR="000412D1" w:rsidRDefault="000412D1" w:rsidP="005D3A90">
            <w:pPr>
              <w:jc w:val="center"/>
            </w:pPr>
            <w:r w:rsidRPr="00247504">
              <w:rPr>
                <w:sz w:val="28"/>
                <w:szCs w:val="28"/>
              </w:rPr>
              <w:t>Урок</w:t>
            </w:r>
          </w:p>
        </w:tc>
        <w:tc>
          <w:tcPr>
            <w:tcW w:w="992" w:type="dxa"/>
          </w:tcPr>
          <w:p w:rsidR="000412D1" w:rsidRPr="0011286F" w:rsidRDefault="000412D1" w:rsidP="000412D1">
            <w:pPr>
              <w:jc w:val="center"/>
              <w:rPr>
                <w:sz w:val="28"/>
                <w:szCs w:val="28"/>
              </w:rPr>
            </w:pPr>
            <w:r>
              <w:rPr>
                <w:sz w:val="28"/>
                <w:szCs w:val="28"/>
              </w:rPr>
              <w:t>5</w:t>
            </w:r>
          </w:p>
        </w:tc>
        <w:tc>
          <w:tcPr>
            <w:tcW w:w="850" w:type="dxa"/>
          </w:tcPr>
          <w:p w:rsidR="000412D1" w:rsidRPr="0011286F" w:rsidRDefault="00A615C8" w:rsidP="005D3A90">
            <w:pPr>
              <w:jc w:val="center"/>
              <w:rPr>
                <w:sz w:val="28"/>
                <w:szCs w:val="28"/>
              </w:rPr>
            </w:pPr>
            <w:r>
              <w:rPr>
                <w:sz w:val="28"/>
                <w:szCs w:val="28"/>
              </w:rPr>
              <w:t>2</w:t>
            </w:r>
          </w:p>
        </w:tc>
        <w:tc>
          <w:tcPr>
            <w:tcW w:w="959" w:type="dxa"/>
          </w:tcPr>
          <w:p w:rsidR="000412D1" w:rsidRPr="0011286F" w:rsidRDefault="00A615C8" w:rsidP="000412D1">
            <w:pPr>
              <w:jc w:val="center"/>
              <w:rPr>
                <w:sz w:val="28"/>
                <w:szCs w:val="28"/>
              </w:rPr>
            </w:pPr>
            <w:r>
              <w:rPr>
                <w:sz w:val="28"/>
                <w:szCs w:val="28"/>
              </w:rPr>
              <w:t>3</w:t>
            </w:r>
          </w:p>
        </w:tc>
      </w:tr>
      <w:tr w:rsidR="000412D1" w:rsidRPr="0011286F" w:rsidTr="00716E07">
        <w:trPr>
          <w:trHeight w:val="353"/>
          <w:jc w:val="center"/>
        </w:trPr>
        <w:tc>
          <w:tcPr>
            <w:tcW w:w="534" w:type="dxa"/>
          </w:tcPr>
          <w:p w:rsidR="000412D1" w:rsidRPr="0011286F" w:rsidRDefault="000412D1" w:rsidP="005D3A90">
            <w:pPr>
              <w:rPr>
                <w:sz w:val="28"/>
                <w:szCs w:val="28"/>
              </w:rPr>
            </w:pPr>
            <w:r>
              <w:rPr>
                <w:sz w:val="28"/>
                <w:szCs w:val="28"/>
              </w:rPr>
              <w:t>27</w:t>
            </w:r>
          </w:p>
        </w:tc>
        <w:tc>
          <w:tcPr>
            <w:tcW w:w="4962" w:type="dxa"/>
          </w:tcPr>
          <w:p w:rsidR="000412D1" w:rsidRDefault="000412D1" w:rsidP="005D3A90">
            <w:pPr>
              <w:rPr>
                <w:sz w:val="28"/>
                <w:szCs w:val="28"/>
              </w:rPr>
            </w:pPr>
            <w:r>
              <w:rPr>
                <w:sz w:val="28"/>
                <w:szCs w:val="28"/>
              </w:rPr>
              <w:t>Тональность фа мажор.</w:t>
            </w:r>
          </w:p>
        </w:tc>
        <w:tc>
          <w:tcPr>
            <w:tcW w:w="1276" w:type="dxa"/>
          </w:tcPr>
          <w:p w:rsidR="000412D1" w:rsidRPr="00247504" w:rsidRDefault="000412D1" w:rsidP="00716E07">
            <w:pPr>
              <w:jc w:val="center"/>
              <w:rPr>
                <w:sz w:val="28"/>
                <w:szCs w:val="28"/>
              </w:rPr>
            </w:pPr>
            <w:r>
              <w:rPr>
                <w:sz w:val="28"/>
                <w:szCs w:val="28"/>
              </w:rPr>
              <w:t>Урок</w:t>
            </w:r>
          </w:p>
        </w:tc>
        <w:tc>
          <w:tcPr>
            <w:tcW w:w="992" w:type="dxa"/>
          </w:tcPr>
          <w:p w:rsidR="000412D1" w:rsidRPr="0011286F" w:rsidRDefault="000C7070" w:rsidP="000412D1">
            <w:pPr>
              <w:jc w:val="center"/>
              <w:rPr>
                <w:sz w:val="28"/>
                <w:szCs w:val="28"/>
              </w:rPr>
            </w:pPr>
            <w:r>
              <w:rPr>
                <w:sz w:val="28"/>
                <w:szCs w:val="28"/>
              </w:rPr>
              <w:t>5</w:t>
            </w:r>
          </w:p>
        </w:tc>
        <w:tc>
          <w:tcPr>
            <w:tcW w:w="850" w:type="dxa"/>
          </w:tcPr>
          <w:p w:rsidR="000412D1" w:rsidRPr="0011286F" w:rsidRDefault="000C7070" w:rsidP="005D3A90">
            <w:pPr>
              <w:jc w:val="center"/>
              <w:rPr>
                <w:sz w:val="28"/>
                <w:szCs w:val="28"/>
              </w:rPr>
            </w:pPr>
            <w:r>
              <w:rPr>
                <w:sz w:val="28"/>
                <w:szCs w:val="28"/>
              </w:rPr>
              <w:t>2</w:t>
            </w:r>
          </w:p>
        </w:tc>
        <w:tc>
          <w:tcPr>
            <w:tcW w:w="959" w:type="dxa"/>
          </w:tcPr>
          <w:p w:rsidR="000412D1" w:rsidRPr="0011286F" w:rsidRDefault="000C7070" w:rsidP="000412D1">
            <w:pPr>
              <w:jc w:val="center"/>
              <w:rPr>
                <w:sz w:val="28"/>
                <w:szCs w:val="28"/>
              </w:rPr>
            </w:pPr>
            <w:r>
              <w:rPr>
                <w:sz w:val="28"/>
                <w:szCs w:val="28"/>
              </w:rPr>
              <w:t>3</w:t>
            </w:r>
          </w:p>
        </w:tc>
      </w:tr>
      <w:tr w:rsidR="000412D1" w:rsidRPr="0011286F" w:rsidTr="00716E07">
        <w:trPr>
          <w:trHeight w:val="359"/>
          <w:jc w:val="center"/>
        </w:trPr>
        <w:tc>
          <w:tcPr>
            <w:tcW w:w="534" w:type="dxa"/>
          </w:tcPr>
          <w:p w:rsidR="000412D1" w:rsidRPr="0011286F" w:rsidRDefault="000412D1" w:rsidP="005D3A90">
            <w:pPr>
              <w:rPr>
                <w:sz w:val="28"/>
                <w:szCs w:val="28"/>
              </w:rPr>
            </w:pPr>
            <w:r>
              <w:rPr>
                <w:sz w:val="28"/>
                <w:szCs w:val="28"/>
              </w:rPr>
              <w:t>28</w:t>
            </w:r>
          </w:p>
        </w:tc>
        <w:tc>
          <w:tcPr>
            <w:tcW w:w="4962" w:type="dxa"/>
          </w:tcPr>
          <w:p w:rsidR="000412D1" w:rsidRDefault="000412D1" w:rsidP="005D3A90">
            <w:pPr>
              <w:rPr>
                <w:sz w:val="28"/>
                <w:szCs w:val="28"/>
              </w:rPr>
            </w:pPr>
            <w:r>
              <w:rPr>
                <w:sz w:val="28"/>
                <w:szCs w:val="28"/>
              </w:rPr>
              <w:t>Интервалы.</w:t>
            </w:r>
          </w:p>
        </w:tc>
        <w:tc>
          <w:tcPr>
            <w:tcW w:w="1276" w:type="dxa"/>
          </w:tcPr>
          <w:p w:rsidR="000412D1" w:rsidRPr="00247504" w:rsidRDefault="000412D1" w:rsidP="00716E07">
            <w:pPr>
              <w:jc w:val="center"/>
              <w:rPr>
                <w:sz w:val="28"/>
                <w:szCs w:val="28"/>
              </w:rPr>
            </w:pPr>
            <w:r>
              <w:rPr>
                <w:sz w:val="28"/>
                <w:szCs w:val="28"/>
              </w:rPr>
              <w:t>Урок</w:t>
            </w:r>
          </w:p>
        </w:tc>
        <w:tc>
          <w:tcPr>
            <w:tcW w:w="992" w:type="dxa"/>
          </w:tcPr>
          <w:p w:rsidR="000412D1" w:rsidRPr="0011286F" w:rsidRDefault="00A615C8" w:rsidP="000412D1">
            <w:pPr>
              <w:jc w:val="center"/>
              <w:rPr>
                <w:sz w:val="28"/>
                <w:szCs w:val="28"/>
              </w:rPr>
            </w:pPr>
            <w:r>
              <w:rPr>
                <w:sz w:val="28"/>
                <w:szCs w:val="28"/>
              </w:rPr>
              <w:t>5</w:t>
            </w:r>
          </w:p>
        </w:tc>
        <w:tc>
          <w:tcPr>
            <w:tcW w:w="850" w:type="dxa"/>
          </w:tcPr>
          <w:p w:rsidR="000412D1" w:rsidRPr="0011286F" w:rsidRDefault="00A615C8" w:rsidP="005D3A90">
            <w:pPr>
              <w:jc w:val="center"/>
              <w:rPr>
                <w:sz w:val="28"/>
                <w:szCs w:val="28"/>
              </w:rPr>
            </w:pPr>
            <w:r>
              <w:rPr>
                <w:sz w:val="28"/>
                <w:szCs w:val="28"/>
              </w:rPr>
              <w:t>2</w:t>
            </w:r>
          </w:p>
        </w:tc>
        <w:tc>
          <w:tcPr>
            <w:tcW w:w="959" w:type="dxa"/>
          </w:tcPr>
          <w:p w:rsidR="000412D1" w:rsidRPr="0011286F" w:rsidRDefault="00A615C8" w:rsidP="000412D1">
            <w:pPr>
              <w:jc w:val="center"/>
              <w:rPr>
                <w:sz w:val="28"/>
                <w:szCs w:val="28"/>
              </w:rPr>
            </w:pPr>
            <w:r>
              <w:rPr>
                <w:sz w:val="28"/>
                <w:szCs w:val="28"/>
              </w:rPr>
              <w:t>3</w:t>
            </w:r>
          </w:p>
        </w:tc>
      </w:tr>
      <w:tr w:rsidR="000412D1" w:rsidRPr="0011286F" w:rsidTr="005D3A90">
        <w:trPr>
          <w:trHeight w:val="393"/>
          <w:jc w:val="center"/>
        </w:trPr>
        <w:tc>
          <w:tcPr>
            <w:tcW w:w="534" w:type="dxa"/>
          </w:tcPr>
          <w:p w:rsidR="000412D1" w:rsidRPr="0011286F" w:rsidRDefault="000412D1" w:rsidP="005D3A90">
            <w:pPr>
              <w:rPr>
                <w:sz w:val="28"/>
                <w:szCs w:val="28"/>
              </w:rPr>
            </w:pPr>
            <w:r>
              <w:rPr>
                <w:sz w:val="28"/>
                <w:szCs w:val="28"/>
              </w:rPr>
              <w:t>29</w:t>
            </w:r>
          </w:p>
        </w:tc>
        <w:tc>
          <w:tcPr>
            <w:tcW w:w="4962" w:type="dxa"/>
          </w:tcPr>
          <w:p w:rsidR="000412D1" w:rsidRPr="0011286F" w:rsidRDefault="000412D1" w:rsidP="005D3A90">
            <w:pPr>
              <w:rPr>
                <w:sz w:val="28"/>
                <w:szCs w:val="28"/>
              </w:rPr>
            </w:pPr>
            <w:r>
              <w:rPr>
                <w:sz w:val="28"/>
                <w:szCs w:val="28"/>
              </w:rPr>
              <w:t>Промежуточный</w:t>
            </w:r>
            <w:r w:rsidRPr="0011286F">
              <w:rPr>
                <w:sz w:val="28"/>
                <w:szCs w:val="28"/>
              </w:rPr>
              <w:t xml:space="preserve"> контроль</w:t>
            </w:r>
            <w:r>
              <w:rPr>
                <w:sz w:val="28"/>
                <w:szCs w:val="28"/>
              </w:rPr>
              <w:t xml:space="preserve"> </w:t>
            </w:r>
          </w:p>
        </w:tc>
        <w:tc>
          <w:tcPr>
            <w:tcW w:w="1276" w:type="dxa"/>
          </w:tcPr>
          <w:p w:rsidR="000412D1" w:rsidRDefault="000412D1" w:rsidP="005D3A90">
            <w:pPr>
              <w:jc w:val="center"/>
            </w:pPr>
            <w:r>
              <w:rPr>
                <w:sz w:val="24"/>
                <w:szCs w:val="24"/>
              </w:rPr>
              <w:t>Контрольный урок</w:t>
            </w:r>
          </w:p>
        </w:tc>
        <w:tc>
          <w:tcPr>
            <w:tcW w:w="992" w:type="dxa"/>
          </w:tcPr>
          <w:p w:rsidR="000412D1" w:rsidRPr="0011286F" w:rsidRDefault="000412D1" w:rsidP="000412D1">
            <w:pPr>
              <w:jc w:val="center"/>
              <w:rPr>
                <w:sz w:val="28"/>
                <w:szCs w:val="28"/>
              </w:rPr>
            </w:pPr>
            <w:r w:rsidRPr="0011286F">
              <w:rPr>
                <w:sz w:val="28"/>
                <w:szCs w:val="28"/>
              </w:rPr>
              <w:t>2</w:t>
            </w:r>
            <w:r>
              <w:rPr>
                <w:sz w:val="28"/>
                <w:szCs w:val="28"/>
              </w:rPr>
              <w:t>,5</w:t>
            </w:r>
          </w:p>
        </w:tc>
        <w:tc>
          <w:tcPr>
            <w:tcW w:w="850" w:type="dxa"/>
          </w:tcPr>
          <w:p w:rsidR="000412D1" w:rsidRPr="0011286F" w:rsidRDefault="000412D1" w:rsidP="005D3A90">
            <w:pPr>
              <w:jc w:val="center"/>
              <w:rPr>
                <w:sz w:val="28"/>
                <w:szCs w:val="28"/>
              </w:rPr>
            </w:pPr>
            <w:r>
              <w:rPr>
                <w:sz w:val="28"/>
                <w:szCs w:val="28"/>
              </w:rPr>
              <w:t>1</w:t>
            </w:r>
          </w:p>
        </w:tc>
        <w:tc>
          <w:tcPr>
            <w:tcW w:w="959" w:type="dxa"/>
          </w:tcPr>
          <w:p w:rsidR="000412D1" w:rsidRPr="0011286F" w:rsidRDefault="000412D1" w:rsidP="000412D1">
            <w:pPr>
              <w:jc w:val="center"/>
              <w:rPr>
                <w:sz w:val="28"/>
                <w:szCs w:val="28"/>
              </w:rPr>
            </w:pPr>
            <w:r>
              <w:rPr>
                <w:sz w:val="28"/>
                <w:szCs w:val="28"/>
              </w:rPr>
              <w:t>1,5</w:t>
            </w:r>
          </w:p>
        </w:tc>
      </w:tr>
      <w:tr w:rsidR="000412D1" w:rsidRPr="0011286F" w:rsidTr="005D3A90">
        <w:trPr>
          <w:trHeight w:val="529"/>
          <w:jc w:val="center"/>
        </w:trPr>
        <w:tc>
          <w:tcPr>
            <w:tcW w:w="534" w:type="dxa"/>
          </w:tcPr>
          <w:p w:rsidR="000412D1" w:rsidRPr="0011286F" w:rsidRDefault="000412D1" w:rsidP="005D3A90">
            <w:pPr>
              <w:rPr>
                <w:sz w:val="28"/>
                <w:szCs w:val="28"/>
              </w:rPr>
            </w:pPr>
          </w:p>
        </w:tc>
        <w:tc>
          <w:tcPr>
            <w:tcW w:w="4962" w:type="dxa"/>
          </w:tcPr>
          <w:p w:rsidR="000412D1" w:rsidRPr="0011286F" w:rsidRDefault="000412D1" w:rsidP="005D3A90">
            <w:pPr>
              <w:rPr>
                <w:sz w:val="28"/>
                <w:szCs w:val="28"/>
              </w:rPr>
            </w:pPr>
            <w:r w:rsidRPr="0011286F">
              <w:rPr>
                <w:sz w:val="28"/>
                <w:szCs w:val="28"/>
              </w:rPr>
              <w:t>ИТОГО:</w:t>
            </w:r>
          </w:p>
        </w:tc>
        <w:tc>
          <w:tcPr>
            <w:tcW w:w="1276" w:type="dxa"/>
          </w:tcPr>
          <w:p w:rsidR="000412D1" w:rsidRPr="0011286F" w:rsidRDefault="000412D1" w:rsidP="005D3A90">
            <w:pPr>
              <w:jc w:val="center"/>
              <w:rPr>
                <w:sz w:val="28"/>
                <w:szCs w:val="28"/>
              </w:rPr>
            </w:pPr>
          </w:p>
        </w:tc>
        <w:tc>
          <w:tcPr>
            <w:tcW w:w="992" w:type="dxa"/>
          </w:tcPr>
          <w:p w:rsidR="000412D1" w:rsidRPr="0011286F" w:rsidRDefault="00A615C8" w:rsidP="000412D1">
            <w:pPr>
              <w:jc w:val="center"/>
              <w:rPr>
                <w:sz w:val="28"/>
                <w:szCs w:val="28"/>
              </w:rPr>
            </w:pPr>
            <w:r>
              <w:rPr>
                <w:sz w:val="28"/>
                <w:szCs w:val="28"/>
              </w:rPr>
              <w:t>87,5</w:t>
            </w:r>
          </w:p>
        </w:tc>
        <w:tc>
          <w:tcPr>
            <w:tcW w:w="850" w:type="dxa"/>
          </w:tcPr>
          <w:p w:rsidR="000412D1" w:rsidRPr="0011286F" w:rsidRDefault="00A615C8" w:rsidP="000412D1">
            <w:pPr>
              <w:jc w:val="center"/>
              <w:rPr>
                <w:sz w:val="28"/>
                <w:szCs w:val="28"/>
              </w:rPr>
            </w:pPr>
            <w:r>
              <w:rPr>
                <w:sz w:val="28"/>
                <w:szCs w:val="28"/>
              </w:rPr>
              <w:t>35</w:t>
            </w:r>
          </w:p>
        </w:tc>
        <w:tc>
          <w:tcPr>
            <w:tcW w:w="959" w:type="dxa"/>
          </w:tcPr>
          <w:p w:rsidR="000412D1" w:rsidRPr="0011286F" w:rsidRDefault="00A615C8" w:rsidP="000412D1">
            <w:pPr>
              <w:jc w:val="center"/>
              <w:rPr>
                <w:sz w:val="28"/>
                <w:szCs w:val="28"/>
              </w:rPr>
            </w:pPr>
            <w:r>
              <w:rPr>
                <w:sz w:val="28"/>
                <w:szCs w:val="28"/>
              </w:rPr>
              <w:t>52,5</w:t>
            </w:r>
          </w:p>
        </w:tc>
      </w:tr>
    </w:tbl>
    <w:p w:rsidR="005D3A90" w:rsidRDefault="005D3A90" w:rsidP="005D3A90">
      <w:pPr>
        <w:ind w:firstLine="709"/>
        <w:jc w:val="center"/>
        <w:rPr>
          <w:b/>
          <w:sz w:val="28"/>
          <w:szCs w:val="28"/>
        </w:rPr>
      </w:pPr>
      <w:r w:rsidRPr="0011286F">
        <w:rPr>
          <w:b/>
          <w:sz w:val="28"/>
          <w:szCs w:val="28"/>
        </w:rPr>
        <w:t>2 класс</w:t>
      </w:r>
    </w:p>
    <w:p w:rsidR="005D3A90" w:rsidRPr="00E022FB" w:rsidRDefault="005D3A90" w:rsidP="005D3A90">
      <w:pPr>
        <w:pStyle w:val="a5"/>
        <w:ind w:left="0" w:firstLine="709"/>
        <w:jc w:val="right"/>
        <w:rPr>
          <w:b/>
          <w:i/>
          <w:sz w:val="28"/>
          <w:szCs w:val="28"/>
        </w:rPr>
      </w:pPr>
      <w:r w:rsidRPr="00E022FB">
        <w:rPr>
          <w:b/>
          <w:i/>
          <w:sz w:val="28"/>
          <w:szCs w:val="28"/>
        </w:rPr>
        <w:t xml:space="preserve">Таблица </w:t>
      </w:r>
      <w:r>
        <w:rPr>
          <w:b/>
          <w:i/>
          <w:sz w:val="28"/>
          <w:szCs w:val="28"/>
        </w:rPr>
        <w:t>3</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962"/>
        <w:gridCol w:w="1276"/>
        <w:gridCol w:w="992"/>
        <w:gridCol w:w="850"/>
        <w:gridCol w:w="959"/>
      </w:tblGrid>
      <w:tr w:rsidR="005D3A90" w:rsidRPr="0011286F" w:rsidTr="00716E07">
        <w:trPr>
          <w:trHeight w:val="645"/>
          <w:jc w:val="center"/>
        </w:trPr>
        <w:tc>
          <w:tcPr>
            <w:tcW w:w="534" w:type="dxa"/>
          </w:tcPr>
          <w:p w:rsidR="005D3A90" w:rsidRPr="0011286F" w:rsidRDefault="005D3A90" w:rsidP="005D3A90">
            <w:pPr>
              <w:rPr>
                <w:sz w:val="28"/>
                <w:szCs w:val="28"/>
              </w:rPr>
            </w:pPr>
            <w:r w:rsidRPr="0011286F">
              <w:rPr>
                <w:sz w:val="28"/>
                <w:szCs w:val="28"/>
              </w:rPr>
              <w:t>1</w:t>
            </w:r>
          </w:p>
        </w:tc>
        <w:tc>
          <w:tcPr>
            <w:tcW w:w="4962" w:type="dxa"/>
          </w:tcPr>
          <w:p w:rsidR="005D3A90" w:rsidRPr="0011286F" w:rsidRDefault="005D3A90" w:rsidP="005D3A90">
            <w:pPr>
              <w:rPr>
                <w:sz w:val="28"/>
                <w:szCs w:val="28"/>
              </w:rPr>
            </w:pPr>
            <w:r w:rsidRPr="0011286F">
              <w:rPr>
                <w:sz w:val="28"/>
                <w:szCs w:val="28"/>
              </w:rPr>
              <w:t>Повторение материала</w:t>
            </w:r>
          </w:p>
          <w:p w:rsidR="005D3A90" w:rsidRPr="0011286F" w:rsidRDefault="005D3A90" w:rsidP="005D3A90">
            <w:pPr>
              <w:rPr>
                <w:sz w:val="28"/>
                <w:szCs w:val="28"/>
              </w:rPr>
            </w:pPr>
            <w:r w:rsidRPr="0011286F">
              <w:rPr>
                <w:sz w:val="28"/>
                <w:szCs w:val="28"/>
              </w:rPr>
              <w:t>1 класса</w:t>
            </w:r>
          </w:p>
        </w:tc>
        <w:tc>
          <w:tcPr>
            <w:tcW w:w="1276" w:type="dxa"/>
          </w:tcPr>
          <w:p w:rsidR="005D3A90" w:rsidRDefault="005D3A90" w:rsidP="005D3A90">
            <w:pPr>
              <w:jc w:val="center"/>
            </w:pPr>
            <w:r w:rsidRPr="000B5E65">
              <w:rPr>
                <w:sz w:val="28"/>
                <w:szCs w:val="28"/>
              </w:rPr>
              <w:t>Урок</w:t>
            </w:r>
          </w:p>
        </w:tc>
        <w:tc>
          <w:tcPr>
            <w:tcW w:w="992" w:type="dxa"/>
          </w:tcPr>
          <w:p w:rsidR="005D3A90" w:rsidRPr="0011286F" w:rsidRDefault="005D3A90" w:rsidP="005D3A90">
            <w:pPr>
              <w:jc w:val="center"/>
              <w:rPr>
                <w:sz w:val="28"/>
                <w:szCs w:val="28"/>
              </w:rPr>
            </w:pPr>
            <w:r w:rsidRPr="0011286F">
              <w:rPr>
                <w:sz w:val="28"/>
                <w:szCs w:val="28"/>
              </w:rPr>
              <w:t>7,5</w:t>
            </w:r>
          </w:p>
        </w:tc>
        <w:tc>
          <w:tcPr>
            <w:tcW w:w="850" w:type="dxa"/>
          </w:tcPr>
          <w:p w:rsidR="005D3A90" w:rsidRPr="0011286F" w:rsidRDefault="005D3A90" w:rsidP="005D3A90">
            <w:pPr>
              <w:jc w:val="center"/>
              <w:rPr>
                <w:sz w:val="28"/>
                <w:szCs w:val="28"/>
              </w:rPr>
            </w:pPr>
            <w:r w:rsidRPr="0011286F">
              <w:rPr>
                <w:sz w:val="28"/>
                <w:szCs w:val="28"/>
              </w:rPr>
              <w:t>3</w:t>
            </w:r>
          </w:p>
        </w:tc>
        <w:tc>
          <w:tcPr>
            <w:tcW w:w="959" w:type="dxa"/>
          </w:tcPr>
          <w:p w:rsidR="005D3A90" w:rsidRPr="0011286F" w:rsidRDefault="005D3A90" w:rsidP="005D3A90">
            <w:pPr>
              <w:jc w:val="center"/>
              <w:rPr>
                <w:sz w:val="28"/>
                <w:szCs w:val="28"/>
              </w:rPr>
            </w:pPr>
            <w:r w:rsidRPr="0011286F">
              <w:rPr>
                <w:sz w:val="28"/>
                <w:szCs w:val="28"/>
              </w:rPr>
              <w:t>4,5</w:t>
            </w:r>
          </w:p>
        </w:tc>
      </w:tr>
      <w:tr w:rsidR="005D3A90" w:rsidRPr="0011286F" w:rsidTr="00716E07">
        <w:trPr>
          <w:trHeight w:val="400"/>
          <w:jc w:val="center"/>
        </w:trPr>
        <w:tc>
          <w:tcPr>
            <w:tcW w:w="534" w:type="dxa"/>
          </w:tcPr>
          <w:p w:rsidR="005D3A90" w:rsidRPr="0011286F" w:rsidRDefault="005D3A90" w:rsidP="005D3A90">
            <w:pPr>
              <w:rPr>
                <w:sz w:val="28"/>
                <w:szCs w:val="28"/>
              </w:rPr>
            </w:pPr>
            <w:r w:rsidRPr="0011286F">
              <w:rPr>
                <w:sz w:val="28"/>
                <w:szCs w:val="28"/>
              </w:rPr>
              <w:t>2</w:t>
            </w:r>
          </w:p>
        </w:tc>
        <w:tc>
          <w:tcPr>
            <w:tcW w:w="4962" w:type="dxa"/>
          </w:tcPr>
          <w:p w:rsidR="005D3A90" w:rsidRPr="0011286F" w:rsidRDefault="005D3A90" w:rsidP="005D3A90">
            <w:pPr>
              <w:rPr>
                <w:sz w:val="28"/>
                <w:szCs w:val="28"/>
              </w:rPr>
            </w:pPr>
            <w:r w:rsidRPr="0011286F">
              <w:rPr>
                <w:sz w:val="28"/>
                <w:szCs w:val="28"/>
              </w:rPr>
              <w:t xml:space="preserve">Затакт </w:t>
            </w:r>
            <w:r>
              <w:rPr>
                <w:sz w:val="28"/>
                <w:szCs w:val="28"/>
              </w:rPr>
              <w:t>восьмая и две восьмые.</w:t>
            </w:r>
          </w:p>
        </w:tc>
        <w:tc>
          <w:tcPr>
            <w:tcW w:w="1276" w:type="dxa"/>
          </w:tcPr>
          <w:p w:rsidR="005D3A90" w:rsidRDefault="005D3A90" w:rsidP="005D3A90">
            <w:pPr>
              <w:jc w:val="center"/>
            </w:pPr>
            <w:r w:rsidRPr="000B5E65">
              <w:rPr>
                <w:sz w:val="28"/>
                <w:szCs w:val="28"/>
              </w:rPr>
              <w:t>Урок</w:t>
            </w:r>
          </w:p>
        </w:tc>
        <w:tc>
          <w:tcPr>
            <w:tcW w:w="992" w:type="dxa"/>
          </w:tcPr>
          <w:p w:rsidR="005D3A90" w:rsidRPr="0011286F" w:rsidRDefault="005D3A90" w:rsidP="005D3A90">
            <w:pPr>
              <w:jc w:val="center"/>
              <w:rPr>
                <w:sz w:val="28"/>
                <w:szCs w:val="28"/>
              </w:rPr>
            </w:pPr>
            <w:r w:rsidRPr="0011286F">
              <w:rPr>
                <w:sz w:val="28"/>
                <w:szCs w:val="28"/>
              </w:rPr>
              <w:t>2,5</w:t>
            </w:r>
          </w:p>
        </w:tc>
        <w:tc>
          <w:tcPr>
            <w:tcW w:w="850" w:type="dxa"/>
          </w:tcPr>
          <w:p w:rsidR="005D3A90" w:rsidRPr="0011286F" w:rsidRDefault="005D3A90" w:rsidP="005D3A90">
            <w:pPr>
              <w:jc w:val="center"/>
              <w:rPr>
                <w:sz w:val="28"/>
                <w:szCs w:val="28"/>
              </w:rPr>
            </w:pPr>
            <w:r w:rsidRPr="0011286F">
              <w:rPr>
                <w:sz w:val="28"/>
                <w:szCs w:val="28"/>
              </w:rPr>
              <w:t>1</w:t>
            </w:r>
          </w:p>
        </w:tc>
        <w:tc>
          <w:tcPr>
            <w:tcW w:w="959" w:type="dxa"/>
          </w:tcPr>
          <w:p w:rsidR="005D3A90" w:rsidRPr="0011286F" w:rsidRDefault="005D3A90" w:rsidP="005D3A90">
            <w:pPr>
              <w:jc w:val="center"/>
              <w:rPr>
                <w:sz w:val="28"/>
                <w:szCs w:val="28"/>
              </w:rPr>
            </w:pPr>
            <w:r w:rsidRPr="0011286F">
              <w:rPr>
                <w:sz w:val="28"/>
                <w:szCs w:val="28"/>
              </w:rPr>
              <w:t>1,5</w:t>
            </w:r>
          </w:p>
        </w:tc>
      </w:tr>
      <w:tr w:rsidR="005D3A90" w:rsidRPr="0011286F" w:rsidTr="00716E07">
        <w:trPr>
          <w:trHeight w:val="419"/>
          <w:jc w:val="center"/>
        </w:trPr>
        <w:tc>
          <w:tcPr>
            <w:tcW w:w="534" w:type="dxa"/>
          </w:tcPr>
          <w:p w:rsidR="005D3A90" w:rsidRPr="0011286F" w:rsidRDefault="005D3A90" w:rsidP="005D3A90">
            <w:pPr>
              <w:rPr>
                <w:sz w:val="28"/>
                <w:szCs w:val="28"/>
              </w:rPr>
            </w:pPr>
            <w:r w:rsidRPr="0011286F">
              <w:rPr>
                <w:sz w:val="28"/>
                <w:szCs w:val="28"/>
              </w:rPr>
              <w:t>3</w:t>
            </w:r>
          </w:p>
        </w:tc>
        <w:tc>
          <w:tcPr>
            <w:tcW w:w="4962" w:type="dxa"/>
          </w:tcPr>
          <w:p w:rsidR="005D3A90" w:rsidRPr="0011286F" w:rsidRDefault="005D3A90" w:rsidP="005D3A90">
            <w:pPr>
              <w:rPr>
                <w:sz w:val="28"/>
                <w:szCs w:val="28"/>
              </w:rPr>
            </w:pPr>
            <w:r>
              <w:rPr>
                <w:sz w:val="28"/>
                <w:szCs w:val="28"/>
              </w:rPr>
              <w:t>Размер 4/4. Секвенция.</w:t>
            </w:r>
          </w:p>
        </w:tc>
        <w:tc>
          <w:tcPr>
            <w:tcW w:w="1276" w:type="dxa"/>
          </w:tcPr>
          <w:p w:rsidR="005D3A90" w:rsidRDefault="005D3A90" w:rsidP="005D3A90">
            <w:pPr>
              <w:jc w:val="center"/>
            </w:pPr>
            <w:r w:rsidRPr="000B5E65">
              <w:rPr>
                <w:sz w:val="28"/>
                <w:szCs w:val="28"/>
              </w:rPr>
              <w:t>Урок</w:t>
            </w:r>
          </w:p>
        </w:tc>
        <w:tc>
          <w:tcPr>
            <w:tcW w:w="992" w:type="dxa"/>
          </w:tcPr>
          <w:p w:rsidR="005D3A90" w:rsidRPr="0011286F" w:rsidRDefault="005D3A90" w:rsidP="005D3A90">
            <w:pPr>
              <w:jc w:val="center"/>
              <w:rPr>
                <w:sz w:val="28"/>
                <w:szCs w:val="28"/>
              </w:rPr>
            </w:pPr>
            <w:r>
              <w:rPr>
                <w:sz w:val="28"/>
                <w:szCs w:val="28"/>
              </w:rPr>
              <w:t>2,5</w:t>
            </w:r>
          </w:p>
        </w:tc>
        <w:tc>
          <w:tcPr>
            <w:tcW w:w="850" w:type="dxa"/>
          </w:tcPr>
          <w:p w:rsidR="005D3A90" w:rsidRPr="0011286F" w:rsidRDefault="005D3A90" w:rsidP="005D3A90">
            <w:pPr>
              <w:jc w:val="center"/>
              <w:rPr>
                <w:sz w:val="28"/>
                <w:szCs w:val="28"/>
              </w:rPr>
            </w:pPr>
            <w:r>
              <w:rPr>
                <w:sz w:val="28"/>
                <w:szCs w:val="28"/>
              </w:rPr>
              <w:t>1</w:t>
            </w:r>
          </w:p>
        </w:tc>
        <w:tc>
          <w:tcPr>
            <w:tcW w:w="959" w:type="dxa"/>
          </w:tcPr>
          <w:p w:rsidR="005D3A90" w:rsidRPr="0011286F" w:rsidRDefault="005D3A90" w:rsidP="005D3A90">
            <w:pPr>
              <w:jc w:val="center"/>
              <w:rPr>
                <w:sz w:val="28"/>
                <w:szCs w:val="28"/>
              </w:rPr>
            </w:pPr>
            <w:r>
              <w:rPr>
                <w:sz w:val="28"/>
                <w:szCs w:val="28"/>
              </w:rPr>
              <w:t>1,5</w:t>
            </w:r>
          </w:p>
        </w:tc>
      </w:tr>
      <w:tr w:rsidR="005D3A90" w:rsidRPr="0011286F" w:rsidTr="00716E07">
        <w:trPr>
          <w:trHeight w:val="411"/>
          <w:jc w:val="center"/>
        </w:trPr>
        <w:tc>
          <w:tcPr>
            <w:tcW w:w="534" w:type="dxa"/>
          </w:tcPr>
          <w:p w:rsidR="005D3A90" w:rsidRPr="0011286F" w:rsidRDefault="005D3A90" w:rsidP="005D3A90">
            <w:pPr>
              <w:rPr>
                <w:sz w:val="28"/>
                <w:szCs w:val="28"/>
              </w:rPr>
            </w:pPr>
            <w:r w:rsidRPr="0011286F">
              <w:rPr>
                <w:sz w:val="28"/>
                <w:szCs w:val="28"/>
              </w:rPr>
              <w:t>4</w:t>
            </w:r>
          </w:p>
        </w:tc>
        <w:tc>
          <w:tcPr>
            <w:tcW w:w="4962" w:type="dxa"/>
          </w:tcPr>
          <w:p w:rsidR="005D3A90" w:rsidRPr="0011286F" w:rsidRDefault="005D3A90" w:rsidP="005D3A90">
            <w:pPr>
              <w:rPr>
                <w:sz w:val="28"/>
                <w:szCs w:val="28"/>
              </w:rPr>
            </w:pPr>
            <w:r w:rsidRPr="0011286F">
              <w:rPr>
                <w:sz w:val="28"/>
                <w:szCs w:val="28"/>
              </w:rPr>
              <w:t>Ритм четверть с точкой и восьма</w:t>
            </w:r>
            <w:r w:rsidR="00716E07">
              <w:rPr>
                <w:sz w:val="28"/>
                <w:szCs w:val="28"/>
              </w:rPr>
              <w:t>я</w:t>
            </w:r>
          </w:p>
        </w:tc>
        <w:tc>
          <w:tcPr>
            <w:tcW w:w="1276" w:type="dxa"/>
          </w:tcPr>
          <w:p w:rsidR="005D3A90" w:rsidRPr="007F6416" w:rsidRDefault="005D3A90" w:rsidP="005D3A90">
            <w:pPr>
              <w:jc w:val="center"/>
              <w:rPr>
                <w:sz w:val="28"/>
                <w:szCs w:val="28"/>
              </w:rPr>
            </w:pPr>
            <w:r>
              <w:rPr>
                <w:sz w:val="28"/>
                <w:szCs w:val="28"/>
              </w:rPr>
              <w:t>Урок</w:t>
            </w:r>
          </w:p>
        </w:tc>
        <w:tc>
          <w:tcPr>
            <w:tcW w:w="992" w:type="dxa"/>
          </w:tcPr>
          <w:p w:rsidR="005D3A90" w:rsidRPr="0011286F" w:rsidRDefault="005D3A90" w:rsidP="005D3A90">
            <w:pPr>
              <w:jc w:val="center"/>
              <w:rPr>
                <w:sz w:val="28"/>
                <w:szCs w:val="28"/>
              </w:rPr>
            </w:pPr>
            <w:r w:rsidRPr="0011286F">
              <w:rPr>
                <w:sz w:val="28"/>
                <w:szCs w:val="28"/>
              </w:rPr>
              <w:t>5</w:t>
            </w:r>
          </w:p>
        </w:tc>
        <w:tc>
          <w:tcPr>
            <w:tcW w:w="850" w:type="dxa"/>
          </w:tcPr>
          <w:p w:rsidR="005D3A90" w:rsidRPr="0011286F" w:rsidRDefault="005D3A90" w:rsidP="005D3A90">
            <w:pPr>
              <w:jc w:val="center"/>
              <w:rPr>
                <w:sz w:val="28"/>
                <w:szCs w:val="28"/>
              </w:rPr>
            </w:pPr>
            <w:r w:rsidRPr="0011286F">
              <w:rPr>
                <w:sz w:val="28"/>
                <w:szCs w:val="28"/>
              </w:rPr>
              <w:t>2</w:t>
            </w:r>
          </w:p>
        </w:tc>
        <w:tc>
          <w:tcPr>
            <w:tcW w:w="959" w:type="dxa"/>
          </w:tcPr>
          <w:p w:rsidR="005D3A90" w:rsidRPr="0011286F" w:rsidRDefault="005D3A90" w:rsidP="005D3A90">
            <w:pPr>
              <w:jc w:val="center"/>
              <w:rPr>
                <w:sz w:val="28"/>
                <w:szCs w:val="28"/>
              </w:rPr>
            </w:pPr>
            <w:r w:rsidRPr="0011286F">
              <w:rPr>
                <w:sz w:val="28"/>
                <w:szCs w:val="28"/>
              </w:rPr>
              <w:t>3</w:t>
            </w:r>
          </w:p>
        </w:tc>
      </w:tr>
      <w:tr w:rsidR="005D3A90" w:rsidRPr="0011286F" w:rsidTr="00C50CED">
        <w:trPr>
          <w:trHeight w:val="596"/>
          <w:jc w:val="center"/>
        </w:trPr>
        <w:tc>
          <w:tcPr>
            <w:tcW w:w="534" w:type="dxa"/>
          </w:tcPr>
          <w:p w:rsidR="005D3A90" w:rsidRPr="0011286F" w:rsidRDefault="005D3A90" w:rsidP="005D3A90">
            <w:pPr>
              <w:rPr>
                <w:sz w:val="28"/>
                <w:szCs w:val="28"/>
              </w:rPr>
            </w:pPr>
            <w:r w:rsidRPr="0011286F">
              <w:rPr>
                <w:sz w:val="28"/>
                <w:szCs w:val="28"/>
              </w:rPr>
              <w:t xml:space="preserve">5 </w:t>
            </w:r>
          </w:p>
        </w:tc>
        <w:tc>
          <w:tcPr>
            <w:tcW w:w="4962" w:type="dxa"/>
          </w:tcPr>
          <w:p w:rsidR="005D3A90" w:rsidRPr="0011286F" w:rsidRDefault="005D3A90" w:rsidP="005D3A90">
            <w:pPr>
              <w:rPr>
                <w:sz w:val="28"/>
                <w:szCs w:val="28"/>
              </w:rPr>
            </w:pPr>
            <w:r w:rsidRPr="0011286F">
              <w:rPr>
                <w:sz w:val="28"/>
                <w:szCs w:val="28"/>
              </w:rPr>
              <w:t>Текущий контроль</w:t>
            </w:r>
          </w:p>
        </w:tc>
        <w:tc>
          <w:tcPr>
            <w:tcW w:w="1276" w:type="dxa"/>
          </w:tcPr>
          <w:p w:rsidR="005D3A90" w:rsidRPr="00151E1D" w:rsidRDefault="005D3A90" w:rsidP="005D3A90">
            <w:pPr>
              <w:jc w:val="center"/>
              <w:rPr>
                <w:sz w:val="24"/>
                <w:szCs w:val="24"/>
              </w:rPr>
            </w:pPr>
            <w:r w:rsidRPr="00151E1D">
              <w:rPr>
                <w:sz w:val="24"/>
                <w:szCs w:val="24"/>
              </w:rPr>
              <w:t>Контрольный урок</w:t>
            </w:r>
          </w:p>
        </w:tc>
        <w:tc>
          <w:tcPr>
            <w:tcW w:w="992" w:type="dxa"/>
          </w:tcPr>
          <w:p w:rsidR="005D3A90" w:rsidRPr="0011286F" w:rsidRDefault="005D3A90" w:rsidP="005D3A90">
            <w:pPr>
              <w:jc w:val="center"/>
              <w:rPr>
                <w:sz w:val="28"/>
                <w:szCs w:val="28"/>
              </w:rPr>
            </w:pPr>
            <w:r w:rsidRPr="0011286F">
              <w:rPr>
                <w:sz w:val="28"/>
                <w:szCs w:val="28"/>
              </w:rPr>
              <w:t>2,5</w:t>
            </w:r>
          </w:p>
        </w:tc>
        <w:tc>
          <w:tcPr>
            <w:tcW w:w="850" w:type="dxa"/>
          </w:tcPr>
          <w:p w:rsidR="005D3A90" w:rsidRPr="0011286F" w:rsidRDefault="005D3A90" w:rsidP="005D3A90">
            <w:pPr>
              <w:jc w:val="center"/>
              <w:rPr>
                <w:sz w:val="28"/>
                <w:szCs w:val="28"/>
              </w:rPr>
            </w:pPr>
            <w:r w:rsidRPr="0011286F">
              <w:rPr>
                <w:sz w:val="28"/>
                <w:szCs w:val="28"/>
              </w:rPr>
              <w:t>1</w:t>
            </w:r>
          </w:p>
        </w:tc>
        <w:tc>
          <w:tcPr>
            <w:tcW w:w="959" w:type="dxa"/>
          </w:tcPr>
          <w:p w:rsidR="005D3A90" w:rsidRPr="0011286F" w:rsidRDefault="005D3A90" w:rsidP="005D3A90">
            <w:pPr>
              <w:jc w:val="center"/>
              <w:rPr>
                <w:sz w:val="28"/>
                <w:szCs w:val="28"/>
              </w:rPr>
            </w:pPr>
            <w:r w:rsidRPr="0011286F">
              <w:rPr>
                <w:sz w:val="28"/>
                <w:szCs w:val="28"/>
              </w:rPr>
              <w:t>1,5</w:t>
            </w:r>
          </w:p>
        </w:tc>
      </w:tr>
      <w:tr w:rsidR="005D3A90" w:rsidRPr="0011286F" w:rsidTr="00C50CED">
        <w:trPr>
          <w:trHeight w:val="562"/>
          <w:jc w:val="center"/>
        </w:trPr>
        <w:tc>
          <w:tcPr>
            <w:tcW w:w="534" w:type="dxa"/>
          </w:tcPr>
          <w:p w:rsidR="005D3A90" w:rsidRPr="0011286F" w:rsidRDefault="005D3A90" w:rsidP="005D3A90">
            <w:pPr>
              <w:rPr>
                <w:sz w:val="28"/>
                <w:szCs w:val="28"/>
              </w:rPr>
            </w:pPr>
            <w:r w:rsidRPr="0011286F">
              <w:rPr>
                <w:sz w:val="28"/>
                <w:szCs w:val="28"/>
              </w:rPr>
              <w:t>6</w:t>
            </w:r>
          </w:p>
        </w:tc>
        <w:tc>
          <w:tcPr>
            <w:tcW w:w="4962" w:type="dxa"/>
          </w:tcPr>
          <w:p w:rsidR="005D3A90" w:rsidRPr="0011286F" w:rsidRDefault="005D3A90" w:rsidP="005D3A90">
            <w:pPr>
              <w:rPr>
                <w:sz w:val="28"/>
                <w:szCs w:val="28"/>
              </w:rPr>
            </w:pPr>
            <w:r>
              <w:rPr>
                <w:sz w:val="28"/>
                <w:szCs w:val="28"/>
              </w:rPr>
              <w:t xml:space="preserve">Параллельные тональности. </w:t>
            </w:r>
            <w:r w:rsidRPr="0011286F">
              <w:rPr>
                <w:sz w:val="28"/>
                <w:szCs w:val="28"/>
              </w:rPr>
              <w:t>Тональность ля минор</w:t>
            </w:r>
          </w:p>
        </w:tc>
        <w:tc>
          <w:tcPr>
            <w:tcW w:w="1276" w:type="dxa"/>
          </w:tcPr>
          <w:p w:rsidR="005D3A90" w:rsidRDefault="005D3A90" w:rsidP="005D3A90">
            <w:pPr>
              <w:jc w:val="center"/>
            </w:pPr>
            <w:r w:rsidRPr="008E6A2C">
              <w:rPr>
                <w:sz w:val="28"/>
                <w:szCs w:val="28"/>
              </w:rPr>
              <w:t>Урок</w:t>
            </w:r>
          </w:p>
        </w:tc>
        <w:tc>
          <w:tcPr>
            <w:tcW w:w="992" w:type="dxa"/>
          </w:tcPr>
          <w:p w:rsidR="005D3A90" w:rsidRPr="0011286F" w:rsidRDefault="005D3A90" w:rsidP="005D3A90">
            <w:pPr>
              <w:jc w:val="center"/>
              <w:rPr>
                <w:sz w:val="28"/>
                <w:szCs w:val="28"/>
              </w:rPr>
            </w:pPr>
            <w:r>
              <w:rPr>
                <w:sz w:val="28"/>
                <w:szCs w:val="28"/>
              </w:rPr>
              <w:t>5</w:t>
            </w:r>
          </w:p>
        </w:tc>
        <w:tc>
          <w:tcPr>
            <w:tcW w:w="850" w:type="dxa"/>
          </w:tcPr>
          <w:p w:rsidR="005D3A90" w:rsidRPr="0011286F" w:rsidRDefault="005D3A90" w:rsidP="005D3A90">
            <w:pPr>
              <w:jc w:val="center"/>
              <w:rPr>
                <w:sz w:val="28"/>
                <w:szCs w:val="28"/>
              </w:rPr>
            </w:pPr>
            <w:r>
              <w:rPr>
                <w:sz w:val="28"/>
                <w:szCs w:val="28"/>
              </w:rPr>
              <w:t>2</w:t>
            </w:r>
          </w:p>
        </w:tc>
        <w:tc>
          <w:tcPr>
            <w:tcW w:w="959" w:type="dxa"/>
          </w:tcPr>
          <w:p w:rsidR="005D3A90" w:rsidRPr="0011286F" w:rsidRDefault="005D3A90" w:rsidP="005D3A90">
            <w:pPr>
              <w:jc w:val="center"/>
              <w:rPr>
                <w:sz w:val="28"/>
                <w:szCs w:val="28"/>
              </w:rPr>
            </w:pPr>
            <w:r>
              <w:rPr>
                <w:sz w:val="28"/>
                <w:szCs w:val="28"/>
              </w:rPr>
              <w:t>3</w:t>
            </w:r>
          </w:p>
        </w:tc>
      </w:tr>
      <w:tr w:rsidR="005D3A90" w:rsidRPr="0011286F" w:rsidTr="00C50CED">
        <w:trPr>
          <w:trHeight w:val="474"/>
          <w:jc w:val="center"/>
        </w:trPr>
        <w:tc>
          <w:tcPr>
            <w:tcW w:w="534" w:type="dxa"/>
          </w:tcPr>
          <w:p w:rsidR="005D3A90" w:rsidRPr="0011286F" w:rsidRDefault="005D3A90" w:rsidP="005D3A90">
            <w:pPr>
              <w:rPr>
                <w:sz w:val="28"/>
                <w:szCs w:val="28"/>
              </w:rPr>
            </w:pPr>
            <w:r w:rsidRPr="0011286F">
              <w:rPr>
                <w:sz w:val="28"/>
                <w:szCs w:val="28"/>
              </w:rPr>
              <w:t>7</w:t>
            </w:r>
          </w:p>
        </w:tc>
        <w:tc>
          <w:tcPr>
            <w:tcW w:w="4962" w:type="dxa"/>
          </w:tcPr>
          <w:p w:rsidR="005D3A90" w:rsidRPr="0011286F" w:rsidRDefault="005D3A90" w:rsidP="005D3A90">
            <w:pPr>
              <w:rPr>
                <w:sz w:val="28"/>
                <w:szCs w:val="28"/>
              </w:rPr>
            </w:pPr>
            <w:r>
              <w:rPr>
                <w:sz w:val="28"/>
                <w:szCs w:val="28"/>
              </w:rPr>
              <w:t>Три вида минора</w:t>
            </w:r>
            <w:r w:rsidRPr="0011286F">
              <w:rPr>
                <w:sz w:val="28"/>
                <w:szCs w:val="28"/>
              </w:rPr>
              <w:t xml:space="preserve"> </w:t>
            </w:r>
          </w:p>
        </w:tc>
        <w:tc>
          <w:tcPr>
            <w:tcW w:w="1276" w:type="dxa"/>
          </w:tcPr>
          <w:p w:rsidR="005D3A90" w:rsidRDefault="005D3A90" w:rsidP="005D3A90">
            <w:pPr>
              <w:jc w:val="center"/>
            </w:pPr>
            <w:r w:rsidRPr="008E6A2C">
              <w:rPr>
                <w:sz w:val="28"/>
                <w:szCs w:val="28"/>
              </w:rPr>
              <w:t>Урок</w:t>
            </w:r>
          </w:p>
        </w:tc>
        <w:tc>
          <w:tcPr>
            <w:tcW w:w="992" w:type="dxa"/>
          </w:tcPr>
          <w:p w:rsidR="005D3A90" w:rsidRPr="0011286F" w:rsidRDefault="005D3A90" w:rsidP="005D3A90">
            <w:pPr>
              <w:jc w:val="center"/>
              <w:rPr>
                <w:sz w:val="28"/>
                <w:szCs w:val="28"/>
              </w:rPr>
            </w:pPr>
            <w:r>
              <w:rPr>
                <w:sz w:val="28"/>
                <w:szCs w:val="28"/>
              </w:rPr>
              <w:t>7,</w:t>
            </w:r>
            <w:r w:rsidRPr="0011286F">
              <w:rPr>
                <w:sz w:val="28"/>
                <w:szCs w:val="28"/>
              </w:rPr>
              <w:t>5</w:t>
            </w:r>
          </w:p>
        </w:tc>
        <w:tc>
          <w:tcPr>
            <w:tcW w:w="850" w:type="dxa"/>
          </w:tcPr>
          <w:p w:rsidR="005D3A90" w:rsidRPr="0011286F" w:rsidRDefault="005D3A90" w:rsidP="005D3A90">
            <w:pPr>
              <w:jc w:val="center"/>
              <w:rPr>
                <w:sz w:val="28"/>
                <w:szCs w:val="28"/>
              </w:rPr>
            </w:pPr>
            <w:r>
              <w:rPr>
                <w:sz w:val="28"/>
                <w:szCs w:val="28"/>
              </w:rPr>
              <w:t>3</w:t>
            </w:r>
          </w:p>
        </w:tc>
        <w:tc>
          <w:tcPr>
            <w:tcW w:w="959" w:type="dxa"/>
          </w:tcPr>
          <w:p w:rsidR="005D3A90" w:rsidRPr="0011286F" w:rsidRDefault="005D3A90" w:rsidP="005D3A90">
            <w:pPr>
              <w:jc w:val="center"/>
              <w:rPr>
                <w:sz w:val="28"/>
                <w:szCs w:val="28"/>
              </w:rPr>
            </w:pPr>
            <w:r>
              <w:rPr>
                <w:sz w:val="28"/>
                <w:szCs w:val="28"/>
              </w:rPr>
              <w:t>4,5</w:t>
            </w:r>
          </w:p>
        </w:tc>
      </w:tr>
      <w:tr w:rsidR="005D3A90" w:rsidRPr="0011286F" w:rsidTr="00C50CED">
        <w:trPr>
          <w:trHeight w:val="761"/>
          <w:jc w:val="center"/>
        </w:trPr>
        <w:tc>
          <w:tcPr>
            <w:tcW w:w="534" w:type="dxa"/>
          </w:tcPr>
          <w:p w:rsidR="005D3A90" w:rsidRPr="0011286F" w:rsidRDefault="005D3A90" w:rsidP="005D3A90">
            <w:pPr>
              <w:rPr>
                <w:sz w:val="28"/>
                <w:szCs w:val="28"/>
              </w:rPr>
            </w:pPr>
            <w:r w:rsidRPr="0011286F">
              <w:rPr>
                <w:sz w:val="28"/>
                <w:szCs w:val="28"/>
              </w:rPr>
              <w:t>8</w:t>
            </w:r>
          </w:p>
        </w:tc>
        <w:tc>
          <w:tcPr>
            <w:tcW w:w="4962" w:type="dxa"/>
          </w:tcPr>
          <w:p w:rsidR="005D3A90" w:rsidRPr="0011286F" w:rsidRDefault="005D3A90" w:rsidP="005D3A90">
            <w:pPr>
              <w:rPr>
                <w:sz w:val="28"/>
                <w:szCs w:val="28"/>
              </w:rPr>
            </w:pPr>
            <w:r>
              <w:rPr>
                <w:sz w:val="28"/>
                <w:szCs w:val="28"/>
              </w:rPr>
              <w:t xml:space="preserve">Общие понятия об интервалах. </w:t>
            </w:r>
            <w:proofErr w:type="spellStart"/>
            <w:r>
              <w:rPr>
                <w:sz w:val="28"/>
                <w:szCs w:val="28"/>
              </w:rPr>
              <w:t>Ступеневая</w:t>
            </w:r>
            <w:proofErr w:type="spellEnd"/>
            <w:r>
              <w:rPr>
                <w:sz w:val="28"/>
                <w:szCs w:val="28"/>
              </w:rPr>
              <w:t xml:space="preserve"> величина интервала.</w:t>
            </w:r>
          </w:p>
        </w:tc>
        <w:tc>
          <w:tcPr>
            <w:tcW w:w="1276" w:type="dxa"/>
          </w:tcPr>
          <w:p w:rsidR="005D3A90" w:rsidRDefault="005D3A90" w:rsidP="005D3A90">
            <w:pPr>
              <w:jc w:val="center"/>
            </w:pPr>
            <w:r w:rsidRPr="008E6A2C">
              <w:rPr>
                <w:sz w:val="28"/>
                <w:szCs w:val="28"/>
              </w:rPr>
              <w:t>Урок</w:t>
            </w:r>
          </w:p>
        </w:tc>
        <w:tc>
          <w:tcPr>
            <w:tcW w:w="992" w:type="dxa"/>
          </w:tcPr>
          <w:p w:rsidR="005D3A90" w:rsidRPr="0011286F" w:rsidRDefault="005D3A90" w:rsidP="005D3A90">
            <w:pPr>
              <w:jc w:val="center"/>
              <w:rPr>
                <w:sz w:val="28"/>
                <w:szCs w:val="28"/>
              </w:rPr>
            </w:pPr>
            <w:r w:rsidRPr="0011286F">
              <w:rPr>
                <w:sz w:val="28"/>
                <w:szCs w:val="28"/>
              </w:rPr>
              <w:t>5</w:t>
            </w:r>
          </w:p>
        </w:tc>
        <w:tc>
          <w:tcPr>
            <w:tcW w:w="850" w:type="dxa"/>
          </w:tcPr>
          <w:p w:rsidR="005D3A90" w:rsidRPr="0011286F" w:rsidRDefault="005D3A90" w:rsidP="005D3A90">
            <w:pPr>
              <w:jc w:val="center"/>
              <w:rPr>
                <w:sz w:val="28"/>
                <w:szCs w:val="28"/>
              </w:rPr>
            </w:pPr>
            <w:r w:rsidRPr="0011286F">
              <w:rPr>
                <w:sz w:val="28"/>
                <w:szCs w:val="28"/>
              </w:rPr>
              <w:t>2</w:t>
            </w:r>
          </w:p>
        </w:tc>
        <w:tc>
          <w:tcPr>
            <w:tcW w:w="959" w:type="dxa"/>
          </w:tcPr>
          <w:p w:rsidR="005D3A90" w:rsidRPr="0011286F" w:rsidRDefault="005D3A90" w:rsidP="005D3A90">
            <w:pPr>
              <w:jc w:val="center"/>
              <w:rPr>
                <w:sz w:val="28"/>
                <w:szCs w:val="28"/>
              </w:rPr>
            </w:pPr>
            <w:r w:rsidRPr="0011286F">
              <w:rPr>
                <w:sz w:val="28"/>
                <w:szCs w:val="28"/>
              </w:rPr>
              <w:t>3</w:t>
            </w:r>
          </w:p>
        </w:tc>
      </w:tr>
      <w:tr w:rsidR="005D3A90" w:rsidRPr="0011286F" w:rsidTr="00C50CED">
        <w:trPr>
          <w:trHeight w:val="589"/>
          <w:jc w:val="center"/>
        </w:trPr>
        <w:tc>
          <w:tcPr>
            <w:tcW w:w="534" w:type="dxa"/>
          </w:tcPr>
          <w:p w:rsidR="005D3A90" w:rsidRPr="0011286F" w:rsidRDefault="005D3A90" w:rsidP="005D3A90">
            <w:pPr>
              <w:rPr>
                <w:sz w:val="28"/>
                <w:szCs w:val="28"/>
              </w:rPr>
            </w:pPr>
            <w:r w:rsidRPr="0011286F">
              <w:rPr>
                <w:sz w:val="28"/>
                <w:szCs w:val="28"/>
              </w:rPr>
              <w:t>9</w:t>
            </w:r>
          </w:p>
        </w:tc>
        <w:tc>
          <w:tcPr>
            <w:tcW w:w="4962" w:type="dxa"/>
          </w:tcPr>
          <w:p w:rsidR="005D3A90" w:rsidRPr="0011286F" w:rsidRDefault="005D3A90" w:rsidP="005D3A90">
            <w:pPr>
              <w:rPr>
                <w:sz w:val="28"/>
                <w:szCs w:val="28"/>
              </w:rPr>
            </w:pPr>
            <w:r w:rsidRPr="0011286F">
              <w:rPr>
                <w:sz w:val="28"/>
                <w:szCs w:val="28"/>
              </w:rPr>
              <w:t>Текущий контроль</w:t>
            </w:r>
          </w:p>
        </w:tc>
        <w:tc>
          <w:tcPr>
            <w:tcW w:w="1276" w:type="dxa"/>
          </w:tcPr>
          <w:p w:rsidR="005D3A90" w:rsidRPr="00151E1D" w:rsidRDefault="005D3A90" w:rsidP="005D3A90">
            <w:pPr>
              <w:jc w:val="center"/>
              <w:rPr>
                <w:sz w:val="24"/>
                <w:szCs w:val="24"/>
              </w:rPr>
            </w:pPr>
            <w:r w:rsidRPr="00151E1D">
              <w:rPr>
                <w:sz w:val="24"/>
                <w:szCs w:val="24"/>
              </w:rPr>
              <w:t>Контрольный урок</w:t>
            </w:r>
          </w:p>
        </w:tc>
        <w:tc>
          <w:tcPr>
            <w:tcW w:w="992" w:type="dxa"/>
          </w:tcPr>
          <w:p w:rsidR="005D3A90" w:rsidRPr="0011286F" w:rsidRDefault="005D3A90" w:rsidP="005D3A90">
            <w:pPr>
              <w:jc w:val="center"/>
              <w:rPr>
                <w:sz w:val="28"/>
                <w:szCs w:val="28"/>
              </w:rPr>
            </w:pPr>
            <w:r w:rsidRPr="0011286F">
              <w:rPr>
                <w:sz w:val="28"/>
                <w:szCs w:val="28"/>
              </w:rPr>
              <w:t>2,5</w:t>
            </w:r>
          </w:p>
        </w:tc>
        <w:tc>
          <w:tcPr>
            <w:tcW w:w="850" w:type="dxa"/>
          </w:tcPr>
          <w:p w:rsidR="005D3A90" w:rsidRPr="0011286F" w:rsidRDefault="005D3A90" w:rsidP="005D3A90">
            <w:pPr>
              <w:jc w:val="center"/>
              <w:rPr>
                <w:sz w:val="28"/>
                <w:szCs w:val="28"/>
              </w:rPr>
            </w:pPr>
            <w:r w:rsidRPr="0011286F">
              <w:rPr>
                <w:sz w:val="28"/>
                <w:szCs w:val="28"/>
              </w:rPr>
              <w:t>1</w:t>
            </w:r>
          </w:p>
        </w:tc>
        <w:tc>
          <w:tcPr>
            <w:tcW w:w="959" w:type="dxa"/>
          </w:tcPr>
          <w:p w:rsidR="005D3A90" w:rsidRPr="0011286F" w:rsidRDefault="005D3A90" w:rsidP="005D3A90">
            <w:pPr>
              <w:jc w:val="center"/>
              <w:rPr>
                <w:sz w:val="28"/>
                <w:szCs w:val="28"/>
              </w:rPr>
            </w:pPr>
            <w:r w:rsidRPr="0011286F">
              <w:rPr>
                <w:sz w:val="28"/>
                <w:szCs w:val="28"/>
              </w:rPr>
              <w:t>1,5</w:t>
            </w:r>
          </w:p>
        </w:tc>
      </w:tr>
      <w:tr w:rsidR="005D3A90" w:rsidRPr="0011286F" w:rsidTr="00C50CED">
        <w:trPr>
          <w:trHeight w:val="555"/>
          <w:jc w:val="center"/>
        </w:trPr>
        <w:tc>
          <w:tcPr>
            <w:tcW w:w="534" w:type="dxa"/>
          </w:tcPr>
          <w:p w:rsidR="005D3A90" w:rsidRPr="0011286F" w:rsidRDefault="005D3A90" w:rsidP="005D3A90">
            <w:pPr>
              <w:rPr>
                <w:sz w:val="28"/>
                <w:szCs w:val="28"/>
              </w:rPr>
            </w:pPr>
            <w:r w:rsidRPr="0011286F">
              <w:rPr>
                <w:sz w:val="28"/>
                <w:szCs w:val="28"/>
              </w:rPr>
              <w:t>10</w:t>
            </w:r>
          </w:p>
        </w:tc>
        <w:tc>
          <w:tcPr>
            <w:tcW w:w="4962" w:type="dxa"/>
          </w:tcPr>
          <w:p w:rsidR="005D3A90" w:rsidRPr="0011286F" w:rsidRDefault="005D3A90" w:rsidP="005D3A90">
            <w:pPr>
              <w:rPr>
                <w:sz w:val="28"/>
                <w:szCs w:val="28"/>
              </w:rPr>
            </w:pPr>
            <w:r>
              <w:rPr>
                <w:sz w:val="28"/>
                <w:szCs w:val="28"/>
              </w:rPr>
              <w:t>Тоновая величина интервала. Чистые интервалы.(1ч., 8ч., 4ч., 5ч.)</w:t>
            </w:r>
          </w:p>
        </w:tc>
        <w:tc>
          <w:tcPr>
            <w:tcW w:w="1276" w:type="dxa"/>
          </w:tcPr>
          <w:p w:rsidR="005D3A90" w:rsidRDefault="005D3A90" w:rsidP="005D3A90">
            <w:pPr>
              <w:jc w:val="center"/>
            </w:pPr>
            <w:r w:rsidRPr="00C40C52">
              <w:rPr>
                <w:sz w:val="28"/>
                <w:szCs w:val="28"/>
              </w:rPr>
              <w:t>Урок</w:t>
            </w:r>
          </w:p>
        </w:tc>
        <w:tc>
          <w:tcPr>
            <w:tcW w:w="992" w:type="dxa"/>
          </w:tcPr>
          <w:p w:rsidR="005D3A90" w:rsidRPr="0011286F" w:rsidRDefault="005D3A90" w:rsidP="005D3A90">
            <w:pPr>
              <w:jc w:val="center"/>
              <w:rPr>
                <w:sz w:val="28"/>
                <w:szCs w:val="28"/>
              </w:rPr>
            </w:pPr>
            <w:r>
              <w:rPr>
                <w:sz w:val="28"/>
                <w:szCs w:val="28"/>
              </w:rPr>
              <w:t>5</w:t>
            </w:r>
          </w:p>
        </w:tc>
        <w:tc>
          <w:tcPr>
            <w:tcW w:w="850" w:type="dxa"/>
          </w:tcPr>
          <w:p w:rsidR="005D3A90" w:rsidRPr="0011286F" w:rsidRDefault="005D3A90" w:rsidP="005D3A90">
            <w:pPr>
              <w:jc w:val="center"/>
              <w:rPr>
                <w:sz w:val="28"/>
                <w:szCs w:val="28"/>
              </w:rPr>
            </w:pPr>
            <w:r>
              <w:rPr>
                <w:sz w:val="28"/>
                <w:szCs w:val="28"/>
              </w:rPr>
              <w:t>2</w:t>
            </w:r>
          </w:p>
        </w:tc>
        <w:tc>
          <w:tcPr>
            <w:tcW w:w="959" w:type="dxa"/>
          </w:tcPr>
          <w:p w:rsidR="005D3A90" w:rsidRPr="0011286F" w:rsidRDefault="005D3A90" w:rsidP="005D3A90">
            <w:pPr>
              <w:jc w:val="center"/>
              <w:rPr>
                <w:sz w:val="28"/>
                <w:szCs w:val="28"/>
              </w:rPr>
            </w:pPr>
            <w:r>
              <w:rPr>
                <w:sz w:val="28"/>
                <w:szCs w:val="28"/>
              </w:rPr>
              <w:t>3</w:t>
            </w:r>
          </w:p>
        </w:tc>
      </w:tr>
      <w:tr w:rsidR="005D3A90" w:rsidRPr="0011286F" w:rsidTr="00716E07">
        <w:trPr>
          <w:trHeight w:val="371"/>
          <w:jc w:val="center"/>
        </w:trPr>
        <w:tc>
          <w:tcPr>
            <w:tcW w:w="534" w:type="dxa"/>
          </w:tcPr>
          <w:p w:rsidR="005D3A90" w:rsidRPr="0011286F" w:rsidRDefault="005D3A90" w:rsidP="005D3A90">
            <w:pPr>
              <w:rPr>
                <w:sz w:val="28"/>
                <w:szCs w:val="28"/>
              </w:rPr>
            </w:pPr>
            <w:r w:rsidRPr="0011286F">
              <w:rPr>
                <w:sz w:val="28"/>
                <w:szCs w:val="28"/>
              </w:rPr>
              <w:t>11</w:t>
            </w:r>
          </w:p>
        </w:tc>
        <w:tc>
          <w:tcPr>
            <w:tcW w:w="4962" w:type="dxa"/>
          </w:tcPr>
          <w:p w:rsidR="005D3A90" w:rsidRPr="0011286F" w:rsidRDefault="005D3A90" w:rsidP="005D3A90">
            <w:pPr>
              <w:rPr>
                <w:sz w:val="28"/>
                <w:szCs w:val="28"/>
              </w:rPr>
            </w:pPr>
            <w:r w:rsidRPr="0011286F">
              <w:rPr>
                <w:sz w:val="28"/>
                <w:szCs w:val="28"/>
              </w:rPr>
              <w:t>Тональность ми минор</w:t>
            </w:r>
            <w:r w:rsidR="00731F13">
              <w:rPr>
                <w:sz w:val="28"/>
                <w:szCs w:val="28"/>
              </w:rPr>
              <w:t>, ре</w:t>
            </w:r>
            <w:r w:rsidR="00731F13" w:rsidRPr="0011286F">
              <w:rPr>
                <w:sz w:val="28"/>
                <w:szCs w:val="28"/>
              </w:rPr>
              <w:t xml:space="preserve"> минор</w:t>
            </w:r>
            <w:proofErr w:type="gramStart"/>
            <w:r w:rsidR="00731F13">
              <w:rPr>
                <w:sz w:val="28"/>
                <w:szCs w:val="28"/>
              </w:rPr>
              <w:t>.</w:t>
            </w:r>
            <w:proofErr w:type="gramEnd"/>
            <w:r w:rsidR="00731F13">
              <w:rPr>
                <w:sz w:val="28"/>
                <w:szCs w:val="28"/>
              </w:rPr>
              <w:t xml:space="preserve"> </w:t>
            </w:r>
            <w:proofErr w:type="gramStart"/>
            <w:r w:rsidR="00731F13">
              <w:rPr>
                <w:sz w:val="28"/>
                <w:szCs w:val="28"/>
              </w:rPr>
              <w:t>с</w:t>
            </w:r>
            <w:proofErr w:type="gramEnd"/>
            <w:r w:rsidR="00731F13">
              <w:rPr>
                <w:sz w:val="28"/>
                <w:szCs w:val="28"/>
              </w:rPr>
              <w:t>и</w:t>
            </w:r>
            <w:r w:rsidR="00731F13" w:rsidRPr="0011286F">
              <w:rPr>
                <w:sz w:val="28"/>
                <w:szCs w:val="28"/>
              </w:rPr>
              <w:t xml:space="preserve"> минор</w:t>
            </w:r>
          </w:p>
        </w:tc>
        <w:tc>
          <w:tcPr>
            <w:tcW w:w="1276" w:type="dxa"/>
          </w:tcPr>
          <w:p w:rsidR="005D3A90" w:rsidRDefault="005D3A90" w:rsidP="005D3A90">
            <w:pPr>
              <w:jc w:val="center"/>
            </w:pPr>
            <w:r w:rsidRPr="00C40C52">
              <w:rPr>
                <w:sz w:val="28"/>
                <w:szCs w:val="28"/>
              </w:rPr>
              <w:t>Урок</w:t>
            </w:r>
          </w:p>
        </w:tc>
        <w:tc>
          <w:tcPr>
            <w:tcW w:w="992" w:type="dxa"/>
          </w:tcPr>
          <w:p w:rsidR="005D3A90" w:rsidRPr="0011286F" w:rsidRDefault="009C1210" w:rsidP="005D3A90">
            <w:pPr>
              <w:jc w:val="center"/>
              <w:rPr>
                <w:sz w:val="28"/>
                <w:szCs w:val="28"/>
              </w:rPr>
            </w:pPr>
            <w:r>
              <w:rPr>
                <w:sz w:val="28"/>
                <w:szCs w:val="28"/>
              </w:rPr>
              <w:t>7,5</w:t>
            </w:r>
          </w:p>
        </w:tc>
        <w:tc>
          <w:tcPr>
            <w:tcW w:w="850" w:type="dxa"/>
          </w:tcPr>
          <w:p w:rsidR="005D3A90" w:rsidRPr="0011286F" w:rsidRDefault="009C1210" w:rsidP="005D3A90">
            <w:pPr>
              <w:jc w:val="center"/>
              <w:rPr>
                <w:sz w:val="28"/>
                <w:szCs w:val="28"/>
              </w:rPr>
            </w:pPr>
            <w:r>
              <w:rPr>
                <w:sz w:val="28"/>
                <w:szCs w:val="28"/>
              </w:rPr>
              <w:t>3</w:t>
            </w:r>
          </w:p>
        </w:tc>
        <w:tc>
          <w:tcPr>
            <w:tcW w:w="959" w:type="dxa"/>
          </w:tcPr>
          <w:p w:rsidR="005D3A90" w:rsidRPr="0011286F" w:rsidRDefault="009C1210" w:rsidP="005D3A90">
            <w:pPr>
              <w:jc w:val="center"/>
              <w:rPr>
                <w:sz w:val="28"/>
                <w:szCs w:val="28"/>
              </w:rPr>
            </w:pPr>
            <w:r>
              <w:rPr>
                <w:sz w:val="28"/>
                <w:szCs w:val="28"/>
              </w:rPr>
              <w:t>4,5</w:t>
            </w:r>
          </w:p>
        </w:tc>
      </w:tr>
      <w:tr w:rsidR="005D3A90" w:rsidRPr="0011286F" w:rsidTr="00716E07">
        <w:trPr>
          <w:trHeight w:val="420"/>
          <w:jc w:val="center"/>
        </w:trPr>
        <w:tc>
          <w:tcPr>
            <w:tcW w:w="534" w:type="dxa"/>
          </w:tcPr>
          <w:p w:rsidR="005D3A90" w:rsidRPr="0011286F" w:rsidRDefault="005D3A90" w:rsidP="005D3A90">
            <w:pPr>
              <w:rPr>
                <w:sz w:val="28"/>
                <w:szCs w:val="28"/>
              </w:rPr>
            </w:pPr>
            <w:r w:rsidRPr="0011286F">
              <w:rPr>
                <w:sz w:val="28"/>
                <w:szCs w:val="28"/>
              </w:rPr>
              <w:t>12</w:t>
            </w:r>
          </w:p>
        </w:tc>
        <w:tc>
          <w:tcPr>
            <w:tcW w:w="4962" w:type="dxa"/>
          </w:tcPr>
          <w:p w:rsidR="005D3A90" w:rsidRPr="0011286F" w:rsidRDefault="00731F13" w:rsidP="005D3A90">
            <w:pPr>
              <w:rPr>
                <w:sz w:val="28"/>
                <w:szCs w:val="28"/>
              </w:rPr>
            </w:pPr>
            <w:r>
              <w:rPr>
                <w:sz w:val="28"/>
                <w:szCs w:val="28"/>
              </w:rPr>
              <w:t>Интервалы 2м., 2б, 3м., 3б.</w:t>
            </w:r>
          </w:p>
        </w:tc>
        <w:tc>
          <w:tcPr>
            <w:tcW w:w="1276" w:type="dxa"/>
          </w:tcPr>
          <w:p w:rsidR="005D3A90" w:rsidRDefault="005D3A90" w:rsidP="005D3A90">
            <w:pPr>
              <w:jc w:val="center"/>
            </w:pPr>
            <w:r w:rsidRPr="00C40C52">
              <w:rPr>
                <w:sz w:val="28"/>
                <w:szCs w:val="28"/>
              </w:rPr>
              <w:t>Урок</w:t>
            </w:r>
          </w:p>
        </w:tc>
        <w:tc>
          <w:tcPr>
            <w:tcW w:w="992" w:type="dxa"/>
          </w:tcPr>
          <w:p w:rsidR="005D3A90" w:rsidRPr="0011286F" w:rsidRDefault="009C1210" w:rsidP="005D3A90">
            <w:pPr>
              <w:jc w:val="center"/>
              <w:rPr>
                <w:sz w:val="28"/>
                <w:szCs w:val="28"/>
              </w:rPr>
            </w:pPr>
            <w:r>
              <w:rPr>
                <w:sz w:val="28"/>
                <w:szCs w:val="28"/>
              </w:rPr>
              <w:t>10</w:t>
            </w:r>
          </w:p>
        </w:tc>
        <w:tc>
          <w:tcPr>
            <w:tcW w:w="850" w:type="dxa"/>
          </w:tcPr>
          <w:p w:rsidR="005D3A90" w:rsidRPr="0011286F" w:rsidRDefault="009C1210" w:rsidP="005D3A90">
            <w:pPr>
              <w:jc w:val="center"/>
              <w:rPr>
                <w:sz w:val="28"/>
                <w:szCs w:val="28"/>
              </w:rPr>
            </w:pPr>
            <w:r>
              <w:rPr>
                <w:sz w:val="28"/>
                <w:szCs w:val="28"/>
              </w:rPr>
              <w:t>4</w:t>
            </w:r>
          </w:p>
        </w:tc>
        <w:tc>
          <w:tcPr>
            <w:tcW w:w="959" w:type="dxa"/>
          </w:tcPr>
          <w:p w:rsidR="005D3A90" w:rsidRPr="0011286F" w:rsidRDefault="009C1210" w:rsidP="005D3A90">
            <w:pPr>
              <w:jc w:val="center"/>
              <w:rPr>
                <w:sz w:val="28"/>
                <w:szCs w:val="28"/>
              </w:rPr>
            </w:pPr>
            <w:r>
              <w:rPr>
                <w:sz w:val="28"/>
                <w:szCs w:val="28"/>
              </w:rPr>
              <w:t>6</w:t>
            </w:r>
          </w:p>
        </w:tc>
      </w:tr>
      <w:tr w:rsidR="005D3A90" w:rsidRPr="0011286F" w:rsidTr="00C50CED">
        <w:trPr>
          <w:trHeight w:val="561"/>
          <w:jc w:val="center"/>
        </w:trPr>
        <w:tc>
          <w:tcPr>
            <w:tcW w:w="534" w:type="dxa"/>
          </w:tcPr>
          <w:p w:rsidR="005D3A90" w:rsidRPr="0011286F" w:rsidRDefault="005D3A90" w:rsidP="00731F13">
            <w:pPr>
              <w:rPr>
                <w:sz w:val="28"/>
                <w:szCs w:val="28"/>
              </w:rPr>
            </w:pPr>
            <w:r w:rsidRPr="0011286F">
              <w:rPr>
                <w:sz w:val="28"/>
                <w:szCs w:val="28"/>
              </w:rPr>
              <w:t>1</w:t>
            </w:r>
            <w:r w:rsidR="00731F13">
              <w:rPr>
                <w:sz w:val="28"/>
                <w:szCs w:val="28"/>
              </w:rPr>
              <w:t>3</w:t>
            </w:r>
            <w:r w:rsidRPr="0011286F">
              <w:rPr>
                <w:sz w:val="28"/>
                <w:szCs w:val="28"/>
              </w:rPr>
              <w:t xml:space="preserve"> </w:t>
            </w:r>
          </w:p>
        </w:tc>
        <w:tc>
          <w:tcPr>
            <w:tcW w:w="4962" w:type="dxa"/>
          </w:tcPr>
          <w:p w:rsidR="005D3A90" w:rsidRPr="0011286F" w:rsidRDefault="005D3A90" w:rsidP="005D3A90">
            <w:pPr>
              <w:rPr>
                <w:sz w:val="28"/>
                <w:szCs w:val="28"/>
              </w:rPr>
            </w:pPr>
            <w:r w:rsidRPr="0011286F">
              <w:rPr>
                <w:sz w:val="28"/>
                <w:szCs w:val="28"/>
              </w:rPr>
              <w:t>Текущий контроль</w:t>
            </w:r>
          </w:p>
        </w:tc>
        <w:tc>
          <w:tcPr>
            <w:tcW w:w="1276" w:type="dxa"/>
          </w:tcPr>
          <w:p w:rsidR="005D3A90" w:rsidRPr="00151E1D" w:rsidRDefault="005D3A90" w:rsidP="005D3A90">
            <w:pPr>
              <w:jc w:val="center"/>
              <w:rPr>
                <w:sz w:val="24"/>
                <w:szCs w:val="24"/>
              </w:rPr>
            </w:pPr>
            <w:r w:rsidRPr="00151E1D">
              <w:rPr>
                <w:sz w:val="24"/>
                <w:szCs w:val="24"/>
              </w:rPr>
              <w:t>Контрольный урок</w:t>
            </w:r>
          </w:p>
        </w:tc>
        <w:tc>
          <w:tcPr>
            <w:tcW w:w="992" w:type="dxa"/>
          </w:tcPr>
          <w:p w:rsidR="005D3A90" w:rsidRPr="0011286F" w:rsidRDefault="005D3A90" w:rsidP="005D3A90">
            <w:pPr>
              <w:jc w:val="center"/>
              <w:rPr>
                <w:sz w:val="28"/>
                <w:szCs w:val="28"/>
              </w:rPr>
            </w:pPr>
            <w:r w:rsidRPr="0011286F">
              <w:rPr>
                <w:sz w:val="28"/>
                <w:szCs w:val="28"/>
              </w:rPr>
              <w:t>2,5</w:t>
            </w:r>
          </w:p>
        </w:tc>
        <w:tc>
          <w:tcPr>
            <w:tcW w:w="850" w:type="dxa"/>
          </w:tcPr>
          <w:p w:rsidR="005D3A90" w:rsidRPr="0011286F" w:rsidRDefault="005D3A90" w:rsidP="005D3A90">
            <w:pPr>
              <w:jc w:val="center"/>
              <w:rPr>
                <w:sz w:val="28"/>
                <w:szCs w:val="28"/>
              </w:rPr>
            </w:pPr>
            <w:r w:rsidRPr="0011286F">
              <w:rPr>
                <w:sz w:val="28"/>
                <w:szCs w:val="28"/>
              </w:rPr>
              <w:t>1</w:t>
            </w:r>
          </w:p>
        </w:tc>
        <w:tc>
          <w:tcPr>
            <w:tcW w:w="959" w:type="dxa"/>
          </w:tcPr>
          <w:p w:rsidR="005D3A90" w:rsidRPr="0011286F" w:rsidRDefault="005D3A90" w:rsidP="005D3A90">
            <w:pPr>
              <w:jc w:val="center"/>
              <w:rPr>
                <w:sz w:val="28"/>
                <w:szCs w:val="28"/>
              </w:rPr>
            </w:pPr>
            <w:r w:rsidRPr="0011286F">
              <w:rPr>
                <w:sz w:val="28"/>
                <w:szCs w:val="28"/>
              </w:rPr>
              <w:t>1,5</w:t>
            </w:r>
          </w:p>
        </w:tc>
      </w:tr>
      <w:tr w:rsidR="00A615C8" w:rsidRPr="0011286F" w:rsidTr="00C50CED">
        <w:trPr>
          <w:trHeight w:val="697"/>
          <w:jc w:val="center"/>
        </w:trPr>
        <w:tc>
          <w:tcPr>
            <w:tcW w:w="534" w:type="dxa"/>
          </w:tcPr>
          <w:p w:rsidR="00A615C8" w:rsidRPr="0011286F" w:rsidRDefault="00A615C8" w:rsidP="00731F13">
            <w:pPr>
              <w:rPr>
                <w:sz w:val="28"/>
                <w:szCs w:val="28"/>
              </w:rPr>
            </w:pPr>
            <w:r w:rsidRPr="0011286F">
              <w:rPr>
                <w:sz w:val="28"/>
                <w:szCs w:val="28"/>
              </w:rPr>
              <w:t>1</w:t>
            </w:r>
            <w:r>
              <w:rPr>
                <w:sz w:val="28"/>
                <w:szCs w:val="28"/>
              </w:rPr>
              <w:t>4</w:t>
            </w:r>
          </w:p>
        </w:tc>
        <w:tc>
          <w:tcPr>
            <w:tcW w:w="4962" w:type="dxa"/>
          </w:tcPr>
          <w:p w:rsidR="00A615C8" w:rsidRPr="0011286F" w:rsidRDefault="00A615C8" w:rsidP="005D3A90">
            <w:pPr>
              <w:rPr>
                <w:sz w:val="28"/>
                <w:szCs w:val="28"/>
              </w:rPr>
            </w:pPr>
            <w:r w:rsidRPr="0011286F">
              <w:rPr>
                <w:sz w:val="28"/>
                <w:szCs w:val="28"/>
              </w:rPr>
              <w:t>Ритм четыре шестнадцатые в пройденных размерах</w:t>
            </w:r>
          </w:p>
        </w:tc>
        <w:tc>
          <w:tcPr>
            <w:tcW w:w="1276" w:type="dxa"/>
          </w:tcPr>
          <w:p w:rsidR="00A615C8" w:rsidRDefault="00A615C8" w:rsidP="005D3A90">
            <w:pPr>
              <w:jc w:val="center"/>
            </w:pPr>
            <w:r w:rsidRPr="00E73CF5">
              <w:rPr>
                <w:sz w:val="28"/>
                <w:szCs w:val="28"/>
              </w:rPr>
              <w:t>Урок</w:t>
            </w:r>
          </w:p>
        </w:tc>
        <w:tc>
          <w:tcPr>
            <w:tcW w:w="992" w:type="dxa"/>
          </w:tcPr>
          <w:p w:rsidR="00A615C8" w:rsidRPr="0011286F" w:rsidRDefault="00A615C8" w:rsidP="000C7070">
            <w:pPr>
              <w:jc w:val="center"/>
              <w:rPr>
                <w:sz w:val="28"/>
                <w:szCs w:val="28"/>
              </w:rPr>
            </w:pPr>
            <w:r>
              <w:rPr>
                <w:sz w:val="28"/>
                <w:szCs w:val="28"/>
              </w:rPr>
              <w:t>7,</w:t>
            </w:r>
            <w:r w:rsidRPr="0011286F">
              <w:rPr>
                <w:sz w:val="28"/>
                <w:szCs w:val="28"/>
              </w:rPr>
              <w:t>5</w:t>
            </w:r>
          </w:p>
        </w:tc>
        <w:tc>
          <w:tcPr>
            <w:tcW w:w="850" w:type="dxa"/>
          </w:tcPr>
          <w:p w:rsidR="00A615C8" w:rsidRPr="0011286F" w:rsidRDefault="00A615C8" w:rsidP="000C7070">
            <w:pPr>
              <w:jc w:val="center"/>
              <w:rPr>
                <w:sz w:val="28"/>
                <w:szCs w:val="28"/>
              </w:rPr>
            </w:pPr>
            <w:r>
              <w:rPr>
                <w:sz w:val="28"/>
                <w:szCs w:val="28"/>
              </w:rPr>
              <w:t>3</w:t>
            </w:r>
          </w:p>
        </w:tc>
        <w:tc>
          <w:tcPr>
            <w:tcW w:w="959" w:type="dxa"/>
          </w:tcPr>
          <w:p w:rsidR="00A615C8" w:rsidRPr="0011286F" w:rsidRDefault="00A615C8" w:rsidP="000C7070">
            <w:pPr>
              <w:jc w:val="center"/>
              <w:rPr>
                <w:sz w:val="28"/>
                <w:szCs w:val="28"/>
              </w:rPr>
            </w:pPr>
            <w:r>
              <w:rPr>
                <w:sz w:val="28"/>
                <w:szCs w:val="28"/>
              </w:rPr>
              <w:t>4,5</w:t>
            </w:r>
          </w:p>
        </w:tc>
      </w:tr>
      <w:tr w:rsidR="00A615C8" w:rsidRPr="0011286F" w:rsidTr="00716E07">
        <w:trPr>
          <w:trHeight w:val="263"/>
          <w:jc w:val="center"/>
        </w:trPr>
        <w:tc>
          <w:tcPr>
            <w:tcW w:w="534" w:type="dxa"/>
          </w:tcPr>
          <w:p w:rsidR="00A615C8" w:rsidRPr="0011286F" w:rsidRDefault="00A615C8" w:rsidP="00731F13">
            <w:pPr>
              <w:rPr>
                <w:sz w:val="28"/>
                <w:szCs w:val="28"/>
              </w:rPr>
            </w:pPr>
            <w:r w:rsidRPr="0011286F">
              <w:rPr>
                <w:sz w:val="28"/>
                <w:szCs w:val="28"/>
              </w:rPr>
              <w:t>1</w:t>
            </w:r>
            <w:r>
              <w:rPr>
                <w:sz w:val="28"/>
                <w:szCs w:val="28"/>
              </w:rPr>
              <w:t>5</w:t>
            </w:r>
          </w:p>
        </w:tc>
        <w:tc>
          <w:tcPr>
            <w:tcW w:w="4962" w:type="dxa"/>
          </w:tcPr>
          <w:p w:rsidR="00A615C8" w:rsidRPr="0011286F" w:rsidRDefault="00A615C8" w:rsidP="005D3A90">
            <w:pPr>
              <w:rPr>
                <w:sz w:val="28"/>
                <w:szCs w:val="28"/>
              </w:rPr>
            </w:pPr>
            <w:r w:rsidRPr="0011286F">
              <w:rPr>
                <w:sz w:val="28"/>
                <w:szCs w:val="28"/>
              </w:rPr>
              <w:t xml:space="preserve">Тональность </w:t>
            </w:r>
            <w:r>
              <w:rPr>
                <w:sz w:val="28"/>
                <w:szCs w:val="28"/>
              </w:rPr>
              <w:t>си</w:t>
            </w:r>
            <w:r w:rsidRPr="0011286F">
              <w:rPr>
                <w:sz w:val="28"/>
                <w:szCs w:val="28"/>
              </w:rPr>
              <w:t xml:space="preserve"> </w:t>
            </w:r>
            <w:r>
              <w:rPr>
                <w:sz w:val="28"/>
                <w:szCs w:val="28"/>
              </w:rPr>
              <w:t xml:space="preserve">бемоль </w:t>
            </w:r>
            <w:r w:rsidRPr="0011286F">
              <w:rPr>
                <w:sz w:val="28"/>
                <w:szCs w:val="28"/>
              </w:rPr>
              <w:t>м</w:t>
            </w:r>
            <w:r>
              <w:rPr>
                <w:sz w:val="28"/>
                <w:szCs w:val="28"/>
              </w:rPr>
              <w:t>аж</w:t>
            </w:r>
            <w:r w:rsidRPr="0011286F">
              <w:rPr>
                <w:sz w:val="28"/>
                <w:szCs w:val="28"/>
              </w:rPr>
              <w:t>ор</w:t>
            </w:r>
            <w:r>
              <w:rPr>
                <w:sz w:val="28"/>
                <w:szCs w:val="28"/>
              </w:rPr>
              <w:t xml:space="preserve">, </w:t>
            </w:r>
            <w:r w:rsidRPr="0011286F">
              <w:rPr>
                <w:sz w:val="28"/>
                <w:szCs w:val="28"/>
              </w:rPr>
              <w:t>Тональность</w:t>
            </w:r>
            <w:r>
              <w:rPr>
                <w:sz w:val="28"/>
                <w:szCs w:val="28"/>
              </w:rPr>
              <w:t xml:space="preserve"> соль</w:t>
            </w:r>
            <w:r w:rsidRPr="0011286F">
              <w:rPr>
                <w:sz w:val="28"/>
                <w:szCs w:val="28"/>
              </w:rPr>
              <w:t xml:space="preserve"> минор</w:t>
            </w:r>
          </w:p>
        </w:tc>
        <w:tc>
          <w:tcPr>
            <w:tcW w:w="1276" w:type="dxa"/>
          </w:tcPr>
          <w:p w:rsidR="00A615C8" w:rsidRDefault="00A615C8" w:rsidP="005D3A90">
            <w:pPr>
              <w:jc w:val="center"/>
            </w:pPr>
            <w:r w:rsidRPr="00E73CF5">
              <w:rPr>
                <w:sz w:val="28"/>
                <w:szCs w:val="28"/>
              </w:rPr>
              <w:t>Урок</w:t>
            </w:r>
          </w:p>
        </w:tc>
        <w:tc>
          <w:tcPr>
            <w:tcW w:w="992" w:type="dxa"/>
          </w:tcPr>
          <w:p w:rsidR="00A615C8" w:rsidRPr="0011286F" w:rsidRDefault="00A615C8" w:rsidP="005D3A90">
            <w:pPr>
              <w:jc w:val="center"/>
              <w:rPr>
                <w:sz w:val="28"/>
                <w:szCs w:val="28"/>
              </w:rPr>
            </w:pPr>
            <w:r>
              <w:rPr>
                <w:sz w:val="28"/>
                <w:szCs w:val="28"/>
              </w:rPr>
              <w:t>7,</w:t>
            </w:r>
            <w:r w:rsidRPr="0011286F">
              <w:rPr>
                <w:sz w:val="28"/>
                <w:szCs w:val="28"/>
              </w:rPr>
              <w:t>5</w:t>
            </w:r>
          </w:p>
        </w:tc>
        <w:tc>
          <w:tcPr>
            <w:tcW w:w="850" w:type="dxa"/>
          </w:tcPr>
          <w:p w:rsidR="00A615C8" w:rsidRPr="0011286F" w:rsidRDefault="00A615C8" w:rsidP="005D3A90">
            <w:pPr>
              <w:jc w:val="center"/>
              <w:rPr>
                <w:sz w:val="28"/>
                <w:szCs w:val="28"/>
              </w:rPr>
            </w:pPr>
            <w:r>
              <w:rPr>
                <w:sz w:val="28"/>
                <w:szCs w:val="28"/>
              </w:rPr>
              <w:t>3</w:t>
            </w:r>
          </w:p>
        </w:tc>
        <w:tc>
          <w:tcPr>
            <w:tcW w:w="959" w:type="dxa"/>
          </w:tcPr>
          <w:p w:rsidR="00A615C8" w:rsidRPr="0011286F" w:rsidRDefault="00A615C8" w:rsidP="005D3A90">
            <w:pPr>
              <w:jc w:val="center"/>
              <w:rPr>
                <w:sz w:val="28"/>
                <w:szCs w:val="28"/>
              </w:rPr>
            </w:pPr>
            <w:r>
              <w:rPr>
                <w:sz w:val="28"/>
                <w:szCs w:val="28"/>
              </w:rPr>
              <w:t>4,5</w:t>
            </w:r>
          </w:p>
        </w:tc>
      </w:tr>
      <w:tr w:rsidR="00A615C8" w:rsidRPr="0011286F" w:rsidTr="00716E07">
        <w:trPr>
          <w:trHeight w:val="263"/>
          <w:jc w:val="center"/>
        </w:trPr>
        <w:tc>
          <w:tcPr>
            <w:tcW w:w="534" w:type="dxa"/>
          </w:tcPr>
          <w:p w:rsidR="00A615C8" w:rsidRDefault="00A615C8" w:rsidP="00731F13">
            <w:pPr>
              <w:rPr>
                <w:sz w:val="28"/>
                <w:szCs w:val="28"/>
              </w:rPr>
            </w:pPr>
          </w:p>
          <w:p w:rsidR="00A615C8" w:rsidRPr="0011286F" w:rsidRDefault="00A615C8" w:rsidP="00731F13">
            <w:pPr>
              <w:rPr>
                <w:sz w:val="28"/>
                <w:szCs w:val="28"/>
              </w:rPr>
            </w:pPr>
          </w:p>
        </w:tc>
        <w:tc>
          <w:tcPr>
            <w:tcW w:w="4962" w:type="dxa"/>
          </w:tcPr>
          <w:p w:rsidR="00A615C8" w:rsidRPr="0011286F" w:rsidRDefault="00A615C8" w:rsidP="005D3A90">
            <w:pPr>
              <w:rPr>
                <w:sz w:val="28"/>
                <w:szCs w:val="28"/>
              </w:rPr>
            </w:pPr>
            <w:r>
              <w:rPr>
                <w:sz w:val="28"/>
                <w:szCs w:val="28"/>
              </w:rPr>
              <w:t>Повторение</w:t>
            </w:r>
          </w:p>
        </w:tc>
        <w:tc>
          <w:tcPr>
            <w:tcW w:w="1276" w:type="dxa"/>
          </w:tcPr>
          <w:p w:rsidR="00A615C8" w:rsidRDefault="00A615C8" w:rsidP="000C7070">
            <w:pPr>
              <w:jc w:val="center"/>
            </w:pPr>
            <w:r w:rsidRPr="000B5E65">
              <w:rPr>
                <w:sz w:val="28"/>
                <w:szCs w:val="28"/>
              </w:rPr>
              <w:t>Урок</w:t>
            </w:r>
          </w:p>
        </w:tc>
        <w:tc>
          <w:tcPr>
            <w:tcW w:w="992" w:type="dxa"/>
          </w:tcPr>
          <w:p w:rsidR="00A615C8" w:rsidRPr="0011286F" w:rsidRDefault="00A615C8" w:rsidP="000C7070">
            <w:pPr>
              <w:jc w:val="center"/>
              <w:rPr>
                <w:sz w:val="28"/>
                <w:szCs w:val="28"/>
              </w:rPr>
            </w:pPr>
            <w:r w:rsidRPr="0011286F">
              <w:rPr>
                <w:sz w:val="28"/>
                <w:szCs w:val="28"/>
              </w:rPr>
              <w:t>5</w:t>
            </w:r>
          </w:p>
        </w:tc>
        <w:tc>
          <w:tcPr>
            <w:tcW w:w="850" w:type="dxa"/>
          </w:tcPr>
          <w:p w:rsidR="00A615C8" w:rsidRPr="0011286F" w:rsidRDefault="000C7070" w:rsidP="000C7070">
            <w:pPr>
              <w:jc w:val="center"/>
              <w:rPr>
                <w:sz w:val="28"/>
                <w:szCs w:val="28"/>
              </w:rPr>
            </w:pPr>
            <w:r>
              <w:rPr>
                <w:sz w:val="28"/>
                <w:szCs w:val="28"/>
              </w:rPr>
              <w:t>2</w:t>
            </w:r>
          </w:p>
        </w:tc>
        <w:tc>
          <w:tcPr>
            <w:tcW w:w="959" w:type="dxa"/>
          </w:tcPr>
          <w:p w:rsidR="00A615C8" w:rsidRPr="0011286F" w:rsidRDefault="000C7070" w:rsidP="000C7070">
            <w:pPr>
              <w:jc w:val="center"/>
              <w:rPr>
                <w:sz w:val="28"/>
                <w:szCs w:val="28"/>
              </w:rPr>
            </w:pPr>
            <w:r>
              <w:rPr>
                <w:sz w:val="28"/>
                <w:szCs w:val="28"/>
              </w:rPr>
              <w:t>3</w:t>
            </w:r>
          </w:p>
        </w:tc>
      </w:tr>
      <w:tr w:rsidR="00A615C8" w:rsidRPr="0011286F" w:rsidTr="00C50CED">
        <w:trPr>
          <w:trHeight w:val="616"/>
          <w:jc w:val="center"/>
        </w:trPr>
        <w:tc>
          <w:tcPr>
            <w:tcW w:w="534" w:type="dxa"/>
          </w:tcPr>
          <w:p w:rsidR="00A615C8" w:rsidRPr="0011286F" w:rsidRDefault="00A615C8" w:rsidP="00731F13">
            <w:pPr>
              <w:rPr>
                <w:sz w:val="28"/>
                <w:szCs w:val="28"/>
              </w:rPr>
            </w:pPr>
            <w:r w:rsidRPr="0011286F">
              <w:rPr>
                <w:sz w:val="28"/>
                <w:szCs w:val="28"/>
              </w:rPr>
              <w:t>1</w:t>
            </w:r>
            <w:r>
              <w:rPr>
                <w:sz w:val="28"/>
                <w:szCs w:val="28"/>
              </w:rPr>
              <w:t>6</w:t>
            </w:r>
          </w:p>
        </w:tc>
        <w:tc>
          <w:tcPr>
            <w:tcW w:w="4962" w:type="dxa"/>
          </w:tcPr>
          <w:p w:rsidR="00A615C8" w:rsidRPr="0011286F" w:rsidRDefault="00A615C8" w:rsidP="005D3A90">
            <w:pPr>
              <w:rPr>
                <w:sz w:val="28"/>
                <w:szCs w:val="28"/>
              </w:rPr>
            </w:pPr>
            <w:r>
              <w:rPr>
                <w:sz w:val="28"/>
                <w:szCs w:val="28"/>
              </w:rPr>
              <w:t>Промежуточный</w:t>
            </w:r>
            <w:r w:rsidRPr="0011286F">
              <w:rPr>
                <w:sz w:val="28"/>
                <w:szCs w:val="28"/>
              </w:rPr>
              <w:t xml:space="preserve"> контроль</w:t>
            </w:r>
            <w:r>
              <w:rPr>
                <w:sz w:val="28"/>
                <w:szCs w:val="28"/>
              </w:rPr>
              <w:t xml:space="preserve">  </w:t>
            </w:r>
          </w:p>
        </w:tc>
        <w:tc>
          <w:tcPr>
            <w:tcW w:w="1276" w:type="dxa"/>
          </w:tcPr>
          <w:p w:rsidR="00A615C8" w:rsidRDefault="00A615C8" w:rsidP="005D3A90">
            <w:pPr>
              <w:jc w:val="center"/>
            </w:pPr>
            <w:r w:rsidRPr="00151E1D">
              <w:rPr>
                <w:sz w:val="24"/>
                <w:szCs w:val="24"/>
              </w:rPr>
              <w:t>Контрольный урок</w:t>
            </w:r>
            <w:r w:rsidRPr="00E73CF5">
              <w:rPr>
                <w:sz w:val="28"/>
                <w:szCs w:val="28"/>
              </w:rPr>
              <w:t xml:space="preserve"> </w:t>
            </w:r>
          </w:p>
        </w:tc>
        <w:tc>
          <w:tcPr>
            <w:tcW w:w="992" w:type="dxa"/>
          </w:tcPr>
          <w:p w:rsidR="00A615C8" w:rsidRPr="0011286F" w:rsidRDefault="00A615C8" w:rsidP="005D3A90">
            <w:pPr>
              <w:jc w:val="center"/>
              <w:rPr>
                <w:sz w:val="28"/>
                <w:szCs w:val="28"/>
              </w:rPr>
            </w:pPr>
            <w:r>
              <w:rPr>
                <w:sz w:val="28"/>
                <w:szCs w:val="28"/>
              </w:rPr>
              <w:t>2,</w:t>
            </w:r>
            <w:r w:rsidRPr="0011286F">
              <w:rPr>
                <w:sz w:val="28"/>
                <w:szCs w:val="28"/>
              </w:rPr>
              <w:t>5</w:t>
            </w:r>
          </w:p>
        </w:tc>
        <w:tc>
          <w:tcPr>
            <w:tcW w:w="850" w:type="dxa"/>
          </w:tcPr>
          <w:p w:rsidR="00A615C8" w:rsidRPr="0011286F" w:rsidRDefault="00A615C8" w:rsidP="005D3A90">
            <w:pPr>
              <w:jc w:val="center"/>
              <w:rPr>
                <w:sz w:val="28"/>
                <w:szCs w:val="28"/>
              </w:rPr>
            </w:pPr>
            <w:r>
              <w:rPr>
                <w:sz w:val="28"/>
                <w:szCs w:val="28"/>
              </w:rPr>
              <w:t>1</w:t>
            </w:r>
          </w:p>
        </w:tc>
        <w:tc>
          <w:tcPr>
            <w:tcW w:w="959" w:type="dxa"/>
          </w:tcPr>
          <w:p w:rsidR="00A615C8" w:rsidRPr="0011286F" w:rsidRDefault="00A615C8" w:rsidP="005D3A90">
            <w:pPr>
              <w:jc w:val="center"/>
              <w:rPr>
                <w:sz w:val="28"/>
                <w:szCs w:val="28"/>
              </w:rPr>
            </w:pPr>
            <w:r>
              <w:rPr>
                <w:sz w:val="28"/>
                <w:szCs w:val="28"/>
              </w:rPr>
              <w:t>1,5</w:t>
            </w:r>
          </w:p>
        </w:tc>
      </w:tr>
      <w:tr w:rsidR="00C87468" w:rsidRPr="0011286F" w:rsidTr="00716E07">
        <w:trPr>
          <w:trHeight w:val="401"/>
          <w:jc w:val="center"/>
        </w:trPr>
        <w:tc>
          <w:tcPr>
            <w:tcW w:w="534" w:type="dxa"/>
          </w:tcPr>
          <w:p w:rsidR="00C87468" w:rsidRPr="0011286F" w:rsidRDefault="00C87468" w:rsidP="005D3A90">
            <w:pPr>
              <w:rPr>
                <w:sz w:val="28"/>
                <w:szCs w:val="28"/>
              </w:rPr>
            </w:pPr>
          </w:p>
        </w:tc>
        <w:tc>
          <w:tcPr>
            <w:tcW w:w="4962" w:type="dxa"/>
          </w:tcPr>
          <w:p w:rsidR="00C87468" w:rsidRPr="0011286F" w:rsidRDefault="00C87468" w:rsidP="005D3A90">
            <w:pPr>
              <w:rPr>
                <w:sz w:val="28"/>
                <w:szCs w:val="28"/>
              </w:rPr>
            </w:pPr>
            <w:r w:rsidRPr="0011286F">
              <w:rPr>
                <w:sz w:val="28"/>
                <w:szCs w:val="28"/>
              </w:rPr>
              <w:t>ИТОГО:</w:t>
            </w:r>
          </w:p>
        </w:tc>
        <w:tc>
          <w:tcPr>
            <w:tcW w:w="1276" w:type="dxa"/>
          </w:tcPr>
          <w:p w:rsidR="00C87468" w:rsidRPr="0011286F" w:rsidRDefault="00C87468" w:rsidP="005D3A90">
            <w:pPr>
              <w:jc w:val="center"/>
              <w:rPr>
                <w:sz w:val="28"/>
                <w:szCs w:val="28"/>
              </w:rPr>
            </w:pPr>
          </w:p>
        </w:tc>
        <w:tc>
          <w:tcPr>
            <w:tcW w:w="992" w:type="dxa"/>
          </w:tcPr>
          <w:p w:rsidR="00C87468" w:rsidRPr="0011286F" w:rsidRDefault="00C87468" w:rsidP="000C7070">
            <w:pPr>
              <w:jc w:val="center"/>
              <w:rPr>
                <w:sz w:val="28"/>
                <w:szCs w:val="28"/>
              </w:rPr>
            </w:pPr>
            <w:r>
              <w:rPr>
                <w:sz w:val="28"/>
                <w:szCs w:val="28"/>
              </w:rPr>
              <w:t>87,5</w:t>
            </w:r>
          </w:p>
        </w:tc>
        <w:tc>
          <w:tcPr>
            <w:tcW w:w="850" w:type="dxa"/>
          </w:tcPr>
          <w:p w:rsidR="00C87468" w:rsidRPr="0011286F" w:rsidRDefault="00C87468" w:rsidP="000C7070">
            <w:pPr>
              <w:jc w:val="center"/>
              <w:rPr>
                <w:sz w:val="28"/>
                <w:szCs w:val="28"/>
              </w:rPr>
            </w:pPr>
            <w:r>
              <w:rPr>
                <w:sz w:val="28"/>
                <w:szCs w:val="28"/>
              </w:rPr>
              <w:t>35</w:t>
            </w:r>
          </w:p>
        </w:tc>
        <w:tc>
          <w:tcPr>
            <w:tcW w:w="959" w:type="dxa"/>
          </w:tcPr>
          <w:p w:rsidR="00C87468" w:rsidRPr="0011286F" w:rsidRDefault="00C87468" w:rsidP="000C7070">
            <w:pPr>
              <w:jc w:val="center"/>
              <w:rPr>
                <w:sz w:val="28"/>
                <w:szCs w:val="28"/>
              </w:rPr>
            </w:pPr>
            <w:r>
              <w:rPr>
                <w:sz w:val="28"/>
                <w:szCs w:val="28"/>
              </w:rPr>
              <w:t>52,5</w:t>
            </w:r>
          </w:p>
        </w:tc>
      </w:tr>
    </w:tbl>
    <w:p w:rsidR="005D3A90" w:rsidRDefault="005D3A90" w:rsidP="005D3A90">
      <w:pPr>
        <w:ind w:firstLine="709"/>
        <w:jc w:val="center"/>
        <w:rPr>
          <w:b/>
          <w:sz w:val="16"/>
          <w:szCs w:val="16"/>
        </w:rPr>
      </w:pPr>
    </w:p>
    <w:p w:rsidR="005D3A90" w:rsidRDefault="005D3A90" w:rsidP="005D3A90">
      <w:pPr>
        <w:ind w:firstLine="709"/>
        <w:jc w:val="center"/>
        <w:rPr>
          <w:b/>
          <w:sz w:val="28"/>
          <w:szCs w:val="28"/>
        </w:rPr>
      </w:pPr>
      <w:r w:rsidRPr="0011286F">
        <w:rPr>
          <w:b/>
          <w:sz w:val="28"/>
          <w:szCs w:val="28"/>
        </w:rPr>
        <w:t>3 класс</w:t>
      </w:r>
    </w:p>
    <w:p w:rsidR="005D3A90" w:rsidRPr="00E022FB" w:rsidRDefault="005D3A90" w:rsidP="005D3A90">
      <w:pPr>
        <w:pStyle w:val="a5"/>
        <w:ind w:left="0" w:firstLine="709"/>
        <w:jc w:val="right"/>
        <w:rPr>
          <w:b/>
          <w:i/>
          <w:sz w:val="28"/>
          <w:szCs w:val="28"/>
        </w:rPr>
      </w:pPr>
      <w:r w:rsidRPr="00E022FB">
        <w:rPr>
          <w:b/>
          <w:i/>
          <w:sz w:val="28"/>
          <w:szCs w:val="28"/>
        </w:rPr>
        <w:t xml:space="preserve">Таблица </w:t>
      </w:r>
      <w:r>
        <w:rPr>
          <w:b/>
          <w:i/>
          <w:sz w:val="28"/>
          <w:szCs w:val="28"/>
        </w:rPr>
        <w:t>4</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962"/>
        <w:gridCol w:w="1276"/>
        <w:gridCol w:w="992"/>
        <w:gridCol w:w="850"/>
        <w:gridCol w:w="959"/>
      </w:tblGrid>
      <w:tr w:rsidR="005D3A90" w:rsidRPr="0011286F" w:rsidTr="00716E07">
        <w:trPr>
          <w:trHeight w:val="394"/>
          <w:jc w:val="center"/>
        </w:trPr>
        <w:tc>
          <w:tcPr>
            <w:tcW w:w="534" w:type="dxa"/>
          </w:tcPr>
          <w:p w:rsidR="005D3A90" w:rsidRPr="0011286F" w:rsidRDefault="005D3A90" w:rsidP="005D3A90">
            <w:pPr>
              <w:rPr>
                <w:sz w:val="28"/>
                <w:szCs w:val="28"/>
              </w:rPr>
            </w:pPr>
            <w:r w:rsidRPr="0011286F">
              <w:rPr>
                <w:sz w:val="28"/>
                <w:szCs w:val="28"/>
              </w:rPr>
              <w:t>1</w:t>
            </w:r>
          </w:p>
        </w:tc>
        <w:tc>
          <w:tcPr>
            <w:tcW w:w="4962" w:type="dxa"/>
          </w:tcPr>
          <w:p w:rsidR="005D3A90" w:rsidRPr="0011286F" w:rsidRDefault="005D3A90" w:rsidP="005D3A90">
            <w:pPr>
              <w:rPr>
                <w:sz w:val="28"/>
                <w:szCs w:val="28"/>
              </w:rPr>
            </w:pPr>
            <w:r w:rsidRPr="0011286F">
              <w:rPr>
                <w:sz w:val="28"/>
                <w:szCs w:val="28"/>
              </w:rPr>
              <w:t>Повторение материала 2 класса</w:t>
            </w:r>
          </w:p>
        </w:tc>
        <w:tc>
          <w:tcPr>
            <w:tcW w:w="1276" w:type="dxa"/>
          </w:tcPr>
          <w:p w:rsidR="005D3A90" w:rsidRDefault="005D3A90" w:rsidP="005D3A90">
            <w:pPr>
              <w:jc w:val="center"/>
            </w:pPr>
            <w:r w:rsidRPr="00032BDD">
              <w:rPr>
                <w:sz w:val="28"/>
                <w:szCs w:val="28"/>
              </w:rPr>
              <w:t>Урок</w:t>
            </w:r>
          </w:p>
        </w:tc>
        <w:tc>
          <w:tcPr>
            <w:tcW w:w="992" w:type="dxa"/>
          </w:tcPr>
          <w:p w:rsidR="005D3A90" w:rsidRPr="0011286F" w:rsidRDefault="005D3A90" w:rsidP="005D3A90">
            <w:pPr>
              <w:jc w:val="center"/>
              <w:rPr>
                <w:sz w:val="28"/>
                <w:szCs w:val="28"/>
              </w:rPr>
            </w:pPr>
            <w:r>
              <w:rPr>
                <w:sz w:val="28"/>
                <w:szCs w:val="28"/>
              </w:rPr>
              <w:t>7,5</w:t>
            </w:r>
          </w:p>
        </w:tc>
        <w:tc>
          <w:tcPr>
            <w:tcW w:w="850" w:type="dxa"/>
          </w:tcPr>
          <w:p w:rsidR="005D3A90" w:rsidRPr="0011286F" w:rsidRDefault="005D3A90" w:rsidP="005D3A90">
            <w:pPr>
              <w:jc w:val="center"/>
              <w:rPr>
                <w:sz w:val="28"/>
                <w:szCs w:val="28"/>
              </w:rPr>
            </w:pPr>
            <w:r>
              <w:rPr>
                <w:sz w:val="28"/>
                <w:szCs w:val="28"/>
              </w:rPr>
              <w:t>3</w:t>
            </w:r>
          </w:p>
        </w:tc>
        <w:tc>
          <w:tcPr>
            <w:tcW w:w="959" w:type="dxa"/>
          </w:tcPr>
          <w:p w:rsidR="005D3A90" w:rsidRPr="0011286F" w:rsidRDefault="005D3A90" w:rsidP="005D3A90">
            <w:pPr>
              <w:jc w:val="center"/>
              <w:rPr>
                <w:sz w:val="28"/>
                <w:szCs w:val="28"/>
              </w:rPr>
            </w:pPr>
            <w:r>
              <w:rPr>
                <w:sz w:val="28"/>
                <w:szCs w:val="28"/>
              </w:rPr>
              <w:t>4,5</w:t>
            </w:r>
          </w:p>
        </w:tc>
      </w:tr>
      <w:tr w:rsidR="005D3A90" w:rsidRPr="0011286F" w:rsidTr="00716E07">
        <w:trPr>
          <w:trHeight w:val="413"/>
          <w:jc w:val="center"/>
        </w:trPr>
        <w:tc>
          <w:tcPr>
            <w:tcW w:w="534" w:type="dxa"/>
          </w:tcPr>
          <w:p w:rsidR="005D3A90" w:rsidRPr="0011286F" w:rsidRDefault="005D3A90" w:rsidP="005D3A90">
            <w:pPr>
              <w:rPr>
                <w:sz w:val="28"/>
                <w:szCs w:val="28"/>
              </w:rPr>
            </w:pPr>
            <w:r w:rsidRPr="0011286F">
              <w:rPr>
                <w:sz w:val="28"/>
                <w:szCs w:val="28"/>
              </w:rPr>
              <w:t>2</w:t>
            </w:r>
          </w:p>
        </w:tc>
        <w:tc>
          <w:tcPr>
            <w:tcW w:w="4962" w:type="dxa"/>
          </w:tcPr>
          <w:p w:rsidR="005D3A90" w:rsidRPr="0011286F" w:rsidRDefault="005D3A90" w:rsidP="005D3A90">
            <w:pPr>
              <w:rPr>
                <w:sz w:val="28"/>
                <w:szCs w:val="28"/>
              </w:rPr>
            </w:pPr>
            <w:r>
              <w:rPr>
                <w:sz w:val="28"/>
                <w:szCs w:val="28"/>
              </w:rPr>
              <w:t>Обращение интервалов.</w:t>
            </w:r>
          </w:p>
        </w:tc>
        <w:tc>
          <w:tcPr>
            <w:tcW w:w="1276" w:type="dxa"/>
          </w:tcPr>
          <w:p w:rsidR="005D3A90" w:rsidRDefault="005D3A90" w:rsidP="005D3A90">
            <w:pPr>
              <w:jc w:val="center"/>
            </w:pPr>
            <w:r w:rsidRPr="00032BDD">
              <w:rPr>
                <w:sz w:val="28"/>
                <w:szCs w:val="28"/>
              </w:rPr>
              <w:t>Урок</w:t>
            </w:r>
          </w:p>
        </w:tc>
        <w:tc>
          <w:tcPr>
            <w:tcW w:w="992" w:type="dxa"/>
          </w:tcPr>
          <w:p w:rsidR="005D3A90" w:rsidRPr="0011286F" w:rsidRDefault="005D3A90" w:rsidP="005D3A90">
            <w:pPr>
              <w:jc w:val="center"/>
              <w:rPr>
                <w:sz w:val="28"/>
                <w:szCs w:val="28"/>
              </w:rPr>
            </w:pPr>
            <w:r>
              <w:rPr>
                <w:sz w:val="28"/>
                <w:szCs w:val="28"/>
              </w:rPr>
              <w:t>2,</w:t>
            </w:r>
            <w:r w:rsidRPr="0011286F">
              <w:rPr>
                <w:sz w:val="28"/>
                <w:szCs w:val="28"/>
              </w:rPr>
              <w:t>5</w:t>
            </w:r>
          </w:p>
        </w:tc>
        <w:tc>
          <w:tcPr>
            <w:tcW w:w="850" w:type="dxa"/>
          </w:tcPr>
          <w:p w:rsidR="005D3A90" w:rsidRPr="0011286F" w:rsidRDefault="005D3A90" w:rsidP="005D3A90">
            <w:pPr>
              <w:jc w:val="center"/>
              <w:rPr>
                <w:sz w:val="28"/>
                <w:szCs w:val="28"/>
              </w:rPr>
            </w:pPr>
            <w:r>
              <w:rPr>
                <w:sz w:val="28"/>
                <w:szCs w:val="28"/>
              </w:rPr>
              <w:t>1</w:t>
            </w:r>
          </w:p>
        </w:tc>
        <w:tc>
          <w:tcPr>
            <w:tcW w:w="959" w:type="dxa"/>
          </w:tcPr>
          <w:p w:rsidR="005D3A90" w:rsidRPr="0011286F" w:rsidRDefault="005D3A90" w:rsidP="005D3A90">
            <w:pPr>
              <w:jc w:val="center"/>
              <w:rPr>
                <w:sz w:val="28"/>
                <w:szCs w:val="28"/>
              </w:rPr>
            </w:pPr>
            <w:r>
              <w:rPr>
                <w:sz w:val="28"/>
                <w:szCs w:val="28"/>
              </w:rPr>
              <w:t>1,5</w:t>
            </w:r>
          </w:p>
        </w:tc>
      </w:tr>
      <w:tr w:rsidR="005D3A90" w:rsidRPr="0011286F" w:rsidTr="00716E07">
        <w:trPr>
          <w:trHeight w:val="419"/>
          <w:jc w:val="center"/>
        </w:trPr>
        <w:tc>
          <w:tcPr>
            <w:tcW w:w="534" w:type="dxa"/>
          </w:tcPr>
          <w:p w:rsidR="005D3A90" w:rsidRPr="0011286F" w:rsidRDefault="005D3A90" w:rsidP="005D3A90">
            <w:pPr>
              <w:rPr>
                <w:sz w:val="28"/>
                <w:szCs w:val="28"/>
              </w:rPr>
            </w:pPr>
            <w:r>
              <w:rPr>
                <w:sz w:val="28"/>
                <w:szCs w:val="28"/>
              </w:rPr>
              <w:t>3</w:t>
            </w:r>
          </w:p>
        </w:tc>
        <w:tc>
          <w:tcPr>
            <w:tcW w:w="4962" w:type="dxa"/>
          </w:tcPr>
          <w:p w:rsidR="005D3A90" w:rsidRDefault="00731F13" w:rsidP="005D3A90">
            <w:pPr>
              <w:rPr>
                <w:sz w:val="28"/>
                <w:szCs w:val="28"/>
              </w:rPr>
            </w:pPr>
            <w:r>
              <w:rPr>
                <w:sz w:val="28"/>
                <w:szCs w:val="28"/>
              </w:rPr>
              <w:t>Интервалы 6м.,6б, 7м.,7б.</w:t>
            </w:r>
          </w:p>
        </w:tc>
        <w:tc>
          <w:tcPr>
            <w:tcW w:w="1276" w:type="dxa"/>
          </w:tcPr>
          <w:p w:rsidR="005D3A90" w:rsidRPr="00032BDD" w:rsidRDefault="005D3A90" w:rsidP="005D3A90">
            <w:pPr>
              <w:jc w:val="center"/>
              <w:rPr>
                <w:sz w:val="28"/>
                <w:szCs w:val="28"/>
              </w:rPr>
            </w:pPr>
            <w:r w:rsidRPr="00032BDD">
              <w:rPr>
                <w:sz w:val="28"/>
                <w:szCs w:val="28"/>
              </w:rPr>
              <w:t>Урок</w:t>
            </w:r>
          </w:p>
        </w:tc>
        <w:tc>
          <w:tcPr>
            <w:tcW w:w="992" w:type="dxa"/>
          </w:tcPr>
          <w:p w:rsidR="005D3A90" w:rsidRPr="0011286F" w:rsidRDefault="009C1210" w:rsidP="005D3A90">
            <w:pPr>
              <w:jc w:val="center"/>
              <w:rPr>
                <w:sz w:val="28"/>
                <w:szCs w:val="28"/>
              </w:rPr>
            </w:pPr>
            <w:r>
              <w:rPr>
                <w:sz w:val="28"/>
                <w:szCs w:val="28"/>
              </w:rPr>
              <w:t>7,</w:t>
            </w:r>
            <w:r w:rsidR="005D3A90" w:rsidRPr="0011286F">
              <w:rPr>
                <w:sz w:val="28"/>
                <w:szCs w:val="28"/>
              </w:rPr>
              <w:t>5</w:t>
            </w:r>
          </w:p>
        </w:tc>
        <w:tc>
          <w:tcPr>
            <w:tcW w:w="850" w:type="dxa"/>
          </w:tcPr>
          <w:p w:rsidR="005D3A90" w:rsidRPr="0011286F" w:rsidRDefault="009C1210" w:rsidP="005D3A90">
            <w:pPr>
              <w:jc w:val="center"/>
              <w:rPr>
                <w:sz w:val="28"/>
                <w:szCs w:val="28"/>
              </w:rPr>
            </w:pPr>
            <w:r>
              <w:rPr>
                <w:sz w:val="28"/>
                <w:szCs w:val="28"/>
              </w:rPr>
              <w:t>3</w:t>
            </w:r>
          </w:p>
        </w:tc>
        <w:tc>
          <w:tcPr>
            <w:tcW w:w="959" w:type="dxa"/>
          </w:tcPr>
          <w:p w:rsidR="005D3A90" w:rsidRPr="0011286F" w:rsidRDefault="00731F13" w:rsidP="005D3A90">
            <w:pPr>
              <w:jc w:val="center"/>
              <w:rPr>
                <w:sz w:val="28"/>
                <w:szCs w:val="28"/>
              </w:rPr>
            </w:pPr>
            <w:r>
              <w:rPr>
                <w:sz w:val="28"/>
                <w:szCs w:val="28"/>
              </w:rPr>
              <w:t>4,5</w:t>
            </w:r>
          </w:p>
        </w:tc>
      </w:tr>
      <w:tr w:rsidR="005D3A90" w:rsidRPr="0011286F" w:rsidTr="00C50CED">
        <w:trPr>
          <w:trHeight w:val="611"/>
          <w:jc w:val="center"/>
        </w:trPr>
        <w:tc>
          <w:tcPr>
            <w:tcW w:w="534" w:type="dxa"/>
          </w:tcPr>
          <w:p w:rsidR="005D3A90" w:rsidRPr="0011286F" w:rsidRDefault="005D3A90" w:rsidP="005D3A90">
            <w:pPr>
              <w:rPr>
                <w:sz w:val="28"/>
                <w:szCs w:val="28"/>
              </w:rPr>
            </w:pPr>
            <w:r>
              <w:rPr>
                <w:sz w:val="28"/>
                <w:szCs w:val="28"/>
              </w:rPr>
              <w:t>5</w:t>
            </w:r>
          </w:p>
        </w:tc>
        <w:tc>
          <w:tcPr>
            <w:tcW w:w="4962" w:type="dxa"/>
          </w:tcPr>
          <w:p w:rsidR="005D3A90" w:rsidRPr="0011286F" w:rsidRDefault="005D3A90" w:rsidP="005D3A90">
            <w:pPr>
              <w:rPr>
                <w:sz w:val="28"/>
                <w:szCs w:val="28"/>
              </w:rPr>
            </w:pPr>
            <w:r w:rsidRPr="0011286F">
              <w:rPr>
                <w:sz w:val="28"/>
                <w:szCs w:val="28"/>
              </w:rPr>
              <w:t>Текущий контроль</w:t>
            </w:r>
          </w:p>
        </w:tc>
        <w:tc>
          <w:tcPr>
            <w:tcW w:w="1276" w:type="dxa"/>
          </w:tcPr>
          <w:p w:rsidR="005D3A90" w:rsidRPr="00151E1D" w:rsidRDefault="005D3A90" w:rsidP="005D3A90">
            <w:pPr>
              <w:jc w:val="center"/>
              <w:rPr>
                <w:sz w:val="24"/>
                <w:szCs w:val="24"/>
              </w:rPr>
            </w:pPr>
            <w:r w:rsidRPr="00151E1D">
              <w:rPr>
                <w:sz w:val="24"/>
                <w:szCs w:val="24"/>
              </w:rPr>
              <w:t>Контрольный урок</w:t>
            </w:r>
          </w:p>
        </w:tc>
        <w:tc>
          <w:tcPr>
            <w:tcW w:w="992" w:type="dxa"/>
          </w:tcPr>
          <w:p w:rsidR="005D3A90" w:rsidRPr="0011286F" w:rsidRDefault="005D3A90" w:rsidP="005D3A90">
            <w:pPr>
              <w:jc w:val="center"/>
              <w:rPr>
                <w:sz w:val="28"/>
                <w:szCs w:val="28"/>
              </w:rPr>
            </w:pPr>
            <w:r w:rsidRPr="0011286F">
              <w:rPr>
                <w:sz w:val="28"/>
                <w:szCs w:val="28"/>
              </w:rPr>
              <w:t>2,5</w:t>
            </w:r>
          </w:p>
        </w:tc>
        <w:tc>
          <w:tcPr>
            <w:tcW w:w="850" w:type="dxa"/>
          </w:tcPr>
          <w:p w:rsidR="005D3A90" w:rsidRPr="0011286F" w:rsidRDefault="005D3A90" w:rsidP="005D3A90">
            <w:pPr>
              <w:jc w:val="center"/>
              <w:rPr>
                <w:sz w:val="28"/>
                <w:szCs w:val="28"/>
              </w:rPr>
            </w:pPr>
            <w:r w:rsidRPr="0011286F">
              <w:rPr>
                <w:sz w:val="28"/>
                <w:szCs w:val="28"/>
              </w:rPr>
              <w:t>1</w:t>
            </w:r>
          </w:p>
        </w:tc>
        <w:tc>
          <w:tcPr>
            <w:tcW w:w="959" w:type="dxa"/>
          </w:tcPr>
          <w:p w:rsidR="005D3A90" w:rsidRPr="0011286F" w:rsidRDefault="005D3A90" w:rsidP="005D3A90">
            <w:pPr>
              <w:jc w:val="center"/>
              <w:rPr>
                <w:sz w:val="28"/>
                <w:szCs w:val="28"/>
              </w:rPr>
            </w:pPr>
            <w:r w:rsidRPr="0011286F">
              <w:rPr>
                <w:sz w:val="28"/>
                <w:szCs w:val="28"/>
              </w:rPr>
              <w:t>1,5</w:t>
            </w:r>
          </w:p>
        </w:tc>
      </w:tr>
      <w:tr w:rsidR="005D3A90" w:rsidRPr="0011286F" w:rsidTr="00716E07">
        <w:trPr>
          <w:trHeight w:val="512"/>
          <w:jc w:val="center"/>
        </w:trPr>
        <w:tc>
          <w:tcPr>
            <w:tcW w:w="534" w:type="dxa"/>
          </w:tcPr>
          <w:p w:rsidR="005D3A90" w:rsidRPr="0011286F" w:rsidRDefault="005D3A90" w:rsidP="005D3A90">
            <w:pPr>
              <w:rPr>
                <w:sz w:val="28"/>
                <w:szCs w:val="28"/>
              </w:rPr>
            </w:pPr>
            <w:r>
              <w:rPr>
                <w:sz w:val="28"/>
                <w:szCs w:val="28"/>
              </w:rPr>
              <w:t>6</w:t>
            </w:r>
          </w:p>
        </w:tc>
        <w:tc>
          <w:tcPr>
            <w:tcW w:w="4962" w:type="dxa"/>
          </w:tcPr>
          <w:p w:rsidR="005D3A90" w:rsidRPr="0011286F" w:rsidRDefault="005D3A90" w:rsidP="005D3A90">
            <w:pPr>
              <w:rPr>
                <w:sz w:val="28"/>
                <w:szCs w:val="28"/>
              </w:rPr>
            </w:pPr>
            <w:r w:rsidRPr="0011286F">
              <w:rPr>
                <w:sz w:val="28"/>
                <w:szCs w:val="28"/>
              </w:rPr>
              <w:t>Ритм восьмая и две шестнадцатых</w:t>
            </w:r>
          </w:p>
        </w:tc>
        <w:tc>
          <w:tcPr>
            <w:tcW w:w="1276" w:type="dxa"/>
          </w:tcPr>
          <w:p w:rsidR="005D3A90" w:rsidRDefault="005D3A90" w:rsidP="005D3A90">
            <w:pPr>
              <w:jc w:val="center"/>
            </w:pPr>
            <w:r w:rsidRPr="003C7211">
              <w:rPr>
                <w:sz w:val="28"/>
                <w:szCs w:val="28"/>
              </w:rPr>
              <w:t>Урок</w:t>
            </w:r>
          </w:p>
        </w:tc>
        <w:tc>
          <w:tcPr>
            <w:tcW w:w="992" w:type="dxa"/>
          </w:tcPr>
          <w:p w:rsidR="005D3A90" w:rsidRPr="0011286F" w:rsidRDefault="005D3A90" w:rsidP="005D3A90">
            <w:pPr>
              <w:jc w:val="center"/>
              <w:rPr>
                <w:sz w:val="28"/>
                <w:szCs w:val="28"/>
              </w:rPr>
            </w:pPr>
            <w:r>
              <w:rPr>
                <w:sz w:val="28"/>
                <w:szCs w:val="28"/>
              </w:rPr>
              <w:t>2,</w:t>
            </w:r>
            <w:r w:rsidRPr="0011286F">
              <w:rPr>
                <w:sz w:val="28"/>
                <w:szCs w:val="28"/>
              </w:rPr>
              <w:t>5</w:t>
            </w:r>
          </w:p>
        </w:tc>
        <w:tc>
          <w:tcPr>
            <w:tcW w:w="850" w:type="dxa"/>
          </w:tcPr>
          <w:p w:rsidR="005D3A90" w:rsidRPr="0011286F" w:rsidRDefault="005D3A90" w:rsidP="005D3A90">
            <w:pPr>
              <w:jc w:val="center"/>
              <w:rPr>
                <w:sz w:val="28"/>
                <w:szCs w:val="28"/>
              </w:rPr>
            </w:pPr>
            <w:r>
              <w:rPr>
                <w:sz w:val="28"/>
                <w:szCs w:val="28"/>
              </w:rPr>
              <w:t>1</w:t>
            </w:r>
          </w:p>
        </w:tc>
        <w:tc>
          <w:tcPr>
            <w:tcW w:w="959" w:type="dxa"/>
          </w:tcPr>
          <w:p w:rsidR="005D3A90" w:rsidRPr="0011286F" w:rsidRDefault="005D3A90" w:rsidP="005D3A90">
            <w:pPr>
              <w:jc w:val="center"/>
              <w:rPr>
                <w:sz w:val="28"/>
                <w:szCs w:val="28"/>
              </w:rPr>
            </w:pPr>
            <w:r>
              <w:rPr>
                <w:sz w:val="28"/>
                <w:szCs w:val="28"/>
              </w:rPr>
              <w:t>1,5</w:t>
            </w:r>
          </w:p>
        </w:tc>
      </w:tr>
      <w:tr w:rsidR="00731F13" w:rsidRPr="0011286F" w:rsidTr="00716E07">
        <w:trPr>
          <w:trHeight w:val="512"/>
          <w:jc w:val="center"/>
        </w:trPr>
        <w:tc>
          <w:tcPr>
            <w:tcW w:w="534" w:type="dxa"/>
          </w:tcPr>
          <w:p w:rsidR="00731F13" w:rsidRDefault="00731F13" w:rsidP="005D3A90">
            <w:pPr>
              <w:rPr>
                <w:sz w:val="28"/>
                <w:szCs w:val="28"/>
              </w:rPr>
            </w:pPr>
          </w:p>
        </w:tc>
        <w:tc>
          <w:tcPr>
            <w:tcW w:w="4962" w:type="dxa"/>
          </w:tcPr>
          <w:p w:rsidR="00731F13" w:rsidRPr="0011286F" w:rsidRDefault="00731F13" w:rsidP="005D3A90">
            <w:pPr>
              <w:rPr>
                <w:sz w:val="28"/>
                <w:szCs w:val="28"/>
              </w:rPr>
            </w:pPr>
            <w:r>
              <w:rPr>
                <w:sz w:val="28"/>
                <w:szCs w:val="28"/>
              </w:rPr>
              <w:t>Интервалы в тональности</w:t>
            </w:r>
          </w:p>
        </w:tc>
        <w:tc>
          <w:tcPr>
            <w:tcW w:w="1276" w:type="dxa"/>
          </w:tcPr>
          <w:p w:rsidR="00731F13" w:rsidRPr="003C7211" w:rsidRDefault="009C1210" w:rsidP="005D3A90">
            <w:pPr>
              <w:jc w:val="center"/>
              <w:rPr>
                <w:sz w:val="28"/>
                <w:szCs w:val="28"/>
              </w:rPr>
            </w:pPr>
            <w:r w:rsidRPr="003C7211">
              <w:rPr>
                <w:sz w:val="28"/>
                <w:szCs w:val="28"/>
              </w:rPr>
              <w:t>Урок</w:t>
            </w:r>
          </w:p>
        </w:tc>
        <w:tc>
          <w:tcPr>
            <w:tcW w:w="992" w:type="dxa"/>
          </w:tcPr>
          <w:p w:rsidR="00731F13" w:rsidRDefault="009C1210" w:rsidP="005D3A90">
            <w:pPr>
              <w:jc w:val="center"/>
              <w:rPr>
                <w:sz w:val="28"/>
                <w:szCs w:val="28"/>
              </w:rPr>
            </w:pPr>
            <w:r>
              <w:rPr>
                <w:sz w:val="28"/>
                <w:szCs w:val="28"/>
              </w:rPr>
              <w:t>5</w:t>
            </w:r>
          </w:p>
        </w:tc>
        <w:tc>
          <w:tcPr>
            <w:tcW w:w="850" w:type="dxa"/>
          </w:tcPr>
          <w:p w:rsidR="00731F13" w:rsidRDefault="009C1210" w:rsidP="005D3A90">
            <w:pPr>
              <w:jc w:val="center"/>
              <w:rPr>
                <w:sz w:val="28"/>
                <w:szCs w:val="28"/>
              </w:rPr>
            </w:pPr>
            <w:r>
              <w:rPr>
                <w:sz w:val="28"/>
                <w:szCs w:val="28"/>
              </w:rPr>
              <w:t>2</w:t>
            </w:r>
          </w:p>
        </w:tc>
        <w:tc>
          <w:tcPr>
            <w:tcW w:w="959" w:type="dxa"/>
          </w:tcPr>
          <w:p w:rsidR="00731F13" w:rsidRDefault="00731F13" w:rsidP="005D3A90">
            <w:pPr>
              <w:jc w:val="center"/>
              <w:rPr>
                <w:sz w:val="28"/>
                <w:szCs w:val="28"/>
              </w:rPr>
            </w:pPr>
            <w:r>
              <w:rPr>
                <w:sz w:val="28"/>
                <w:szCs w:val="28"/>
              </w:rPr>
              <w:t>3</w:t>
            </w:r>
          </w:p>
        </w:tc>
      </w:tr>
      <w:tr w:rsidR="005D3A90" w:rsidRPr="0011286F" w:rsidTr="00716E07">
        <w:trPr>
          <w:trHeight w:val="406"/>
          <w:jc w:val="center"/>
        </w:trPr>
        <w:tc>
          <w:tcPr>
            <w:tcW w:w="534" w:type="dxa"/>
          </w:tcPr>
          <w:p w:rsidR="005D3A90" w:rsidRPr="0011286F" w:rsidRDefault="005D3A90" w:rsidP="005D3A90">
            <w:pPr>
              <w:rPr>
                <w:sz w:val="28"/>
                <w:szCs w:val="28"/>
              </w:rPr>
            </w:pPr>
            <w:r>
              <w:rPr>
                <w:sz w:val="28"/>
                <w:szCs w:val="28"/>
              </w:rPr>
              <w:t>7</w:t>
            </w:r>
          </w:p>
        </w:tc>
        <w:tc>
          <w:tcPr>
            <w:tcW w:w="4962" w:type="dxa"/>
          </w:tcPr>
          <w:p w:rsidR="005D3A90" w:rsidRPr="0011286F" w:rsidRDefault="005D3A90" w:rsidP="005D3A90">
            <w:pPr>
              <w:rPr>
                <w:sz w:val="28"/>
                <w:szCs w:val="28"/>
              </w:rPr>
            </w:pPr>
            <w:r w:rsidRPr="0011286F">
              <w:rPr>
                <w:sz w:val="28"/>
                <w:szCs w:val="28"/>
              </w:rPr>
              <w:t>Ритм две шестнадцатых и восьмая</w:t>
            </w:r>
          </w:p>
        </w:tc>
        <w:tc>
          <w:tcPr>
            <w:tcW w:w="1276" w:type="dxa"/>
          </w:tcPr>
          <w:p w:rsidR="005D3A90" w:rsidRDefault="005D3A90" w:rsidP="005D3A90">
            <w:pPr>
              <w:jc w:val="center"/>
            </w:pPr>
            <w:r w:rsidRPr="003C7211">
              <w:rPr>
                <w:sz w:val="28"/>
                <w:szCs w:val="28"/>
              </w:rPr>
              <w:t>Урок</w:t>
            </w:r>
          </w:p>
        </w:tc>
        <w:tc>
          <w:tcPr>
            <w:tcW w:w="992" w:type="dxa"/>
          </w:tcPr>
          <w:p w:rsidR="005D3A90" w:rsidRPr="0011286F" w:rsidRDefault="005D3A90" w:rsidP="005D3A90">
            <w:pPr>
              <w:jc w:val="center"/>
              <w:rPr>
                <w:sz w:val="28"/>
                <w:szCs w:val="28"/>
              </w:rPr>
            </w:pPr>
            <w:r w:rsidRPr="0011286F">
              <w:rPr>
                <w:sz w:val="28"/>
                <w:szCs w:val="28"/>
              </w:rPr>
              <w:t>5</w:t>
            </w:r>
          </w:p>
        </w:tc>
        <w:tc>
          <w:tcPr>
            <w:tcW w:w="850" w:type="dxa"/>
          </w:tcPr>
          <w:p w:rsidR="005D3A90" w:rsidRPr="0011286F" w:rsidRDefault="005D3A90" w:rsidP="005D3A90">
            <w:pPr>
              <w:jc w:val="center"/>
              <w:rPr>
                <w:sz w:val="28"/>
                <w:szCs w:val="28"/>
              </w:rPr>
            </w:pPr>
            <w:r w:rsidRPr="0011286F">
              <w:rPr>
                <w:sz w:val="28"/>
                <w:szCs w:val="28"/>
              </w:rPr>
              <w:t>2</w:t>
            </w:r>
          </w:p>
        </w:tc>
        <w:tc>
          <w:tcPr>
            <w:tcW w:w="959" w:type="dxa"/>
          </w:tcPr>
          <w:p w:rsidR="005D3A90" w:rsidRPr="0011286F" w:rsidRDefault="005D3A90" w:rsidP="005D3A90">
            <w:pPr>
              <w:jc w:val="center"/>
              <w:rPr>
                <w:sz w:val="28"/>
                <w:szCs w:val="28"/>
              </w:rPr>
            </w:pPr>
            <w:r w:rsidRPr="0011286F">
              <w:rPr>
                <w:sz w:val="28"/>
                <w:szCs w:val="28"/>
              </w:rPr>
              <w:t>3</w:t>
            </w:r>
          </w:p>
        </w:tc>
      </w:tr>
      <w:tr w:rsidR="005D3A90" w:rsidRPr="0011286F" w:rsidTr="00C50CED">
        <w:trPr>
          <w:trHeight w:val="443"/>
          <w:jc w:val="center"/>
        </w:trPr>
        <w:tc>
          <w:tcPr>
            <w:tcW w:w="534" w:type="dxa"/>
          </w:tcPr>
          <w:p w:rsidR="005D3A90" w:rsidRPr="0011286F" w:rsidRDefault="005D3A90" w:rsidP="005D3A90">
            <w:pPr>
              <w:rPr>
                <w:sz w:val="28"/>
                <w:szCs w:val="28"/>
              </w:rPr>
            </w:pPr>
            <w:r>
              <w:rPr>
                <w:sz w:val="28"/>
                <w:szCs w:val="28"/>
              </w:rPr>
              <w:t>8</w:t>
            </w:r>
          </w:p>
        </w:tc>
        <w:tc>
          <w:tcPr>
            <w:tcW w:w="4962" w:type="dxa"/>
          </w:tcPr>
          <w:p w:rsidR="005D3A90" w:rsidRPr="0011286F" w:rsidRDefault="005D3A90" w:rsidP="00731F13">
            <w:pPr>
              <w:rPr>
                <w:sz w:val="28"/>
                <w:szCs w:val="28"/>
              </w:rPr>
            </w:pPr>
            <w:r>
              <w:rPr>
                <w:sz w:val="28"/>
                <w:szCs w:val="28"/>
              </w:rPr>
              <w:t>Тональность Ля мажор</w:t>
            </w:r>
            <w:r w:rsidR="00731F13">
              <w:rPr>
                <w:sz w:val="28"/>
                <w:szCs w:val="28"/>
              </w:rPr>
              <w:t xml:space="preserve"> и</w:t>
            </w:r>
            <w:r w:rsidR="00731F13" w:rsidRPr="0011286F">
              <w:rPr>
                <w:sz w:val="28"/>
                <w:szCs w:val="28"/>
              </w:rPr>
              <w:t xml:space="preserve"> фа-диез минор</w:t>
            </w:r>
          </w:p>
        </w:tc>
        <w:tc>
          <w:tcPr>
            <w:tcW w:w="1276" w:type="dxa"/>
          </w:tcPr>
          <w:p w:rsidR="005D3A90" w:rsidRDefault="005D3A90" w:rsidP="005D3A90">
            <w:pPr>
              <w:jc w:val="center"/>
            </w:pPr>
            <w:r w:rsidRPr="003C7211">
              <w:rPr>
                <w:sz w:val="28"/>
                <w:szCs w:val="28"/>
              </w:rPr>
              <w:t>Урок</w:t>
            </w:r>
          </w:p>
        </w:tc>
        <w:tc>
          <w:tcPr>
            <w:tcW w:w="992" w:type="dxa"/>
          </w:tcPr>
          <w:p w:rsidR="005D3A90" w:rsidRPr="0011286F" w:rsidRDefault="005D3A90" w:rsidP="005D3A90">
            <w:pPr>
              <w:jc w:val="center"/>
              <w:rPr>
                <w:sz w:val="28"/>
                <w:szCs w:val="28"/>
              </w:rPr>
            </w:pPr>
            <w:r w:rsidRPr="0011286F">
              <w:rPr>
                <w:sz w:val="28"/>
                <w:szCs w:val="28"/>
              </w:rPr>
              <w:t>5</w:t>
            </w:r>
          </w:p>
        </w:tc>
        <w:tc>
          <w:tcPr>
            <w:tcW w:w="850" w:type="dxa"/>
          </w:tcPr>
          <w:p w:rsidR="005D3A90" w:rsidRPr="0011286F" w:rsidRDefault="009C1210" w:rsidP="005D3A90">
            <w:pPr>
              <w:jc w:val="center"/>
              <w:rPr>
                <w:sz w:val="28"/>
                <w:szCs w:val="28"/>
              </w:rPr>
            </w:pPr>
            <w:r>
              <w:rPr>
                <w:sz w:val="28"/>
                <w:szCs w:val="28"/>
              </w:rPr>
              <w:t>2</w:t>
            </w:r>
          </w:p>
        </w:tc>
        <w:tc>
          <w:tcPr>
            <w:tcW w:w="959" w:type="dxa"/>
          </w:tcPr>
          <w:p w:rsidR="005D3A90" w:rsidRPr="0011286F" w:rsidRDefault="00731F13" w:rsidP="005D3A90">
            <w:pPr>
              <w:jc w:val="center"/>
              <w:rPr>
                <w:sz w:val="28"/>
                <w:szCs w:val="28"/>
              </w:rPr>
            </w:pPr>
            <w:r>
              <w:rPr>
                <w:sz w:val="28"/>
                <w:szCs w:val="28"/>
              </w:rPr>
              <w:t>3</w:t>
            </w:r>
          </w:p>
        </w:tc>
      </w:tr>
      <w:tr w:rsidR="005D3A90" w:rsidRPr="0011286F" w:rsidTr="00C50CED">
        <w:trPr>
          <w:trHeight w:val="549"/>
          <w:jc w:val="center"/>
        </w:trPr>
        <w:tc>
          <w:tcPr>
            <w:tcW w:w="534" w:type="dxa"/>
          </w:tcPr>
          <w:p w:rsidR="005D3A90" w:rsidRPr="0011286F" w:rsidRDefault="005D3A90" w:rsidP="005D3A90">
            <w:pPr>
              <w:rPr>
                <w:sz w:val="28"/>
                <w:szCs w:val="28"/>
              </w:rPr>
            </w:pPr>
            <w:r>
              <w:rPr>
                <w:sz w:val="28"/>
                <w:szCs w:val="28"/>
              </w:rPr>
              <w:t>11</w:t>
            </w:r>
          </w:p>
        </w:tc>
        <w:tc>
          <w:tcPr>
            <w:tcW w:w="4962" w:type="dxa"/>
          </w:tcPr>
          <w:p w:rsidR="005D3A90" w:rsidRPr="0011286F" w:rsidRDefault="005D3A90" w:rsidP="005D3A90">
            <w:pPr>
              <w:rPr>
                <w:sz w:val="28"/>
                <w:szCs w:val="28"/>
              </w:rPr>
            </w:pPr>
            <w:r w:rsidRPr="0011286F">
              <w:rPr>
                <w:sz w:val="28"/>
                <w:szCs w:val="28"/>
              </w:rPr>
              <w:t>Текущий контроль</w:t>
            </w:r>
          </w:p>
        </w:tc>
        <w:tc>
          <w:tcPr>
            <w:tcW w:w="1276" w:type="dxa"/>
          </w:tcPr>
          <w:p w:rsidR="005D3A90" w:rsidRPr="00151E1D" w:rsidRDefault="005D3A90" w:rsidP="005D3A90">
            <w:pPr>
              <w:jc w:val="center"/>
              <w:rPr>
                <w:sz w:val="24"/>
                <w:szCs w:val="24"/>
              </w:rPr>
            </w:pPr>
            <w:r w:rsidRPr="00151E1D">
              <w:rPr>
                <w:sz w:val="24"/>
                <w:szCs w:val="24"/>
              </w:rPr>
              <w:t>Контрольный урок</w:t>
            </w:r>
          </w:p>
        </w:tc>
        <w:tc>
          <w:tcPr>
            <w:tcW w:w="992" w:type="dxa"/>
          </w:tcPr>
          <w:p w:rsidR="005D3A90" w:rsidRPr="0011286F" w:rsidRDefault="005D3A90" w:rsidP="005D3A90">
            <w:pPr>
              <w:jc w:val="center"/>
              <w:rPr>
                <w:sz w:val="28"/>
                <w:szCs w:val="28"/>
              </w:rPr>
            </w:pPr>
            <w:r w:rsidRPr="0011286F">
              <w:rPr>
                <w:sz w:val="28"/>
                <w:szCs w:val="28"/>
              </w:rPr>
              <w:t>2,5</w:t>
            </w:r>
          </w:p>
        </w:tc>
        <w:tc>
          <w:tcPr>
            <w:tcW w:w="850" w:type="dxa"/>
          </w:tcPr>
          <w:p w:rsidR="005D3A90" w:rsidRPr="0011286F" w:rsidRDefault="005D3A90" w:rsidP="005D3A90">
            <w:pPr>
              <w:jc w:val="center"/>
              <w:rPr>
                <w:sz w:val="28"/>
                <w:szCs w:val="28"/>
              </w:rPr>
            </w:pPr>
            <w:r w:rsidRPr="0011286F">
              <w:rPr>
                <w:sz w:val="28"/>
                <w:szCs w:val="28"/>
              </w:rPr>
              <w:t>1</w:t>
            </w:r>
          </w:p>
        </w:tc>
        <w:tc>
          <w:tcPr>
            <w:tcW w:w="959" w:type="dxa"/>
          </w:tcPr>
          <w:p w:rsidR="005D3A90" w:rsidRPr="0011286F" w:rsidRDefault="005D3A90" w:rsidP="005D3A90">
            <w:pPr>
              <w:jc w:val="center"/>
              <w:rPr>
                <w:sz w:val="28"/>
                <w:szCs w:val="28"/>
              </w:rPr>
            </w:pPr>
            <w:r w:rsidRPr="0011286F">
              <w:rPr>
                <w:sz w:val="28"/>
                <w:szCs w:val="28"/>
              </w:rPr>
              <w:t>1,5</w:t>
            </w:r>
          </w:p>
        </w:tc>
      </w:tr>
      <w:tr w:rsidR="005D3A90" w:rsidRPr="0011286F" w:rsidTr="00716E07">
        <w:trPr>
          <w:trHeight w:val="557"/>
          <w:jc w:val="center"/>
        </w:trPr>
        <w:tc>
          <w:tcPr>
            <w:tcW w:w="534" w:type="dxa"/>
          </w:tcPr>
          <w:p w:rsidR="005D3A90" w:rsidRPr="0011286F" w:rsidRDefault="005D3A90" w:rsidP="005D3A90">
            <w:pPr>
              <w:rPr>
                <w:sz w:val="28"/>
                <w:szCs w:val="28"/>
              </w:rPr>
            </w:pPr>
            <w:r>
              <w:rPr>
                <w:sz w:val="28"/>
                <w:szCs w:val="28"/>
              </w:rPr>
              <w:t>12</w:t>
            </w:r>
          </w:p>
        </w:tc>
        <w:tc>
          <w:tcPr>
            <w:tcW w:w="4962" w:type="dxa"/>
          </w:tcPr>
          <w:p w:rsidR="005D3A90" w:rsidRPr="0011286F" w:rsidRDefault="005D3A90" w:rsidP="005D3A90">
            <w:pPr>
              <w:rPr>
                <w:sz w:val="28"/>
                <w:szCs w:val="28"/>
              </w:rPr>
            </w:pPr>
            <w:r>
              <w:rPr>
                <w:sz w:val="28"/>
                <w:szCs w:val="28"/>
              </w:rPr>
              <w:t>Общие понятия об аккордах.</w:t>
            </w:r>
          </w:p>
        </w:tc>
        <w:tc>
          <w:tcPr>
            <w:tcW w:w="1276" w:type="dxa"/>
          </w:tcPr>
          <w:p w:rsidR="005D3A90" w:rsidRDefault="005D3A90" w:rsidP="005D3A90">
            <w:pPr>
              <w:jc w:val="center"/>
            </w:pPr>
            <w:r w:rsidRPr="00BE661D">
              <w:rPr>
                <w:sz w:val="28"/>
                <w:szCs w:val="28"/>
              </w:rPr>
              <w:t>Урок</w:t>
            </w:r>
          </w:p>
        </w:tc>
        <w:tc>
          <w:tcPr>
            <w:tcW w:w="992" w:type="dxa"/>
          </w:tcPr>
          <w:p w:rsidR="005D3A90" w:rsidRPr="0011286F" w:rsidRDefault="005D3A90" w:rsidP="005D3A90">
            <w:pPr>
              <w:jc w:val="center"/>
              <w:rPr>
                <w:sz w:val="28"/>
                <w:szCs w:val="28"/>
              </w:rPr>
            </w:pPr>
            <w:r>
              <w:rPr>
                <w:sz w:val="28"/>
                <w:szCs w:val="28"/>
              </w:rPr>
              <w:t>2</w:t>
            </w:r>
            <w:r w:rsidRPr="0011286F">
              <w:rPr>
                <w:sz w:val="28"/>
                <w:szCs w:val="28"/>
              </w:rPr>
              <w:t>,5</w:t>
            </w:r>
          </w:p>
        </w:tc>
        <w:tc>
          <w:tcPr>
            <w:tcW w:w="850" w:type="dxa"/>
          </w:tcPr>
          <w:p w:rsidR="005D3A90" w:rsidRPr="0011286F" w:rsidRDefault="005D3A90" w:rsidP="005D3A90">
            <w:pPr>
              <w:jc w:val="center"/>
              <w:rPr>
                <w:sz w:val="28"/>
                <w:szCs w:val="28"/>
              </w:rPr>
            </w:pPr>
            <w:r>
              <w:rPr>
                <w:sz w:val="28"/>
                <w:szCs w:val="28"/>
              </w:rPr>
              <w:t>1</w:t>
            </w:r>
          </w:p>
        </w:tc>
        <w:tc>
          <w:tcPr>
            <w:tcW w:w="959" w:type="dxa"/>
          </w:tcPr>
          <w:p w:rsidR="005D3A90" w:rsidRPr="0011286F" w:rsidRDefault="005D3A90" w:rsidP="005D3A90">
            <w:pPr>
              <w:jc w:val="center"/>
              <w:rPr>
                <w:sz w:val="28"/>
                <w:szCs w:val="28"/>
              </w:rPr>
            </w:pPr>
            <w:r>
              <w:rPr>
                <w:sz w:val="28"/>
                <w:szCs w:val="28"/>
              </w:rPr>
              <w:t>1</w:t>
            </w:r>
            <w:r w:rsidRPr="0011286F">
              <w:rPr>
                <w:sz w:val="28"/>
                <w:szCs w:val="28"/>
              </w:rPr>
              <w:t>,5</w:t>
            </w:r>
          </w:p>
        </w:tc>
      </w:tr>
      <w:tr w:rsidR="005D3A90" w:rsidRPr="0011286F" w:rsidTr="00C50CED">
        <w:trPr>
          <w:trHeight w:val="429"/>
          <w:jc w:val="center"/>
        </w:trPr>
        <w:tc>
          <w:tcPr>
            <w:tcW w:w="534" w:type="dxa"/>
          </w:tcPr>
          <w:p w:rsidR="005D3A90" w:rsidRPr="0011286F" w:rsidRDefault="005D3A90" w:rsidP="005D3A90">
            <w:pPr>
              <w:rPr>
                <w:sz w:val="28"/>
                <w:szCs w:val="28"/>
              </w:rPr>
            </w:pPr>
            <w:r>
              <w:rPr>
                <w:sz w:val="28"/>
                <w:szCs w:val="28"/>
              </w:rPr>
              <w:t>13</w:t>
            </w:r>
          </w:p>
        </w:tc>
        <w:tc>
          <w:tcPr>
            <w:tcW w:w="4962" w:type="dxa"/>
          </w:tcPr>
          <w:p w:rsidR="005D3A90" w:rsidRPr="0011286F" w:rsidRDefault="005D3A90" w:rsidP="005D3A90">
            <w:pPr>
              <w:rPr>
                <w:sz w:val="28"/>
                <w:szCs w:val="28"/>
              </w:rPr>
            </w:pPr>
            <w:r>
              <w:rPr>
                <w:sz w:val="28"/>
                <w:szCs w:val="28"/>
              </w:rPr>
              <w:t>Трезвучия. 4вида трезвучий.</w:t>
            </w:r>
          </w:p>
        </w:tc>
        <w:tc>
          <w:tcPr>
            <w:tcW w:w="1276" w:type="dxa"/>
          </w:tcPr>
          <w:p w:rsidR="005D3A90" w:rsidRDefault="005D3A90" w:rsidP="005D3A90">
            <w:pPr>
              <w:jc w:val="center"/>
            </w:pPr>
            <w:r w:rsidRPr="00BE661D">
              <w:rPr>
                <w:sz w:val="28"/>
                <w:szCs w:val="28"/>
              </w:rPr>
              <w:t>Урок</w:t>
            </w:r>
          </w:p>
        </w:tc>
        <w:tc>
          <w:tcPr>
            <w:tcW w:w="992" w:type="dxa"/>
          </w:tcPr>
          <w:p w:rsidR="005D3A90" w:rsidRPr="0011286F" w:rsidRDefault="009C1210" w:rsidP="005D3A90">
            <w:pPr>
              <w:jc w:val="center"/>
              <w:rPr>
                <w:sz w:val="28"/>
                <w:szCs w:val="28"/>
              </w:rPr>
            </w:pPr>
            <w:r>
              <w:rPr>
                <w:sz w:val="28"/>
                <w:szCs w:val="28"/>
              </w:rPr>
              <w:t>7</w:t>
            </w:r>
            <w:r w:rsidR="005D3A90">
              <w:rPr>
                <w:sz w:val="28"/>
                <w:szCs w:val="28"/>
              </w:rPr>
              <w:t>,</w:t>
            </w:r>
            <w:r w:rsidR="005D3A90" w:rsidRPr="0011286F">
              <w:rPr>
                <w:sz w:val="28"/>
                <w:szCs w:val="28"/>
              </w:rPr>
              <w:t>5</w:t>
            </w:r>
          </w:p>
        </w:tc>
        <w:tc>
          <w:tcPr>
            <w:tcW w:w="850" w:type="dxa"/>
          </w:tcPr>
          <w:p w:rsidR="005D3A90" w:rsidRPr="0011286F" w:rsidRDefault="009C1210" w:rsidP="005D3A90">
            <w:pPr>
              <w:jc w:val="center"/>
              <w:rPr>
                <w:sz w:val="28"/>
                <w:szCs w:val="28"/>
              </w:rPr>
            </w:pPr>
            <w:r>
              <w:rPr>
                <w:sz w:val="28"/>
                <w:szCs w:val="28"/>
              </w:rPr>
              <w:t>3</w:t>
            </w:r>
          </w:p>
        </w:tc>
        <w:tc>
          <w:tcPr>
            <w:tcW w:w="959" w:type="dxa"/>
          </w:tcPr>
          <w:p w:rsidR="005D3A90" w:rsidRPr="0011286F" w:rsidRDefault="00731F13" w:rsidP="005D3A90">
            <w:pPr>
              <w:jc w:val="center"/>
              <w:rPr>
                <w:sz w:val="28"/>
                <w:szCs w:val="28"/>
              </w:rPr>
            </w:pPr>
            <w:r>
              <w:rPr>
                <w:sz w:val="28"/>
                <w:szCs w:val="28"/>
              </w:rPr>
              <w:t>4</w:t>
            </w:r>
            <w:r w:rsidR="005D3A90">
              <w:rPr>
                <w:sz w:val="28"/>
                <w:szCs w:val="28"/>
              </w:rPr>
              <w:t>,5</w:t>
            </w:r>
          </w:p>
        </w:tc>
      </w:tr>
      <w:tr w:rsidR="005D3A90" w:rsidRPr="0011286F" w:rsidTr="00716E07">
        <w:trPr>
          <w:trHeight w:val="346"/>
          <w:jc w:val="center"/>
        </w:trPr>
        <w:tc>
          <w:tcPr>
            <w:tcW w:w="534" w:type="dxa"/>
          </w:tcPr>
          <w:p w:rsidR="005D3A90" w:rsidRPr="0011286F" w:rsidRDefault="005D3A90" w:rsidP="005D3A90">
            <w:pPr>
              <w:rPr>
                <w:sz w:val="28"/>
                <w:szCs w:val="28"/>
              </w:rPr>
            </w:pPr>
            <w:r>
              <w:rPr>
                <w:sz w:val="28"/>
                <w:szCs w:val="28"/>
              </w:rPr>
              <w:t>15</w:t>
            </w:r>
          </w:p>
        </w:tc>
        <w:tc>
          <w:tcPr>
            <w:tcW w:w="4962" w:type="dxa"/>
          </w:tcPr>
          <w:p w:rsidR="005D3A90" w:rsidRPr="0011286F" w:rsidRDefault="005D3A90" w:rsidP="005D3A90">
            <w:pPr>
              <w:rPr>
                <w:sz w:val="28"/>
                <w:szCs w:val="28"/>
              </w:rPr>
            </w:pPr>
            <w:r w:rsidRPr="0011286F">
              <w:rPr>
                <w:sz w:val="28"/>
                <w:szCs w:val="28"/>
              </w:rPr>
              <w:t xml:space="preserve">Главные трезвучия </w:t>
            </w:r>
            <w:r>
              <w:rPr>
                <w:sz w:val="28"/>
                <w:szCs w:val="28"/>
              </w:rPr>
              <w:t>в мажоре</w:t>
            </w:r>
            <w:r w:rsidR="00731F13">
              <w:rPr>
                <w:sz w:val="28"/>
                <w:szCs w:val="28"/>
              </w:rPr>
              <w:t xml:space="preserve"> и миноре</w:t>
            </w:r>
          </w:p>
        </w:tc>
        <w:tc>
          <w:tcPr>
            <w:tcW w:w="1276" w:type="dxa"/>
          </w:tcPr>
          <w:p w:rsidR="005D3A90" w:rsidRDefault="005D3A90" w:rsidP="005D3A90">
            <w:pPr>
              <w:jc w:val="center"/>
            </w:pPr>
            <w:r w:rsidRPr="00BE661D">
              <w:rPr>
                <w:sz w:val="28"/>
                <w:szCs w:val="28"/>
              </w:rPr>
              <w:t>Урок</w:t>
            </w:r>
          </w:p>
        </w:tc>
        <w:tc>
          <w:tcPr>
            <w:tcW w:w="992" w:type="dxa"/>
          </w:tcPr>
          <w:p w:rsidR="005D3A90" w:rsidRPr="0011286F" w:rsidRDefault="009C1210" w:rsidP="005D3A90">
            <w:pPr>
              <w:jc w:val="center"/>
              <w:rPr>
                <w:sz w:val="28"/>
                <w:szCs w:val="28"/>
              </w:rPr>
            </w:pPr>
            <w:r>
              <w:rPr>
                <w:sz w:val="28"/>
                <w:szCs w:val="28"/>
              </w:rPr>
              <w:t>7</w:t>
            </w:r>
            <w:r w:rsidR="005D3A90">
              <w:rPr>
                <w:sz w:val="28"/>
                <w:szCs w:val="28"/>
              </w:rPr>
              <w:t>,</w:t>
            </w:r>
            <w:r w:rsidR="005D3A90" w:rsidRPr="0011286F">
              <w:rPr>
                <w:sz w:val="28"/>
                <w:szCs w:val="28"/>
              </w:rPr>
              <w:t>5</w:t>
            </w:r>
          </w:p>
        </w:tc>
        <w:tc>
          <w:tcPr>
            <w:tcW w:w="850" w:type="dxa"/>
          </w:tcPr>
          <w:p w:rsidR="005D3A90" w:rsidRPr="0011286F" w:rsidRDefault="009C1210" w:rsidP="005D3A90">
            <w:pPr>
              <w:jc w:val="center"/>
              <w:rPr>
                <w:sz w:val="28"/>
                <w:szCs w:val="28"/>
              </w:rPr>
            </w:pPr>
            <w:r>
              <w:rPr>
                <w:sz w:val="28"/>
                <w:szCs w:val="28"/>
              </w:rPr>
              <w:t>3</w:t>
            </w:r>
          </w:p>
        </w:tc>
        <w:tc>
          <w:tcPr>
            <w:tcW w:w="959" w:type="dxa"/>
          </w:tcPr>
          <w:p w:rsidR="005D3A90" w:rsidRPr="0011286F" w:rsidRDefault="00731F13" w:rsidP="005D3A90">
            <w:pPr>
              <w:jc w:val="center"/>
              <w:rPr>
                <w:sz w:val="28"/>
                <w:szCs w:val="28"/>
              </w:rPr>
            </w:pPr>
            <w:r>
              <w:rPr>
                <w:sz w:val="28"/>
                <w:szCs w:val="28"/>
              </w:rPr>
              <w:t>4</w:t>
            </w:r>
            <w:r w:rsidR="005D3A90">
              <w:rPr>
                <w:sz w:val="28"/>
                <w:szCs w:val="28"/>
              </w:rPr>
              <w:t>.5</w:t>
            </w:r>
          </w:p>
        </w:tc>
      </w:tr>
      <w:tr w:rsidR="005D3A90" w:rsidRPr="0011286F" w:rsidTr="00C50CED">
        <w:trPr>
          <w:trHeight w:val="542"/>
          <w:jc w:val="center"/>
        </w:trPr>
        <w:tc>
          <w:tcPr>
            <w:tcW w:w="534" w:type="dxa"/>
          </w:tcPr>
          <w:p w:rsidR="005D3A90" w:rsidRPr="0011286F" w:rsidRDefault="005D3A90" w:rsidP="005D3A90">
            <w:pPr>
              <w:rPr>
                <w:sz w:val="28"/>
                <w:szCs w:val="28"/>
              </w:rPr>
            </w:pPr>
            <w:r>
              <w:rPr>
                <w:sz w:val="28"/>
                <w:szCs w:val="28"/>
              </w:rPr>
              <w:t>16</w:t>
            </w:r>
          </w:p>
        </w:tc>
        <w:tc>
          <w:tcPr>
            <w:tcW w:w="4962" w:type="dxa"/>
          </w:tcPr>
          <w:p w:rsidR="005D3A90" w:rsidRDefault="005D3A90" w:rsidP="005D3A90">
            <w:pPr>
              <w:rPr>
                <w:sz w:val="28"/>
                <w:szCs w:val="28"/>
              </w:rPr>
            </w:pPr>
            <w:r w:rsidRPr="0011286F">
              <w:rPr>
                <w:sz w:val="28"/>
                <w:szCs w:val="28"/>
              </w:rPr>
              <w:t xml:space="preserve">Тональности  </w:t>
            </w:r>
          </w:p>
          <w:p w:rsidR="005D3A90" w:rsidRPr="0011286F" w:rsidRDefault="005D3A90" w:rsidP="005D3A90">
            <w:pPr>
              <w:rPr>
                <w:sz w:val="28"/>
                <w:szCs w:val="28"/>
              </w:rPr>
            </w:pPr>
            <w:r w:rsidRPr="0011286F">
              <w:rPr>
                <w:sz w:val="28"/>
                <w:szCs w:val="28"/>
              </w:rPr>
              <w:t xml:space="preserve">Ми-бемоль мажор и </w:t>
            </w:r>
            <w:proofErr w:type="gramStart"/>
            <w:r w:rsidRPr="0011286F">
              <w:rPr>
                <w:sz w:val="28"/>
                <w:szCs w:val="28"/>
              </w:rPr>
              <w:t>до</w:t>
            </w:r>
            <w:proofErr w:type="gramEnd"/>
            <w:r w:rsidRPr="0011286F">
              <w:rPr>
                <w:sz w:val="28"/>
                <w:szCs w:val="28"/>
              </w:rPr>
              <w:t xml:space="preserve"> минор</w:t>
            </w:r>
          </w:p>
        </w:tc>
        <w:tc>
          <w:tcPr>
            <w:tcW w:w="1276" w:type="dxa"/>
          </w:tcPr>
          <w:p w:rsidR="005D3A90" w:rsidRPr="00BE661D" w:rsidRDefault="005D3A90" w:rsidP="005D3A90">
            <w:pPr>
              <w:jc w:val="center"/>
              <w:rPr>
                <w:sz w:val="28"/>
                <w:szCs w:val="28"/>
              </w:rPr>
            </w:pPr>
            <w:r w:rsidRPr="00BE661D">
              <w:rPr>
                <w:sz w:val="28"/>
                <w:szCs w:val="28"/>
              </w:rPr>
              <w:t>Урок</w:t>
            </w:r>
          </w:p>
        </w:tc>
        <w:tc>
          <w:tcPr>
            <w:tcW w:w="992" w:type="dxa"/>
          </w:tcPr>
          <w:p w:rsidR="005D3A90" w:rsidRPr="0011286F" w:rsidRDefault="005D3A90" w:rsidP="005D3A90">
            <w:pPr>
              <w:jc w:val="center"/>
              <w:rPr>
                <w:sz w:val="28"/>
                <w:szCs w:val="28"/>
              </w:rPr>
            </w:pPr>
            <w:r w:rsidRPr="0011286F">
              <w:rPr>
                <w:sz w:val="28"/>
                <w:szCs w:val="28"/>
              </w:rPr>
              <w:t>5</w:t>
            </w:r>
          </w:p>
        </w:tc>
        <w:tc>
          <w:tcPr>
            <w:tcW w:w="850" w:type="dxa"/>
          </w:tcPr>
          <w:p w:rsidR="005D3A90" w:rsidRPr="0011286F" w:rsidRDefault="005D3A90" w:rsidP="005D3A90">
            <w:pPr>
              <w:jc w:val="center"/>
              <w:rPr>
                <w:sz w:val="28"/>
                <w:szCs w:val="28"/>
              </w:rPr>
            </w:pPr>
            <w:r w:rsidRPr="0011286F">
              <w:rPr>
                <w:sz w:val="28"/>
                <w:szCs w:val="28"/>
              </w:rPr>
              <w:t>2</w:t>
            </w:r>
          </w:p>
        </w:tc>
        <w:tc>
          <w:tcPr>
            <w:tcW w:w="959" w:type="dxa"/>
          </w:tcPr>
          <w:p w:rsidR="005D3A90" w:rsidRPr="0011286F" w:rsidRDefault="005D3A90" w:rsidP="005D3A90">
            <w:pPr>
              <w:jc w:val="center"/>
              <w:rPr>
                <w:sz w:val="28"/>
                <w:szCs w:val="28"/>
              </w:rPr>
            </w:pPr>
            <w:r w:rsidRPr="0011286F">
              <w:rPr>
                <w:sz w:val="28"/>
                <w:szCs w:val="28"/>
              </w:rPr>
              <w:t>3</w:t>
            </w:r>
          </w:p>
        </w:tc>
      </w:tr>
      <w:tr w:rsidR="005D3A90" w:rsidRPr="0011286F" w:rsidTr="00C50CED">
        <w:trPr>
          <w:trHeight w:val="580"/>
          <w:jc w:val="center"/>
        </w:trPr>
        <w:tc>
          <w:tcPr>
            <w:tcW w:w="534" w:type="dxa"/>
          </w:tcPr>
          <w:p w:rsidR="005D3A90" w:rsidRPr="0011286F" w:rsidRDefault="005D3A90" w:rsidP="005D3A90">
            <w:pPr>
              <w:rPr>
                <w:sz w:val="28"/>
                <w:szCs w:val="28"/>
              </w:rPr>
            </w:pPr>
            <w:r>
              <w:rPr>
                <w:sz w:val="28"/>
                <w:szCs w:val="28"/>
              </w:rPr>
              <w:t>18</w:t>
            </w:r>
          </w:p>
        </w:tc>
        <w:tc>
          <w:tcPr>
            <w:tcW w:w="4962" w:type="dxa"/>
          </w:tcPr>
          <w:p w:rsidR="005D3A90" w:rsidRPr="0011286F" w:rsidRDefault="005D3A90" w:rsidP="005D3A90">
            <w:pPr>
              <w:rPr>
                <w:sz w:val="28"/>
                <w:szCs w:val="28"/>
              </w:rPr>
            </w:pPr>
            <w:r w:rsidRPr="0011286F">
              <w:rPr>
                <w:sz w:val="28"/>
                <w:szCs w:val="28"/>
              </w:rPr>
              <w:t>Текущий контроль</w:t>
            </w:r>
          </w:p>
        </w:tc>
        <w:tc>
          <w:tcPr>
            <w:tcW w:w="1276" w:type="dxa"/>
          </w:tcPr>
          <w:p w:rsidR="005D3A90" w:rsidRPr="00151E1D" w:rsidRDefault="005D3A90" w:rsidP="005D3A90">
            <w:pPr>
              <w:jc w:val="center"/>
              <w:rPr>
                <w:sz w:val="24"/>
                <w:szCs w:val="24"/>
              </w:rPr>
            </w:pPr>
            <w:r w:rsidRPr="00151E1D">
              <w:rPr>
                <w:sz w:val="24"/>
                <w:szCs w:val="24"/>
              </w:rPr>
              <w:t>Контрольный урок</w:t>
            </w:r>
          </w:p>
        </w:tc>
        <w:tc>
          <w:tcPr>
            <w:tcW w:w="992" w:type="dxa"/>
          </w:tcPr>
          <w:p w:rsidR="005D3A90" w:rsidRPr="0011286F" w:rsidRDefault="005D3A90" w:rsidP="005D3A90">
            <w:pPr>
              <w:jc w:val="center"/>
              <w:rPr>
                <w:sz w:val="28"/>
                <w:szCs w:val="28"/>
              </w:rPr>
            </w:pPr>
            <w:r w:rsidRPr="0011286F">
              <w:rPr>
                <w:sz w:val="28"/>
                <w:szCs w:val="28"/>
              </w:rPr>
              <w:t>2,5</w:t>
            </w:r>
          </w:p>
        </w:tc>
        <w:tc>
          <w:tcPr>
            <w:tcW w:w="850" w:type="dxa"/>
          </w:tcPr>
          <w:p w:rsidR="005D3A90" w:rsidRPr="0011286F" w:rsidRDefault="005D3A90" w:rsidP="005D3A90">
            <w:pPr>
              <w:jc w:val="center"/>
              <w:rPr>
                <w:sz w:val="28"/>
                <w:szCs w:val="28"/>
              </w:rPr>
            </w:pPr>
            <w:r w:rsidRPr="0011286F">
              <w:rPr>
                <w:sz w:val="28"/>
                <w:szCs w:val="28"/>
              </w:rPr>
              <w:t>1</w:t>
            </w:r>
          </w:p>
        </w:tc>
        <w:tc>
          <w:tcPr>
            <w:tcW w:w="959" w:type="dxa"/>
          </w:tcPr>
          <w:p w:rsidR="005D3A90" w:rsidRPr="0011286F" w:rsidRDefault="005D3A90" w:rsidP="005D3A90">
            <w:pPr>
              <w:jc w:val="center"/>
              <w:rPr>
                <w:sz w:val="28"/>
                <w:szCs w:val="28"/>
              </w:rPr>
            </w:pPr>
            <w:r w:rsidRPr="0011286F">
              <w:rPr>
                <w:sz w:val="28"/>
                <w:szCs w:val="28"/>
              </w:rPr>
              <w:t>1,5</w:t>
            </w:r>
          </w:p>
        </w:tc>
      </w:tr>
      <w:tr w:rsidR="00C87468" w:rsidRPr="0011286F" w:rsidTr="00716E07">
        <w:trPr>
          <w:trHeight w:val="387"/>
          <w:jc w:val="center"/>
        </w:trPr>
        <w:tc>
          <w:tcPr>
            <w:tcW w:w="534" w:type="dxa"/>
          </w:tcPr>
          <w:p w:rsidR="00C87468" w:rsidRPr="0011286F" w:rsidRDefault="00C87468" w:rsidP="005D3A90">
            <w:pPr>
              <w:rPr>
                <w:sz w:val="28"/>
                <w:szCs w:val="28"/>
              </w:rPr>
            </w:pPr>
            <w:r>
              <w:rPr>
                <w:sz w:val="28"/>
                <w:szCs w:val="28"/>
              </w:rPr>
              <w:t>19</w:t>
            </w:r>
          </w:p>
        </w:tc>
        <w:tc>
          <w:tcPr>
            <w:tcW w:w="4962" w:type="dxa"/>
          </w:tcPr>
          <w:p w:rsidR="00C87468" w:rsidRPr="0011286F" w:rsidRDefault="00C87468" w:rsidP="005D3A90">
            <w:pPr>
              <w:rPr>
                <w:sz w:val="28"/>
                <w:szCs w:val="28"/>
              </w:rPr>
            </w:pPr>
            <w:r w:rsidRPr="0011286F">
              <w:rPr>
                <w:sz w:val="28"/>
                <w:szCs w:val="28"/>
              </w:rPr>
              <w:t>Размер 3/8</w:t>
            </w:r>
          </w:p>
        </w:tc>
        <w:tc>
          <w:tcPr>
            <w:tcW w:w="1276" w:type="dxa"/>
          </w:tcPr>
          <w:p w:rsidR="00C87468" w:rsidRDefault="00C87468" w:rsidP="005D3A90">
            <w:pPr>
              <w:jc w:val="center"/>
            </w:pPr>
            <w:r w:rsidRPr="008835AE">
              <w:rPr>
                <w:sz w:val="28"/>
                <w:szCs w:val="28"/>
              </w:rPr>
              <w:t>Урок</w:t>
            </w:r>
          </w:p>
        </w:tc>
        <w:tc>
          <w:tcPr>
            <w:tcW w:w="992" w:type="dxa"/>
          </w:tcPr>
          <w:p w:rsidR="00C87468" w:rsidRPr="0011286F" w:rsidRDefault="00C87468" w:rsidP="000C7070">
            <w:pPr>
              <w:jc w:val="center"/>
              <w:rPr>
                <w:sz w:val="28"/>
                <w:szCs w:val="28"/>
              </w:rPr>
            </w:pPr>
            <w:r w:rsidRPr="0011286F">
              <w:rPr>
                <w:sz w:val="28"/>
                <w:szCs w:val="28"/>
              </w:rPr>
              <w:t>5</w:t>
            </w:r>
          </w:p>
        </w:tc>
        <w:tc>
          <w:tcPr>
            <w:tcW w:w="850" w:type="dxa"/>
          </w:tcPr>
          <w:p w:rsidR="00C87468" w:rsidRPr="0011286F" w:rsidRDefault="00C87468" w:rsidP="000C7070">
            <w:pPr>
              <w:jc w:val="center"/>
              <w:rPr>
                <w:sz w:val="28"/>
                <w:szCs w:val="28"/>
              </w:rPr>
            </w:pPr>
            <w:r w:rsidRPr="0011286F">
              <w:rPr>
                <w:sz w:val="28"/>
                <w:szCs w:val="28"/>
              </w:rPr>
              <w:t>2</w:t>
            </w:r>
          </w:p>
        </w:tc>
        <w:tc>
          <w:tcPr>
            <w:tcW w:w="959" w:type="dxa"/>
          </w:tcPr>
          <w:p w:rsidR="00C87468" w:rsidRPr="0011286F" w:rsidRDefault="00C87468" w:rsidP="000C7070">
            <w:pPr>
              <w:jc w:val="center"/>
              <w:rPr>
                <w:sz w:val="28"/>
                <w:szCs w:val="28"/>
              </w:rPr>
            </w:pPr>
            <w:r w:rsidRPr="0011286F">
              <w:rPr>
                <w:sz w:val="28"/>
                <w:szCs w:val="28"/>
              </w:rPr>
              <w:t>3</w:t>
            </w:r>
          </w:p>
        </w:tc>
      </w:tr>
      <w:tr w:rsidR="00C87468" w:rsidRPr="0011286F" w:rsidTr="00716E07">
        <w:trPr>
          <w:trHeight w:val="408"/>
          <w:jc w:val="center"/>
        </w:trPr>
        <w:tc>
          <w:tcPr>
            <w:tcW w:w="534" w:type="dxa"/>
          </w:tcPr>
          <w:p w:rsidR="00C87468" w:rsidRPr="0011286F" w:rsidRDefault="00C87468" w:rsidP="005D3A90">
            <w:pPr>
              <w:rPr>
                <w:sz w:val="28"/>
                <w:szCs w:val="28"/>
              </w:rPr>
            </w:pPr>
            <w:r>
              <w:rPr>
                <w:sz w:val="28"/>
                <w:szCs w:val="28"/>
              </w:rPr>
              <w:t>20</w:t>
            </w:r>
          </w:p>
        </w:tc>
        <w:tc>
          <w:tcPr>
            <w:tcW w:w="4962" w:type="dxa"/>
          </w:tcPr>
          <w:p w:rsidR="00C87468" w:rsidRPr="0011286F" w:rsidRDefault="00C87468" w:rsidP="005D3A90">
            <w:pPr>
              <w:rPr>
                <w:sz w:val="28"/>
                <w:szCs w:val="28"/>
              </w:rPr>
            </w:pPr>
            <w:r w:rsidRPr="0011286F">
              <w:rPr>
                <w:sz w:val="28"/>
                <w:szCs w:val="28"/>
              </w:rPr>
              <w:t>Обращения трезвучий</w:t>
            </w:r>
          </w:p>
        </w:tc>
        <w:tc>
          <w:tcPr>
            <w:tcW w:w="1276" w:type="dxa"/>
          </w:tcPr>
          <w:p w:rsidR="00C87468" w:rsidRDefault="00C87468" w:rsidP="005D3A90">
            <w:pPr>
              <w:jc w:val="center"/>
            </w:pPr>
            <w:r w:rsidRPr="008835AE">
              <w:rPr>
                <w:sz w:val="28"/>
                <w:szCs w:val="28"/>
              </w:rPr>
              <w:t>Урок</w:t>
            </w:r>
          </w:p>
        </w:tc>
        <w:tc>
          <w:tcPr>
            <w:tcW w:w="992" w:type="dxa"/>
          </w:tcPr>
          <w:p w:rsidR="00C87468" w:rsidRPr="0011286F" w:rsidRDefault="00C87468" w:rsidP="005D3A90">
            <w:pPr>
              <w:jc w:val="center"/>
              <w:rPr>
                <w:sz w:val="28"/>
                <w:szCs w:val="28"/>
              </w:rPr>
            </w:pPr>
            <w:r w:rsidRPr="0011286F">
              <w:rPr>
                <w:sz w:val="28"/>
                <w:szCs w:val="28"/>
              </w:rPr>
              <w:t>5</w:t>
            </w:r>
          </w:p>
        </w:tc>
        <w:tc>
          <w:tcPr>
            <w:tcW w:w="850" w:type="dxa"/>
          </w:tcPr>
          <w:p w:rsidR="00C87468" w:rsidRPr="0011286F" w:rsidRDefault="00C87468" w:rsidP="005D3A90">
            <w:pPr>
              <w:jc w:val="center"/>
              <w:rPr>
                <w:sz w:val="28"/>
                <w:szCs w:val="28"/>
              </w:rPr>
            </w:pPr>
            <w:r w:rsidRPr="0011286F">
              <w:rPr>
                <w:sz w:val="28"/>
                <w:szCs w:val="28"/>
              </w:rPr>
              <w:t>2</w:t>
            </w:r>
          </w:p>
        </w:tc>
        <w:tc>
          <w:tcPr>
            <w:tcW w:w="959" w:type="dxa"/>
          </w:tcPr>
          <w:p w:rsidR="00C87468" w:rsidRPr="0011286F" w:rsidRDefault="00C87468" w:rsidP="005D3A90">
            <w:pPr>
              <w:jc w:val="center"/>
              <w:rPr>
                <w:sz w:val="28"/>
                <w:szCs w:val="28"/>
              </w:rPr>
            </w:pPr>
            <w:r w:rsidRPr="0011286F">
              <w:rPr>
                <w:sz w:val="28"/>
                <w:szCs w:val="28"/>
              </w:rPr>
              <w:t>3</w:t>
            </w:r>
          </w:p>
        </w:tc>
      </w:tr>
      <w:tr w:rsidR="00C87468" w:rsidRPr="0011286F" w:rsidTr="00716E07">
        <w:trPr>
          <w:trHeight w:val="285"/>
          <w:jc w:val="center"/>
        </w:trPr>
        <w:tc>
          <w:tcPr>
            <w:tcW w:w="534" w:type="dxa"/>
          </w:tcPr>
          <w:p w:rsidR="00C87468" w:rsidRPr="0011286F" w:rsidRDefault="00C87468" w:rsidP="005D3A90">
            <w:pPr>
              <w:rPr>
                <w:sz w:val="28"/>
                <w:szCs w:val="28"/>
              </w:rPr>
            </w:pPr>
            <w:r>
              <w:rPr>
                <w:sz w:val="28"/>
                <w:szCs w:val="28"/>
              </w:rPr>
              <w:t>21</w:t>
            </w:r>
          </w:p>
        </w:tc>
        <w:tc>
          <w:tcPr>
            <w:tcW w:w="4962" w:type="dxa"/>
          </w:tcPr>
          <w:p w:rsidR="00C87468" w:rsidRPr="0011286F" w:rsidRDefault="00C87468" w:rsidP="005D3A90">
            <w:pPr>
              <w:rPr>
                <w:sz w:val="28"/>
                <w:szCs w:val="28"/>
              </w:rPr>
            </w:pPr>
            <w:r>
              <w:rPr>
                <w:sz w:val="28"/>
                <w:szCs w:val="28"/>
              </w:rPr>
              <w:t>Переменный лад.</w:t>
            </w:r>
          </w:p>
        </w:tc>
        <w:tc>
          <w:tcPr>
            <w:tcW w:w="1276" w:type="dxa"/>
          </w:tcPr>
          <w:p w:rsidR="00C87468" w:rsidRPr="008835AE" w:rsidRDefault="00C87468" w:rsidP="005D3A90">
            <w:pPr>
              <w:jc w:val="center"/>
              <w:rPr>
                <w:sz w:val="28"/>
                <w:szCs w:val="28"/>
              </w:rPr>
            </w:pPr>
            <w:r w:rsidRPr="008835AE">
              <w:rPr>
                <w:sz w:val="28"/>
                <w:szCs w:val="28"/>
              </w:rPr>
              <w:t>Урок</w:t>
            </w:r>
          </w:p>
        </w:tc>
        <w:tc>
          <w:tcPr>
            <w:tcW w:w="992" w:type="dxa"/>
          </w:tcPr>
          <w:p w:rsidR="00C87468" w:rsidRPr="0011286F" w:rsidRDefault="00C87468" w:rsidP="000C7070">
            <w:pPr>
              <w:jc w:val="center"/>
              <w:rPr>
                <w:sz w:val="28"/>
                <w:szCs w:val="28"/>
              </w:rPr>
            </w:pPr>
            <w:r w:rsidRPr="0011286F">
              <w:rPr>
                <w:sz w:val="28"/>
                <w:szCs w:val="28"/>
              </w:rPr>
              <w:t>5</w:t>
            </w:r>
          </w:p>
        </w:tc>
        <w:tc>
          <w:tcPr>
            <w:tcW w:w="850" w:type="dxa"/>
          </w:tcPr>
          <w:p w:rsidR="00C87468" w:rsidRPr="0011286F" w:rsidRDefault="00C87468" w:rsidP="000C7070">
            <w:pPr>
              <w:jc w:val="center"/>
              <w:rPr>
                <w:sz w:val="28"/>
                <w:szCs w:val="28"/>
              </w:rPr>
            </w:pPr>
            <w:r w:rsidRPr="0011286F">
              <w:rPr>
                <w:sz w:val="28"/>
                <w:szCs w:val="28"/>
              </w:rPr>
              <w:t>2</w:t>
            </w:r>
          </w:p>
        </w:tc>
        <w:tc>
          <w:tcPr>
            <w:tcW w:w="959" w:type="dxa"/>
          </w:tcPr>
          <w:p w:rsidR="00C87468" w:rsidRPr="0011286F" w:rsidRDefault="00C87468" w:rsidP="000C7070">
            <w:pPr>
              <w:jc w:val="center"/>
              <w:rPr>
                <w:sz w:val="28"/>
                <w:szCs w:val="28"/>
              </w:rPr>
            </w:pPr>
            <w:r w:rsidRPr="0011286F">
              <w:rPr>
                <w:sz w:val="28"/>
                <w:szCs w:val="28"/>
              </w:rPr>
              <w:t>3</w:t>
            </w:r>
          </w:p>
        </w:tc>
      </w:tr>
      <w:tr w:rsidR="00C87468" w:rsidRPr="0011286F" w:rsidTr="00C50CED">
        <w:trPr>
          <w:trHeight w:val="320"/>
          <w:jc w:val="center"/>
        </w:trPr>
        <w:tc>
          <w:tcPr>
            <w:tcW w:w="534" w:type="dxa"/>
          </w:tcPr>
          <w:p w:rsidR="00C87468" w:rsidRPr="0011286F" w:rsidRDefault="00C87468" w:rsidP="005D3A90">
            <w:pPr>
              <w:rPr>
                <w:sz w:val="28"/>
                <w:szCs w:val="28"/>
              </w:rPr>
            </w:pPr>
            <w:r>
              <w:rPr>
                <w:sz w:val="28"/>
                <w:szCs w:val="28"/>
              </w:rPr>
              <w:t>22</w:t>
            </w:r>
          </w:p>
        </w:tc>
        <w:tc>
          <w:tcPr>
            <w:tcW w:w="4962" w:type="dxa"/>
          </w:tcPr>
          <w:p w:rsidR="00C87468" w:rsidRPr="0011286F" w:rsidRDefault="00C87468" w:rsidP="005D3A90">
            <w:pPr>
              <w:rPr>
                <w:sz w:val="28"/>
                <w:szCs w:val="28"/>
              </w:rPr>
            </w:pPr>
            <w:r w:rsidRPr="0011286F">
              <w:rPr>
                <w:sz w:val="28"/>
                <w:szCs w:val="28"/>
              </w:rPr>
              <w:t>Повторение</w:t>
            </w:r>
          </w:p>
        </w:tc>
        <w:tc>
          <w:tcPr>
            <w:tcW w:w="1276" w:type="dxa"/>
          </w:tcPr>
          <w:p w:rsidR="00C87468" w:rsidRPr="0011286F" w:rsidRDefault="00C87468" w:rsidP="005D3A90">
            <w:pPr>
              <w:jc w:val="center"/>
              <w:rPr>
                <w:sz w:val="28"/>
                <w:szCs w:val="28"/>
              </w:rPr>
            </w:pPr>
            <w:r w:rsidRPr="0011286F">
              <w:rPr>
                <w:sz w:val="28"/>
                <w:szCs w:val="28"/>
              </w:rPr>
              <w:t>Урок</w:t>
            </w:r>
          </w:p>
        </w:tc>
        <w:tc>
          <w:tcPr>
            <w:tcW w:w="992" w:type="dxa"/>
          </w:tcPr>
          <w:p w:rsidR="00C87468" w:rsidRPr="0011286F" w:rsidRDefault="00C87468" w:rsidP="005D3A90">
            <w:pPr>
              <w:jc w:val="center"/>
              <w:rPr>
                <w:sz w:val="28"/>
                <w:szCs w:val="28"/>
              </w:rPr>
            </w:pPr>
            <w:r w:rsidRPr="0011286F">
              <w:rPr>
                <w:sz w:val="28"/>
                <w:szCs w:val="28"/>
              </w:rPr>
              <w:t>5</w:t>
            </w:r>
          </w:p>
        </w:tc>
        <w:tc>
          <w:tcPr>
            <w:tcW w:w="850" w:type="dxa"/>
          </w:tcPr>
          <w:p w:rsidR="00C87468" w:rsidRPr="0011286F" w:rsidRDefault="000C7070" w:rsidP="005D3A90">
            <w:pPr>
              <w:jc w:val="center"/>
              <w:rPr>
                <w:sz w:val="28"/>
                <w:szCs w:val="28"/>
              </w:rPr>
            </w:pPr>
            <w:r>
              <w:rPr>
                <w:sz w:val="28"/>
                <w:szCs w:val="28"/>
              </w:rPr>
              <w:t>2</w:t>
            </w:r>
          </w:p>
        </w:tc>
        <w:tc>
          <w:tcPr>
            <w:tcW w:w="959" w:type="dxa"/>
          </w:tcPr>
          <w:p w:rsidR="00C87468" w:rsidRPr="0011286F" w:rsidRDefault="000C7070" w:rsidP="005D3A90">
            <w:pPr>
              <w:jc w:val="center"/>
              <w:rPr>
                <w:sz w:val="28"/>
                <w:szCs w:val="28"/>
              </w:rPr>
            </w:pPr>
            <w:r>
              <w:rPr>
                <w:sz w:val="28"/>
                <w:szCs w:val="28"/>
              </w:rPr>
              <w:t>3</w:t>
            </w:r>
          </w:p>
        </w:tc>
      </w:tr>
      <w:tr w:rsidR="00C87468" w:rsidRPr="0011286F" w:rsidTr="00513B18">
        <w:trPr>
          <w:trHeight w:val="273"/>
          <w:jc w:val="center"/>
        </w:trPr>
        <w:tc>
          <w:tcPr>
            <w:tcW w:w="534" w:type="dxa"/>
          </w:tcPr>
          <w:p w:rsidR="00C87468" w:rsidRPr="0011286F" w:rsidRDefault="00C87468" w:rsidP="005D3A90">
            <w:pPr>
              <w:rPr>
                <w:sz w:val="28"/>
                <w:szCs w:val="28"/>
              </w:rPr>
            </w:pPr>
            <w:r>
              <w:rPr>
                <w:sz w:val="28"/>
                <w:szCs w:val="28"/>
              </w:rPr>
              <w:t>23</w:t>
            </w:r>
          </w:p>
        </w:tc>
        <w:tc>
          <w:tcPr>
            <w:tcW w:w="4962" w:type="dxa"/>
          </w:tcPr>
          <w:p w:rsidR="00C87468" w:rsidRPr="0011286F" w:rsidRDefault="00C87468" w:rsidP="005D3A90">
            <w:pPr>
              <w:rPr>
                <w:sz w:val="28"/>
                <w:szCs w:val="28"/>
              </w:rPr>
            </w:pPr>
            <w:r>
              <w:rPr>
                <w:sz w:val="28"/>
                <w:szCs w:val="28"/>
              </w:rPr>
              <w:t>Промежуточный</w:t>
            </w:r>
            <w:r w:rsidRPr="0011286F">
              <w:rPr>
                <w:sz w:val="28"/>
                <w:szCs w:val="28"/>
              </w:rPr>
              <w:t xml:space="preserve"> контроль</w:t>
            </w:r>
          </w:p>
        </w:tc>
        <w:tc>
          <w:tcPr>
            <w:tcW w:w="1276" w:type="dxa"/>
          </w:tcPr>
          <w:p w:rsidR="00C87468" w:rsidRPr="00151E1D" w:rsidRDefault="00C87468" w:rsidP="005D3A90">
            <w:pPr>
              <w:jc w:val="center"/>
              <w:rPr>
                <w:sz w:val="24"/>
                <w:szCs w:val="24"/>
              </w:rPr>
            </w:pPr>
            <w:r w:rsidRPr="00151E1D">
              <w:rPr>
                <w:sz w:val="24"/>
                <w:szCs w:val="24"/>
              </w:rPr>
              <w:t>Контрольный урок</w:t>
            </w:r>
          </w:p>
        </w:tc>
        <w:tc>
          <w:tcPr>
            <w:tcW w:w="992" w:type="dxa"/>
          </w:tcPr>
          <w:p w:rsidR="00C87468" w:rsidRPr="0011286F" w:rsidRDefault="00C87468" w:rsidP="005D3A90">
            <w:pPr>
              <w:jc w:val="center"/>
              <w:rPr>
                <w:sz w:val="28"/>
                <w:szCs w:val="28"/>
              </w:rPr>
            </w:pPr>
            <w:r w:rsidRPr="0011286F">
              <w:rPr>
                <w:sz w:val="28"/>
                <w:szCs w:val="28"/>
              </w:rPr>
              <w:t>2,5</w:t>
            </w:r>
          </w:p>
        </w:tc>
        <w:tc>
          <w:tcPr>
            <w:tcW w:w="850" w:type="dxa"/>
          </w:tcPr>
          <w:p w:rsidR="00C87468" w:rsidRPr="0011286F" w:rsidRDefault="00C87468" w:rsidP="005D3A90">
            <w:pPr>
              <w:jc w:val="center"/>
              <w:rPr>
                <w:sz w:val="28"/>
                <w:szCs w:val="28"/>
              </w:rPr>
            </w:pPr>
            <w:r w:rsidRPr="0011286F">
              <w:rPr>
                <w:sz w:val="28"/>
                <w:szCs w:val="28"/>
              </w:rPr>
              <w:t>1</w:t>
            </w:r>
          </w:p>
        </w:tc>
        <w:tc>
          <w:tcPr>
            <w:tcW w:w="959" w:type="dxa"/>
          </w:tcPr>
          <w:p w:rsidR="00C87468" w:rsidRPr="0011286F" w:rsidRDefault="00C87468" w:rsidP="005D3A90">
            <w:pPr>
              <w:jc w:val="center"/>
              <w:rPr>
                <w:sz w:val="28"/>
                <w:szCs w:val="28"/>
              </w:rPr>
            </w:pPr>
            <w:r w:rsidRPr="0011286F">
              <w:rPr>
                <w:sz w:val="28"/>
                <w:szCs w:val="28"/>
              </w:rPr>
              <w:t>1,5</w:t>
            </w:r>
          </w:p>
        </w:tc>
      </w:tr>
      <w:tr w:rsidR="00C87468" w:rsidRPr="0011286F" w:rsidTr="00716E07">
        <w:trPr>
          <w:trHeight w:val="265"/>
          <w:jc w:val="center"/>
        </w:trPr>
        <w:tc>
          <w:tcPr>
            <w:tcW w:w="534" w:type="dxa"/>
          </w:tcPr>
          <w:p w:rsidR="00C87468" w:rsidRPr="0011286F" w:rsidRDefault="00C87468" w:rsidP="005D3A90">
            <w:pPr>
              <w:rPr>
                <w:sz w:val="28"/>
                <w:szCs w:val="28"/>
              </w:rPr>
            </w:pPr>
          </w:p>
        </w:tc>
        <w:tc>
          <w:tcPr>
            <w:tcW w:w="4962" w:type="dxa"/>
          </w:tcPr>
          <w:p w:rsidR="00C87468" w:rsidRPr="0011286F" w:rsidRDefault="00C87468" w:rsidP="005D3A90">
            <w:pPr>
              <w:rPr>
                <w:sz w:val="28"/>
                <w:szCs w:val="28"/>
              </w:rPr>
            </w:pPr>
            <w:r w:rsidRPr="0011286F">
              <w:rPr>
                <w:sz w:val="28"/>
                <w:szCs w:val="28"/>
              </w:rPr>
              <w:t>ИТОГО:</w:t>
            </w:r>
          </w:p>
        </w:tc>
        <w:tc>
          <w:tcPr>
            <w:tcW w:w="1276" w:type="dxa"/>
          </w:tcPr>
          <w:p w:rsidR="00C87468" w:rsidRPr="0011286F" w:rsidRDefault="00C87468" w:rsidP="005D3A90">
            <w:pPr>
              <w:jc w:val="center"/>
              <w:rPr>
                <w:sz w:val="28"/>
                <w:szCs w:val="28"/>
              </w:rPr>
            </w:pPr>
          </w:p>
        </w:tc>
        <w:tc>
          <w:tcPr>
            <w:tcW w:w="992" w:type="dxa"/>
          </w:tcPr>
          <w:p w:rsidR="00C87468" w:rsidRPr="0011286F" w:rsidRDefault="00C87468" w:rsidP="000C7070">
            <w:pPr>
              <w:jc w:val="center"/>
              <w:rPr>
                <w:sz w:val="28"/>
                <w:szCs w:val="28"/>
              </w:rPr>
            </w:pPr>
            <w:r>
              <w:rPr>
                <w:sz w:val="28"/>
                <w:szCs w:val="28"/>
              </w:rPr>
              <w:t>87,5</w:t>
            </w:r>
          </w:p>
        </w:tc>
        <w:tc>
          <w:tcPr>
            <w:tcW w:w="850" w:type="dxa"/>
          </w:tcPr>
          <w:p w:rsidR="00C87468" w:rsidRPr="0011286F" w:rsidRDefault="00C87468" w:rsidP="000C7070">
            <w:pPr>
              <w:jc w:val="center"/>
              <w:rPr>
                <w:sz w:val="28"/>
                <w:szCs w:val="28"/>
              </w:rPr>
            </w:pPr>
            <w:r>
              <w:rPr>
                <w:sz w:val="28"/>
                <w:szCs w:val="28"/>
              </w:rPr>
              <w:t>35</w:t>
            </w:r>
          </w:p>
        </w:tc>
        <w:tc>
          <w:tcPr>
            <w:tcW w:w="959" w:type="dxa"/>
          </w:tcPr>
          <w:p w:rsidR="00C87468" w:rsidRPr="0011286F" w:rsidRDefault="00C87468" w:rsidP="000C7070">
            <w:pPr>
              <w:jc w:val="center"/>
              <w:rPr>
                <w:sz w:val="28"/>
                <w:szCs w:val="28"/>
              </w:rPr>
            </w:pPr>
            <w:r>
              <w:rPr>
                <w:sz w:val="28"/>
                <w:szCs w:val="28"/>
              </w:rPr>
              <w:t>52,5</w:t>
            </w:r>
          </w:p>
        </w:tc>
      </w:tr>
    </w:tbl>
    <w:p w:rsidR="005D3A90" w:rsidRDefault="005D3A90" w:rsidP="005D3A90">
      <w:pPr>
        <w:ind w:firstLine="709"/>
        <w:jc w:val="center"/>
        <w:rPr>
          <w:b/>
          <w:sz w:val="28"/>
          <w:szCs w:val="28"/>
        </w:rPr>
      </w:pPr>
    </w:p>
    <w:p w:rsidR="005D3A90" w:rsidRDefault="005D3A90" w:rsidP="005D3A90">
      <w:pPr>
        <w:ind w:firstLine="709"/>
        <w:jc w:val="center"/>
        <w:rPr>
          <w:b/>
          <w:sz w:val="28"/>
          <w:szCs w:val="28"/>
        </w:rPr>
      </w:pPr>
      <w:r w:rsidRPr="0011286F">
        <w:rPr>
          <w:b/>
          <w:sz w:val="28"/>
          <w:szCs w:val="28"/>
        </w:rPr>
        <w:t>4 класс</w:t>
      </w:r>
    </w:p>
    <w:p w:rsidR="005D3A90" w:rsidRPr="00E022FB" w:rsidRDefault="005D3A90" w:rsidP="005D3A90">
      <w:pPr>
        <w:pStyle w:val="a5"/>
        <w:ind w:left="0" w:firstLine="709"/>
        <w:jc w:val="right"/>
        <w:rPr>
          <w:b/>
          <w:i/>
          <w:sz w:val="28"/>
          <w:szCs w:val="28"/>
        </w:rPr>
      </w:pPr>
      <w:r w:rsidRPr="00E022FB">
        <w:rPr>
          <w:b/>
          <w:i/>
          <w:sz w:val="28"/>
          <w:szCs w:val="28"/>
        </w:rPr>
        <w:t xml:space="preserve">Таблица </w:t>
      </w:r>
      <w:r>
        <w:rPr>
          <w:b/>
          <w:i/>
          <w:sz w:val="28"/>
          <w:szCs w:val="28"/>
        </w:rPr>
        <w:t>5</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962"/>
        <w:gridCol w:w="1276"/>
        <w:gridCol w:w="992"/>
        <w:gridCol w:w="850"/>
        <w:gridCol w:w="959"/>
      </w:tblGrid>
      <w:tr w:rsidR="004F5AA9" w:rsidRPr="0011286F" w:rsidTr="00716E07">
        <w:trPr>
          <w:trHeight w:val="370"/>
          <w:jc w:val="center"/>
        </w:trPr>
        <w:tc>
          <w:tcPr>
            <w:tcW w:w="534" w:type="dxa"/>
          </w:tcPr>
          <w:p w:rsidR="004F5AA9" w:rsidRPr="0011286F" w:rsidRDefault="004F5AA9" w:rsidP="005D3A90">
            <w:pPr>
              <w:jc w:val="center"/>
              <w:rPr>
                <w:sz w:val="28"/>
                <w:szCs w:val="28"/>
              </w:rPr>
            </w:pPr>
            <w:r w:rsidRPr="0011286F">
              <w:rPr>
                <w:sz w:val="28"/>
                <w:szCs w:val="28"/>
              </w:rPr>
              <w:t>1</w:t>
            </w:r>
          </w:p>
        </w:tc>
        <w:tc>
          <w:tcPr>
            <w:tcW w:w="4962" w:type="dxa"/>
          </w:tcPr>
          <w:p w:rsidR="004F5AA9" w:rsidRPr="0011286F" w:rsidRDefault="004F5AA9" w:rsidP="005D3A90">
            <w:pPr>
              <w:rPr>
                <w:sz w:val="28"/>
                <w:szCs w:val="28"/>
              </w:rPr>
            </w:pPr>
            <w:r w:rsidRPr="0011286F">
              <w:rPr>
                <w:sz w:val="28"/>
                <w:szCs w:val="28"/>
              </w:rPr>
              <w:t>Повторение материала 3 класса</w:t>
            </w:r>
          </w:p>
        </w:tc>
        <w:tc>
          <w:tcPr>
            <w:tcW w:w="1276" w:type="dxa"/>
          </w:tcPr>
          <w:p w:rsidR="004F5AA9" w:rsidRDefault="004F5AA9" w:rsidP="005D3A90">
            <w:pPr>
              <w:jc w:val="center"/>
            </w:pPr>
            <w:r w:rsidRPr="00D65B39">
              <w:rPr>
                <w:sz w:val="28"/>
                <w:szCs w:val="28"/>
              </w:rPr>
              <w:t>Урок</w:t>
            </w:r>
          </w:p>
        </w:tc>
        <w:tc>
          <w:tcPr>
            <w:tcW w:w="992" w:type="dxa"/>
          </w:tcPr>
          <w:p w:rsidR="004F5AA9" w:rsidRPr="0011286F" w:rsidRDefault="004F5AA9" w:rsidP="0068506E">
            <w:pPr>
              <w:jc w:val="center"/>
              <w:rPr>
                <w:sz w:val="28"/>
                <w:szCs w:val="28"/>
              </w:rPr>
            </w:pPr>
            <w:r>
              <w:rPr>
                <w:sz w:val="28"/>
                <w:szCs w:val="28"/>
              </w:rPr>
              <w:t>7,</w:t>
            </w:r>
            <w:r w:rsidRPr="0011286F">
              <w:rPr>
                <w:sz w:val="28"/>
                <w:szCs w:val="28"/>
              </w:rPr>
              <w:t>5</w:t>
            </w:r>
          </w:p>
        </w:tc>
        <w:tc>
          <w:tcPr>
            <w:tcW w:w="850" w:type="dxa"/>
          </w:tcPr>
          <w:p w:rsidR="004F5AA9" w:rsidRPr="0011286F" w:rsidRDefault="004F5AA9" w:rsidP="0068506E">
            <w:pPr>
              <w:jc w:val="center"/>
              <w:rPr>
                <w:sz w:val="28"/>
                <w:szCs w:val="28"/>
              </w:rPr>
            </w:pPr>
            <w:r>
              <w:rPr>
                <w:sz w:val="28"/>
                <w:szCs w:val="28"/>
              </w:rPr>
              <w:t>3</w:t>
            </w:r>
          </w:p>
        </w:tc>
        <w:tc>
          <w:tcPr>
            <w:tcW w:w="959" w:type="dxa"/>
          </w:tcPr>
          <w:p w:rsidR="004F5AA9" w:rsidRPr="0011286F" w:rsidRDefault="004F5AA9" w:rsidP="0068506E">
            <w:pPr>
              <w:jc w:val="center"/>
              <w:rPr>
                <w:sz w:val="28"/>
                <w:szCs w:val="28"/>
              </w:rPr>
            </w:pPr>
            <w:r>
              <w:rPr>
                <w:sz w:val="28"/>
                <w:szCs w:val="28"/>
              </w:rPr>
              <w:t>4,5</w:t>
            </w:r>
          </w:p>
        </w:tc>
      </w:tr>
      <w:tr w:rsidR="004F5AA9" w:rsidRPr="0011286F" w:rsidTr="00C50CED">
        <w:trPr>
          <w:trHeight w:val="655"/>
          <w:jc w:val="center"/>
        </w:trPr>
        <w:tc>
          <w:tcPr>
            <w:tcW w:w="534" w:type="dxa"/>
          </w:tcPr>
          <w:p w:rsidR="004F5AA9" w:rsidRPr="0011286F" w:rsidRDefault="004F5AA9" w:rsidP="005D3A90">
            <w:pPr>
              <w:jc w:val="center"/>
              <w:rPr>
                <w:sz w:val="28"/>
                <w:szCs w:val="28"/>
              </w:rPr>
            </w:pPr>
            <w:r w:rsidRPr="0011286F">
              <w:rPr>
                <w:sz w:val="28"/>
                <w:szCs w:val="28"/>
              </w:rPr>
              <w:t>2</w:t>
            </w:r>
          </w:p>
        </w:tc>
        <w:tc>
          <w:tcPr>
            <w:tcW w:w="4962" w:type="dxa"/>
          </w:tcPr>
          <w:p w:rsidR="004F5AA9" w:rsidRPr="0011286F" w:rsidRDefault="004F5AA9" w:rsidP="005D3A90">
            <w:pPr>
              <w:rPr>
                <w:sz w:val="28"/>
                <w:szCs w:val="28"/>
              </w:rPr>
            </w:pPr>
            <w:r>
              <w:rPr>
                <w:sz w:val="28"/>
                <w:szCs w:val="28"/>
              </w:rPr>
              <w:t>Обращение трезвучия. Главные трезвучия с обращением.</w:t>
            </w:r>
          </w:p>
        </w:tc>
        <w:tc>
          <w:tcPr>
            <w:tcW w:w="1276" w:type="dxa"/>
          </w:tcPr>
          <w:p w:rsidR="004F5AA9" w:rsidRDefault="004F5AA9" w:rsidP="005D3A90">
            <w:pPr>
              <w:jc w:val="center"/>
            </w:pPr>
            <w:r w:rsidRPr="00D65B39">
              <w:rPr>
                <w:sz w:val="28"/>
                <w:szCs w:val="28"/>
              </w:rPr>
              <w:t>Урок</w:t>
            </w:r>
          </w:p>
        </w:tc>
        <w:tc>
          <w:tcPr>
            <w:tcW w:w="992" w:type="dxa"/>
          </w:tcPr>
          <w:p w:rsidR="004F5AA9" w:rsidRPr="0011286F" w:rsidRDefault="004F5AA9" w:rsidP="005D3A90">
            <w:pPr>
              <w:jc w:val="center"/>
              <w:rPr>
                <w:sz w:val="28"/>
                <w:szCs w:val="28"/>
              </w:rPr>
            </w:pPr>
            <w:r w:rsidRPr="0011286F">
              <w:rPr>
                <w:sz w:val="28"/>
                <w:szCs w:val="28"/>
              </w:rPr>
              <w:t>2,5</w:t>
            </w:r>
          </w:p>
        </w:tc>
        <w:tc>
          <w:tcPr>
            <w:tcW w:w="850" w:type="dxa"/>
          </w:tcPr>
          <w:p w:rsidR="004F5AA9" w:rsidRPr="0011286F" w:rsidRDefault="004F5AA9" w:rsidP="005D3A90">
            <w:pPr>
              <w:jc w:val="center"/>
              <w:rPr>
                <w:sz w:val="28"/>
                <w:szCs w:val="28"/>
              </w:rPr>
            </w:pPr>
            <w:r>
              <w:rPr>
                <w:sz w:val="28"/>
                <w:szCs w:val="28"/>
              </w:rPr>
              <w:t>2</w:t>
            </w:r>
          </w:p>
        </w:tc>
        <w:tc>
          <w:tcPr>
            <w:tcW w:w="959" w:type="dxa"/>
          </w:tcPr>
          <w:p w:rsidR="004F5AA9" w:rsidRPr="0011286F" w:rsidRDefault="004F5AA9" w:rsidP="005D3A90">
            <w:pPr>
              <w:jc w:val="center"/>
              <w:rPr>
                <w:sz w:val="28"/>
                <w:szCs w:val="28"/>
              </w:rPr>
            </w:pPr>
            <w:r>
              <w:rPr>
                <w:sz w:val="28"/>
                <w:szCs w:val="28"/>
              </w:rPr>
              <w:t>3</w:t>
            </w:r>
          </w:p>
        </w:tc>
      </w:tr>
      <w:tr w:rsidR="004F5AA9" w:rsidRPr="0011286F" w:rsidTr="004F5AA9">
        <w:trPr>
          <w:trHeight w:val="319"/>
          <w:jc w:val="center"/>
        </w:trPr>
        <w:tc>
          <w:tcPr>
            <w:tcW w:w="534" w:type="dxa"/>
          </w:tcPr>
          <w:p w:rsidR="004F5AA9" w:rsidRPr="0011286F" w:rsidRDefault="00BC4D17" w:rsidP="005D3A90">
            <w:pPr>
              <w:jc w:val="center"/>
              <w:rPr>
                <w:sz w:val="28"/>
                <w:szCs w:val="28"/>
              </w:rPr>
            </w:pPr>
            <w:r>
              <w:rPr>
                <w:sz w:val="28"/>
                <w:szCs w:val="28"/>
              </w:rPr>
              <w:t>3</w:t>
            </w:r>
          </w:p>
        </w:tc>
        <w:tc>
          <w:tcPr>
            <w:tcW w:w="4962" w:type="dxa"/>
          </w:tcPr>
          <w:p w:rsidR="004F5AA9" w:rsidRPr="0011286F" w:rsidRDefault="004F5AA9" w:rsidP="0068506E">
            <w:pPr>
              <w:rPr>
                <w:sz w:val="28"/>
                <w:szCs w:val="28"/>
              </w:rPr>
            </w:pPr>
            <w:r w:rsidRPr="0011286F">
              <w:rPr>
                <w:sz w:val="28"/>
                <w:szCs w:val="28"/>
              </w:rPr>
              <w:t>Пунктирный ритм</w:t>
            </w:r>
          </w:p>
        </w:tc>
        <w:tc>
          <w:tcPr>
            <w:tcW w:w="1276" w:type="dxa"/>
          </w:tcPr>
          <w:p w:rsidR="004F5AA9" w:rsidRDefault="004F5AA9" w:rsidP="0068506E">
            <w:pPr>
              <w:jc w:val="center"/>
            </w:pPr>
            <w:r w:rsidRPr="00D65B39">
              <w:rPr>
                <w:sz w:val="28"/>
                <w:szCs w:val="28"/>
              </w:rPr>
              <w:t>Урок</w:t>
            </w:r>
          </w:p>
        </w:tc>
        <w:tc>
          <w:tcPr>
            <w:tcW w:w="992" w:type="dxa"/>
          </w:tcPr>
          <w:p w:rsidR="004F5AA9" w:rsidRPr="0011286F" w:rsidRDefault="004F5AA9" w:rsidP="0068506E">
            <w:pPr>
              <w:jc w:val="center"/>
              <w:rPr>
                <w:sz w:val="28"/>
                <w:szCs w:val="28"/>
              </w:rPr>
            </w:pPr>
            <w:r w:rsidRPr="0011286F">
              <w:rPr>
                <w:sz w:val="28"/>
                <w:szCs w:val="28"/>
              </w:rPr>
              <w:t>5</w:t>
            </w:r>
          </w:p>
        </w:tc>
        <w:tc>
          <w:tcPr>
            <w:tcW w:w="850" w:type="dxa"/>
          </w:tcPr>
          <w:p w:rsidR="004F5AA9" w:rsidRPr="0011286F" w:rsidRDefault="004F5AA9" w:rsidP="0068506E">
            <w:pPr>
              <w:jc w:val="center"/>
              <w:rPr>
                <w:sz w:val="28"/>
                <w:szCs w:val="28"/>
              </w:rPr>
            </w:pPr>
            <w:r>
              <w:rPr>
                <w:sz w:val="28"/>
                <w:szCs w:val="28"/>
              </w:rPr>
              <w:t>2</w:t>
            </w:r>
          </w:p>
        </w:tc>
        <w:tc>
          <w:tcPr>
            <w:tcW w:w="959" w:type="dxa"/>
          </w:tcPr>
          <w:p w:rsidR="004F5AA9" w:rsidRPr="0011286F" w:rsidRDefault="004F5AA9" w:rsidP="0068506E">
            <w:pPr>
              <w:jc w:val="center"/>
              <w:rPr>
                <w:sz w:val="28"/>
                <w:szCs w:val="28"/>
              </w:rPr>
            </w:pPr>
            <w:r>
              <w:rPr>
                <w:sz w:val="28"/>
                <w:szCs w:val="28"/>
              </w:rPr>
              <w:t>3</w:t>
            </w:r>
          </w:p>
        </w:tc>
      </w:tr>
      <w:tr w:rsidR="004F5AA9" w:rsidRPr="0011286F" w:rsidTr="00C50CED">
        <w:trPr>
          <w:trHeight w:val="619"/>
          <w:jc w:val="center"/>
        </w:trPr>
        <w:tc>
          <w:tcPr>
            <w:tcW w:w="534" w:type="dxa"/>
          </w:tcPr>
          <w:p w:rsidR="004F5AA9" w:rsidRPr="0011286F" w:rsidRDefault="00BC4D17" w:rsidP="005D3A90">
            <w:pPr>
              <w:jc w:val="center"/>
              <w:rPr>
                <w:sz w:val="28"/>
                <w:szCs w:val="28"/>
              </w:rPr>
            </w:pPr>
            <w:r>
              <w:rPr>
                <w:sz w:val="28"/>
                <w:szCs w:val="28"/>
              </w:rPr>
              <w:t>4</w:t>
            </w:r>
          </w:p>
        </w:tc>
        <w:tc>
          <w:tcPr>
            <w:tcW w:w="4962" w:type="dxa"/>
          </w:tcPr>
          <w:p w:rsidR="004F5AA9" w:rsidRPr="0011286F" w:rsidRDefault="004F5AA9" w:rsidP="005D3A90">
            <w:pPr>
              <w:rPr>
                <w:sz w:val="28"/>
                <w:szCs w:val="28"/>
              </w:rPr>
            </w:pPr>
            <w:r w:rsidRPr="0011286F">
              <w:rPr>
                <w:sz w:val="28"/>
                <w:szCs w:val="28"/>
              </w:rPr>
              <w:t>Текущий контроль</w:t>
            </w:r>
          </w:p>
        </w:tc>
        <w:tc>
          <w:tcPr>
            <w:tcW w:w="1276" w:type="dxa"/>
          </w:tcPr>
          <w:p w:rsidR="004F5AA9" w:rsidRPr="00151E1D" w:rsidRDefault="004F5AA9" w:rsidP="005D3A90">
            <w:pPr>
              <w:jc w:val="center"/>
              <w:rPr>
                <w:sz w:val="24"/>
                <w:szCs w:val="24"/>
              </w:rPr>
            </w:pPr>
            <w:r w:rsidRPr="00151E1D">
              <w:rPr>
                <w:sz w:val="24"/>
                <w:szCs w:val="24"/>
              </w:rPr>
              <w:t>Контрольный урок</w:t>
            </w:r>
          </w:p>
        </w:tc>
        <w:tc>
          <w:tcPr>
            <w:tcW w:w="992" w:type="dxa"/>
          </w:tcPr>
          <w:p w:rsidR="004F5AA9" w:rsidRPr="0011286F" w:rsidRDefault="004F5AA9" w:rsidP="005D3A90">
            <w:pPr>
              <w:jc w:val="center"/>
              <w:rPr>
                <w:sz w:val="28"/>
                <w:szCs w:val="28"/>
              </w:rPr>
            </w:pPr>
            <w:r w:rsidRPr="0011286F">
              <w:rPr>
                <w:sz w:val="28"/>
                <w:szCs w:val="28"/>
              </w:rPr>
              <w:t>2,5</w:t>
            </w:r>
          </w:p>
        </w:tc>
        <w:tc>
          <w:tcPr>
            <w:tcW w:w="850" w:type="dxa"/>
          </w:tcPr>
          <w:p w:rsidR="004F5AA9" w:rsidRPr="0011286F" w:rsidRDefault="004F5AA9" w:rsidP="005D3A90">
            <w:pPr>
              <w:jc w:val="center"/>
              <w:rPr>
                <w:sz w:val="28"/>
                <w:szCs w:val="28"/>
              </w:rPr>
            </w:pPr>
            <w:r w:rsidRPr="0011286F">
              <w:rPr>
                <w:sz w:val="28"/>
                <w:szCs w:val="28"/>
              </w:rPr>
              <w:t>1</w:t>
            </w:r>
          </w:p>
        </w:tc>
        <w:tc>
          <w:tcPr>
            <w:tcW w:w="959" w:type="dxa"/>
          </w:tcPr>
          <w:p w:rsidR="004F5AA9" w:rsidRPr="0011286F" w:rsidRDefault="004F5AA9" w:rsidP="005D3A90">
            <w:pPr>
              <w:jc w:val="center"/>
              <w:rPr>
                <w:sz w:val="28"/>
                <w:szCs w:val="28"/>
              </w:rPr>
            </w:pPr>
            <w:r w:rsidRPr="0011286F">
              <w:rPr>
                <w:sz w:val="28"/>
                <w:szCs w:val="28"/>
              </w:rPr>
              <w:t>1,5</w:t>
            </w:r>
          </w:p>
        </w:tc>
      </w:tr>
      <w:tr w:rsidR="004F5AA9" w:rsidRPr="0011286F" w:rsidTr="00085488">
        <w:trPr>
          <w:trHeight w:val="490"/>
          <w:jc w:val="center"/>
        </w:trPr>
        <w:tc>
          <w:tcPr>
            <w:tcW w:w="534" w:type="dxa"/>
          </w:tcPr>
          <w:p w:rsidR="004F5AA9" w:rsidRPr="0011286F" w:rsidRDefault="00BC4D17" w:rsidP="005D3A90">
            <w:pPr>
              <w:jc w:val="center"/>
              <w:rPr>
                <w:sz w:val="28"/>
                <w:szCs w:val="28"/>
              </w:rPr>
            </w:pPr>
            <w:r>
              <w:rPr>
                <w:sz w:val="28"/>
                <w:szCs w:val="28"/>
              </w:rPr>
              <w:t>5</w:t>
            </w:r>
          </w:p>
        </w:tc>
        <w:tc>
          <w:tcPr>
            <w:tcW w:w="4962" w:type="dxa"/>
          </w:tcPr>
          <w:p w:rsidR="004F5AA9" w:rsidRPr="0011286F" w:rsidRDefault="004F5AA9" w:rsidP="005D3A90">
            <w:pPr>
              <w:rPr>
                <w:sz w:val="28"/>
                <w:szCs w:val="28"/>
              </w:rPr>
            </w:pPr>
            <w:r>
              <w:rPr>
                <w:sz w:val="28"/>
                <w:szCs w:val="28"/>
              </w:rPr>
              <w:t>Разрешения главных трезвучий лада.</w:t>
            </w:r>
          </w:p>
        </w:tc>
        <w:tc>
          <w:tcPr>
            <w:tcW w:w="1276" w:type="dxa"/>
          </w:tcPr>
          <w:p w:rsidR="004F5AA9" w:rsidRDefault="004F5AA9" w:rsidP="005D3A90">
            <w:pPr>
              <w:jc w:val="center"/>
            </w:pPr>
            <w:r w:rsidRPr="00440ECE">
              <w:rPr>
                <w:sz w:val="28"/>
                <w:szCs w:val="28"/>
              </w:rPr>
              <w:t>Урок</w:t>
            </w:r>
          </w:p>
        </w:tc>
        <w:tc>
          <w:tcPr>
            <w:tcW w:w="992" w:type="dxa"/>
          </w:tcPr>
          <w:p w:rsidR="004F5AA9" w:rsidRPr="0011286F" w:rsidRDefault="004F5AA9" w:rsidP="005D3A90">
            <w:pPr>
              <w:jc w:val="center"/>
              <w:rPr>
                <w:sz w:val="28"/>
                <w:szCs w:val="28"/>
              </w:rPr>
            </w:pPr>
            <w:r>
              <w:rPr>
                <w:sz w:val="28"/>
                <w:szCs w:val="28"/>
              </w:rPr>
              <w:t>10</w:t>
            </w:r>
          </w:p>
        </w:tc>
        <w:tc>
          <w:tcPr>
            <w:tcW w:w="850" w:type="dxa"/>
          </w:tcPr>
          <w:p w:rsidR="004F5AA9" w:rsidRPr="0011286F" w:rsidRDefault="004F5AA9" w:rsidP="005D3A90">
            <w:pPr>
              <w:jc w:val="center"/>
              <w:rPr>
                <w:sz w:val="28"/>
                <w:szCs w:val="28"/>
              </w:rPr>
            </w:pPr>
            <w:r>
              <w:rPr>
                <w:sz w:val="28"/>
                <w:szCs w:val="28"/>
              </w:rPr>
              <w:t>4</w:t>
            </w:r>
          </w:p>
        </w:tc>
        <w:tc>
          <w:tcPr>
            <w:tcW w:w="959" w:type="dxa"/>
          </w:tcPr>
          <w:p w:rsidR="004F5AA9" w:rsidRPr="0011286F" w:rsidRDefault="004F5AA9" w:rsidP="005D3A90">
            <w:pPr>
              <w:jc w:val="center"/>
              <w:rPr>
                <w:sz w:val="28"/>
                <w:szCs w:val="28"/>
              </w:rPr>
            </w:pPr>
            <w:r>
              <w:rPr>
                <w:sz w:val="28"/>
                <w:szCs w:val="28"/>
              </w:rPr>
              <w:t>6</w:t>
            </w:r>
          </w:p>
        </w:tc>
      </w:tr>
      <w:tr w:rsidR="004F5AA9" w:rsidRPr="0011286F" w:rsidTr="00C50CED">
        <w:trPr>
          <w:trHeight w:val="402"/>
          <w:jc w:val="center"/>
        </w:trPr>
        <w:tc>
          <w:tcPr>
            <w:tcW w:w="534" w:type="dxa"/>
          </w:tcPr>
          <w:p w:rsidR="004F5AA9" w:rsidRPr="0011286F" w:rsidRDefault="00BC4D17" w:rsidP="005D3A90">
            <w:pPr>
              <w:jc w:val="center"/>
              <w:rPr>
                <w:sz w:val="28"/>
                <w:szCs w:val="28"/>
              </w:rPr>
            </w:pPr>
            <w:r>
              <w:rPr>
                <w:sz w:val="28"/>
                <w:szCs w:val="28"/>
              </w:rPr>
              <w:t>6</w:t>
            </w:r>
          </w:p>
        </w:tc>
        <w:tc>
          <w:tcPr>
            <w:tcW w:w="4962" w:type="dxa"/>
          </w:tcPr>
          <w:p w:rsidR="004F5AA9" w:rsidRPr="0011286F" w:rsidRDefault="004F5AA9" w:rsidP="005D3A90">
            <w:pPr>
              <w:rPr>
                <w:sz w:val="28"/>
                <w:szCs w:val="28"/>
              </w:rPr>
            </w:pPr>
            <w:r>
              <w:rPr>
                <w:sz w:val="28"/>
                <w:szCs w:val="28"/>
              </w:rPr>
              <w:t>Тональность Ми мажор и до-диез минор</w:t>
            </w:r>
          </w:p>
        </w:tc>
        <w:tc>
          <w:tcPr>
            <w:tcW w:w="1276" w:type="dxa"/>
          </w:tcPr>
          <w:p w:rsidR="004F5AA9" w:rsidRDefault="004F5AA9" w:rsidP="005D3A90">
            <w:pPr>
              <w:jc w:val="center"/>
            </w:pPr>
            <w:r w:rsidRPr="00440ECE">
              <w:rPr>
                <w:sz w:val="28"/>
                <w:szCs w:val="28"/>
              </w:rPr>
              <w:t>Урок</w:t>
            </w:r>
          </w:p>
        </w:tc>
        <w:tc>
          <w:tcPr>
            <w:tcW w:w="992" w:type="dxa"/>
          </w:tcPr>
          <w:p w:rsidR="004F5AA9" w:rsidRPr="0011286F" w:rsidRDefault="004F5AA9" w:rsidP="0068506E">
            <w:pPr>
              <w:jc w:val="center"/>
              <w:rPr>
                <w:sz w:val="28"/>
                <w:szCs w:val="28"/>
              </w:rPr>
            </w:pPr>
            <w:r>
              <w:rPr>
                <w:sz w:val="28"/>
                <w:szCs w:val="28"/>
              </w:rPr>
              <w:t>7.5</w:t>
            </w:r>
          </w:p>
        </w:tc>
        <w:tc>
          <w:tcPr>
            <w:tcW w:w="850" w:type="dxa"/>
          </w:tcPr>
          <w:p w:rsidR="004F5AA9" w:rsidRPr="0011286F" w:rsidRDefault="004F5AA9" w:rsidP="0068506E">
            <w:pPr>
              <w:jc w:val="center"/>
              <w:rPr>
                <w:sz w:val="28"/>
                <w:szCs w:val="28"/>
              </w:rPr>
            </w:pPr>
            <w:r>
              <w:rPr>
                <w:sz w:val="28"/>
                <w:szCs w:val="28"/>
              </w:rPr>
              <w:t>3</w:t>
            </w:r>
          </w:p>
        </w:tc>
        <w:tc>
          <w:tcPr>
            <w:tcW w:w="959" w:type="dxa"/>
          </w:tcPr>
          <w:p w:rsidR="004F5AA9" w:rsidRPr="0011286F" w:rsidRDefault="004F5AA9" w:rsidP="005D3A90">
            <w:pPr>
              <w:jc w:val="center"/>
              <w:rPr>
                <w:sz w:val="28"/>
                <w:szCs w:val="28"/>
              </w:rPr>
            </w:pPr>
            <w:r>
              <w:rPr>
                <w:sz w:val="28"/>
                <w:szCs w:val="28"/>
              </w:rPr>
              <w:t>4,5</w:t>
            </w:r>
          </w:p>
        </w:tc>
      </w:tr>
      <w:tr w:rsidR="004F5AA9" w:rsidRPr="0011286F" w:rsidTr="00C50CED">
        <w:trPr>
          <w:trHeight w:val="539"/>
          <w:jc w:val="center"/>
        </w:trPr>
        <w:tc>
          <w:tcPr>
            <w:tcW w:w="534" w:type="dxa"/>
          </w:tcPr>
          <w:p w:rsidR="004F5AA9" w:rsidRPr="0011286F" w:rsidRDefault="00BC4D17" w:rsidP="005D3A90">
            <w:pPr>
              <w:jc w:val="center"/>
              <w:rPr>
                <w:sz w:val="28"/>
                <w:szCs w:val="28"/>
              </w:rPr>
            </w:pPr>
            <w:r>
              <w:rPr>
                <w:sz w:val="28"/>
                <w:szCs w:val="28"/>
              </w:rPr>
              <w:t>7</w:t>
            </w:r>
          </w:p>
        </w:tc>
        <w:tc>
          <w:tcPr>
            <w:tcW w:w="4962" w:type="dxa"/>
          </w:tcPr>
          <w:p w:rsidR="004F5AA9" w:rsidRPr="0011286F" w:rsidRDefault="004F5AA9" w:rsidP="005D3A90">
            <w:pPr>
              <w:rPr>
                <w:sz w:val="28"/>
                <w:szCs w:val="28"/>
              </w:rPr>
            </w:pPr>
            <w:r w:rsidRPr="0011286F">
              <w:rPr>
                <w:sz w:val="28"/>
                <w:szCs w:val="28"/>
              </w:rPr>
              <w:t>Текущий контроль</w:t>
            </w:r>
          </w:p>
        </w:tc>
        <w:tc>
          <w:tcPr>
            <w:tcW w:w="1276" w:type="dxa"/>
          </w:tcPr>
          <w:p w:rsidR="004F5AA9" w:rsidRPr="00151E1D" w:rsidRDefault="004F5AA9" w:rsidP="005D3A90">
            <w:pPr>
              <w:jc w:val="center"/>
              <w:rPr>
                <w:sz w:val="24"/>
                <w:szCs w:val="24"/>
              </w:rPr>
            </w:pPr>
            <w:r w:rsidRPr="00151E1D">
              <w:rPr>
                <w:sz w:val="24"/>
                <w:szCs w:val="24"/>
              </w:rPr>
              <w:t>Контрольный урок</w:t>
            </w:r>
          </w:p>
        </w:tc>
        <w:tc>
          <w:tcPr>
            <w:tcW w:w="992" w:type="dxa"/>
          </w:tcPr>
          <w:p w:rsidR="004F5AA9" w:rsidRPr="0011286F" w:rsidRDefault="004F5AA9" w:rsidP="005D3A90">
            <w:pPr>
              <w:jc w:val="center"/>
              <w:rPr>
                <w:sz w:val="28"/>
                <w:szCs w:val="28"/>
              </w:rPr>
            </w:pPr>
            <w:r w:rsidRPr="0011286F">
              <w:rPr>
                <w:sz w:val="28"/>
                <w:szCs w:val="28"/>
              </w:rPr>
              <w:t>2,5</w:t>
            </w:r>
          </w:p>
        </w:tc>
        <w:tc>
          <w:tcPr>
            <w:tcW w:w="850" w:type="dxa"/>
          </w:tcPr>
          <w:p w:rsidR="004F5AA9" w:rsidRPr="0011286F" w:rsidRDefault="004F5AA9" w:rsidP="005D3A90">
            <w:pPr>
              <w:jc w:val="center"/>
              <w:rPr>
                <w:sz w:val="28"/>
                <w:szCs w:val="28"/>
              </w:rPr>
            </w:pPr>
            <w:r w:rsidRPr="0011286F">
              <w:rPr>
                <w:sz w:val="28"/>
                <w:szCs w:val="28"/>
              </w:rPr>
              <w:t>1</w:t>
            </w:r>
          </w:p>
        </w:tc>
        <w:tc>
          <w:tcPr>
            <w:tcW w:w="959" w:type="dxa"/>
          </w:tcPr>
          <w:p w:rsidR="004F5AA9" w:rsidRPr="0011286F" w:rsidRDefault="004F5AA9" w:rsidP="005D3A90">
            <w:pPr>
              <w:jc w:val="center"/>
              <w:rPr>
                <w:sz w:val="28"/>
                <w:szCs w:val="28"/>
              </w:rPr>
            </w:pPr>
            <w:r w:rsidRPr="0011286F">
              <w:rPr>
                <w:sz w:val="28"/>
                <w:szCs w:val="28"/>
              </w:rPr>
              <w:t>1,5</w:t>
            </w:r>
          </w:p>
        </w:tc>
      </w:tr>
      <w:tr w:rsidR="004F5AA9" w:rsidRPr="0011286F" w:rsidTr="00C50CED">
        <w:trPr>
          <w:trHeight w:val="406"/>
          <w:jc w:val="center"/>
        </w:trPr>
        <w:tc>
          <w:tcPr>
            <w:tcW w:w="534" w:type="dxa"/>
          </w:tcPr>
          <w:p w:rsidR="004F5AA9" w:rsidRPr="0011286F" w:rsidRDefault="00BC4D17" w:rsidP="005D3A90">
            <w:pPr>
              <w:jc w:val="center"/>
              <w:rPr>
                <w:sz w:val="28"/>
                <w:szCs w:val="28"/>
              </w:rPr>
            </w:pPr>
            <w:r>
              <w:rPr>
                <w:sz w:val="28"/>
                <w:szCs w:val="28"/>
              </w:rPr>
              <w:t>8</w:t>
            </w:r>
          </w:p>
        </w:tc>
        <w:tc>
          <w:tcPr>
            <w:tcW w:w="4962" w:type="dxa"/>
          </w:tcPr>
          <w:p w:rsidR="004F5AA9" w:rsidRPr="0011286F" w:rsidRDefault="004F5AA9" w:rsidP="005D3A90">
            <w:pPr>
              <w:rPr>
                <w:sz w:val="28"/>
                <w:szCs w:val="28"/>
              </w:rPr>
            </w:pPr>
            <w:r>
              <w:rPr>
                <w:sz w:val="28"/>
                <w:szCs w:val="28"/>
              </w:rPr>
              <w:t>Аккорды от звука. Секстаккорд от звука.</w:t>
            </w:r>
          </w:p>
        </w:tc>
        <w:tc>
          <w:tcPr>
            <w:tcW w:w="1276" w:type="dxa"/>
          </w:tcPr>
          <w:p w:rsidR="004F5AA9" w:rsidRDefault="004F5AA9" w:rsidP="005D3A90">
            <w:pPr>
              <w:jc w:val="center"/>
            </w:pPr>
            <w:r w:rsidRPr="00030696">
              <w:rPr>
                <w:sz w:val="28"/>
                <w:szCs w:val="28"/>
              </w:rPr>
              <w:t>Урок</w:t>
            </w:r>
          </w:p>
        </w:tc>
        <w:tc>
          <w:tcPr>
            <w:tcW w:w="992" w:type="dxa"/>
          </w:tcPr>
          <w:p w:rsidR="004F5AA9" w:rsidRPr="0011286F" w:rsidRDefault="004F5AA9" w:rsidP="005D3A90">
            <w:pPr>
              <w:jc w:val="center"/>
              <w:rPr>
                <w:sz w:val="28"/>
                <w:szCs w:val="28"/>
              </w:rPr>
            </w:pPr>
            <w:r w:rsidRPr="0011286F">
              <w:rPr>
                <w:sz w:val="28"/>
                <w:szCs w:val="28"/>
              </w:rPr>
              <w:t>5</w:t>
            </w:r>
          </w:p>
        </w:tc>
        <w:tc>
          <w:tcPr>
            <w:tcW w:w="850" w:type="dxa"/>
          </w:tcPr>
          <w:p w:rsidR="004F5AA9" w:rsidRPr="0011286F" w:rsidRDefault="004F5AA9" w:rsidP="005D3A90">
            <w:pPr>
              <w:jc w:val="center"/>
              <w:rPr>
                <w:sz w:val="28"/>
                <w:szCs w:val="28"/>
              </w:rPr>
            </w:pPr>
            <w:r>
              <w:rPr>
                <w:sz w:val="28"/>
                <w:szCs w:val="28"/>
              </w:rPr>
              <w:t>2</w:t>
            </w:r>
          </w:p>
        </w:tc>
        <w:tc>
          <w:tcPr>
            <w:tcW w:w="959" w:type="dxa"/>
          </w:tcPr>
          <w:p w:rsidR="004F5AA9" w:rsidRPr="0011286F" w:rsidRDefault="004F5AA9" w:rsidP="005D3A90">
            <w:pPr>
              <w:jc w:val="center"/>
              <w:rPr>
                <w:sz w:val="28"/>
                <w:szCs w:val="28"/>
              </w:rPr>
            </w:pPr>
            <w:r>
              <w:rPr>
                <w:sz w:val="28"/>
                <w:szCs w:val="28"/>
              </w:rPr>
              <w:t>3</w:t>
            </w:r>
          </w:p>
        </w:tc>
      </w:tr>
      <w:tr w:rsidR="004F5AA9" w:rsidRPr="0011286F" w:rsidTr="00C50CED">
        <w:trPr>
          <w:trHeight w:val="565"/>
          <w:jc w:val="center"/>
        </w:trPr>
        <w:tc>
          <w:tcPr>
            <w:tcW w:w="534" w:type="dxa"/>
          </w:tcPr>
          <w:p w:rsidR="004F5AA9" w:rsidRPr="0011286F" w:rsidRDefault="00BC4D17" w:rsidP="005D3A90">
            <w:pPr>
              <w:jc w:val="center"/>
              <w:rPr>
                <w:sz w:val="28"/>
                <w:szCs w:val="28"/>
              </w:rPr>
            </w:pPr>
            <w:r>
              <w:rPr>
                <w:sz w:val="28"/>
                <w:szCs w:val="28"/>
              </w:rPr>
              <w:t>9</w:t>
            </w:r>
          </w:p>
        </w:tc>
        <w:tc>
          <w:tcPr>
            <w:tcW w:w="4962" w:type="dxa"/>
          </w:tcPr>
          <w:p w:rsidR="004F5AA9" w:rsidRPr="0011286F" w:rsidRDefault="004F5AA9" w:rsidP="005D3A90">
            <w:pPr>
              <w:rPr>
                <w:sz w:val="28"/>
                <w:szCs w:val="28"/>
              </w:rPr>
            </w:pPr>
            <w:r>
              <w:rPr>
                <w:sz w:val="28"/>
                <w:szCs w:val="28"/>
              </w:rPr>
              <w:t xml:space="preserve">Построение </w:t>
            </w:r>
            <w:proofErr w:type="spellStart"/>
            <w:r>
              <w:rPr>
                <w:sz w:val="28"/>
                <w:szCs w:val="28"/>
              </w:rPr>
              <w:t>квартсекстакккорда</w:t>
            </w:r>
            <w:proofErr w:type="spellEnd"/>
            <w:r>
              <w:rPr>
                <w:sz w:val="28"/>
                <w:szCs w:val="28"/>
              </w:rPr>
              <w:t xml:space="preserve"> от  звука.</w:t>
            </w:r>
          </w:p>
        </w:tc>
        <w:tc>
          <w:tcPr>
            <w:tcW w:w="1276" w:type="dxa"/>
          </w:tcPr>
          <w:p w:rsidR="004F5AA9" w:rsidRDefault="004F5AA9" w:rsidP="005D3A90">
            <w:pPr>
              <w:jc w:val="center"/>
            </w:pPr>
            <w:r w:rsidRPr="00030696">
              <w:rPr>
                <w:sz w:val="28"/>
                <w:szCs w:val="28"/>
              </w:rPr>
              <w:t>Урок</w:t>
            </w:r>
          </w:p>
        </w:tc>
        <w:tc>
          <w:tcPr>
            <w:tcW w:w="992" w:type="dxa"/>
          </w:tcPr>
          <w:p w:rsidR="004F5AA9" w:rsidRPr="0011286F" w:rsidRDefault="004F5AA9" w:rsidP="005D3A90">
            <w:pPr>
              <w:jc w:val="center"/>
              <w:rPr>
                <w:sz w:val="28"/>
                <w:szCs w:val="28"/>
              </w:rPr>
            </w:pPr>
            <w:r w:rsidRPr="0011286F">
              <w:rPr>
                <w:sz w:val="28"/>
                <w:szCs w:val="28"/>
              </w:rPr>
              <w:t>5</w:t>
            </w:r>
          </w:p>
        </w:tc>
        <w:tc>
          <w:tcPr>
            <w:tcW w:w="850" w:type="dxa"/>
          </w:tcPr>
          <w:p w:rsidR="004F5AA9" w:rsidRPr="0011286F" w:rsidRDefault="004F5AA9" w:rsidP="005D3A90">
            <w:pPr>
              <w:jc w:val="center"/>
              <w:rPr>
                <w:sz w:val="28"/>
                <w:szCs w:val="28"/>
              </w:rPr>
            </w:pPr>
            <w:r>
              <w:rPr>
                <w:sz w:val="28"/>
                <w:szCs w:val="28"/>
              </w:rPr>
              <w:t>2</w:t>
            </w:r>
          </w:p>
        </w:tc>
        <w:tc>
          <w:tcPr>
            <w:tcW w:w="959" w:type="dxa"/>
          </w:tcPr>
          <w:p w:rsidR="004F5AA9" w:rsidRPr="0011286F" w:rsidRDefault="004F5AA9" w:rsidP="005D3A90">
            <w:pPr>
              <w:jc w:val="center"/>
              <w:rPr>
                <w:sz w:val="28"/>
                <w:szCs w:val="28"/>
              </w:rPr>
            </w:pPr>
            <w:r>
              <w:rPr>
                <w:sz w:val="28"/>
                <w:szCs w:val="28"/>
              </w:rPr>
              <w:t>3</w:t>
            </w:r>
          </w:p>
        </w:tc>
      </w:tr>
      <w:tr w:rsidR="004F5AA9" w:rsidRPr="0011286F" w:rsidTr="00C50CED">
        <w:trPr>
          <w:trHeight w:val="421"/>
          <w:jc w:val="center"/>
        </w:trPr>
        <w:tc>
          <w:tcPr>
            <w:tcW w:w="534" w:type="dxa"/>
          </w:tcPr>
          <w:p w:rsidR="004F5AA9" w:rsidRPr="0011286F" w:rsidRDefault="00BC4D17" w:rsidP="005D3A90">
            <w:pPr>
              <w:jc w:val="center"/>
              <w:rPr>
                <w:sz w:val="28"/>
                <w:szCs w:val="28"/>
              </w:rPr>
            </w:pPr>
            <w:r>
              <w:rPr>
                <w:sz w:val="28"/>
                <w:szCs w:val="28"/>
              </w:rPr>
              <w:t>10</w:t>
            </w:r>
          </w:p>
        </w:tc>
        <w:tc>
          <w:tcPr>
            <w:tcW w:w="4962" w:type="dxa"/>
          </w:tcPr>
          <w:p w:rsidR="004F5AA9" w:rsidRPr="0011286F" w:rsidRDefault="004F5AA9" w:rsidP="005D3A90">
            <w:pPr>
              <w:rPr>
                <w:sz w:val="28"/>
                <w:szCs w:val="28"/>
              </w:rPr>
            </w:pPr>
            <w:r>
              <w:rPr>
                <w:sz w:val="28"/>
                <w:szCs w:val="28"/>
              </w:rPr>
              <w:t>Размер 6/8</w:t>
            </w:r>
          </w:p>
        </w:tc>
        <w:tc>
          <w:tcPr>
            <w:tcW w:w="1276" w:type="dxa"/>
          </w:tcPr>
          <w:p w:rsidR="004F5AA9" w:rsidRDefault="004F5AA9" w:rsidP="005D3A90">
            <w:pPr>
              <w:jc w:val="center"/>
            </w:pPr>
            <w:r w:rsidRPr="00030696">
              <w:rPr>
                <w:sz w:val="28"/>
                <w:szCs w:val="28"/>
              </w:rPr>
              <w:t>Урок</w:t>
            </w:r>
          </w:p>
        </w:tc>
        <w:tc>
          <w:tcPr>
            <w:tcW w:w="992" w:type="dxa"/>
          </w:tcPr>
          <w:p w:rsidR="004F5AA9" w:rsidRPr="0011286F" w:rsidRDefault="004F5AA9" w:rsidP="005D3A90">
            <w:pPr>
              <w:jc w:val="center"/>
              <w:rPr>
                <w:sz w:val="28"/>
                <w:szCs w:val="28"/>
              </w:rPr>
            </w:pPr>
            <w:r w:rsidRPr="0011286F">
              <w:rPr>
                <w:sz w:val="28"/>
                <w:szCs w:val="28"/>
              </w:rPr>
              <w:t>5</w:t>
            </w:r>
          </w:p>
        </w:tc>
        <w:tc>
          <w:tcPr>
            <w:tcW w:w="850" w:type="dxa"/>
          </w:tcPr>
          <w:p w:rsidR="004F5AA9" w:rsidRPr="0011286F" w:rsidRDefault="004F5AA9" w:rsidP="005D3A90">
            <w:pPr>
              <w:jc w:val="center"/>
              <w:rPr>
                <w:sz w:val="28"/>
                <w:szCs w:val="28"/>
              </w:rPr>
            </w:pPr>
            <w:r w:rsidRPr="0011286F">
              <w:rPr>
                <w:sz w:val="28"/>
                <w:szCs w:val="28"/>
              </w:rPr>
              <w:t>2</w:t>
            </w:r>
          </w:p>
        </w:tc>
        <w:tc>
          <w:tcPr>
            <w:tcW w:w="959" w:type="dxa"/>
          </w:tcPr>
          <w:p w:rsidR="004F5AA9" w:rsidRPr="0011286F" w:rsidRDefault="004F5AA9" w:rsidP="005D3A90">
            <w:pPr>
              <w:jc w:val="center"/>
              <w:rPr>
                <w:sz w:val="28"/>
                <w:szCs w:val="28"/>
              </w:rPr>
            </w:pPr>
            <w:r w:rsidRPr="0011286F">
              <w:rPr>
                <w:sz w:val="28"/>
                <w:szCs w:val="28"/>
              </w:rPr>
              <w:t>3</w:t>
            </w:r>
          </w:p>
        </w:tc>
      </w:tr>
      <w:tr w:rsidR="004F5AA9" w:rsidRPr="0011286F" w:rsidTr="00C50CED">
        <w:trPr>
          <w:trHeight w:val="413"/>
          <w:jc w:val="center"/>
        </w:trPr>
        <w:tc>
          <w:tcPr>
            <w:tcW w:w="534" w:type="dxa"/>
          </w:tcPr>
          <w:p w:rsidR="004F5AA9" w:rsidRPr="0011286F" w:rsidRDefault="004F5AA9" w:rsidP="00BC4D17">
            <w:pPr>
              <w:jc w:val="center"/>
              <w:rPr>
                <w:sz w:val="28"/>
                <w:szCs w:val="28"/>
              </w:rPr>
            </w:pPr>
            <w:r>
              <w:rPr>
                <w:sz w:val="28"/>
                <w:szCs w:val="28"/>
              </w:rPr>
              <w:t>1</w:t>
            </w:r>
            <w:r w:rsidR="00BC4D17">
              <w:rPr>
                <w:sz w:val="28"/>
                <w:szCs w:val="28"/>
              </w:rPr>
              <w:t>1</w:t>
            </w:r>
          </w:p>
        </w:tc>
        <w:tc>
          <w:tcPr>
            <w:tcW w:w="4962" w:type="dxa"/>
          </w:tcPr>
          <w:p w:rsidR="004F5AA9" w:rsidRPr="0011286F" w:rsidRDefault="004F5AA9" w:rsidP="005D3A90">
            <w:pPr>
              <w:rPr>
                <w:sz w:val="28"/>
                <w:szCs w:val="28"/>
              </w:rPr>
            </w:pPr>
            <w:r>
              <w:rPr>
                <w:sz w:val="28"/>
                <w:szCs w:val="28"/>
              </w:rPr>
              <w:t xml:space="preserve">Септаккорд. </w:t>
            </w:r>
            <w:proofErr w:type="spellStart"/>
            <w:r>
              <w:rPr>
                <w:sz w:val="28"/>
                <w:szCs w:val="28"/>
              </w:rPr>
              <w:t>Доминантовый</w:t>
            </w:r>
            <w:proofErr w:type="spellEnd"/>
            <w:r>
              <w:rPr>
                <w:sz w:val="28"/>
                <w:szCs w:val="28"/>
              </w:rPr>
              <w:t xml:space="preserve"> септаккорд.</w:t>
            </w:r>
          </w:p>
        </w:tc>
        <w:tc>
          <w:tcPr>
            <w:tcW w:w="1276" w:type="dxa"/>
          </w:tcPr>
          <w:p w:rsidR="004F5AA9" w:rsidRDefault="004F5AA9" w:rsidP="005D3A90">
            <w:pPr>
              <w:jc w:val="center"/>
            </w:pPr>
            <w:r w:rsidRPr="004A4075">
              <w:rPr>
                <w:sz w:val="28"/>
                <w:szCs w:val="28"/>
              </w:rPr>
              <w:t>Урок</w:t>
            </w:r>
          </w:p>
        </w:tc>
        <w:tc>
          <w:tcPr>
            <w:tcW w:w="992" w:type="dxa"/>
          </w:tcPr>
          <w:p w:rsidR="004F5AA9" w:rsidRPr="0011286F" w:rsidRDefault="004F5AA9" w:rsidP="005D3A90">
            <w:pPr>
              <w:jc w:val="center"/>
              <w:rPr>
                <w:sz w:val="28"/>
                <w:szCs w:val="28"/>
              </w:rPr>
            </w:pPr>
            <w:r w:rsidRPr="0011286F">
              <w:rPr>
                <w:sz w:val="28"/>
                <w:szCs w:val="28"/>
              </w:rPr>
              <w:t>5</w:t>
            </w:r>
          </w:p>
        </w:tc>
        <w:tc>
          <w:tcPr>
            <w:tcW w:w="850" w:type="dxa"/>
          </w:tcPr>
          <w:p w:rsidR="004F5AA9" w:rsidRPr="0011286F" w:rsidRDefault="004F5AA9" w:rsidP="005D3A90">
            <w:pPr>
              <w:jc w:val="center"/>
              <w:rPr>
                <w:sz w:val="28"/>
                <w:szCs w:val="28"/>
              </w:rPr>
            </w:pPr>
            <w:r w:rsidRPr="0011286F">
              <w:rPr>
                <w:sz w:val="28"/>
                <w:szCs w:val="28"/>
              </w:rPr>
              <w:t>2</w:t>
            </w:r>
          </w:p>
        </w:tc>
        <w:tc>
          <w:tcPr>
            <w:tcW w:w="959" w:type="dxa"/>
          </w:tcPr>
          <w:p w:rsidR="004F5AA9" w:rsidRPr="0011286F" w:rsidRDefault="004F5AA9" w:rsidP="005D3A90">
            <w:pPr>
              <w:jc w:val="center"/>
              <w:rPr>
                <w:sz w:val="28"/>
                <w:szCs w:val="28"/>
              </w:rPr>
            </w:pPr>
            <w:r w:rsidRPr="0011286F">
              <w:rPr>
                <w:sz w:val="28"/>
                <w:szCs w:val="28"/>
              </w:rPr>
              <w:t>3</w:t>
            </w:r>
          </w:p>
        </w:tc>
      </w:tr>
      <w:tr w:rsidR="004F5AA9" w:rsidRPr="0011286F" w:rsidTr="00C50CED">
        <w:trPr>
          <w:trHeight w:val="413"/>
          <w:jc w:val="center"/>
        </w:trPr>
        <w:tc>
          <w:tcPr>
            <w:tcW w:w="534" w:type="dxa"/>
          </w:tcPr>
          <w:p w:rsidR="004F5AA9" w:rsidRDefault="00BC4D17" w:rsidP="005D3A90">
            <w:pPr>
              <w:jc w:val="center"/>
              <w:rPr>
                <w:sz w:val="28"/>
                <w:szCs w:val="28"/>
              </w:rPr>
            </w:pPr>
            <w:r>
              <w:rPr>
                <w:sz w:val="28"/>
                <w:szCs w:val="28"/>
              </w:rPr>
              <w:t>12</w:t>
            </w:r>
          </w:p>
        </w:tc>
        <w:tc>
          <w:tcPr>
            <w:tcW w:w="4962" w:type="dxa"/>
          </w:tcPr>
          <w:p w:rsidR="004F5AA9" w:rsidRPr="0011286F" w:rsidRDefault="004F5AA9" w:rsidP="0068506E">
            <w:pPr>
              <w:rPr>
                <w:sz w:val="28"/>
                <w:szCs w:val="28"/>
              </w:rPr>
            </w:pPr>
            <w:r>
              <w:rPr>
                <w:sz w:val="28"/>
                <w:szCs w:val="28"/>
              </w:rPr>
              <w:t>Синкопы.</w:t>
            </w:r>
          </w:p>
        </w:tc>
        <w:tc>
          <w:tcPr>
            <w:tcW w:w="1276" w:type="dxa"/>
          </w:tcPr>
          <w:p w:rsidR="004F5AA9" w:rsidRDefault="004F5AA9" w:rsidP="0068506E">
            <w:pPr>
              <w:jc w:val="center"/>
            </w:pPr>
            <w:r w:rsidRPr="00EC037D">
              <w:rPr>
                <w:sz w:val="28"/>
                <w:szCs w:val="28"/>
              </w:rPr>
              <w:t>Урок</w:t>
            </w:r>
          </w:p>
        </w:tc>
        <w:tc>
          <w:tcPr>
            <w:tcW w:w="992" w:type="dxa"/>
          </w:tcPr>
          <w:p w:rsidR="004F5AA9" w:rsidRPr="0011286F" w:rsidRDefault="004F5AA9" w:rsidP="0068506E">
            <w:pPr>
              <w:jc w:val="center"/>
              <w:rPr>
                <w:sz w:val="28"/>
                <w:szCs w:val="28"/>
              </w:rPr>
            </w:pPr>
            <w:r w:rsidRPr="0011286F">
              <w:rPr>
                <w:sz w:val="28"/>
                <w:szCs w:val="28"/>
              </w:rPr>
              <w:t>2,5</w:t>
            </w:r>
          </w:p>
        </w:tc>
        <w:tc>
          <w:tcPr>
            <w:tcW w:w="850" w:type="dxa"/>
          </w:tcPr>
          <w:p w:rsidR="004F5AA9" w:rsidRPr="0011286F" w:rsidRDefault="004F5AA9" w:rsidP="0068506E">
            <w:pPr>
              <w:jc w:val="center"/>
              <w:rPr>
                <w:sz w:val="28"/>
                <w:szCs w:val="28"/>
              </w:rPr>
            </w:pPr>
            <w:r w:rsidRPr="0011286F">
              <w:rPr>
                <w:sz w:val="28"/>
                <w:szCs w:val="28"/>
              </w:rPr>
              <w:t>1</w:t>
            </w:r>
          </w:p>
        </w:tc>
        <w:tc>
          <w:tcPr>
            <w:tcW w:w="959" w:type="dxa"/>
          </w:tcPr>
          <w:p w:rsidR="004F5AA9" w:rsidRPr="0011286F" w:rsidRDefault="004F5AA9" w:rsidP="0068506E">
            <w:pPr>
              <w:jc w:val="center"/>
              <w:rPr>
                <w:sz w:val="28"/>
                <w:szCs w:val="28"/>
              </w:rPr>
            </w:pPr>
            <w:r w:rsidRPr="0011286F">
              <w:rPr>
                <w:sz w:val="28"/>
                <w:szCs w:val="28"/>
              </w:rPr>
              <w:t>1,5</w:t>
            </w:r>
          </w:p>
        </w:tc>
      </w:tr>
      <w:tr w:rsidR="004F5AA9" w:rsidRPr="0011286F" w:rsidTr="00C50CED">
        <w:trPr>
          <w:trHeight w:val="542"/>
          <w:jc w:val="center"/>
        </w:trPr>
        <w:tc>
          <w:tcPr>
            <w:tcW w:w="534" w:type="dxa"/>
          </w:tcPr>
          <w:p w:rsidR="004F5AA9" w:rsidRPr="0011286F" w:rsidRDefault="00BC4D17" w:rsidP="005D3A90">
            <w:pPr>
              <w:jc w:val="center"/>
              <w:rPr>
                <w:sz w:val="28"/>
                <w:szCs w:val="28"/>
              </w:rPr>
            </w:pPr>
            <w:r>
              <w:rPr>
                <w:sz w:val="28"/>
                <w:szCs w:val="28"/>
              </w:rPr>
              <w:t>13</w:t>
            </w:r>
          </w:p>
        </w:tc>
        <w:tc>
          <w:tcPr>
            <w:tcW w:w="4962" w:type="dxa"/>
          </w:tcPr>
          <w:p w:rsidR="004F5AA9" w:rsidRPr="0011286F" w:rsidRDefault="004F5AA9" w:rsidP="005D3A90">
            <w:pPr>
              <w:rPr>
                <w:sz w:val="28"/>
                <w:szCs w:val="28"/>
              </w:rPr>
            </w:pPr>
            <w:r w:rsidRPr="0011286F">
              <w:rPr>
                <w:sz w:val="28"/>
                <w:szCs w:val="28"/>
              </w:rPr>
              <w:t>Текущий контроль</w:t>
            </w:r>
          </w:p>
        </w:tc>
        <w:tc>
          <w:tcPr>
            <w:tcW w:w="1276" w:type="dxa"/>
          </w:tcPr>
          <w:p w:rsidR="004F5AA9" w:rsidRPr="00151E1D" w:rsidRDefault="004F5AA9" w:rsidP="005D3A90">
            <w:pPr>
              <w:jc w:val="center"/>
              <w:rPr>
                <w:sz w:val="24"/>
                <w:szCs w:val="24"/>
              </w:rPr>
            </w:pPr>
            <w:r w:rsidRPr="00151E1D">
              <w:rPr>
                <w:sz w:val="24"/>
                <w:szCs w:val="24"/>
              </w:rPr>
              <w:t>Контрольный урок</w:t>
            </w:r>
          </w:p>
        </w:tc>
        <w:tc>
          <w:tcPr>
            <w:tcW w:w="992" w:type="dxa"/>
          </w:tcPr>
          <w:p w:rsidR="004F5AA9" w:rsidRPr="0011286F" w:rsidRDefault="004F5AA9" w:rsidP="005D3A90">
            <w:pPr>
              <w:jc w:val="center"/>
              <w:rPr>
                <w:sz w:val="28"/>
                <w:szCs w:val="28"/>
              </w:rPr>
            </w:pPr>
            <w:r w:rsidRPr="0011286F">
              <w:rPr>
                <w:sz w:val="28"/>
                <w:szCs w:val="28"/>
              </w:rPr>
              <w:t>2,5</w:t>
            </w:r>
          </w:p>
        </w:tc>
        <w:tc>
          <w:tcPr>
            <w:tcW w:w="850" w:type="dxa"/>
          </w:tcPr>
          <w:p w:rsidR="004F5AA9" w:rsidRPr="0011286F" w:rsidRDefault="004F5AA9" w:rsidP="005D3A90">
            <w:pPr>
              <w:jc w:val="center"/>
              <w:rPr>
                <w:sz w:val="28"/>
                <w:szCs w:val="28"/>
              </w:rPr>
            </w:pPr>
            <w:r w:rsidRPr="0011286F">
              <w:rPr>
                <w:sz w:val="28"/>
                <w:szCs w:val="28"/>
              </w:rPr>
              <w:t>1</w:t>
            </w:r>
          </w:p>
        </w:tc>
        <w:tc>
          <w:tcPr>
            <w:tcW w:w="959" w:type="dxa"/>
          </w:tcPr>
          <w:p w:rsidR="004F5AA9" w:rsidRPr="0011286F" w:rsidRDefault="004F5AA9" w:rsidP="005D3A90">
            <w:pPr>
              <w:jc w:val="center"/>
              <w:rPr>
                <w:sz w:val="28"/>
                <w:szCs w:val="28"/>
              </w:rPr>
            </w:pPr>
            <w:r w:rsidRPr="0011286F">
              <w:rPr>
                <w:sz w:val="28"/>
                <w:szCs w:val="28"/>
              </w:rPr>
              <w:t>1,5</w:t>
            </w:r>
          </w:p>
        </w:tc>
      </w:tr>
      <w:tr w:rsidR="004F5AA9" w:rsidRPr="0011286F" w:rsidTr="00C50CED">
        <w:trPr>
          <w:trHeight w:val="542"/>
          <w:jc w:val="center"/>
        </w:trPr>
        <w:tc>
          <w:tcPr>
            <w:tcW w:w="534" w:type="dxa"/>
          </w:tcPr>
          <w:p w:rsidR="004F5AA9" w:rsidRDefault="00BC4D17" w:rsidP="005D3A90">
            <w:pPr>
              <w:jc w:val="center"/>
              <w:rPr>
                <w:sz w:val="28"/>
                <w:szCs w:val="28"/>
              </w:rPr>
            </w:pPr>
            <w:r>
              <w:rPr>
                <w:sz w:val="28"/>
                <w:szCs w:val="28"/>
              </w:rPr>
              <w:t>14</w:t>
            </w:r>
          </w:p>
        </w:tc>
        <w:tc>
          <w:tcPr>
            <w:tcW w:w="4962" w:type="dxa"/>
          </w:tcPr>
          <w:p w:rsidR="004F5AA9" w:rsidRPr="0011286F" w:rsidRDefault="004F5AA9" w:rsidP="0068506E">
            <w:pPr>
              <w:rPr>
                <w:sz w:val="28"/>
                <w:szCs w:val="28"/>
              </w:rPr>
            </w:pPr>
            <w:r>
              <w:rPr>
                <w:sz w:val="28"/>
                <w:szCs w:val="28"/>
              </w:rPr>
              <w:t>Тональность Ля-бемоль мажор и Фа минор.</w:t>
            </w:r>
          </w:p>
        </w:tc>
        <w:tc>
          <w:tcPr>
            <w:tcW w:w="1276" w:type="dxa"/>
          </w:tcPr>
          <w:p w:rsidR="004F5AA9" w:rsidRDefault="004F5AA9" w:rsidP="0068506E">
            <w:pPr>
              <w:jc w:val="center"/>
            </w:pPr>
            <w:r w:rsidRPr="004A4075">
              <w:rPr>
                <w:sz w:val="28"/>
                <w:szCs w:val="28"/>
              </w:rPr>
              <w:t>Урок</w:t>
            </w:r>
          </w:p>
        </w:tc>
        <w:tc>
          <w:tcPr>
            <w:tcW w:w="992" w:type="dxa"/>
          </w:tcPr>
          <w:p w:rsidR="004F5AA9" w:rsidRPr="0011286F" w:rsidRDefault="004F5AA9" w:rsidP="0068506E">
            <w:pPr>
              <w:jc w:val="center"/>
              <w:rPr>
                <w:sz w:val="28"/>
                <w:szCs w:val="28"/>
              </w:rPr>
            </w:pPr>
            <w:r w:rsidRPr="0011286F">
              <w:rPr>
                <w:sz w:val="28"/>
                <w:szCs w:val="28"/>
              </w:rPr>
              <w:t>5</w:t>
            </w:r>
          </w:p>
        </w:tc>
        <w:tc>
          <w:tcPr>
            <w:tcW w:w="850" w:type="dxa"/>
          </w:tcPr>
          <w:p w:rsidR="004F5AA9" w:rsidRPr="0011286F" w:rsidRDefault="004F5AA9" w:rsidP="0068506E">
            <w:pPr>
              <w:jc w:val="center"/>
              <w:rPr>
                <w:sz w:val="28"/>
                <w:szCs w:val="28"/>
              </w:rPr>
            </w:pPr>
            <w:r>
              <w:rPr>
                <w:sz w:val="28"/>
                <w:szCs w:val="28"/>
              </w:rPr>
              <w:t>2</w:t>
            </w:r>
          </w:p>
        </w:tc>
        <w:tc>
          <w:tcPr>
            <w:tcW w:w="959" w:type="dxa"/>
          </w:tcPr>
          <w:p w:rsidR="004F5AA9" w:rsidRPr="0011286F" w:rsidRDefault="004F5AA9" w:rsidP="0068506E">
            <w:pPr>
              <w:jc w:val="center"/>
              <w:rPr>
                <w:sz w:val="28"/>
                <w:szCs w:val="28"/>
              </w:rPr>
            </w:pPr>
            <w:r>
              <w:rPr>
                <w:sz w:val="28"/>
                <w:szCs w:val="28"/>
              </w:rPr>
              <w:t>3</w:t>
            </w:r>
          </w:p>
        </w:tc>
      </w:tr>
      <w:tr w:rsidR="00C87468" w:rsidRPr="0011286F" w:rsidTr="00716E07">
        <w:trPr>
          <w:trHeight w:val="308"/>
          <w:jc w:val="center"/>
        </w:trPr>
        <w:tc>
          <w:tcPr>
            <w:tcW w:w="534" w:type="dxa"/>
          </w:tcPr>
          <w:p w:rsidR="00C87468" w:rsidRPr="0011286F" w:rsidRDefault="00BC4D17" w:rsidP="005D3A90">
            <w:pPr>
              <w:jc w:val="center"/>
              <w:rPr>
                <w:sz w:val="28"/>
                <w:szCs w:val="28"/>
              </w:rPr>
            </w:pPr>
            <w:r>
              <w:rPr>
                <w:sz w:val="28"/>
                <w:szCs w:val="28"/>
              </w:rPr>
              <w:t>15</w:t>
            </w:r>
          </w:p>
        </w:tc>
        <w:tc>
          <w:tcPr>
            <w:tcW w:w="4962" w:type="dxa"/>
          </w:tcPr>
          <w:p w:rsidR="00C87468" w:rsidRPr="006146B8" w:rsidRDefault="00C87468" w:rsidP="005D3A90">
            <w:pPr>
              <w:rPr>
                <w:sz w:val="28"/>
                <w:szCs w:val="28"/>
              </w:rPr>
            </w:pPr>
            <w:r>
              <w:rPr>
                <w:sz w:val="28"/>
                <w:szCs w:val="28"/>
              </w:rPr>
              <w:t xml:space="preserve">Тритоны в мажоре и </w:t>
            </w:r>
            <w:proofErr w:type="spellStart"/>
            <w:r>
              <w:rPr>
                <w:sz w:val="28"/>
                <w:szCs w:val="28"/>
              </w:rPr>
              <w:t>минорена</w:t>
            </w:r>
            <w:proofErr w:type="spellEnd"/>
            <w:r>
              <w:rPr>
                <w:sz w:val="28"/>
                <w:szCs w:val="28"/>
              </w:rPr>
              <w:t xml:space="preserve"> </w:t>
            </w:r>
            <w:r>
              <w:rPr>
                <w:sz w:val="28"/>
                <w:szCs w:val="28"/>
                <w:lang w:val="en-US"/>
              </w:rPr>
              <w:t>IV</w:t>
            </w:r>
            <w:r w:rsidRPr="006146B8">
              <w:rPr>
                <w:sz w:val="28"/>
                <w:szCs w:val="28"/>
              </w:rPr>
              <w:t xml:space="preserve"> </w:t>
            </w:r>
            <w:r>
              <w:rPr>
                <w:sz w:val="28"/>
                <w:szCs w:val="28"/>
              </w:rPr>
              <w:t>и</w:t>
            </w:r>
            <w:r w:rsidRPr="006146B8">
              <w:rPr>
                <w:sz w:val="28"/>
                <w:szCs w:val="28"/>
              </w:rPr>
              <w:t xml:space="preserve"> </w:t>
            </w:r>
            <w:r>
              <w:rPr>
                <w:sz w:val="28"/>
                <w:szCs w:val="28"/>
                <w:lang w:val="en-US"/>
              </w:rPr>
              <w:t>VII</w:t>
            </w:r>
            <w:r>
              <w:rPr>
                <w:sz w:val="28"/>
                <w:szCs w:val="28"/>
              </w:rPr>
              <w:t xml:space="preserve"> ступени.</w:t>
            </w:r>
          </w:p>
        </w:tc>
        <w:tc>
          <w:tcPr>
            <w:tcW w:w="1276" w:type="dxa"/>
          </w:tcPr>
          <w:p w:rsidR="00C87468" w:rsidRDefault="00C87468" w:rsidP="005D3A90">
            <w:pPr>
              <w:jc w:val="center"/>
            </w:pPr>
            <w:r w:rsidRPr="00EC037D">
              <w:rPr>
                <w:sz w:val="28"/>
                <w:szCs w:val="28"/>
              </w:rPr>
              <w:t>Урок</w:t>
            </w:r>
          </w:p>
        </w:tc>
        <w:tc>
          <w:tcPr>
            <w:tcW w:w="992" w:type="dxa"/>
          </w:tcPr>
          <w:p w:rsidR="00C87468" w:rsidRPr="0011286F" w:rsidRDefault="00C87468" w:rsidP="000C7070">
            <w:pPr>
              <w:jc w:val="center"/>
              <w:rPr>
                <w:sz w:val="28"/>
                <w:szCs w:val="28"/>
              </w:rPr>
            </w:pPr>
            <w:r>
              <w:rPr>
                <w:sz w:val="28"/>
                <w:szCs w:val="28"/>
              </w:rPr>
              <w:t>7.5</w:t>
            </w:r>
          </w:p>
        </w:tc>
        <w:tc>
          <w:tcPr>
            <w:tcW w:w="850" w:type="dxa"/>
          </w:tcPr>
          <w:p w:rsidR="00C87468" w:rsidRPr="0011286F" w:rsidRDefault="00C87468" w:rsidP="000C7070">
            <w:pPr>
              <w:jc w:val="center"/>
              <w:rPr>
                <w:sz w:val="28"/>
                <w:szCs w:val="28"/>
              </w:rPr>
            </w:pPr>
            <w:r>
              <w:rPr>
                <w:sz w:val="28"/>
                <w:szCs w:val="28"/>
              </w:rPr>
              <w:t>3</w:t>
            </w:r>
          </w:p>
        </w:tc>
        <w:tc>
          <w:tcPr>
            <w:tcW w:w="959" w:type="dxa"/>
          </w:tcPr>
          <w:p w:rsidR="00C87468" w:rsidRPr="0011286F" w:rsidRDefault="00C87468" w:rsidP="000C7070">
            <w:pPr>
              <w:jc w:val="center"/>
              <w:rPr>
                <w:sz w:val="28"/>
                <w:szCs w:val="28"/>
              </w:rPr>
            </w:pPr>
            <w:r>
              <w:rPr>
                <w:sz w:val="28"/>
                <w:szCs w:val="28"/>
              </w:rPr>
              <w:t>4,5</w:t>
            </w:r>
          </w:p>
        </w:tc>
      </w:tr>
      <w:tr w:rsidR="00C87468" w:rsidRPr="0011286F" w:rsidTr="00C50CED">
        <w:trPr>
          <w:trHeight w:val="761"/>
          <w:jc w:val="center"/>
        </w:trPr>
        <w:tc>
          <w:tcPr>
            <w:tcW w:w="534" w:type="dxa"/>
          </w:tcPr>
          <w:p w:rsidR="00C87468" w:rsidRPr="0011286F" w:rsidRDefault="00BC4D17" w:rsidP="005D3A90">
            <w:pPr>
              <w:jc w:val="center"/>
              <w:rPr>
                <w:sz w:val="28"/>
                <w:szCs w:val="28"/>
              </w:rPr>
            </w:pPr>
            <w:r>
              <w:rPr>
                <w:sz w:val="28"/>
                <w:szCs w:val="28"/>
              </w:rPr>
              <w:t>16</w:t>
            </w:r>
          </w:p>
        </w:tc>
        <w:tc>
          <w:tcPr>
            <w:tcW w:w="4962" w:type="dxa"/>
          </w:tcPr>
          <w:p w:rsidR="00C87468" w:rsidRPr="0011286F" w:rsidRDefault="00C87468" w:rsidP="005D3A90">
            <w:pPr>
              <w:rPr>
                <w:sz w:val="28"/>
                <w:szCs w:val="28"/>
              </w:rPr>
            </w:pPr>
            <w:r w:rsidRPr="0011286F">
              <w:rPr>
                <w:sz w:val="28"/>
                <w:szCs w:val="28"/>
              </w:rPr>
              <w:t xml:space="preserve">Повторение </w:t>
            </w:r>
            <w:proofErr w:type="spellStart"/>
            <w:r w:rsidRPr="0011286F">
              <w:rPr>
                <w:sz w:val="28"/>
                <w:szCs w:val="28"/>
              </w:rPr>
              <w:t>доминантового</w:t>
            </w:r>
            <w:proofErr w:type="spellEnd"/>
            <w:r w:rsidRPr="0011286F">
              <w:rPr>
                <w:sz w:val="28"/>
                <w:szCs w:val="28"/>
              </w:rPr>
              <w:t xml:space="preserve"> септаккорда</w:t>
            </w:r>
          </w:p>
        </w:tc>
        <w:tc>
          <w:tcPr>
            <w:tcW w:w="1276" w:type="dxa"/>
          </w:tcPr>
          <w:p w:rsidR="00C87468" w:rsidRDefault="00C87468" w:rsidP="005D3A90">
            <w:pPr>
              <w:jc w:val="center"/>
            </w:pPr>
            <w:r w:rsidRPr="00EC037D">
              <w:rPr>
                <w:sz w:val="28"/>
                <w:szCs w:val="28"/>
              </w:rPr>
              <w:t>Урок</w:t>
            </w:r>
          </w:p>
        </w:tc>
        <w:tc>
          <w:tcPr>
            <w:tcW w:w="992" w:type="dxa"/>
          </w:tcPr>
          <w:p w:rsidR="00C87468" w:rsidRPr="0011286F" w:rsidRDefault="00C87468" w:rsidP="000C7070">
            <w:pPr>
              <w:jc w:val="center"/>
              <w:rPr>
                <w:sz w:val="28"/>
                <w:szCs w:val="28"/>
              </w:rPr>
            </w:pPr>
            <w:r w:rsidRPr="0011286F">
              <w:rPr>
                <w:sz w:val="28"/>
                <w:szCs w:val="28"/>
              </w:rPr>
              <w:t>5</w:t>
            </w:r>
          </w:p>
        </w:tc>
        <w:tc>
          <w:tcPr>
            <w:tcW w:w="850" w:type="dxa"/>
          </w:tcPr>
          <w:p w:rsidR="00C87468" w:rsidRPr="0011286F" w:rsidRDefault="00C87468" w:rsidP="000C7070">
            <w:pPr>
              <w:jc w:val="center"/>
              <w:rPr>
                <w:sz w:val="28"/>
                <w:szCs w:val="28"/>
              </w:rPr>
            </w:pPr>
            <w:r w:rsidRPr="0011286F">
              <w:rPr>
                <w:sz w:val="28"/>
                <w:szCs w:val="28"/>
              </w:rPr>
              <w:t>2</w:t>
            </w:r>
          </w:p>
        </w:tc>
        <w:tc>
          <w:tcPr>
            <w:tcW w:w="959" w:type="dxa"/>
          </w:tcPr>
          <w:p w:rsidR="00C87468" w:rsidRPr="0011286F" w:rsidRDefault="00C87468" w:rsidP="000C7070">
            <w:pPr>
              <w:jc w:val="center"/>
              <w:rPr>
                <w:sz w:val="28"/>
                <w:szCs w:val="28"/>
              </w:rPr>
            </w:pPr>
            <w:r w:rsidRPr="0011286F">
              <w:rPr>
                <w:sz w:val="28"/>
                <w:szCs w:val="28"/>
              </w:rPr>
              <w:t>3</w:t>
            </w:r>
          </w:p>
        </w:tc>
      </w:tr>
      <w:tr w:rsidR="000C7070" w:rsidRPr="0011286F" w:rsidTr="00C50CED">
        <w:trPr>
          <w:trHeight w:val="761"/>
          <w:jc w:val="center"/>
        </w:trPr>
        <w:tc>
          <w:tcPr>
            <w:tcW w:w="534" w:type="dxa"/>
          </w:tcPr>
          <w:p w:rsidR="000C7070" w:rsidRDefault="00BC4D17" w:rsidP="005D3A90">
            <w:pPr>
              <w:jc w:val="center"/>
              <w:rPr>
                <w:sz w:val="28"/>
                <w:szCs w:val="28"/>
              </w:rPr>
            </w:pPr>
            <w:r>
              <w:rPr>
                <w:sz w:val="28"/>
                <w:szCs w:val="28"/>
              </w:rPr>
              <w:t>17</w:t>
            </w:r>
          </w:p>
        </w:tc>
        <w:tc>
          <w:tcPr>
            <w:tcW w:w="4962" w:type="dxa"/>
          </w:tcPr>
          <w:p w:rsidR="000C7070" w:rsidRPr="0011286F" w:rsidRDefault="000C7070" w:rsidP="005D3A90">
            <w:pPr>
              <w:rPr>
                <w:sz w:val="28"/>
                <w:szCs w:val="28"/>
              </w:rPr>
            </w:pPr>
            <w:r>
              <w:rPr>
                <w:sz w:val="28"/>
                <w:szCs w:val="28"/>
              </w:rPr>
              <w:t>Построение аккордов от звука</w:t>
            </w:r>
          </w:p>
        </w:tc>
        <w:tc>
          <w:tcPr>
            <w:tcW w:w="1276" w:type="dxa"/>
          </w:tcPr>
          <w:p w:rsidR="000C7070" w:rsidRPr="00EC037D" w:rsidRDefault="00BC4D17" w:rsidP="005D3A90">
            <w:pPr>
              <w:jc w:val="center"/>
              <w:rPr>
                <w:sz w:val="28"/>
                <w:szCs w:val="28"/>
              </w:rPr>
            </w:pPr>
            <w:r w:rsidRPr="00EC037D">
              <w:rPr>
                <w:sz w:val="28"/>
                <w:szCs w:val="28"/>
              </w:rPr>
              <w:t>Урок</w:t>
            </w:r>
          </w:p>
        </w:tc>
        <w:tc>
          <w:tcPr>
            <w:tcW w:w="992" w:type="dxa"/>
          </w:tcPr>
          <w:p w:rsidR="000C7070" w:rsidRPr="0011286F" w:rsidRDefault="00BC4D17" w:rsidP="000C7070">
            <w:pPr>
              <w:jc w:val="center"/>
              <w:rPr>
                <w:sz w:val="28"/>
                <w:szCs w:val="28"/>
              </w:rPr>
            </w:pPr>
            <w:r>
              <w:rPr>
                <w:sz w:val="28"/>
                <w:szCs w:val="28"/>
              </w:rPr>
              <w:t>2</w:t>
            </w:r>
          </w:p>
        </w:tc>
        <w:tc>
          <w:tcPr>
            <w:tcW w:w="850" w:type="dxa"/>
          </w:tcPr>
          <w:p w:rsidR="000C7070" w:rsidRPr="0011286F" w:rsidRDefault="00BC4D17" w:rsidP="000C7070">
            <w:pPr>
              <w:jc w:val="center"/>
              <w:rPr>
                <w:sz w:val="28"/>
                <w:szCs w:val="28"/>
              </w:rPr>
            </w:pPr>
            <w:r>
              <w:rPr>
                <w:sz w:val="28"/>
                <w:szCs w:val="28"/>
              </w:rPr>
              <w:t>1</w:t>
            </w:r>
          </w:p>
        </w:tc>
        <w:tc>
          <w:tcPr>
            <w:tcW w:w="959" w:type="dxa"/>
          </w:tcPr>
          <w:p w:rsidR="000C7070" w:rsidRPr="0011286F" w:rsidRDefault="00BC4D17" w:rsidP="000C7070">
            <w:pPr>
              <w:jc w:val="center"/>
              <w:rPr>
                <w:sz w:val="28"/>
                <w:szCs w:val="28"/>
              </w:rPr>
            </w:pPr>
            <w:r>
              <w:rPr>
                <w:sz w:val="28"/>
                <w:szCs w:val="28"/>
              </w:rPr>
              <w:t>1,5</w:t>
            </w:r>
          </w:p>
        </w:tc>
      </w:tr>
      <w:tr w:rsidR="00C87468" w:rsidRPr="0011286F" w:rsidTr="00C50CED">
        <w:trPr>
          <w:trHeight w:val="583"/>
          <w:jc w:val="center"/>
        </w:trPr>
        <w:tc>
          <w:tcPr>
            <w:tcW w:w="534" w:type="dxa"/>
          </w:tcPr>
          <w:p w:rsidR="00C87468" w:rsidRPr="0011286F" w:rsidRDefault="00BC4D17" w:rsidP="000C7070">
            <w:pPr>
              <w:jc w:val="center"/>
              <w:rPr>
                <w:sz w:val="28"/>
                <w:szCs w:val="28"/>
              </w:rPr>
            </w:pPr>
            <w:r>
              <w:rPr>
                <w:sz w:val="28"/>
                <w:szCs w:val="28"/>
              </w:rPr>
              <w:t>18</w:t>
            </w:r>
          </w:p>
        </w:tc>
        <w:tc>
          <w:tcPr>
            <w:tcW w:w="4962" w:type="dxa"/>
          </w:tcPr>
          <w:p w:rsidR="00C87468" w:rsidRPr="0011286F" w:rsidRDefault="00C87468" w:rsidP="005D3A90">
            <w:pPr>
              <w:rPr>
                <w:sz w:val="28"/>
                <w:szCs w:val="28"/>
              </w:rPr>
            </w:pPr>
            <w:r>
              <w:rPr>
                <w:sz w:val="28"/>
                <w:szCs w:val="28"/>
              </w:rPr>
              <w:t>Промежуточный</w:t>
            </w:r>
            <w:r w:rsidRPr="0011286F">
              <w:rPr>
                <w:sz w:val="28"/>
                <w:szCs w:val="28"/>
              </w:rPr>
              <w:t xml:space="preserve"> контроль</w:t>
            </w:r>
          </w:p>
        </w:tc>
        <w:tc>
          <w:tcPr>
            <w:tcW w:w="1276" w:type="dxa"/>
          </w:tcPr>
          <w:p w:rsidR="00C87468" w:rsidRPr="00151E1D" w:rsidRDefault="00C87468" w:rsidP="005D3A90">
            <w:pPr>
              <w:jc w:val="center"/>
              <w:rPr>
                <w:sz w:val="24"/>
                <w:szCs w:val="24"/>
              </w:rPr>
            </w:pPr>
            <w:r w:rsidRPr="00151E1D">
              <w:rPr>
                <w:sz w:val="24"/>
                <w:szCs w:val="24"/>
              </w:rPr>
              <w:t>Контрольный урок</w:t>
            </w:r>
          </w:p>
        </w:tc>
        <w:tc>
          <w:tcPr>
            <w:tcW w:w="992" w:type="dxa"/>
          </w:tcPr>
          <w:p w:rsidR="00C87468" w:rsidRPr="0011286F" w:rsidRDefault="00C87468" w:rsidP="005D3A90">
            <w:pPr>
              <w:jc w:val="center"/>
              <w:rPr>
                <w:sz w:val="28"/>
                <w:szCs w:val="28"/>
              </w:rPr>
            </w:pPr>
            <w:r w:rsidRPr="0011286F">
              <w:rPr>
                <w:sz w:val="28"/>
                <w:szCs w:val="28"/>
              </w:rPr>
              <w:t>2,5</w:t>
            </w:r>
          </w:p>
        </w:tc>
        <w:tc>
          <w:tcPr>
            <w:tcW w:w="850" w:type="dxa"/>
          </w:tcPr>
          <w:p w:rsidR="00C87468" w:rsidRPr="0011286F" w:rsidRDefault="00C87468" w:rsidP="005D3A90">
            <w:pPr>
              <w:jc w:val="center"/>
              <w:rPr>
                <w:sz w:val="28"/>
                <w:szCs w:val="28"/>
              </w:rPr>
            </w:pPr>
            <w:r w:rsidRPr="0011286F">
              <w:rPr>
                <w:sz w:val="28"/>
                <w:szCs w:val="28"/>
              </w:rPr>
              <w:t>1</w:t>
            </w:r>
          </w:p>
        </w:tc>
        <w:tc>
          <w:tcPr>
            <w:tcW w:w="959" w:type="dxa"/>
          </w:tcPr>
          <w:p w:rsidR="00C87468" w:rsidRPr="0011286F" w:rsidRDefault="00C87468" w:rsidP="005D3A90">
            <w:pPr>
              <w:jc w:val="center"/>
              <w:rPr>
                <w:sz w:val="28"/>
                <w:szCs w:val="28"/>
              </w:rPr>
            </w:pPr>
            <w:r w:rsidRPr="0011286F">
              <w:rPr>
                <w:sz w:val="28"/>
                <w:szCs w:val="28"/>
              </w:rPr>
              <w:t>1,5</w:t>
            </w:r>
          </w:p>
        </w:tc>
      </w:tr>
      <w:tr w:rsidR="00C87468" w:rsidRPr="0011286F" w:rsidTr="00716E07">
        <w:trPr>
          <w:trHeight w:val="387"/>
          <w:jc w:val="center"/>
        </w:trPr>
        <w:tc>
          <w:tcPr>
            <w:tcW w:w="534" w:type="dxa"/>
          </w:tcPr>
          <w:p w:rsidR="00C87468" w:rsidRPr="0011286F" w:rsidRDefault="00C87468" w:rsidP="005D3A90">
            <w:pPr>
              <w:jc w:val="center"/>
              <w:rPr>
                <w:sz w:val="28"/>
                <w:szCs w:val="28"/>
              </w:rPr>
            </w:pPr>
          </w:p>
        </w:tc>
        <w:tc>
          <w:tcPr>
            <w:tcW w:w="4962" w:type="dxa"/>
          </w:tcPr>
          <w:p w:rsidR="00C87468" w:rsidRPr="0011286F" w:rsidRDefault="00C87468" w:rsidP="005D3A90">
            <w:pPr>
              <w:rPr>
                <w:sz w:val="28"/>
                <w:szCs w:val="28"/>
              </w:rPr>
            </w:pPr>
            <w:r w:rsidRPr="0011286F">
              <w:rPr>
                <w:sz w:val="28"/>
                <w:szCs w:val="28"/>
              </w:rPr>
              <w:t>ИТОГО:</w:t>
            </w:r>
          </w:p>
        </w:tc>
        <w:tc>
          <w:tcPr>
            <w:tcW w:w="1276" w:type="dxa"/>
          </w:tcPr>
          <w:p w:rsidR="00C87468" w:rsidRPr="0011286F" w:rsidRDefault="00C87468" w:rsidP="005D3A90">
            <w:pPr>
              <w:jc w:val="center"/>
              <w:rPr>
                <w:sz w:val="28"/>
                <w:szCs w:val="28"/>
              </w:rPr>
            </w:pPr>
          </w:p>
        </w:tc>
        <w:tc>
          <w:tcPr>
            <w:tcW w:w="992" w:type="dxa"/>
          </w:tcPr>
          <w:p w:rsidR="00C87468" w:rsidRPr="0011286F" w:rsidRDefault="00C87468" w:rsidP="000C7070">
            <w:pPr>
              <w:jc w:val="center"/>
              <w:rPr>
                <w:sz w:val="28"/>
                <w:szCs w:val="28"/>
              </w:rPr>
            </w:pPr>
            <w:r>
              <w:rPr>
                <w:sz w:val="28"/>
                <w:szCs w:val="28"/>
              </w:rPr>
              <w:t>87,5</w:t>
            </w:r>
          </w:p>
        </w:tc>
        <w:tc>
          <w:tcPr>
            <w:tcW w:w="850" w:type="dxa"/>
          </w:tcPr>
          <w:p w:rsidR="00C87468" w:rsidRPr="0011286F" w:rsidRDefault="00C87468" w:rsidP="000C7070">
            <w:pPr>
              <w:jc w:val="center"/>
              <w:rPr>
                <w:sz w:val="28"/>
                <w:szCs w:val="28"/>
              </w:rPr>
            </w:pPr>
            <w:r>
              <w:rPr>
                <w:sz w:val="28"/>
                <w:szCs w:val="28"/>
              </w:rPr>
              <w:t>35</w:t>
            </w:r>
          </w:p>
        </w:tc>
        <w:tc>
          <w:tcPr>
            <w:tcW w:w="959" w:type="dxa"/>
          </w:tcPr>
          <w:p w:rsidR="00C87468" w:rsidRPr="0011286F" w:rsidRDefault="00C87468" w:rsidP="000C7070">
            <w:pPr>
              <w:jc w:val="center"/>
              <w:rPr>
                <w:sz w:val="28"/>
                <w:szCs w:val="28"/>
              </w:rPr>
            </w:pPr>
            <w:r>
              <w:rPr>
                <w:sz w:val="28"/>
                <w:szCs w:val="28"/>
              </w:rPr>
              <w:t>52,5</w:t>
            </w:r>
          </w:p>
        </w:tc>
      </w:tr>
    </w:tbl>
    <w:p w:rsidR="005D3A90" w:rsidRDefault="005D3A90" w:rsidP="005D3A90">
      <w:pPr>
        <w:ind w:firstLine="709"/>
        <w:jc w:val="center"/>
        <w:rPr>
          <w:b/>
          <w:sz w:val="28"/>
          <w:szCs w:val="28"/>
        </w:rPr>
      </w:pPr>
      <w:r w:rsidRPr="0011286F">
        <w:rPr>
          <w:b/>
          <w:sz w:val="28"/>
          <w:szCs w:val="28"/>
        </w:rPr>
        <w:t>5 класс</w:t>
      </w:r>
    </w:p>
    <w:p w:rsidR="005D3A90" w:rsidRPr="00E022FB" w:rsidRDefault="005D3A90" w:rsidP="005D3A90">
      <w:pPr>
        <w:pStyle w:val="a5"/>
        <w:ind w:left="0" w:firstLine="709"/>
        <w:jc w:val="right"/>
        <w:rPr>
          <w:b/>
          <w:i/>
          <w:sz w:val="28"/>
          <w:szCs w:val="28"/>
        </w:rPr>
      </w:pPr>
      <w:r w:rsidRPr="00E022FB">
        <w:rPr>
          <w:b/>
          <w:i/>
          <w:sz w:val="28"/>
          <w:szCs w:val="28"/>
        </w:rPr>
        <w:t xml:space="preserve">Таблица </w:t>
      </w:r>
      <w:r>
        <w:rPr>
          <w:b/>
          <w:i/>
          <w:sz w:val="28"/>
          <w:szCs w:val="28"/>
        </w:rPr>
        <w:t>6</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962"/>
        <w:gridCol w:w="1276"/>
        <w:gridCol w:w="992"/>
        <w:gridCol w:w="850"/>
        <w:gridCol w:w="959"/>
      </w:tblGrid>
      <w:tr w:rsidR="005D3A90" w:rsidRPr="0011286F" w:rsidTr="00716E07">
        <w:trPr>
          <w:trHeight w:val="294"/>
          <w:jc w:val="center"/>
        </w:trPr>
        <w:tc>
          <w:tcPr>
            <w:tcW w:w="534" w:type="dxa"/>
          </w:tcPr>
          <w:p w:rsidR="005D3A90" w:rsidRPr="007F6416" w:rsidRDefault="005D3A90" w:rsidP="005D3A90">
            <w:pPr>
              <w:jc w:val="center"/>
              <w:rPr>
                <w:sz w:val="28"/>
                <w:szCs w:val="28"/>
              </w:rPr>
            </w:pPr>
            <w:r w:rsidRPr="007F6416">
              <w:rPr>
                <w:sz w:val="28"/>
                <w:szCs w:val="28"/>
              </w:rPr>
              <w:t>1</w:t>
            </w:r>
          </w:p>
        </w:tc>
        <w:tc>
          <w:tcPr>
            <w:tcW w:w="4962" w:type="dxa"/>
          </w:tcPr>
          <w:p w:rsidR="005D3A90" w:rsidRPr="0011286F" w:rsidRDefault="005D3A90" w:rsidP="005D3A90">
            <w:pPr>
              <w:rPr>
                <w:sz w:val="28"/>
                <w:szCs w:val="28"/>
              </w:rPr>
            </w:pPr>
            <w:r w:rsidRPr="0011286F">
              <w:rPr>
                <w:sz w:val="28"/>
                <w:szCs w:val="28"/>
              </w:rPr>
              <w:t>Повторение материала  4 класса</w:t>
            </w:r>
          </w:p>
        </w:tc>
        <w:tc>
          <w:tcPr>
            <w:tcW w:w="1276" w:type="dxa"/>
          </w:tcPr>
          <w:p w:rsidR="005D3A90" w:rsidRDefault="005D3A90" w:rsidP="005D3A90">
            <w:pPr>
              <w:jc w:val="center"/>
            </w:pPr>
            <w:r w:rsidRPr="0091106D">
              <w:rPr>
                <w:sz w:val="28"/>
                <w:szCs w:val="28"/>
              </w:rPr>
              <w:t>Урок</w:t>
            </w:r>
          </w:p>
        </w:tc>
        <w:tc>
          <w:tcPr>
            <w:tcW w:w="992" w:type="dxa"/>
          </w:tcPr>
          <w:p w:rsidR="005D3A90" w:rsidRPr="0011286F" w:rsidRDefault="005D3A90" w:rsidP="005D3A90">
            <w:pPr>
              <w:jc w:val="center"/>
              <w:rPr>
                <w:sz w:val="28"/>
                <w:szCs w:val="28"/>
              </w:rPr>
            </w:pPr>
            <w:r w:rsidRPr="0011286F">
              <w:rPr>
                <w:sz w:val="28"/>
                <w:szCs w:val="28"/>
              </w:rPr>
              <w:t>7,5</w:t>
            </w:r>
          </w:p>
        </w:tc>
        <w:tc>
          <w:tcPr>
            <w:tcW w:w="850" w:type="dxa"/>
          </w:tcPr>
          <w:p w:rsidR="005D3A90" w:rsidRPr="0011286F" w:rsidRDefault="005D3A90" w:rsidP="005D3A90">
            <w:pPr>
              <w:jc w:val="center"/>
              <w:rPr>
                <w:sz w:val="28"/>
                <w:szCs w:val="28"/>
              </w:rPr>
            </w:pPr>
            <w:r w:rsidRPr="0011286F">
              <w:rPr>
                <w:sz w:val="28"/>
                <w:szCs w:val="28"/>
              </w:rPr>
              <w:t>3</w:t>
            </w:r>
          </w:p>
        </w:tc>
        <w:tc>
          <w:tcPr>
            <w:tcW w:w="959" w:type="dxa"/>
          </w:tcPr>
          <w:p w:rsidR="005D3A90" w:rsidRPr="0011286F" w:rsidRDefault="005D3A90" w:rsidP="005D3A90">
            <w:pPr>
              <w:jc w:val="center"/>
              <w:rPr>
                <w:sz w:val="28"/>
                <w:szCs w:val="28"/>
              </w:rPr>
            </w:pPr>
            <w:r w:rsidRPr="0011286F">
              <w:rPr>
                <w:sz w:val="28"/>
                <w:szCs w:val="28"/>
              </w:rPr>
              <w:t>4,5</w:t>
            </w:r>
          </w:p>
        </w:tc>
      </w:tr>
      <w:tr w:rsidR="005D3A90" w:rsidRPr="0011286F" w:rsidTr="00716E07">
        <w:trPr>
          <w:trHeight w:val="369"/>
          <w:jc w:val="center"/>
        </w:trPr>
        <w:tc>
          <w:tcPr>
            <w:tcW w:w="534" w:type="dxa"/>
          </w:tcPr>
          <w:p w:rsidR="005D3A90" w:rsidRPr="007F6416" w:rsidRDefault="005D3A90" w:rsidP="005D3A90">
            <w:pPr>
              <w:jc w:val="center"/>
              <w:rPr>
                <w:sz w:val="28"/>
                <w:szCs w:val="28"/>
              </w:rPr>
            </w:pPr>
            <w:r>
              <w:rPr>
                <w:sz w:val="28"/>
                <w:szCs w:val="28"/>
              </w:rPr>
              <w:t>2</w:t>
            </w:r>
          </w:p>
        </w:tc>
        <w:tc>
          <w:tcPr>
            <w:tcW w:w="4962" w:type="dxa"/>
          </w:tcPr>
          <w:p w:rsidR="005D3A90" w:rsidRPr="0011286F" w:rsidRDefault="005D3A90" w:rsidP="005D3A90">
            <w:pPr>
              <w:rPr>
                <w:sz w:val="28"/>
                <w:szCs w:val="28"/>
              </w:rPr>
            </w:pPr>
            <w:r>
              <w:rPr>
                <w:sz w:val="28"/>
                <w:szCs w:val="28"/>
              </w:rPr>
              <w:t>Буквенное обозначение тональностей.</w:t>
            </w:r>
          </w:p>
        </w:tc>
        <w:tc>
          <w:tcPr>
            <w:tcW w:w="1276" w:type="dxa"/>
          </w:tcPr>
          <w:p w:rsidR="005D3A90" w:rsidRPr="0091106D" w:rsidRDefault="005D3A90" w:rsidP="005D3A90">
            <w:pPr>
              <w:jc w:val="center"/>
              <w:rPr>
                <w:sz w:val="28"/>
                <w:szCs w:val="28"/>
              </w:rPr>
            </w:pPr>
            <w:r w:rsidRPr="0091106D">
              <w:rPr>
                <w:sz w:val="28"/>
                <w:szCs w:val="28"/>
              </w:rPr>
              <w:t>Урок</w:t>
            </w:r>
          </w:p>
        </w:tc>
        <w:tc>
          <w:tcPr>
            <w:tcW w:w="992" w:type="dxa"/>
          </w:tcPr>
          <w:p w:rsidR="005D3A90" w:rsidRPr="0011286F" w:rsidRDefault="005D3A90" w:rsidP="005D3A90">
            <w:pPr>
              <w:jc w:val="center"/>
              <w:rPr>
                <w:sz w:val="28"/>
                <w:szCs w:val="28"/>
              </w:rPr>
            </w:pPr>
            <w:r w:rsidRPr="0011286F">
              <w:rPr>
                <w:sz w:val="28"/>
                <w:szCs w:val="28"/>
              </w:rPr>
              <w:t>2,5</w:t>
            </w:r>
          </w:p>
        </w:tc>
        <w:tc>
          <w:tcPr>
            <w:tcW w:w="850" w:type="dxa"/>
          </w:tcPr>
          <w:p w:rsidR="005D3A90" w:rsidRPr="0011286F" w:rsidRDefault="005D3A90" w:rsidP="005D3A90">
            <w:pPr>
              <w:jc w:val="center"/>
              <w:rPr>
                <w:sz w:val="28"/>
                <w:szCs w:val="28"/>
              </w:rPr>
            </w:pPr>
            <w:r w:rsidRPr="0011286F">
              <w:rPr>
                <w:sz w:val="28"/>
                <w:szCs w:val="28"/>
              </w:rPr>
              <w:t>1</w:t>
            </w:r>
          </w:p>
        </w:tc>
        <w:tc>
          <w:tcPr>
            <w:tcW w:w="959" w:type="dxa"/>
          </w:tcPr>
          <w:p w:rsidR="005D3A90" w:rsidRPr="0011286F" w:rsidRDefault="005D3A90" w:rsidP="005D3A90">
            <w:pPr>
              <w:jc w:val="center"/>
              <w:rPr>
                <w:sz w:val="28"/>
                <w:szCs w:val="28"/>
              </w:rPr>
            </w:pPr>
            <w:r w:rsidRPr="0011286F">
              <w:rPr>
                <w:sz w:val="28"/>
                <w:szCs w:val="28"/>
              </w:rPr>
              <w:t>1,5</w:t>
            </w:r>
          </w:p>
        </w:tc>
      </w:tr>
      <w:tr w:rsidR="005D3A90" w:rsidRPr="0011286F" w:rsidTr="00716E07">
        <w:trPr>
          <w:trHeight w:val="573"/>
          <w:jc w:val="center"/>
        </w:trPr>
        <w:tc>
          <w:tcPr>
            <w:tcW w:w="534" w:type="dxa"/>
          </w:tcPr>
          <w:p w:rsidR="005D3A90" w:rsidRPr="0011286F" w:rsidRDefault="005D3A90" w:rsidP="005D3A90">
            <w:pPr>
              <w:jc w:val="center"/>
              <w:rPr>
                <w:sz w:val="28"/>
                <w:szCs w:val="28"/>
              </w:rPr>
            </w:pPr>
            <w:r>
              <w:rPr>
                <w:sz w:val="28"/>
                <w:szCs w:val="28"/>
              </w:rPr>
              <w:t>3</w:t>
            </w:r>
          </w:p>
        </w:tc>
        <w:tc>
          <w:tcPr>
            <w:tcW w:w="4962" w:type="dxa"/>
          </w:tcPr>
          <w:p w:rsidR="005D3A90" w:rsidRPr="0011286F" w:rsidRDefault="005D3A90" w:rsidP="005D3A90">
            <w:pPr>
              <w:rPr>
                <w:sz w:val="28"/>
                <w:szCs w:val="28"/>
              </w:rPr>
            </w:pPr>
            <w:r>
              <w:rPr>
                <w:sz w:val="28"/>
                <w:szCs w:val="28"/>
              </w:rPr>
              <w:t>Обращение и разрешение главных трезвучий</w:t>
            </w:r>
          </w:p>
        </w:tc>
        <w:tc>
          <w:tcPr>
            <w:tcW w:w="1276" w:type="dxa"/>
          </w:tcPr>
          <w:p w:rsidR="005D3A90" w:rsidRDefault="005D3A90" w:rsidP="005D3A90">
            <w:pPr>
              <w:jc w:val="center"/>
            </w:pPr>
            <w:r w:rsidRPr="0091106D">
              <w:rPr>
                <w:sz w:val="28"/>
                <w:szCs w:val="28"/>
              </w:rPr>
              <w:t>Урок</w:t>
            </w:r>
          </w:p>
        </w:tc>
        <w:tc>
          <w:tcPr>
            <w:tcW w:w="992" w:type="dxa"/>
          </w:tcPr>
          <w:p w:rsidR="005D3A90" w:rsidRPr="0011286F" w:rsidRDefault="005D3A90" w:rsidP="005D3A90">
            <w:pPr>
              <w:jc w:val="center"/>
              <w:rPr>
                <w:sz w:val="28"/>
                <w:szCs w:val="28"/>
              </w:rPr>
            </w:pPr>
            <w:r w:rsidRPr="0011286F">
              <w:rPr>
                <w:sz w:val="28"/>
                <w:szCs w:val="28"/>
              </w:rPr>
              <w:t>2,5</w:t>
            </w:r>
          </w:p>
        </w:tc>
        <w:tc>
          <w:tcPr>
            <w:tcW w:w="850" w:type="dxa"/>
          </w:tcPr>
          <w:p w:rsidR="005D3A90" w:rsidRPr="0011286F" w:rsidRDefault="005D3A90" w:rsidP="005D3A90">
            <w:pPr>
              <w:jc w:val="center"/>
              <w:rPr>
                <w:sz w:val="28"/>
                <w:szCs w:val="28"/>
              </w:rPr>
            </w:pPr>
            <w:r w:rsidRPr="0011286F">
              <w:rPr>
                <w:sz w:val="28"/>
                <w:szCs w:val="28"/>
              </w:rPr>
              <w:t>1</w:t>
            </w:r>
          </w:p>
        </w:tc>
        <w:tc>
          <w:tcPr>
            <w:tcW w:w="959" w:type="dxa"/>
          </w:tcPr>
          <w:p w:rsidR="005D3A90" w:rsidRPr="0011286F" w:rsidRDefault="005D3A90" w:rsidP="005D3A90">
            <w:pPr>
              <w:jc w:val="center"/>
              <w:rPr>
                <w:sz w:val="28"/>
                <w:szCs w:val="28"/>
              </w:rPr>
            </w:pPr>
            <w:r w:rsidRPr="0011286F">
              <w:rPr>
                <w:sz w:val="28"/>
                <w:szCs w:val="28"/>
              </w:rPr>
              <w:t>1,5</w:t>
            </w:r>
          </w:p>
        </w:tc>
      </w:tr>
      <w:tr w:rsidR="005D3A90" w:rsidRPr="0011286F" w:rsidTr="00716E07">
        <w:trPr>
          <w:trHeight w:val="625"/>
          <w:jc w:val="center"/>
        </w:trPr>
        <w:tc>
          <w:tcPr>
            <w:tcW w:w="534" w:type="dxa"/>
          </w:tcPr>
          <w:p w:rsidR="005D3A90" w:rsidRPr="0011286F" w:rsidRDefault="005D3A90" w:rsidP="005D3A90">
            <w:pPr>
              <w:jc w:val="center"/>
              <w:rPr>
                <w:sz w:val="28"/>
                <w:szCs w:val="28"/>
              </w:rPr>
            </w:pPr>
            <w:r>
              <w:rPr>
                <w:sz w:val="28"/>
                <w:szCs w:val="28"/>
              </w:rPr>
              <w:t>4</w:t>
            </w:r>
          </w:p>
        </w:tc>
        <w:tc>
          <w:tcPr>
            <w:tcW w:w="4962" w:type="dxa"/>
          </w:tcPr>
          <w:p w:rsidR="005D3A90" w:rsidRPr="0011286F" w:rsidRDefault="005D3A90" w:rsidP="005D3A90">
            <w:pPr>
              <w:rPr>
                <w:sz w:val="28"/>
                <w:szCs w:val="28"/>
              </w:rPr>
            </w:pPr>
            <w:r w:rsidRPr="0011286F">
              <w:rPr>
                <w:sz w:val="28"/>
                <w:szCs w:val="28"/>
              </w:rPr>
              <w:t>Ритмическая группа четверть с точкой и две шестнадцатые</w:t>
            </w:r>
          </w:p>
        </w:tc>
        <w:tc>
          <w:tcPr>
            <w:tcW w:w="1276" w:type="dxa"/>
          </w:tcPr>
          <w:p w:rsidR="005D3A90" w:rsidRDefault="005D3A90" w:rsidP="005D3A90">
            <w:pPr>
              <w:jc w:val="center"/>
            </w:pPr>
            <w:r w:rsidRPr="0091106D">
              <w:rPr>
                <w:sz w:val="28"/>
                <w:szCs w:val="28"/>
              </w:rPr>
              <w:t>Урок</w:t>
            </w:r>
          </w:p>
        </w:tc>
        <w:tc>
          <w:tcPr>
            <w:tcW w:w="992" w:type="dxa"/>
          </w:tcPr>
          <w:p w:rsidR="005D3A90" w:rsidRPr="0011286F" w:rsidRDefault="005D3A90" w:rsidP="005D3A90">
            <w:pPr>
              <w:jc w:val="center"/>
              <w:rPr>
                <w:sz w:val="28"/>
                <w:szCs w:val="28"/>
              </w:rPr>
            </w:pPr>
            <w:r w:rsidRPr="0011286F">
              <w:rPr>
                <w:sz w:val="28"/>
                <w:szCs w:val="28"/>
              </w:rPr>
              <w:t>2,5</w:t>
            </w:r>
          </w:p>
        </w:tc>
        <w:tc>
          <w:tcPr>
            <w:tcW w:w="850" w:type="dxa"/>
          </w:tcPr>
          <w:p w:rsidR="005D3A90" w:rsidRPr="0011286F" w:rsidRDefault="005D3A90" w:rsidP="005D3A90">
            <w:pPr>
              <w:jc w:val="center"/>
              <w:rPr>
                <w:sz w:val="28"/>
                <w:szCs w:val="28"/>
              </w:rPr>
            </w:pPr>
            <w:r w:rsidRPr="0011286F">
              <w:rPr>
                <w:sz w:val="28"/>
                <w:szCs w:val="28"/>
              </w:rPr>
              <w:t>1</w:t>
            </w:r>
          </w:p>
        </w:tc>
        <w:tc>
          <w:tcPr>
            <w:tcW w:w="959" w:type="dxa"/>
          </w:tcPr>
          <w:p w:rsidR="005D3A90" w:rsidRPr="0011286F" w:rsidRDefault="005D3A90" w:rsidP="005D3A90">
            <w:pPr>
              <w:jc w:val="center"/>
              <w:rPr>
                <w:sz w:val="28"/>
                <w:szCs w:val="28"/>
              </w:rPr>
            </w:pPr>
            <w:r w:rsidRPr="0011286F">
              <w:rPr>
                <w:sz w:val="28"/>
                <w:szCs w:val="28"/>
              </w:rPr>
              <w:t>1,5</w:t>
            </w:r>
          </w:p>
        </w:tc>
      </w:tr>
      <w:tr w:rsidR="005D3A90" w:rsidRPr="0011286F" w:rsidTr="00C50CED">
        <w:trPr>
          <w:trHeight w:val="761"/>
          <w:jc w:val="center"/>
        </w:trPr>
        <w:tc>
          <w:tcPr>
            <w:tcW w:w="534" w:type="dxa"/>
          </w:tcPr>
          <w:p w:rsidR="005D3A90" w:rsidRPr="0011286F" w:rsidRDefault="005D3A90" w:rsidP="005D3A90">
            <w:pPr>
              <w:jc w:val="center"/>
              <w:rPr>
                <w:sz w:val="28"/>
                <w:szCs w:val="28"/>
              </w:rPr>
            </w:pPr>
            <w:r>
              <w:rPr>
                <w:sz w:val="28"/>
                <w:szCs w:val="28"/>
              </w:rPr>
              <w:t>5</w:t>
            </w:r>
          </w:p>
        </w:tc>
        <w:tc>
          <w:tcPr>
            <w:tcW w:w="4962" w:type="dxa"/>
          </w:tcPr>
          <w:p w:rsidR="005D3A90" w:rsidRPr="0011286F" w:rsidRDefault="005D3A90" w:rsidP="005D3A90">
            <w:pPr>
              <w:rPr>
                <w:sz w:val="28"/>
                <w:szCs w:val="28"/>
              </w:rPr>
            </w:pPr>
            <w:r w:rsidRPr="0011286F">
              <w:rPr>
                <w:sz w:val="28"/>
                <w:szCs w:val="28"/>
              </w:rPr>
              <w:t xml:space="preserve">Построение мажорных и минорных трезвучий, секстаккордов, </w:t>
            </w:r>
            <w:proofErr w:type="spellStart"/>
            <w:r w:rsidRPr="0011286F">
              <w:rPr>
                <w:sz w:val="28"/>
                <w:szCs w:val="28"/>
              </w:rPr>
              <w:t>квартсекстаккордов</w:t>
            </w:r>
            <w:proofErr w:type="spellEnd"/>
            <w:r w:rsidRPr="0011286F">
              <w:rPr>
                <w:sz w:val="28"/>
                <w:szCs w:val="28"/>
              </w:rPr>
              <w:t xml:space="preserve"> от звука</w:t>
            </w:r>
          </w:p>
        </w:tc>
        <w:tc>
          <w:tcPr>
            <w:tcW w:w="1276" w:type="dxa"/>
          </w:tcPr>
          <w:p w:rsidR="005D3A90" w:rsidRPr="0091106D" w:rsidRDefault="005D3A90" w:rsidP="005D3A90">
            <w:pPr>
              <w:jc w:val="center"/>
              <w:rPr>
                <w:sz w:val="28"/>
                <w:szCs w:val="28"/>
              </w:rPr>
            </w:pPr>
            <w:r w:rsidRPr="0091106D">
              <w:rPr>
                <w:sz w:val="28"/>
                <w:szCs w:val="28"/>
              </w:rPr>
              <w:t>Урок</w:t>
            </w:r>
          </w:p>
        </w:tc>
        <w:tc>
          <w:tcPr>
            <w:tcW w:w="992" w:type="dxa"/>
          </w:tcPr>
          <w:p w:rsidR="005D3A90" w:rsidRPr="0011286F" w:rsidRDefault="005D3A90" w:rsidP="005D3A90">
            <w:pPr>
              <w:jc w:val="center"/>
              <w:rPr>
                <w:sz w:val="28"/>
                <w:szCs w:val="28"/>
              </w:rPr>
            </w:pPr>
            <w:r>
              <w:rPr>
                <w:sz w:val="28"/>
                <w:szCs w:val="28"/>
              </w:rPr>
              <w:t>2,</w:t>
            </w:r>
            <w:r w:rsidRPr="0011286F">
              <w:rPr>
                <w:sz w:val="28"/>
                <w:szCs w:val="28"/>
              </w:rPr>
              <w:t>5</w:t>
            </w:r>
          </w:p>
        </w:tc>
        <w:tc>
          <w:tcPr>
            <w:tcW w:w="850" w:type="dxa"/>
          </w:tcPr>
          <w:p w:rsidR="005D3A90" w:rsidRPr="0011286F" w:rsidRDefault="005D3A90" w:rsidP="005D3A90">
            <w:pPr>
              <w:jc w:val="center"/>
              <w:rPr>
                <w:sz w:val="28"/>
                <w:szCs w:val="28"/>
              </w:rPr>
            </w:pPr>
            <w:r>
              <w:rPr>
                <w:sz w:val="28"/>
                <w:szCs w:val="28"/>
              </w:rPr>
              <w:t>1</w:t>
            </w:r>
          </w:p>
        </w:tc>
        <w:tc>
          <w:tcPr>
            <w:tcW w:w="959" w:type="dxa"/>
          </w:tcPr>
          <w:p w:rsidR="005D3A90" w:rsidRPr="0011286F" w:rsidRDefault="005D3A90" w:rsidP="005D3A90">
            <w:pPr>
              <w:jc w:val="center"/>
              <w:rPr>
                <w:sz w:val="28"/>
                <w:szCs w:val="28"/>
              </w:rPr>
            </w:pPr>
            <w:r>
              <w:rPr>
                <w:sz w:val="28"/>
                <w:szCs w:val="28"/>
              </w:rPr>
              <w:t>1,5</w:t>
            </w:r>
          </w:p>
        </w:tc>
      </w:tr>
      <w:tr w:rsidR="005D3A90" w:rsidRPr="0011286F" w:rsidTr="00C50CED">
        <w:trPr>
          <w:trHeight w:val="549"/>
          <w:jc w:val="center"/>
        </w:trPr>
        <w:tc>
          <w:tcPr>
            <w:tcW w:w="534" w:type="dxa"/>
          </w:tcPr>
          <w:p w:rsidR="005D3A90" w:rsidRPr="0011286F" w:rsidRDefault="005D3A90" w:rsidP="005D3A90">
            <w:pPr>
              <w:jc w:val="center"/>
              <w:rPr>
                <w:sz w:val="28"/>
                <w:szCs w:val="28"/>
              </w:rPr>
            </w:pPr>
            <w:r>
              <w:rPr>
                <w:sz w:val="28"/>
                <w:szCs w:val="28"/>
              </w:rPr>
              <w:t>6</w:t>
            </w:r>
          </w:p>
        </w:tc>
        <w:tc>
          <w:tcPr>
            <w:tcW w:w="4962" w:type="dxa"/>
          </w:tcPr>
          <w:p w:rsidR="005D3A90" w:rsidRPr="0011286F" w:rsidRDefault="005D3A90" w:rsidP="005D3A90">
            <w:pPr>
              <w:rPr>
                <w:sz w:val="28"/>
                <w:szCs w:val="28"/>
              </w:rPr>
            </w:pPr>
            <w:r w:rsidRPr="0011286F">
              <w:rPr>
                <w:sz w:val="28"/>
                <w:szCs w:val="28"/>
              </w:rPr>
              <w:t>Текущий контроль</w:t>
            </w:r>
          </w:p>
        </w:tc>
        <w:tc>
          <w:tcPr>
            <w:tcW w:w="1276" w:type="dxa"/>
          </w:tcPr>
          <w:p w:rsidR="005D3A90" w:rsidRPr="00151E1D" w:rsidRDefault="005D3A90" w:rsidP="005D3A90">
            <w:pPr>
              <w:jc w:val="center"/>
              <w:rPr>
                <w:sz w:val="24"/>
                <w:szCs w:val="24"/>
              </w:rPr>
            </w:pPr>
            <w:r w:rsidRPr="00151E1D">
              <w:rPr>
                <w:sz w:val="24"/>
                <w:szCs w:val="24"/>
              </w:rPr>
              <w:t>Контрольный урок</w:t>
            </w:r>
          </w:p>
        </w:tc>
        <w:tc>
          <w:tcPr>
            <w:tcW w:w="992" w:type="dxa"/>
          </w:tcPr>
          <w:p w:rsidR="005D3A90" w:rsidRPr="0011286F" w:rsidRDefault="005D3A90" w:rsidP="005D3A90">
            <w:pPr>
              <w:jc w:val="center"/>
              <w:rPr>
                <w:sz w:val="28"/>
                <w:szCs w:val="28"/>
              </w:rPr>
            </w:pPr>
            <w:r w:rsidRPr="0011286F">
              <w:rPr>
                <w:sz w:val="28"/>
                <w:szCs w:val="28"/>
              </w:rPr>
              <w:t>2,5</w:t>
            </w:r>
          </w:p>
        </w:tc>
        <w:tc>
          <w:tcPr>
            <w:tcW w:w="850" w:type="dxa"/>
          </w:tcPr>
          <w:p w:rsidR="005D3A90" w:rsidRPr="0011286F" w:rsidRDefault="005D3A90" w:rsidP="005D3A90">
            <w:pPr>
              <w:jc w:val="center"/>
              <w:rPr>
                <w:sz w:val="28"/>
                <w:szCs w:val="28"/>
              </w:rPr>
            </w:pPr>
            <w:r w:rsidRPr="0011286F">
              <w:rPr>
                <w:sz w:val="28"/>
                <w:szCs w:val="28"/>
              </w:rPr>
              <w:t>1</w:t>
            </w:r>
          </w:p>
        </w:tc>
        <w:tc>
          <w:tcPr>
            <w:tcW w:w="959" w:type="dxa"/>
          </w:tcPr>
          <w:p w:rsidR="005D3A90" w:rsidRPr="0011286F" w:rsidRDefault="005D3A90" w:rsidP="005D3A90">
            <w:pPr>
              <w:jc w:val="center"/>
              <w:rPr>
                <w:sz w:val="28"/>
                <w:szCs w:val="28"/>
              </w:rPr>
            </w:pPr>
            <w:r w:rsidRPr="0011286F">
              <w:rPr>
                <w:sz w:val="28"/>
                <w:szCs w:val="28"/>
              </w:rPr>
              <w:t>1,5</w:t>
            </w:r>
          </w:p>
        </w:tc>
      </w:tr>
      <w:tr w:rsidR="005D3A90" w:rsidRPr="0011286F" w:rsidTr="00716E07">
        <w:trPr>
          <w:trHeight w:val="429"/>
          <w:jc w:val="center"/>
        </w:trPr>
        <w:tc>
          <w:tcPr>
            <w:tcW w:w="534" w:type="dxa"/>
          </w:tcPr>
          <w:p w:rsidR="005D3A90" w:rsidRPr="0011286F" w:rsidRDefault="005D3A90" w:rsidP="005D3A90">
            <w:pPr>
              <w:jc w:val="center"/>
              <w:rPr>
                <w:sz w:val="28"/>
                <w:szCs w:val="28"/>
              </w:rPr>
            </w:pPr>
            <w:r>
              <w:rPr>
                <w:sz w:val="28"/>
                <w:szCs w:val="28"/>
              </w:rPr>
              <w:t>7</w:t>
            </w:r>
          </w:p>
        </w:tc>
        <w:tc>
          <w:tcPr>
            <w:tcW w:w="4962" w:type="dxa"/>
          </w:tcPr>
          <w:p w:rsidR="005D3A90" w:rsidRPr="0011286F" w:rsidRDefault="005D3A90" w:rsidP="005D3A90">
            <w:pPr>
              <w:rPr>
                <w:sz w:val="28"/>
                <w:szCs w:val="28"/>
              </w:rPr>
            </w:pPr>
            <w:r>
              <w:rPr>
                <w:sz w:val="28"/>
                <w:szCs w:val="28"/>
              </w:rPr>
              <w:t>Гармонический мажор.</w:t>
            </w:r>
          </w:p>
        </w:tc>
        <w:tc>
          <w:tcPr>
            <w:tcW w:w="1276" w:type="dxa"/>
          </w:tcPr>
          <w:p w:rsidR="005D3A90" w:rsidRDefault="005D3A90" w:rsidP="005D3A90">
            <w:pPr>
              <w:jc w:val="center"/>
            </w:pPr>
            <w:r w:rsidRPr="00F7479A">
              <w:rPr>
                <w:sz w:val="28"/>
                <w:szCs w:val="28"/>
              </w:rPr>
              <w:t>Урок</w:t>
            </w:r>
          </w:p>
        </w:tc>
        <w:tc>
          <w:tcPr>
            <w:tcW w:w="992" w:type="dxa"/>
          </w:tcPr>
          <w:p w:rsidR="005D3A90" w:rsidRPr="0011286F" w:rsidRDefault="005D3A90" w:rsidP="005D3A90">
            <w:pPr>
              <w:jc w:val="center"/>
              <w:rPr>
                <w:sz w:val="28"/>
                <w:szCs w:val="28"/>
              </w:rPr>
            </w:pPr>
            <w:r w:rsidRPr="0011286F">
              <w:rPr>
                <w:sz w:val="28"/>
                <w:szCs w:val="28"/>
              </w:rPr>
              <w:t>5</w:t>
            </w:r>
          </w:p>
        </w:tc>
        <w:tc>
          <w:tcPr>
            <w:tcW w:w="850" w:type="dxa"/>
          </w:tcPr>
          <w:p w:rsidR="005D3A90" w:rsidRPr="0011286F" w:rsidRDefault="005D3A90" w:rsidP="005D3A90">
            <w:pPr>
              <w:jc w:val="center"/>
              <w:rPr>
                <w:sz w:val="28"/>
                <w:szCs w:val="28"/>
              </w:rPr>
            </w:pPr>
            <w:r w:rsidRPr="0011286F">
              <w:rPr>
                <w:sz w:val="28"/>
                <w:szCs w:val="28"/>
              </w:rPr>
              <w:t>2</w:t>
            </w:r>
          </w:p>
        </w:tc>
        <w:tc>
          <w:tcPr>
            <w:tcW w:w="959" w:type="dxa"/>
          </w:tcPr>
          <w:p w:rsidR="005D3A90" w:rsidRPr="0011286F" w:rsidRDefault="005D3A90" w:rsidP="005D3A90">
            <w:pPr>
              <w:jc w:val="center"/>
              <w:rPr>
                <w:sz w:val="28"/>
                <w:szCs w:val="28"/>
              </w:rPr>
            </w:pPr>
            <w:r w:rsidRPr="0011286F">
              <w:rPr>
                <w:sz w:val="28"/>
                <w:szCs w:val="28"/>
              </w:rPr>
              <w:t>3</w:t>
            </w:r>
          </w:p>
        </w:tc>
      </w:tr>
      <w:tr w:rsidR="005D3A90" w:rsidRPr="0011286F" w:rsidTr="00C50CED">
        <w:trPr>
          <w:trHeight w:val="761"/>
          <w:jc w:val="center"/>
        </w:trPr>
        <w:tc>
          <w:tcPr>
            <w:tcW w:w="534" w:type="dxa"/>
          </w:tcPr>
          <w:p w:rsidR="005D3A90" w:rsidRPr="0011286F" w:rsidRDefault="005D3A90" w:rsidP="005D3A90">
            <w:pPr>
              <w:jc w:val="center"/>
              <w:rPr>
                <w:sz w:val="28"/>
                <w:szCs w:val="28"/>
              </w:rPr>
            </w:pPr>
            <w:r>
              <w:rPr>
                <w:sz w:val="28"/>
                <w:szCs w:val="28"/>
              </w:rPr>
              <w:t>8</w:t>
            </w:r>
          </w:p>
        </w:tc>
        <w:tc>
          <w:tcPr>
            <w:tcW w:w="4962" w:type="dxa"/>
          </w:tcPr>
          <w:p w:rsidR="005D3A90" w:rsidRPr="0011286F" w:rsidRDefault="005D3A90" w:rsidP="005D3A90">
            <w:pPr>
              <w:rPr>
                <w:sz w:val="28"/>
                <w:szCs w:val="28"/>
              </w:rPr>
            </w:pPr>
            <w:r>
              <w:rPr>
                <w:sz w:val="28"/>
                <w:szCs w:val="28"/>
              </w:rPr>
              <w:t>Тональности Си мажор и Соль-диез минор.</w:t>
            </w:r>
          </w:p>
        </w:tc>
        <w:tc>
          <w:tcPr>
            <w:tcW w:w="1276" w:type="dxa"/>
          </w:tcPr>
          <w:p w:rsidR="005D3A90" w:rsidRDefault="005D3A90" w:rsidP="005D3A90">
            <w:pPr>
              <w:jc w:val="center"/>
            </w:pPr>
            <w:r w:rsidRPr="00F7479A">
              <w:rPr>
                <w:sz w:val="28"/>
                <w:szCs w:val="28"/>
              </w:rPr>
              <w:t>Урок</w:t>
            </w:r>
          </w:p>
        </w:tc>
        <w:tc>
          <w:tcPr>
            <w:tcW w:w="992" w:type="dxa"/>
          </w:tcPr>
          <w:p w:rsidR="005D3A90" w:rsidRPr="0011286F" w:rsidRDefault="005D3A90" w:rsidP="005D3A90">
            <w:pPr>
              <w:jc w:val="center"/>
              <w:rPr>
                <w:sz w:val="28"/>
                <w:szCs w:val="28"/>
              </w:rPr>
            </w:pPr>
            <w:r w:rsidRPr="0011286F">
              <w:rPr>
                <w:sz w:val="28"/>
                <w:szCs w:val="28"/>
              </w:rPr>
              <w:t>5</w:t>
            </w:r>
          </w:p>
        </w:tc>
        <w:tc>
          <w:tcPr>
            <w:tcW w:w="850" w:type="dxa"/>
          </w:tcPr>
          <w:p w:rsidR="005D3A90" w:rsidRPr="0011286F" w:rsidRDefault="005D3A90" w:rsidP="005D3A90">
            <w:pPr>
              <w:jc w:val="center"/>
              <w:rPr>
                <w:sz w:val="28"/>
                <w:szCs w:val="28"/>
              </w:rPr>
            </w:pPr>
            <w:r w:rsidRPr="0011286F">
              <w:rPr>
                <w:sz w:val="28"/>
                <w:szCs w:val="28"/>
              </w:rPr>
              <w:t>2</w:t>
            </w:r>
          </w:p>
        </w:tc>
        <w:tc>
          <w:tcPr>
            <w:tcW w:w="959" w:type="dxa"/>
          </w:tcPr>
          <w:p w:rsidR="005D3A90" w:rsidRPr="0011286F" w:rsidRDefault="005D3A90" w:rsidP="005D3A90">
            <w:pPr>
              <w:jc w:val="center"/>
              <w:rPr>
                <w:sz w:val="28"/>
                <w:szCs w:val="28"/>
              </w:rPr>
            </w:pPr>
            <w:r w:rsidRPr="0011286F">
              <w:rPr>
                <w:sz w:val="28"/>
                <w:szCs w:val="28"/>
              </w:rPr>
              <w:t>3</w:t>
            </w:r>
          </w:p>
        </w:tc>
      </w:tr>
      <w:tr w:rsidR="005D3A90" w:rsidRPr="0011286F" w:rsidTr="00716E07">
        <w:trPr>
          <w:trHeight w:val="631"/>
          <w:jc w:val="center"/>
        </w:trPr>
        <w:tc>
          <w:tcPr>
            <w:tcW w:w="534" w:type="dxa"/>
          </w:tcPr>
          <w:p w:rsidR="005D3A90" w:rsidRPr="0011286F" w:rsidRDefault="005D3A90" w:rsidP="005D3A90">
            <w:pPr>
              <w:jc w:val="center"/>
              <w:rPr>
                <w:sz w:val="28"/>
                <w:szCs w:val="28"/>
              </w:rPr>
            </w:pPr>
            <w:r>
              <w:rPr>
                <w:sz w:val="28"/>
                <w:szCs w:val="28"/>
              </w:rPr>
              <w:t>9</w:t>
            </w:r>
          </w:p>
        </w:tc>
        <w:tc>
          <w:tcPr>
            <w:tcW w:w="4962" w:type="dxa"/>
          </w:tcPr>
          <w:p w:rsidR="005D3A90" w:rsidRPr="0011286F" w:rsidRDefault="005D3A90" w:rsidP="005D3A90">
            <w:pPr>
              <w:rPr>
                <w:sz w:val="28"/>
                <w:szCs w:val="28"/>
              </w:rPr>
            </w:pPr>
            <w:r w:rsidRPr="0011286F">
              <w:rPr>
                <w:sz w:val="28"/>
                <w:szCs w:val="28"/>
              </w:rPr>
              <w:t>Уменьшенное трезвучие в мажоре и миноре</w:t>
            </w:r>
          </w:p>
        </w:tc>
        <w:tc>
          <w:tcPr>
            <w:tcW w:w="1276" w:type="dxa"/>
          </w:tcPr>
          <w:p w:rsidR="005D3A90" w:rsidRDefault="005D3A90" w:rsidP="005D3A90">
            <w:pPr>
              <w:jc w:val="center"/>
            </w:pPr>
            <w:r w:rsidRPr="00F7479A">
              <w:rPr>
                <w:sz w:val="28"/>
                <w:szCs w:val="28"/>
              </w:rPr>
              <w:t>Урок</w:t>
            </w:r>
          </w:p>
        </w:tc>
        <w:tc>
          <w:tcPr>
            <w:tcW w:w="992" w:type="dxa"/>
          </w:tcPr>
          <w:p w:rsidR="005D3A90" w:rsidRPr="0011286F" w:rsidRDefault="005D3A90" w:rsidP="005D3A90">
            <w:pPr>
              <w:jc w:val="center"/>
              <w:rPr>
                <w:sz w:val="28"/>
                <w:szCs w:val="28"/>
              </w:rPr>
            </w:pPr>
            <w:r>
              <w:rPr>
                <w:sz w:val="28"/>
                <w:szCs w:val="28"/>
              </w:rPr>
              <w:t>7,</w:t>
            </w:r>
            <w:r w:rsidRPr="0011286F">
              <w:rPr>
                <w:sz w:val="28"/>
                <w:szCs w:val="28"/>
              </w:rPr>
              <w:t>5</w:t>
            </w:r>
          </w:p>
        </w:tc>
        <w:tc>
          <w:tcPr>
            <w:tcW w:w="850" w:type="dxa"/>
          </w:tcPr>
          <w:p w:rsidR="005D3A90" w:rsidRPr="0011286F" w:rsidRDefault="005D3A90" w:rsidP="005D3A90">
            <w:pPr>
              <w:jc w:val="center"/>
              <w:rPr>
                <w:sz w:val="28"/>
                <w:szCs w:val="28"/>
              </w:rPr>
            </w:pPr>
            <w:r>
              <w:rPr>
                <w:sz w:val="28"/>
                <w:szCs w:val="28"/>
              </w:rPr>
              <w:t>3</w:t>
            </w:r>
          </w:p>
        </w:tc>
        <w:tc>
          <w:tcPr>
            <w:tcW w:w="959" w:type="dxa"/>
          </w:tcPr>
          <w:p w:rsidR="005D3A90" w:rsidRPr="0011286F" w:rsidRDefault="005D3A90" w:rsidP="005D3A90">
            <w:pPr>
              <w:jc w:val="center"/>
              <w:rPr>
                <w:sz w:val="28"/>
                <w:szCs w:val="28"/>
              </w:rPr>
            </w:pPr>
            <w:r>
              <w:rPr>
                <w:sz w:val="28"/>
                <w:szCs w:val="28"/>
              </w:rPr>
              <w:t>4,5</w:t>
            </w:r>
          </w:p>
        </w:tc>
      </w:tr>
      <w:tr w:rsidR="005D3A90" w:rsidRPr="0011286F" w:rsidTr="00C50CED">
        <w:trPr>
          <w:trHeight w:val="542"/>
          <w:jc w:val="center"/>
        </w:trPr>
        <w:tc>
          <w:tcPr>
            <w:tcW w:w="534" w:type="dxa"/>
          </w:tcPr>
          <w:p w:rsidR="005D3A90" w:rsidRPr="0011286F" w:rsidRDefault="005D3A90" w:rsidP="005D3A90">
            <w:pPr>
              <w:jc w:val="center"/>
              <w:rPr>
                <w:sz w:val="28"/>
                <w:szCs w:val="28"/>
              </w:rPr>
            </w:pPr>
            <w:r>
              <w:rPr>
                <w:sz w:val="28"/>
                <w:szCs w:val="28"/>
              </w:rPr>
              <w:t>10</w:t>
            </w:r>
          </w:p>
        </w:tc>
        <w:tc>
          <w:tcPr>
            <w:tcW w:w="4962" w:type="dxa"/>
          </w:tcPr>
          <w:p w:rsidR="005D3A90" w:rsidRPr="0011286F" w:rsidRDefault="005D3A90" w:rsidP="005D3A90">
            <w:pPr>
              <w:rPr>
                <w:sz w:val="28"/>
                <w:szCs w:val="28"/>
              </w:rPr>
            </w:pPr>
            <w:r w:rsidRPr="0011286F">
              <w:rPr>
                <w:sz w:val="28"/>
                <w:szCs w:val="28"/>
              </w:rPr>
              <w:t>Текущий контроль</w:t>
            </w:r>
          </w:p>
        </w:tc>
        <w:tc>
          <w:tcPr>
            <w:tcW w:w="1276" w:type="dxa"/>
          </w:tcPr>
          <w:p w:rsidR="005D3A90" w:rsidRPr="00151E1D" w:rsidRDefault="005D3A90" w:rsidP="005D3A90">
            <w:pPr>
              <w:jc w:val="center"/>
              <w:rPr>
                <w:sz w:val="24"/>
                <w:szCs w:val="24"/>
              </w:rPr>
            </w:pPr>
            <w:r w:rsidRPr="00151E1D">
              <w:rPr>
                <w:sz w:val="24"/>
                <w:szCs w:val="24"/>
              </w:rPr>
              <w:t>Контрольный урок</w:t>
            </w:r>
          </w:p>
        </w:tc>
        <w:tc>
          <w:tcPr>
            <w:tcW w:w="992" w:type="dxa"/>
          </w:tcPr>
          <w:p w:rsidR="005D3A90" w:rsidRPr="0011286F" w:rsidRDefault="005D3A90" w:rsidP="005D3A90">
            <w:pPr>
              <w:jc w:val="center"/>
              <w:rPr>
                <w:sz w:val="28"/>
                <w:szCs w:val="28"/>
              </w:rPr>
            </w:pPr>
            <w:r w:rsidRPr="0011286F">
              <w:rPr>
                <w:sz w:val="28"/>
                <w:szCs w:val="28"/>
              </w:rPr>
              <w:t>2,5</w:t>
            </w:r>
          </w:p>
        </w:tc>
        <w:tc>
          <w:tcPr>
            <w:tcW w:w="850" w:type="dxa"/>
          </w:tcPr>
          <w:p w:rsidR="005D3A90" w:rsidRPr="0011286F" w:rsidRDefault="005D3A90" w:rsidP="005D3A90">
            <w:pPr>
              <w:jc w:val="center"/>
              <w:rPr>
                <w:sz w:val="28"/>
                <w:szCs w:val="28"/>
              </w:rPr>
            </w:pPr>
            <w:r w:rsidRPr="0011286F">
              <w:rPr>
                <w:sz w:val="28"/>
                <w:szCs w:val="28"/>
              </w:rPr>
              <w:t>1</w:t>
            </w:r>
          </w:p>
        </w:tc>
        <w:tc>
          <w:tcPr>
            <w:tcW w:w="959" w:type="dxa"/>
          </w:tcPr>
          <w:p w:rsidR="005D3A90" w:rsidRPr="0011286F" w:rsidRDefault="005D3A90" w:rsidP="005D3A90">
            <w:pPr>
              <w:jc w:val="center"/>
              <w:rPr>
                <w:sz w:val="28"/>
                <w:szCs w:val="28"/>
              </w:rPr>
            </w:pPr>
            <w:r w:rsidRPr="0011286F">
              <w:rPr>
                <w:sz w:val="28"/>
                <w:szCs w:val="28"/>
              </w:rPr>
              <w:t>1,5</w:t>
            </w:r>
          </w:p>
        </w:tc>
      </w:tr>
      <w:tr w:rsidR="005D3A90" w:rsidRPr="0011286F" w:rsidTr="00C50CED">
        <w:trPr>
          <w:trHeight w:val="761"/>
          <w:jc w:val="center"/>
        </w:trPr>
        <w:tc>
          <w:tcPr>
            <w:tcW w:w="534" w:type="dxa"/>
          </w:tcPr>
          <w:p w:rsidR="005D3A90" w:rsidRPr="0011286F" w:rsidRDefault="005D3A90" w:rsidP="005D3A90">
            <w:pPr>
              <w:jc w:val="center"/>
              <w:rPr>
                <w:sz w:val="28"/>
                <w:szCs w:val="28"/>
              </w:rPr>
            </w:pPr>
            <w:r>
              <w:rPr>
                <w:sz w:val="28"/>
                <w:szCs w:val="28"/>
              </w:rPr>
              <w:t>11</w:t>
            </w:r>
          </w:p>
        </w:tc>
        <w:tc>
          <w:tcPr>
            <w:tcW w:w="4962" w:type="dxa"/>
          </w:tcPr>
          <w:p w:rsidR="005D3A90" w:rsidRPr="0011286F" w:rsidRDefault="005D3A90" w:rsidP="005D3A90">
            <w:pPr>
              <w:rPr>
                <w:sz w:val="28"/>
                <w:szCs w:val="28"/>
              </w:rPr>
            </w:pPr>
            <w:r>
              <w:rPr>
                <w:sz w:val="28"/>
                <w:szCs w:val="28"/>
              </w:rPr>
              <w:t>Тритоны в натуральном и гармоническом мажоре и миноре.</w:t>
            </w:r>
          </w:p>
        </w:tc>
        <w:tc>
          <w:tcPr>
            <w:tcW w:w="1276" w:type="dxa"/>
          </w:tcPr>
          <w:p w:rsidR="005D3A90" w:rsidRDefault="005D3A90" w:rsidP="005D3A90">
            <w:pPr>
              <w:jc w:val="center"/>
            </w:pPr>
            <w:r w:rsidRPr="00052AD7">
              <w:rPr>
                <w:sz w:val="28"/>
                <w:szCs w:val="28"/>
              </w:rPr>
              <w:t>Урок</w:t>
            </w:r>
          </w:p>
        </w:tc>
        <w:tc>
          <w:tcPr>
            <w:tcW w:w="992" w:type="dxa"/>
          </w:tcPr>
          <w:p w:rsidR="005D3A90" w:rsidRPr="0011286F" w:rsidRDefault="005D3A90" w:rsidP="005D3A90">
            <w:pPr>
              <w:jc w:val="center"/>
              <w:rPr>
                <w:sz w:val="28"/>
                <w:szCs w:val="28"/>
              </w:rPr>
            </w:pPr>
            <w:r w:rsidRPr="0011286F">
              <w:rPr>
                <w:sz w:val="28"/>
                <w:szCs w:val="28"/>
              </w:rPr>
              <w:t>7,5</w:t>
            </w:r>
          </w:p>
        </w:tc>
        <w:tc>
          <w:tcPr>
            <w:tcW w:w="850" w:type="dxa"/>
          </w:tcPr>
          <w:p w:rsidR="005D3A90" w:rsidRPr="0011286F" w:rsidRDefault="005D3A90" w:rsidP="005D3A90">
            <w:pPr>
              <w:jc w:val="center"/>
              <w:rPr>
                <w:sz w:val="28"/>
                <w:szCs w:val="28"/>
              </w:rPr>
            </w:pPr>
            <w:r w:rsidRPr="0011286F">
              <w:rPr>
                <w:sz w:val="28"/>
                <w:szCs w:val="28"/>
              </w:rPr>
              <w:t>3</w:t>
            </w:r>
          </w:p>
        </w:tc>
        <w:tc>
          <w:tcPr>
            <w:tcW w:w="959" w:type="dxa"/>
          </w:tcPr>
          <w:p w:rsidR="005D3A90" w:rsidRPr="0011286F" w:rsidRDefault="005D3A90" w:rsidP="005D3A90">
            <w:pPr>
              <w:jc w:val="center"/>
              <w:rPr>
                <w:sz w:val="28"/>
                <w:szCs w:val="28"/>
              </w:rPr>
            </w:pPr>
            <w:r w:rsidRPr="0011286F">
              <w:rPr>
                <w:sz w:val="28"/>
                <w:szCs w:val="28"/>
              </w:rPr>
              <w:t>4,5</w:t>
            </w:r>
          </w:p>
        </w:tc>
      </w:tr>
      <w:tr w:rsidR="005D3A90" w:rsidRPr="0011286F" w:rsidTr="00716E07">
        <w:trPr>
          <w:trHeight w:val="273"/>
          <w:jc w:val="center"/>
        </w:trPr>
        <w:tc>
          <w:tcPr>
            <w:tcW w:w="534" w:type="dxa"/>
          </w:tcPr>
          <w:p w:rsidR="005D3A90" w:rsidRPr="0011286F" w:rsidRDefault="005D3A90" w:rsidP="005D3A90">
            <w:pPr>
              <w:jc w:val="center"/>
              <w:rPr>
                <w:sz w:val="28"/>
                <w:szCs w:val="28"/>
              </w:rPr>
            </w:pPr>
            <w:r>
              <w:rPr>
                <w:sz w:val="28"/>
                <w:szCs w:val="28"/>
              </w:rPr>
              <w:t>12</w:t>
            </w:r>
          </w:p>
        </w:tc>
        <w:tc>
          <w:tcPr>
            <w:tcW w:w="4962" w:type="dxa"/>
          </w:tcPr>
          <w:p w:rsidR="005D3A90" w:rsidRPr="0011286F" w:rsidRDefault="005D3A90" w:rsidP="005D3A90">
            <w:pPr>
              <w:rPr>
                <w:sz w:val="28"/>
                <w:szCs w:val="28"/>
              </w:rPr>
            </w:pPr>
            <w:r w:rsidRPr="0011286F">
              <w:rPr>
                <w:sz w:val="28"/>
                <w:szCs w:val="28"/>
              </w:rPr>
              <w:t>Различные виды синкоп</w:t>
            </w:r>
          </w:p>
        </w:tc>
        <w:tc>
          <w:tcPr>
            <w:tcW w:w="1276" w:type="dxa"/>
          </w:tcPr>
          <w:p w:rsidR="005D3A90" w:rsidRDefault="005D3A90" w:rsidP="005D3A90">
            <w:pPr>
              <w:jc w:val="center"/>
            </w:pPr>
            <w:r w:rsidRPr="00052AD7">
              <w:rPr>
                <w:sz w:val="28"/>
                <w:szCs w:val="28"/>
              </w:rPr>
              <w:t>Урок</w:t>
            </w:r>
          </w:p>
        </w:tc>
        <w:tc>
          <w:tcPr>
            <w:tcW w:w="992" w:type="dxa"/>
          </w:tcPr>
          <w:p w:rsidR="005D3A90" w:rsidRPr="0011286F" w:rsidRDefault="005D3A90" w:rsidP="005D3A90">
            <w:pPr>
              <w:jc w:val="center"/>
              <w:rPr>
                <w:sz w:val="28"/>
                <w:szCs w:val="28"/>
              </w:rPr>
            </w:pPr>
            <w:r w:rsidRPr="0011286F">
              <w:rPr>
                <w:sz w:val="28"/>
                <w:szCs w:val="28"/>
              </w:rPr>
              <w:t>5</w:t>
            </w:r>
          </w:p>
        </w:tc>
        <w:tc>
          <w:tcPr>
            <w:tcW w:w="850" w:type="dxa"/>
          </w:tcPr>
          <w:p w:rsidR="005D3A90" w:rsidRPr="0011286F" w:rsidRDefault="005D3A90" w:rsidP="005D3A90">
            <w:pPr>
              <w:jc w:val="center"/>
              <w:rPr>
                <w:sz w:val="28"/>
                <w:szCs w:val="28"/>
              </w:rPr>
            </w:pPr>
            <w:r w:rsidRPr="0011286F">
              <w:rPr>
                <w:sz w:val="28"/>
                <w:szCs w:val="28"/>
              </w:rPr>
              <w:t>2</w:t>
            </w:r>
          </w:p>
        </w:tc>
        <w:tc>
          <w:tcPr>
            <w:tcW w:w="959" w:type="dxa"/>
          </w:tcPr>
          <w:p w:rsidR="005D3A90" w:rsidRPr="0011286F" w:rsidRDefault="005D3A90" w:rsidP="005D3A90">
            <w:pPr>
              <w:jc w:val="center"/>
              <w:rPr>
                <w:sz w:val="28"/>
                <w:szCs w:val="28"/>
              </w:rPr>
            </w:pPr>
            <w:r w:rsidRPr="0011286F">
              <w:rPr>
                <w:sz w:val="28"/>
                <w:szCs w:val="28"/>
              </w:rPr>
              <w:t>3</w:t>
            </w:r>
          </w:p>
        </w:tc>
      </w:tr>
      <w:tr w:rsidR="005D3A90" w:rsidRPr="0011286F" w:rsidTr="00C50CED">
        <w:trPr>
          <w:trHeight w:val="761"/>
          <w:jc w:val="center"/>
        </w:trPr>
        <w:tc>
          <w:tcPr>
            <w:tcW w:w="534" w:type="dxa"/>
          </w:tcPr>
          <w:p w:rsidR="005D3A90" w:rsidRPr="0011286F" w:rsidRDefault="005D3A90" w:rsidP="005D3A90">
            <w:pPr>
              <w:jc w:val="center"/>
              <w:rPr>
                <w:sz w:val="28"/>
                <w:szCs w:val="28"/>
              </w:rPr>
            </w:pPr>
            <w:r>
              <w:rPr>
                <w:sz w:val="28"/>
                <w:szCs w:val="28"/>
              </w:rPr>
              <w:t>13</w:t>
            </w:r>
          </w:p>
        </w:tc>
        <w:tc>
          <w:tcPr>
            <w:tcW w:w="4962" w:type="dxa"/>
          </w:tcPr>
          <w:p w:rsidR="005D3A90" w:rsidRPr="0011286F" w:rsidRDefault="005D3A90" w:rsidP="005D3A90">
            <w:pPr>
              <w:rPr>
                <w:sz w:val="28"/>
                <w:szCs w:val="28"/>
              </w:rPr>
            </w:pPr>
            <w:r w:rsidRPr="0011286F">
              <w:rPr>
                <w:sz w:val="28"/>
                <w:szCs w:val="28"/>
              </w:rPr>
              <w:t xml:space="preserve">Построение </w:t>
            </w:r>
            <w:proofErr w:type="spellStart"/>
            <w:r>
              <w:rPr>
                <w:sz w:val="28"/>
                <w:szCs w:val="28"/>
              </w:rPr>
              <w:t>доминантового</w:t>
            </w:r>
            <w:proofErr w:type="spellEnd"/>
            <w:r>
              <w:rPr>
                <w:sz w:val="28"/>
                <w:szCs w:val="28"/>
              </w:rPr>
              <w:t xml:space="preserve"> септаккорда</w:t>
            </w:r>
            <w:r w:rsidRPr="0011286F">
              <w:rPr>
                <w:sz w:val="28"/>
                <w:szCs w:val="28"/>
              </w:rPr>
              <w:t xml:space="preserve"> от звука</w:t>
            </w:r>
            <w:r>
              <w:rPr>
                <w:sz w:val="28"/>
                <w:szCs w:val="28"/>
              </w:rPr>
              <w:t xml:space="preserve"> с разрешением в мажор и минор.</w:t>
            </w:r>
          </w:p>
        </w:tc>
        <w:tc>
          <w:tcPr>
            <w:tcW w:w="1276" w:type="dxa"/>
          </w:tcPr>
          <w:p w:rsidR="005D3A90" w:rsidRDefault="005D3A90" w:rsidP="005D3A90">
            <w:pPr>
              <w:jc w:val="center"/>
            </w:pPr>
            <w:r w:rsidRPr="00052AD7">
              <w:rPr>
                <w:sz w:val="28"/>
                <w:szCs w:val="28"/>
              </w:rPr>
              <w:t>Урок</w:t>
            </w:r>
          </w:p>
        </w:tc>
        <w:tc>
          <w:tcPr>
            <w:tcW w:w="992" w:type="dxa"/>
          </w:tcPr>
          <w:p w:rsidR="005D3A90" w:rsidRPr="0011286F" w:rsidRDefault="005D3A90" w:rsidP="005D3A90">
            <w:pPr>
              <w:jc w:val="center"/>
              <w:rPr>
                <w:sz w:val="28"/>
                <w:szCs w:val="28"/>
              </w:rPr>
            </w:pPr>
            <w:r w:rsidRPr="0011286F">
              <w:rPr>
                <w:sz w:val="28"/>
                <w:szCs w:val="28"/>
              </w:rPr>
              <w:t>5</w:t>
            </w:r>
          </w:p>
        </w:tc>
        <w:tc>
          <w:tcPr>
            <w:tcW w:w="850" w:type="dxa"/>
          </w:tcPr>
          <w:p w:rsidR="005D3A90" w:rsidRPr="0011286F" w:rsidRDefault="005D3A90" w:rsidP="005D3A90">
            <w:pPr>
              <w:jc w:val="center"/>
              <w:rPr>
                <w:sz w:val="28"/>
                <w:szCs w:val="28"/>
              </w:rPr>
            </w:pPr>
            <w:r w:rsidRPr="0011286F">
              <w:rPr>
                <w:sz w:val="28"/>
                <w:szCs w:val="28"/>
              </w:rPr>
              <w:t>2</w:t>
            </w:r>
          </w:p>
        </w:tc>
        <w:tc>
          <w:tcPr>
            <w:tcW w:w="959" w:type="dxa"/>
          </w:tcPr>
          <w:p w:rsidR="005D3A90" w:rsidRPr="0011286F" w:rsidRDefault="005D3A90" w:rsidP="005D3A90">
            <w:pPr>
              <w:jc w:val="center"/>
              <w:rPr>
                <w:sz w:val="28"/>
                <w:szCs w:val="28"/>
              </w:rPr>
            </w:pPr>
            <w:r w:rsidRPr="0011286F">
              <w:rPr>
                <w:sz w:val="28"/>
                <w:szCs w:val="28"/>
              </w:rPr>
              <w:t>3</w:t>
            </w:r>
          </w:p>
        </w:tc>
      </w:tr>
      <w:tr w:rsidR="005D3A90" w:rsidRPr="0011286F" w:rsidTr="00716E07">
        <w:trPr>
          <w:trHeight w:val="659"/>
          <w:jc w:val="center"/>
        </w:trPr>
        <w:tc>
          <w:tcPr>
            <w:tcW w:w="534" w:type="dxa"/>
          </w:tcPr>
          <w:p w:rsidR="005D3A90" w:rsidRPr="0011286F" w:rsidRDefault="005D3A90" w:rsidP="005D3A90">
            <w:pPr>
              <w:jc w:val="center"/>
              <w:rPr>
                <w:sz w:val="28"/>
                <w:szCs w:val="28"/>
              </w:rPr>
            </w:pPr>
            <w:r>
              <w:rPr>
                <w:sz w:val="28"/>
                <w:szCs w:val="28"/>
              </w:rPr>
              <w:t>14</w:t>
            </w:r>
          </w:p>
        </w:tc>
        <w:tc>
          <w:tcPr>
            <w:tcW w:w="4962" w:type="dxa"/>
          </w:tcPr>
          <w:p w:rsidR="005D3A90" w:rsidRPr="0011286F" w:rsidRDefault="005D3A90" w:rsidP="005D3A90">
            <w:pPr>
              <w:rPr>
                <w:sz w:val="28"/>
                <w:szCs w:val="28"/>
              </w:rPr>
            </w:pPr>
            <w:r>
              <w:rPr>
                <w:sz w:val="28"/>
                <w:szCs w:val="28"/>
              </w:rPr>
              <w:t>Тональности Ре-бемоль мажор и Си-бемоль минор.</w:t>
            </w:r>
          </w:p>
        </w:tc>
        <w:tc>
          <w:tcPr>
            <w:tcW w:w="1276" w:type="dxa"/>
          </w:tcPr>
          <w:p w:rsidR="005D3A90" w:rsidRPr="00052AD7" w:rsidRDefault="005D3A90" w:rsidP="005D3A90">
            <w:pPr>
              <w:jc w:val="center"/>
              <w:rPr>
                <w:sz w:val="28"/>
                <w:szCs w:val="28"/>
              </w:rPr>
            </w:pPr>
            <w:r w:rsidRPr="00052AD7">
              <w:rPr>
                <w:sz w:val="28"/>
                <w:szCs w:val="28"/>
              </w:rPr>
              <w:t>Урок</w:t>
            </w:r>
          </w:p>
        </w:tc>
        <w:tc>
          <w:tcPr>
            <w:tcW w:w="992" w:type="dxa"/>
          </w:tcPr>
          <w:p w:rsidR="005D3A90" w:rsidRPr="0011286F" w:rsidRDefault="005D3A90" w:rsidP="005D3A90">
            <w:pPr>
              <w:jc w:val="center"/>
              <w:rPr>
                <w:sz w:val="28"/>
                <w:szCs w:val="28"/>
              </w:rPr>
            </w:pPr>
            <w:r w:rsidRPr="0011286F">
              <w:rPr>
                <w:sz w:val="28"/>
                <w:szCs w:val="28"/>
              </w:rPr>
              <w:t>5</w:t>
            </w:r>
          </w:p>
        </w:tc>
        <w:tc>
          <w:tcPr>
            <w:tcW w:w="850" w:type="dxa"/>
          </w:tcPr>
          <w:p w:rsidR="005D3A90" w:rsidRPr="0011286F" w:rsidRDefault="005D3A90" w:rsidP="005D3A90">
            <w:pPr>
              <w:jc w:val="center"/>
              <w:rPr>
                <w:sz w:val="28"/>
                <w:szCs w:val="28"/>
              </w:rPr>
            </w:pPr>
            <w:r w:rsidRPr="0011286F">
              <w:rPr>
                <w:sz w:val="28"/>
                <w:szCs w:val="28"/>
              </w:rPr>
              <w:t>2</w:t>
            </w:r>
          </w:p>
        </w:tc>
        <w:tc>
          <w:tcPr>
            <w:tcW w:w="959" w:type="dxa"/>
          </w:tcPr>
          <w:p w:rsidR="005D3A90" w:rsidRPr="0011286F" w:rsidRDefault="005D3A90" w:rsidP="005D3A90">
            <w:pPr>
              <w:jc w:val="center"/>
              <w:rPr>
                <w:sz w:val="28"/>
                <w:szCs w:val="28"/>
              </w:rPr>
            </w:pPr>
            <w:r w:rsidRPr="0011286F">
              <w:rPr>
                <w:sz w:val="28"/>
                <w:szCs w:val="28"/>
              </w:rPr>
              <w:t>3</w:t>
            </w:r>
          </w:p>
        </w:tc>
      </w:tr>
      <w:tr w:rsidR="005D3A90" w:rsidRPr="0011286F" w:rsidTr="00C50CED">
        <w:trPr>
          <w:trHeight w:val="541"/>
          <w:jc w:val="center"/>
        </w:trPr>
        <w:tc>
          <w:tcPr>
            <w:tcW w:w="534" w:type="dxa"/>
          </w:tcPr>
          <w:p w:rsidR="005D3A90" w:rsidRPr="0011286F" w:rsidRDefault="005D3A90" w:rsidP="005D3A90">
            <w:pPr>
              <w:jc w:val="center"/>
              <w:rPr>
                <w:sz w:val="28"/>
                <w:szCs w:val="28"/>
              </w:rPr>
            </w:pPr>
            <w:r>
              <w:rPr>
                <w:sz w:val="28"/>
                <w:szCs w:val="28"/>
              </w:rPr>
              <w:t>15</w:t>
            </w:r>
          </w:p>
        </w:tc>
        <w:tc>
          <w:tcPr>
            <w:tcW w:w="4962" w:type="dxa"/>
          </w:tcPr>
          <w:p w:rsidR="005D3A90" w:rsidRPr="0011286F" w:rsidRDefault="005D3A90" w:rsidP="005D3A90">
            <w:pPr>
              <w:rPr>
                <w:sz w:val="28"/>
                <w:szCs w:val="28"/>
              </w:rPr>
            </w:pPr>
            <w:r w:rsidRPr="0011286F">
              <w:rPr>
                <w:sz w:val="28"/>
                <w:szCs w:val="28"/>
              </w:rPr>
              <w:t>Текущий контроль</w:t>
            </w:r>
          </w:p>
        </w:tc>
        <w:tc>
          <w:tcPr>
            <w:tcW w:w="1276" w:type="dxa"/>
          </w:tcPr>
          <w:p w:rsidR="005D3A90" w:rsidRPr="00151E1D" w:rsidRDefault="005D3A90" w:rsidP="005D3A90">
            <w:pPr>
              <w:jc w:val="center"/>
              <w:rPr>
                <w:sz w:val="24"/>
                <w:szCs w:val="24"/>
              </w:rPr>
            </w:pPr>
            <w:r w:rsidRPr="00151E1D">
              <w:rPr>
                <w:sz w:val="24"/>
                <w:szCs w:val="24"/>
              </w:rPr>
              <w:t>Контрольный урок</w:t>
            </w:r>
          </w:p>
        </w:tc>
        <w:tc>
          <w:tcPr>
            <w:tcW w:w="992" w:type="dxa"/>
          </w:tcPr>
          <w:p w:rsidR="005D3A90" w:rsidRPr="0011286F" w:rsidRDefault="005D3A90" w:rsidP="005D3A90">
            <w:pPr>
              <w:jc w:val="center"/>
              <w:rPr>
                <w:sz w:val="28"/>
                <w:szCs w:val="28"/>
              </w:rPr>
            </w:pPr>
            <w:r w:rsidRPr="0011286F">
              <w:rPr>
                <w:sz w:val="28"/>
                <w:szCs w:val="28"/>
              </w:rPr>
              <w:t>2,5</w:t>
            </w:r>
          </w:p>
        </w:tc>
        <w:tc>
          <w:tcPr>
            <w:tcW w:w="850" w:type="dxa"/>
          </w:tcPr>
          <w:p w:rsidR="005D3A90" w:rsidRPr="0011286F" w:rsidRDefault="005D3A90" w:rsidP="005D3A90">
            <w:pPr>
              <w:jc w:val="center"/>
              <w:rPr>
                <w:sz w:val="28"/>
                <w:szCs w:val="28"/>
              </w:rPr>
            </w:pPr>
            <w:r w:rsidRPr="0011286F">
              <w:rPr>
                <w:sz w:val="28"/>
                <w:szCs w:val="28"/>
              </w:rPr>
              <w:t>1</w:t>
            </w:r>
          </w:p>
        </w:tc>
        <w:tc>
          <w:tcPr>
            <w:tcW w:w="959" w:type="dxa"/>
          </w:tcPr>
          <w:p w:rsidR="005D3A90" w:rsidRPr="0011286F" w:rsidRDefault="005D3A90" w:rsidP="005D3A90">
            <w:pPr>
              <w:jc w:val="center"/>
              <w:rPr>
                <w:sz w:val="28"/>
                <w:szCs w:val="28"/>
              </w:rPr>
            </w:pPr>
            <w:r w:rsidRPr="0011286F">
              <w:rPr>
                <w:sz w:val="28"/>
                <w:szCs w:val="28"/>
              </w:rPr>
              <w:t>1,5</w:t>
            </w:r>
          </w:p>
        </w:tc>
      </w:tr>
      <w:tr w:rsidR="005D3A90" w:rsidRPr="0011286F" w:rsidTr="00716E07">
        <w:trPr>
          <w:trHeight w:val="563"/>
          <w:jc w:val="center"/>
        </w:trPr>
        <w:tc>
          <w:tcPr>
            <w:tcW w:w="534" w:type="dxa"/>
          </w:tcPr>
          <w:p w:rsidR="005D3A90" w:rsidRPr="0011286F" w:rsidRDefault="005D3A90" w:rsidP="005D3A90">
            <w:pPr>
              <w:jc w:val="center"/>
              <w:rPr>
                <w:sz w:val="28"/>
                <w:szCs w:val="28"/>
              </w:rPr>
            </w:pPr>
            <w:r>
              <w:rPr>
                <w:sz w:val="28"/>
                <w:szCs w:val="28"/>
              </w:rPr>
              <w:t>16</w:t>
            </w:r>
          </w:p>
        </w:tc>
        <w:tc>
          <w:tcPr>
            <w:tcW w:w="4962" w:type="dxa"/>
          </w:tcPr>
          <w:p w:rsidR="005D3A90" w:rsidRPr="0011286F" w:rsidRDefault="005D3A90" w:rsidP="005D3A90">
            <w:pPr>
              <w:rPr>
                <w:sz w:val="28"/>
                <w:szCs w:val="28"/>
              </w:rPr>
            </w:pPr>
            <w:r>
              <w:rPr>
                <w:sz w:val="28"/>
                <w:szCs w:val="28"/>
              </w:rPr>
              <w:t xml:space="preserve">Обращения </w:t>
            </w:r>
            <w:proofErr w:type="spellStart"/>
            <w:r>
              <w:rPr>
                <w:sz w:val="28"/>
                <w:szCs w:val="28"/>
              </w:rPr>
              <w:t>доминантового</w:t>
            </w:r>
            <w:proofErr w:type="spellEnd"/>
            <w:r>
              <w:rPr>
                <w:sz w:val="28"/>
                <w:szCs w:val="28"/>
              </w:rPr>
              <w:t xml:space="preserve"> септаккорда в тональности.</w:t>
            </w:r>
          </w:p>
        </w:tc>
        <w:tc>
          <w:tcPr>
            <w:tcW w:w="1276" w:type="dxa"/>
          </w:tcPr>
          <w:p w:rsidR="005D3A90" w:rsidRDefault="005D3A90" w:rsidP="005D3A90">
            <w:pPr>
              <w:jc w:val="center"/>
            </w:pPr>
            <w:r w:rsidRPr="00027C70">
              <w:rPr>
                <w:sz w:val="28"/>
                <w:szCs w:val="28"/>
              </w:rPr>
              <w:t>Урок</w:t>
            </w:r>
          </w:p>
        </w:tc>
        <w:tc>
          <w:tcPr>
            <w:tcW w:w="992" w:type="dxa"/>
          </w:tcPr>
          <w:p w:rsidR="005D3A90" w:rsidRPr="0011286F" w:rsidRDefault="005D3A90" w:rsidP="005D3A90">
            <w:pPr>
              <w:jc w:val="center"/>
              <w:rPr>
                <w:sz w:val="28"/>
                <w:szCs w:val="28"/>
              </w:rPr>
            </w:pPr>
            <w:r w:rsidRPr="0011286F">
              <w:rPr>
                <w:sz w:val="28"/>
                <w:szCs w:val="28"/>
              </w:rPr>
              <w:t>5</w:t>
            </w:r>
          </w:p>
        </w:tc>
        <w:tc>
          <w:tcPr>
            <w:tcW w:w="850" w:type="dxa"/>
          </w:tcPr>
          <w:p w:rsidR="005D3A90" w:rsidRPr="0011286F" w:rsidRDefault="005D3A90" w:rsidP="005D3A90">
            <w:pPr>
              <w:jc w:val="center"/>
              <w:rPr>
                <w:sz w:val="28"/>
                <w:szCs w:val="28"/>
              </w:rPr>
            </w:pPr>
            <w:r w:rsidRPr="0011286F">
              <w:rPr>
                <w:sz w:val="28"/>
                <w:szCs w:val="28"/>
              </w:rPr>
              <w:t>2</w:t>
            </w:r>
          </w:p>
        </w:tc>
        <w:tc>
          <w:tcPr>
            <w:tcW w:w="959" w:type="dxa"/>
          </w:tcPr>
          <w:p w:rsidR="005D3A90" w:rsidRPr="0011286F" w:rsidRDefault="005D3A90" w:rsidP="005D3A90">
            <w:pPr>
              <w:jc w:val="center"/>
              <w:rPr>
                <w:sz w:val="28"/>
                <w:szCs w:val="28"/>
              </w:rPr>
            </w:pPr>
            <w:r w:rsidRPr="0011286F">
              <w:rPr>
                <w:sz w:val="28"/>
                <w:szCs w:val="28"/>
              </w:rPr>
              <w:t>3</w:t>
            </w:r>
          </w:p>
        </w:tc>
      </w:tr>
      <w:tr w:rsidR="00C87468" w:rsidRPr="0011286F" w:rsidTr="00716E07">
        <w:trPr>
          <w:trHeight w:val="345"/>
          <w:jc w:val="center"/>
        </w:trPr>
        <w:tc>
          <w:tcPr>
            <w:tcW w:w="534" w:type="dxa"/>
          </w:tcPr>
          <w:p w:rsidR="00C87468" w:rsidRPr="0011286F" w:rsidRDefault="00C87468" w:rsidP="005D3A90">
            <w:pPr>
              <w:jc w:val="center"/>
              <w:rPr>
                <w:sz w:val="28"/>
                <w:szCs w:val="28"/>
              </w:rPr>
            </w:pPr>
            <w:r>
              <w:rPr>
                <w:sz w:val="28"/>
                <w:szCs w:val="28"/>
              </w:rPr>
              <w:t>17</w:t>
            </w:r>
          </w:p>
        </w:tc>
        <w:tc>
          <w:tcPr>
            <w:tcW w:w="4962" w:type="dxa"/>
          </w:tcPr>
          <w:p w:rsidR="00C87468" w:rsidRPr="0011286F" w:rsidRDefault="00C87468" w:rsidP="005D3A90">
            <w:pPr>
              <w:rPr>
                <w:sz w:val="28"/>
                <w:szCs w:val="28"/>
              </w:rPr>
            </w:pPr>
            <w:r>
              <w:rPr>
                <w:sz w:val="28"/>
                <w:szCs w:val="28"/>
              </w:rPr>
              <w:t>Триоль.</w:t>
            </w:r>
          </w:p>
        </w:tc>
        <w:tc>
          <w:tcPr>
            <w:tcW w:w="1276" w:type="dxa"/>
          </w:tcPr>
          <w:p w:rsidR="00C87468" w:rsidRPr="00027C70" w:rsidRDefault="00C87468" w:rsidP="005D3A90">
            <w:pPr>
              <w:jc w:val="center"/>
              <w:rPr>
                <w:sz w:val="28"/>
                <w:szCs w:val="28"/>
              </w:rPr>
            </w:pPr>
            <w:r w:rsidRPr="00027C70">
              <w:rPr>
                <w:sz w:val="28"/>
                <w:szCs w:val="28"/>
              </w:rPr>
              <w:t>Урок</w:t>
            </w:r>
          </w:p>
        </w:tc>
        <w:tc>
          <w:tcPr>
            <w:tcW w:w="992" w:type="dxa"/>
          </w:tcPr>
          <w:p w:rsidR="00C87468" w:rsidRPr="0011286F" w:rsidRDefault="00C87468" w:rsidP="000C7070">
            <w:pPr>
              <w:jc w:val="center"/>
              <w:rPr>
                <w:sz w:val="28"/>
                <w:szCs w:val="28"/>
              </w:rPr>
            </w:pPr>
            <w:r w:rsidRPr="0011286F">
              <w:rPr>
                <w:sz w:val="28"/>
                <w:szCs w:val="28"/>
              </w:rPr>
              <w:t>5</w:t>
            </w:r>
          </w:p>
        </w:tc>
        <w:tc>
          <w:tcPr>
            <w:tcW w:w="850" w:type="dxa"/>
          </w:tcPr>
          <w:p w:rsidR="00C87468" w:rsidRPr="0011286F" w:rsidRDefault="00C87468" w:rsidP="000C7070">
            <w:pPr>
              <w:jc w:val="center"/>
              <w:rPr>
                <w:sz w:val="28"/>
                <w:szCs w:val="28"/>
              </w:rPr>
            </w:pPr>
            <w:r w:rsidRPr="0011286F">
              <w:rPr>
                <w:sz w:val="28"/>
                <w:szCs w:val="28"/>
              </w:rPr>
              <w:t>2</w:t>
            </w:r>
          </w:p>
        </w:tc>
        <w:tc>
          <w:tcPr>
            <w:tcW w:w="959" w:type="dxa"/>
          </w:tcPr>
          <w:p w:rsidR="00C87468" w:rsidRPr="0011286F" w:rsidRDefault="00C87468" w:rsidP="000C7070">
            <w:pPr>
              <w:jc w:val="center"/>
              <w:rPr>
                <w:sz w:val="28"/>
                <w:szCs w:val="28"/>
              </w:rPr>
            </w:pPr>
            <w:r w:rsidRPr="0011286F">
              <w:rPr>
                <w:sz w:val="28"/>
                <w:szCs w:val="28"/>
              </w:rPr>
              <w:t>3</w:t>
            </w:r>
          </w:p>
        </w:tc>
      </w:tr>
      <w:tr w:rsidR="00C87468" w:rsidRPr="0011286F" w:rsidTr="00716E07">
        <w:trPr>
          <w:trHeight w:val="408"/>
          <w:jc w:val="center"/>
        </w:trPr>
        <w:tc>
          <w:tcPr>
            <w:tcW w:w="534" w:type="dxa"/>
          </w:tcPr>
          <w:p w:rsidR="00C87468" w:rsidRPr="0011286F" w:rsidRDefault="00C87468" w:rsidP="005D3A90">
            <w:pPr>
              <w:jc w:val="center"/>
              <w:rPr>
                <w:sz w:val="28"/>
                <w:szCs w:val="28"/>
              </w:rPr>
            </w:pPr>
            <w:r>
              <w:rPr>
                <w:sz w:val="28"/>
                <w:szCs w:val="28"/>
              </w:rPr>
              <w:t>18</w:t>
            </w:r>
          </w:p>
        </w:tc>
        <w:tc>
          <w:tcPr>
            <w:tcW w:w="4962" w:type="dxa"/>
          </w:tcPr>
          <w:p w:rsidR="00C87468" w:rsidRPr="0011286F" w:rsidRDefault="00C87468" w:rsidP="005D3A90">
            <w:pPr>
              <w:rPr>
                <w:sz w:val="28"/>
                <w:szCs w:val="28"/>
              </w:rPr>
            </w:pPr>
            <w:r w:rsidRPr="0011286F">
              <w:rPr>
                <w:sz w:val="28"/>
                <w:szCs w:val="28"/>
              </w:rPr>
              <w:t>Период, предложения, фраза</w:t>
            </w:r>
          </w:p>
        </w:tc>
        <w:tc>
          <w:tcPr>
            <w:tcW w:w="1276" w:type="dxa"/>
          </w:tcPr>
          <w:p w:rsidR="00C87468" w:rsidRDefault="00C87468" w:rsidP="005D3A90">
            <w:pPr>
              <w:jc w:val="center"/>
            </w:pPr>
            <w:r w:rsidRPr="00027C70">
              <w:rPr>
                <w:sz w:val="28"/>
                <w:szCs w:val="28"/>
              </w:rPr>
              <w:t>Урок</w:t>
            </w:r>
          </w:p>
        </w:tc>
        <w:tc>
          <w:tcPr>
            <w:tcW w:w="992" w:type="dxa"/>
          </w:tcPr>
          <w:p w:rsidR="00C87468" w:rsidRPr="0011286F" w:rsidRDefault="00C87468" w:rsidP="000C7070">
            <w:pPr>
              <w:jc w:val="center"/>
              <w:rPr>
                <w:sz w:val="28"/>
                <w:szCs w:val="28"/>
              </w:rPr>
            </w:pPr>
            <w:r w:rsidRPr="0011286F">
              <w:rPr>
                <w:sz w:val="28"/>
                <w:szCs w:val="28"/>
              </w:rPr>
              <w:t>5</w:t>
            </w:r>
          </w:p>
        </w:tc>
        <w:tc>
          <w:tcPr>
            <w:tcW w:w="850" w:type="dxa"/>
          </w:tcPr>
          <w:p w:rsidR="00C87468" w:rsidRPr="0011286F" w:rsidRDefault="00C87468" w:rsidP="000C7070">
            <w:pPr>
              <w:jc w:val="center"/>
              <w:rPr>
                <w:sz w:val="28"/>
                <w:szCs w:val="28"/>
              </w:rPr>
            </w:pPr>
            <w:r w:rsidRPr="0011286F">
              <w:rPr>
                <w:sz w:val="28"/>
                <w:szCs w:val="28"/>
              </w:rPr>
              <w:t>2</w:t>
            </w:r>
          </w:p>
        </w:tc>
        <w:tc>
          <w:tcPr>
            <w:tcW w:w="959" w:type="dxa"/>
          </w:tcPr>
          <w:p w:rsidR="00C87468" w:rsidRPr="0011286F" w:rsidRDefault="00C87468" w:rsidP="000C7070">
            <w:pPr>
              <w:jc w:val="center"/>
              <w:rPr>
                <w:sz w:val="28"/>
                <w:szCs w:val="28"/>
              </w:rPr>
            </w:pPr>
            <w:r w:rsidRPr="0011286F">
              <w:rPr>
                <w:sz w:val="28"/>
                <w:szCs w:val="28"/>
              </w:rPr>
              <w:t>3</w:t>
            </w:r>
          </w:p>
        </w:tc>
      </w:tr>
      <w:tr w:rsidR="00C87468" w:rsidRPr="0011286F" w:rsidTr="00C50CED">
        <w:trPr>
          <w:trHeight w:val="375"/>
          <w:jc w:val="center"/>
        </w:trPr>
        <w:tc>
          <w:tcPr>
            <w:tcW w:w="534" w:type="dxa"/>
          </w:tcPr>
          <w:p w:rsidR="00C87468" w:rsidRPr="0011286F" w:rsidRDefault="00C87468" w:rsidP="005D3A90">
            <w:pPr>
              <w:jc w:val="center"/>
              <w:rPr>
                <w:sz w:val="28"/>
                <w:szCs w:val="28"/>
              </w:rPr>
            </w:pPr>
            <w:r>
              <w:rPr>
                <w:sz w:val="28"/>
                <w:szCs w:val="28"/>
              </w:rPr>
              <w:t>19</w:t>
            </w:r>
          </w:p>
        </w:tc>
        <w:tc>
          <w:tcPr>
            <w:tcW w:w="4962" w:type="dxa"/>
          </w:tcPr>
          <w:p w:rsidR="00C87468" w:rsidRPr="0011286F" w:rsidRDefault="00C87468" w:rsidP="005D3A90">
            <w:pPr>
              <w:rPr>
                <w:sz w:val="28"/>
                <w:szCs w:val="28"/>
              </w:rPr>
            </w:pPr>
            <w:r w:rsidRPr="0011286F">
              <w:rPr>
                <w:sz w:val="28"/>
                <w:szCs w:val="28"/>
              </w:rPr>
              <w:t>Повторение</w:t>
            </w:r>
          </w:p>
        </w:tc>
        <w:tc>
          <w:tcPr>
            <w:tcW w:w="1276" w:type="dxa"/>
          </w:tcPr>
          <w:p w:rsidR="00C87468" w:rsidRDefault="00C87468" w:rsidP="005D3A90">
            <w:pPr>
              <w:jc w:val="center"/>
            </w:pPr>
            <w:r w:rsidRPr="00027C70">
              <w:rPr>
                <w:sz w:val="28"/>
                <w:szCs w:val="28"/>
              </w:rPr>
              <w:t>Урок</w:t>
            </w:r>
          </w:p>
        </w:tc>
        <w:tc>
          <w:tcPr>
            <w:tcW w:w="992" w:type="dxa"/>
          </w:tcPr>
          <w:p w:rsidR="00C87468" w:rsidRPr="0011286F" w:rsidRDefault="00C87468" w:rsidP="005D3A90">
            <w:pPr>
              <w:jc w:val="center"/>
              <w:rPr>
                <w:sz w:val="28"/>
                <w:szCs w:val="28"/>
              </w:rPr>
            </w:pPr>
            <w:r w:rsidRPr="0011286F">
              <w:rPr>
                <w:sz w:val="28"/>
                <w:szCs w:val="28"/>
              </w:rPr>
              <w:t>5</w:t>
            </w:r>
          </w:p>
        </w:tc>
        <w:tc>
          <w:tcPr>
            <w:tcW w:w="850" w:type="dxa"/>
          </w:tcPr>
          <w:p w:rsidR="00C87468" w:rsidRPr="0011286F" w:rsidRDefault="00C87468" w:rsidP="005D3A90">
            <w:pPr>
              <w:jc w:val="center"/>
              <w:rPr>
                <w:sz w:val="28"/>
                <w:szCs w:val="28"/>
              </w:rPr>
            </w:pPr>
            <w:r>
              <w:rPr>
                <w:sz w:val="28"/>
                <w:szCs w:val="28"/>
              </w:rPr>
              <w:t>2</w:t>
            </w:r>
          </w:p>
        </w:tc>
        <w:tc>
          <w:tcPr>
            <w:tcW w:w="959" w:type="dxa"/>
          </w:tcPr>
          <w:p w:rsidR="00C87468" w:rsidRPr="0011286F" w:rsidRDefault="00C87468" w:rsidP="005D3A90">
            <w:pPr>
              <w:jc w:val="center"/>
              <w:rPr>
                <w:sz w:val="28"/>
                <w:szCs w:val="28"/>
              </w:rPr>
            </w:pPr>
            <w:r>
              <w:rPr>
                <w:sz w:val="28"/>
                <w:szCs w:val="28"/>
              </w:rPr>
              <w:t>3</w:t>
            </w:r>
          </w:p>
        </w:tc>
      </w:tr>
      <w:tr w:rsidR="00C87468" w:rsidRPr="0011286F" w:rsidTr="00C50CED">
        <w:trPr>
          <w:trHeight w:val="421"/>
          <w:jc w:val="center"/>
        </w:trPr>
        <w:tc>
          <w:tcPr>
            <w:tcW w:w="534" w:type="dxa"/>
          </w:tcPr>
          <w:p w:rsidR="00C87468" w:rsidRPr="0011286F" w:rsidRDefault="00C87468" w:rsidP="008C195B">
            <w:pPr>
              <w:jc w:val="center"/>
              <w:rPr>
                <w:sz w:val="28"/>
                <w:szCs w:val="28"/>
              </w:rPr>
            </w:pPr>
            <w:r>
              <w:rPr>
                <w:sz w:val="28"/>
                <w:szCs w:val="28"/>
              </w:rPr>
              <w:t>20</w:t>
            </w:r>
          </w:p>
        </w:tc>
        <w:tc>
          <w:tcPr>
            <w:tcW w:w="4962" w:type="dxa"/>
          </w:tcPr>
          <w:p w:rsidR="00C87468" w:rsidRPr="0011286F" w:rsidRDefault="000C7070" w:rsidP="005D3A90">
            <w:pPr>
              <w:rPr>
                <w:sz w:val="28"/>
                <w:szCs w:val="28"/>
              </w:rPr>
            </w:pPr>
            <w:r>
              <w:rPr>
                <w:sz w:val="28"/>
                <w:szCs w:val="28"/>
              </w:rPr>
              <w:t>Итоговый контроль</w:t>
            </w:r>
          </w:p>
        </w:tc>
        <w:tc>
          <w:tcPr>
            <w:tcW w:w="1276" w:type="dxa"/>
          </w:tcPr>
          <w:p w:rsidR="00C87468" w:rsidRPr="0011286F" w:rsidRDefault="000C7070" w:rsidP="005D3A90">
            <w:pPr>
              <w:jc w:val="center"/>
              <w:rPr>
                <w:sz w:val="28"/>
                <w:szCs w:val="28"/>
              </w:rPr>
            </w:pPr>
            <w:r>
              <w:rPr>
                <w:sz w:val="28"/>
                <w:szCs w:val="28"/>
              </w:rPr>
              <w:t xml:space="preserve">Экзамен </w:t>
            </w:r>
          </w:p>
        </w:tc>
        <w:tc>
          <w:tcPr>
            <w:tcW w:w="992" w:type="dxa"/>
          </w:tcPr>
          <w:p w:rsidR="00C87468" w:rsidRPr="0011286F" w:rsidRDefault="00C87468" w:rsidP="005D3A90">
            <w:pPr>
              <w:jc w:val="center"/>
              <w:rPr>
                <w:sz w:val="28"/>
                <w:szCs w:val="28"/>
              </w:rPr>
            </w:pPr>
            <w:r w:rsidRPr="0011286F">
              <w:rPr>
                <w:sz w:val="28"/>
                <w:szCs w:val="28"/>
              </w:rPr>
              <w:t>2,5</w:t>
            </w:r>
          </w:p>
        </w:tc>
        <w:tc>
          <w:tcPr>
            <w:tcW w:w="850" w:type="dxa"/>
          </w:tcPr>
          <w:p w:rsidR="00C87468" w:rsidRPr="0011286F" w:rsidRDefault="00C87468" w:rsidP="005D3A90">
            <w:pPr>
              <w:jc w:val="center"/>
              <w:rPr>
                <w:sz w:val="28"/>
                <w:szCs w:val="28"/>
              </w:rPr>
            </w:pPr>
            <w:r w:rsidRPr="0011286F">
              <w:rPr>
                <w:sz w:val="28"/>
                <w:szCs w:val="28"/>
              </w:rPr>
              <w:t>1</w:t>
            </w:r>
          </w:p>
        </w:tc>
        <w:tc>
          <w:tcPr>
            <w:tcW w:w="959" w:type="dxa"/>
          </w:tcPr>
          <w:p w:rsidR="00C87468" w:rsidRPr="0011286F" w:rsidRDefault="00C87468" w:rsidP="005D3A90">
            <w:pPr>
              <w:jc w:val="center"/>
              <w:rPr>
                <w:sz w:val="28"/>
                <w:szCs w:val="28"/>
              </w:rPr>
            </w:pPr>
            <w:r w:rsidRPr="0011286F">
              <w:rPr>
                <w:sz w:val="28"/>
                <w:szCs w:val="28"/>
              </w:rPr>
              <w:t>1,5</w:t>
            </w:r>
          </w:p>
        </w:tc>
      </w:tr>
      <w:tr w:rsidR="00C87468" w:rsidRPr="0011286F" w:rsidTr="00731F13">
        <w:trPr>
          <w:trHeight w:val="349"/>
          <w:jc w:val="center"/>
        </w:trPr>
        <w:tc>
          <w:tcPr>
            <w:tcW w:w="534" w:type="dxa"/>
          </w:tcPr>
          <w:p w:rsidR="00C87468" w:rsidRPr="0011286F" w:rsidRDefault="00C87468" w:rsidP="005D3A90">
            <w:pPr>
              <w:jc w:val="center"/>
              <w:rPr>
                <w:sz w:val="28"/>
                <w:szCs w:val="28"/>
              </w:rPr>
            </w:pPr>
          </w:p>
        </w:tc>
        <w:tc>
          <w:tcPr>
            <w:tcW w:w="4962" w:type="dxa"/>
          </w:tcPr>
          <w:p w:rsidR="00C87468" w:rsidRPr="0011286F" w:rsidRDefault="00C87468" w:rsidP="005D3A90">
            <w:pPr>
              <w:rPr>
                <w:sz w:val="28"/>
                <w:szCs w:val="28"/>
              </w:rPr>
            </w:pPr>
            <w:r w:rsidRPr="0011286F">
              <w:rPr>
                <w:sz w:val="28"/>
                <w:szCs w:val="28"/>
              </w:rPr>
              <w:t>ИТОГО:</w:t>
            </w:r>
          </w:p>
        </w:tc>
        <w:tc>
          <w:tcPr>
            <w:tcW w:w="1276" w:type="dxa"/>
          </w:tcPr>
          <w:p w:rsidR="00C87468" w:rsidRPr="0011286F" w:rsidRDefault="00C87468" w:rsidP="005D3A90">
            <w:pPr>
              <w:jc w:val="center"/>
              <w:rPr>
                <w:sz w:val="28"/>
                <w:szCs w:val="28"/>
              </w:rPr>
            </w:pPr>
          </w:p>
        </w:tc>
        <w:tc>
          <w:tcPr>
            <w:tcW w:w="992" w:type="dxa"/>
          </w:tcPr>
          <w:p w:rsidR="00C87468" w:rsidRPr="0011286F" w:rsidRDefault="00C87468" w:rsidP="000C7070">
            <w:pPr>
              <w:jc w:val="center"/>
              <w:rPr>
                <w:sz w:val="28"/>
                <w:szCs w:val="28"/>
              </w:rPr>
            </w:pPr>
            <w:r>
              <w:rPr>
                <w:sz w:val="28"/>
                <w:szCs w:val="28"/>
              </w:rPr>
              <w:t>87,5</w:t>
            </w:r>
          </w:p>
        </w:tc>
        <w:tc>
          <w:tcPr>
            <w:tcW w:w="850" w:type="dxa"/>
          </w:tcPr>
          <w:p w:rsidR="00C87468" w:rsidRPr="0011286F" w:rsidRDefault="00C87468" w:rsidP="000C7070">
            <w:pPr>
              <w:jc w:val="center"/>
              <w:rPr>
                <w:sz w:val="28"/>
                <w:szCs w:val="28"/>
              </w:rPr>
            </w:pPr>
            <w:r>
              <w:rPr>
                <w:sz w:val="28"/>
                <w:szCs w:val="28"/>
              </w:rPr>
              <w:t>35</w:t>
            </w:r>
          </w:p>
        </w:tc>
        <w:tc>
          <w:tcPr>
            <w:tcW w:w="959" w:type="dxa"/>
          </w:tcPr>
          <w:p w:rsidR="00C87468" w:rsidRPr="0011286F" w:rsidRDefault="00C87468" w:rsidP="000C7070">
            <w:pPr>
              <w:jc w:val="center"/>
              <w:rPr>
                <w:sz w:val="28"/>
                <w:szCs w:val="28"/>
              </w:rPr>
            </w:pPr>
            <w:r>
              <w:rPr>
                <w:sz w:val="28"/>
                <w:szCs w:val="28"/>
              </w:rPr>
              <w:t>52,5</w:t>
            </w:r>
          </w:p>
        </w:tc>
      </w:tr>
    </w:tbl>
    <w:p w:rsidR="00513B18" w:rsidRDefault="00513B18" w:rsidP="00FF429C">
      <w:pPr>
        <w:tabs>
          <w:tab w:val="left" w:pos="3340"/>
        </w:tabs>
        <w:spacing w:line="360" w:lineRule="auto"/>
        <w:ind w:left="3340"/>
        <w:rPr>
          <w:rFonts w:eastAsia="Times New Roman"/>
          <w:b/>
          <w:bCs/>
          <w:i/>
          <w:iCs/>
          <w:sz w:val="28"/>
          <w:szCs w:val="28"/>
        </w:rPr>
      </w:pPr>
    </w:p>
    <w:p w:rsidR="00E71067" w:rsidRPr="00C6127E" w:rsidRDefault="00E71067" w:rsidP="00513B18">
      <w:pPr>
        <w:tabs>
          <w:tab w:val="left" w:pos="2835"/>
        </w:tabs>
        <w:spacing w:line="360" w:lineRule="auto"/>
        <w:ind w:left="851"/>
        <w:jc w:val="both"/>
        <w:rPr>
          <w:rFonts w:eastAsia="Times New Roman"/>
          <w:b/>
          <w:bCs/>
          <w:i/>
          <w:iCs/>
          <w:sz w:val="32"/>
          <w:szCs w:val="32"/>
        </w:rPr>
      </w:pPr>
      <w:r w:rsidRPr="00C6127E">
        <w:rPr>
          <w:rFonts w:eastAsia="Times New Roman"/>
          <w:b/>
          <w:bCs/>
          <w:i/>
          <w:iCs/>
          <w:sz w:val="32"/>
          <w:szCs w:val="32"/>
        </w:rPr>
        <w:t>Годовые требования по классам</w:t>
      </w:r>
    </w:p>
    <w:p w:rsidR="0068506E" w:rsidRPr="002971A8" w:rsidRDefault="0068506E" w:rsidP="002971A8">
      <w:pPr>
        <w:spacing w:line="360" w:lineRule="auto"/>
        <w:ind w:firstLine="709"/>
        <w:rPr>
          <w:b/>
          <w:sz w:val="28"/>
          <w:szCs w:val="28"/>
          <w:u w:val="single"/>
        </w:rPr>
      </w:pPr>
      <w:r w:rsidRPr="002971A8">
        <w:rPr>
          <w:b/>
          <w:sz w:val="28"/>
          <w:szCs w:val="28"/>
          <w:u w:val="single"/>
        </w:rPr>
        <w:t>1 класс</w:t>
      </w:r>
    </w:p>
    <w:p w:rsidR="0068506E" w:rsidRPr="002971A8" w:rsidRDefault="0068506E" w:rsidP="002971A8">
      <w:pPr>
        <w:spacing w:line="360" w:lineRule="auto"/>
        <w:ind w:left="709"/>
        <w:rPr>
          <w:b/>
          <w:sz w:val="28"/>
          <w:szCs w:val="28"/>
        </w:rPr>
      </w:pPr>
      <w:r w:rsidRPr="002971A8">
        <w:rPr>
          <w:b/>
          <w:sz w:val="28"/>
          <w:szCs w:val="28"/>
        </w:rPr>
        <w:t>Теоретические сведения</w:t>
      </w:r>
    </w:p>
    <w:p w:rsidR="0068506E" w:rsidRPr="002971A8" w:rsidRDefault="0068506E" w:rsidP="00F67C0F">
      <w:pPr>
        <w:spacing w:line="360" w:lineRule="auto"/>
        <w:ind w:left="260" w:right="60"/>
        <w:rPr>
          <w:rFonts w:eastAsia="Times New Roman"/>
          <w:sz w:val="28"/>
          <w:szCs w:val="28"/>
        </w:rPr>
      </w:pPr>
      <w:r w:rsidRPr="002971A8">
        <w:rPr>
          <w:rFonts w:eastAsia="Times New Roman"/>
          <w:sz w:val="28"/>
          <w:szCs w:val="28"/>
        </w:rPr>
        <w:t>Регистр (звуки высокие, низкие, средние), клавиатура (строение клавиатуры фортепиано), октавы.</w:t>
      </w:r>
    </w:p>
    <w:p w:rsidR="0068506E" w:rsidRPr="002971A8" w:rsidRDefault="0068506E" w:rsidP="00F67C0F">
      <w:pPr>
        <w:spacing w:line="360" w:lineRule="auto"/>
        <w:ind w:left="284"/>
        <w:rPr>
          <w:sz w:val="28"/>
          <w:szCs w:val="28"/>
        </w:rPr>
      </w:pPr>
      <w:r w:rsidRPr="002971A8">
        <w:rPr>
          <w:rFonts w:eastAsia="Times New Roman"/>
          <w:sz w:val="28"/>
          <w:szCs w:val="28"/>
        </w:rPr>
        <w:t>Нотный стан. Запись нот (на линейках, между линейками, добавочные линейки).</w:t>
      </w:r>
    </w:p>
    <w:p w:rsidR="0068506E" w:rsidRDefault="0068506E" w:rsidP="00F67C0F">
      <w:pPr>
        <w:spacing w:line="360" w:lineRule="auto"/>
        <w:ind w:left="284"/>
        <w:rPr>
          <w:rFonts w:eastAsia="Times New Roman"/>
          <w:bCs/>
          <w:sz w:val="28"/>
          <w:szCs w:val="28"/>
        </w:rPr>
      </w:pPr>
      <w:r w:rsidRPr="002971A8">
        <w:rPr>
          <w:rFonts w:eastAsia="Times New Roman"/>
          <w:sz w:val="28"/>
          <w:szCs w:val="28"/>
        </w:rPr>
        <w:t xml:space="preserve">Ключи: </w:t>
      </w:r>
      <w:r w:rsidRPr="002971A8">
        <w:rPr>
          <w:rFonts w:eastAsia="Times New Roman"/>
          <w:bCs/>
          <w:sz w:val="28"/>
          <w:szCs w:val="28"/>
        </w:rPr>
        <w:t>скрипичный, басовый</w:t>
      </w:r>
    </w:p>
    <w:p w:rsidR="0068506E" w:rsidRPr="002971A8" w:rsidRDefault="0068506E" w:rsidP="00F67C0F">
      <w:pPr>
        <w:spacing w:line="360" w:lineRule="auto"/>
        <w:ind w:left="284"/>
        <w:rPr>
          <w:sz w:val="28"/>
          <w:szCs w:val="28"/>
        </w:rPr>
      </w:pPr>
      <w:r w:rsidRPr="002971A8">
        <w:rPr>
          <w:rFonts w:eastAsia="Times New Roman"/>
          <w:sz w:val="28"/>
          <w:szCs w:val="28"/>
        </w:rPr>
        <w:t>Длительности (основное деление).</w:t>
      </w:r>
    </w:p>
    <w:p w:rsidR="0068506E" w:rsidRPr="002971A8" w:rsidRDefault="0068506E" w:rsidP="00F67C0F">
      <w:pPr>
        <w:spacing w:line="360" w:lineRule="auto"/>
        <w:ind w:left="284"/>
        <w:rPr>
          <w:sz w:val="28"/>
          <w:szCs w:val="28"/>
        </w:rPr>
      </w:pPr>
      <w:r w:rsidRPr="002971A8">
        <w:rPr>
          <w:sz w:val="28"/>
          <w:szCs w:val="28"/>
        </w:rPr>
        <w:t>Звукоряд, гамма, ступени, вводные звуки.</w:t>
      </w:r>
    </w:p>
    <w:p w:rsidR="0068506E" w:rsidRPr="002971A8" w:rsidRDefault="0068506E" w:rsidP="00F67C0F">
      <w:pPr>
        <w:spacing w:line="360" w:lineRule="auto"/>
        <w:ind w:left="284"/>
        <w:rPr>
          <w:sz w:val="28"/>
          <w:szCs w:val="28"/>
        </w:rPr>
      </w:pPr>
      <w:r w:rsidRPr="002971A8">
        <w:rPr>
          <w:sz w:val="28"/>
          <w:szCs w:val="28"/>
        </w:rPr>
        <w:t>Цифровое обозначение ступеней.</w:t>
      </w:r>
    </w:p>
    <w:p w:rsidR="0068506E" w:rsidRPr="002971A8" w:rsidRDefault="0068506E" w:rsidP="00F67C0F">
      <w:pPr>
        <w:spacing w:line="360" w:lineRule="auto"/>
        <w:ind w:left="284"/>
        <w:rPr>
          <w:sz w:val="28"/>
          <w:szCs w:val="28"/>
        </w:rPr>
      </w:pPr>
      <w:r w:rsidRPr="002971A8">
        <w:rPr>
          <w:sz w:val="28"/>
          <w:szCs w:val="28"/>
        </w:rPr>
        <w:t>Устойчивость и неустойчивость.</w:t>
      </w:r>
    </w:p>
    <w:p w:rsidR="0068506E" w:rsidRPr="002971A8" w:rsidRDefault="0068506E" w:rsidP="00F67C0F">
      <w:pPr>
        <w:spacing w:line="360" w:lineRule="auto"/>
        <w:ind w:left="284"/>
        <w:rPr>
          <w:sz w:val="28"/>
          <w:szCs w:val="28"/>
        </w:rPr>
      </w:pPr>
      <w:r w:rsidRPr="002971A8">
        <w:rPr>
          <w:sz w:val="28"/>
          <w:szCs w:val="28"/>
        </w:rPr>
        <w:t>Тоника, тоническое трезвучие, аккорд.</w:t>
      </w:r>
    </w:p>
    <w:p w:rsidR="0068506E" w:rsidRPr="002971A8" w:rsidRDefault="0068506E" w:rsidP="002971A8">
      <w:pPr>
        <w:spacing w:line="360" w:lineRule="auto"/>
        <w:ind w:left="284"/>
        <w:rPr>
          <w:sz w:val="28"/>
          <w:szCs w:val="28"/>
        </w:rPr>
      </w:pPr>
      <w:r w:rsidRPr="002971A8">
        <w:rPr>
          <w:sz w:val="28"/>
          <w:szCs w:val="28"/>
        </w:rPr>
        <w:t>Мажор и минор.</w:t>
      </w:r>
    </w:p>
    <w:p w:rsidR="0068506E" w:rsidRPr="002971A8" w:rsidRDefault="0068506E" w:rsidP="002971A8">
      <w:pPr>
        <w:spacing w:line="360" w:lineRule="auto"/>
        <w:ind w:left="284"/>
        <w:rPr>
          <w:sz w:val="28"/>
          <w:szCs w:val="28"/>
        </w:rPr>
      </w:pPr>
      <w:r w:rsidRPr="002971A8">
        <w:rPr>
          <w:sz w:val="28"/>
          <w:szCs w:val="28"/>
        </w:rPr>
        <w:t>Тон, полутон.</w:t>
      </w:r>
    </w:p>
    <w:p w:rsidR="0068506E" w:rsidRPr="002971A8" w:rsidRDefault="0068506E" w:rsidP="002971A8">
      <w:pPr>
        <w:spacing w:line="360" w:lineRule="auto"/>
        <w:ind w:left="284"/>
        <w:rPr>
          <w:sz w:val="28"/>
          <w:szCs w:val="28"/>
        </w:rPr>
      </w:pPr>
      <w:r w:rsidRPr="002971A8">
        <w:rPr>
          <w:sz w:val="28"/>
          <w:szCs w:val="28"/>
        </w:rPr>
        <w:t>Диез, бемоль.</w:t>
      </w:r>
    </w:p>
    <w:p w:rsidR="0068506E" w:rsidRPr="002971A8" w:rsidRDefault="0068506E" w:rsidP="002971A8">
      <w:pPr>
        <w:spacing w:line="360" w:lineRule="auto"/>
        <w:ind w:left="284"/>
        <w:rPr>
          <w:sz w:val="28"/>
          <w:szCs w:val="28"/>
        </w:rPr>
      </w:pPr>
      <w:r w:rsidRPr="002971A8">
        <w:rPr>
          <w:sz w:val="28"/>
          <w:szCs w:val="28"/>
        </w:rPr>
        <w:t>Строение мажорной гаммы.</w:t>
      </w:r>
    </w:p>
    <w:p w:rsidR="0068506E" w:rsidRPr="002971A8" w:rsidRDefault="0068506E" w:rsidP="002971A8">
      <w:pPr>
        <w:spacing w:line="360" w:lineRule="auto"/>
        <w:ind w:left="284"/>
        <w:rPr>
          <w:sz w:val="28"/>
          <w:szCs w:val="28"/>
        </w:rPr>
      </w:pPr>
      <w:r w:rsidRPr="002971A8">
        <w:rPr>
          <w:sz w:val="28"/>
          <w:szCs w:val="28"/>
        </w:rPr>
        <w:t>Тональности</w:t>
      </w:r>
      <w:proofErr w:type="gramStart"/>
      <w:r w:rsidRPr="002971A8">
        <w:rPr>
          <w:sz w:val="28"/>
          <w:szCs w:val="28"/>
        </w:rPr>
        <w:t xml:space="preserve"> Д</w:t>
      </w:r>
      <w:proofErr w:type="gramEnd"/>
      <w:r w:rsidRPr="002971A8">
        <w:rPr>
          <w:sz w:val="28"/>
          <w:szCs w:val="28"/>
        </w:rPr>
        <w:t>о мажор, Соль мажор, Фа мажор, Ре мажор, ля минор (для продвинутых групп).</w:t>
      </w:r>
    </w:p>
    <w:p w:rsidR="0068506E" w:rsidRPr="002971A8" w:rsidRDefault="0068506E" w:rsidP="002971A8">
      <w:pPr>
        <w:spacing w:line="360" w:lineRule="auto"/>
        <w:ind w:left="284"/>
        <w:rPr>
          <w:sz w:val="28"/>
          <w:szCs w:val="28"/>
        </w:rPr>
      </w:pPr>
      <w:r w:rsidRPr="002971A8">
        <w:rPr>
          <w:sz w:val="28"/>
          <w:szCs w:val="28"/>
        </w:rPr>
        <w:t>Ключевые знаки.</w:t>
      </w:r>
    </w:p>
    <w:p w:rsidR="0068506E" w:rsidRPr="002971A8" w:rsidRDefault="0068506E" w:rsidP="002971A8">
      <w:pPr>
        <w:spacing w:line="360" w:lineRule="auto"/>
        <w:ind w:left="284"/>
        <w:rPr>
          <w:sz w:val="28"/>
          <w:szCs w:val="28"/>
        </w:rPr>
      </w:pPr>
      <w:r w:rsidRPr="002971A8">
        <w:rPr>
          <w:sz w:val="28"/>
          <w:szCs w:val="28"/>
        </w:rPr>
        <w:t>Транспонирование.</w:t>
      </w:r>
    </w:p>
    <w:p w:rsidR="0068506E" w:rsidRPr="002971A8" w:rsidRDefault="0068506E" w:rsidP="002971A8">
      <w:pPr>
        <w:spacing w:line="360" w:lineRule="auto"/>
        <w:ind w:left="284"/>
        <w:rPr>
          <w:sz w:val="28"/>
          <w:szCs w:val="28"/>
        </w:rPr>
      </w:pPr>
      <w:r w:rsidRPr="002971A8">
        <w:rPr>
          <w:sz w:val="28"/>
          <w:szCs w:val="28"/>
        </w:rPr>
        <w:t>Темп.</w:t>
      </w:r>
    </w:p>
    <w:p w:rsidR="0068506E" w:rsidRPr="002971A8" w:rsidRDefault="0068506E" w:rsidP="002971A8">
      <w:pPr>
        <w:spacing w:line="360" w:lineRule="auto"/>
        <w:ind w:left="284"/>
        <w:rPr>
          <w:sz w:val="28"/>
          <w:szCs w:val="28"/>
        </w:rPr>
      </w:pPr>
      <w:r w:rsidRPr="002971A8">
        <w:rPr>
          <w:sz w:val="28"/>
          <w:szCs w:val="28"/>
        </w:rPr>
        <w:t>Размер (2/4, 3/4, для подвинутых групп - 4/4).</w:t>
      </w:r>
    </w:p>
    <w:p w:rsidR="0068506E" w:rsidRPr="002971A8" w:rsidRDefault="0068506E" w:rsidP="002971A8">
      <w:pPr>
        <w:spacing w:line="360" w:lineRule="auto"/>
        <w:ind w:left="284"/>
        <w:rPr>
          <w:sz w:val="28"/>
          <w:szCs w:val="28"/>
        </w:rPr>
      </w:pPr>
      <w:r w:rsidRPr="002971A8">
        <w:rPr>
          <w:sz w:val="28"/>
          <w:szCs w:val="28"/>
        </w:rPr>
        <w:t>Ритм.</w:t>
      </w:r>
    </w:p>
    <w:p w:rsidR="0068506E" w:rsidRPr="002971A8" w:rsidRDefault="0068506E" w:rsidP="002971A8">
      <w:pPr>
        <w:spacing w:line="360" w:lineRule="auto"/>
        <w:ind w:left="284"/>
        <w:rPr>
          <w:sz w:val="28"/>
          <w:szCs w:val="28"/>
        </w:rPr>
      </w:pPr>
      <w:r w:rsidRPr="002971A8">
        <w:rPr>
          <w:sz w:val="28"/>
          <w:szCs w:val="28"/>
        </w:rPr>
        <w:t>Такт, тактовая черта.</w:t>
      </w:r>
    </w:p>
    <w:p w:rsidR="0068506E" w:rsidRPr="002971A8" w:rsidRDefault="0068506E" w:rsidP="002971A8">
      <w:pPr>
        <w:spacing w:line="360" w:lineRule="auto"/>
        <w:ind w:left="284"/>
        <w:rPr>
          <w:sz w:val="28"/>
          <w:szCs w:val="28"/>
        </w:rPr>
      </w:pPr>
      <w:r w:rsidRPr="002971A8">
        <w:rPr>
          <w:sz w:val="28"/>
          <w:szCs w:val="28"/>
        </w:rPr>
        <w:t>Сильная доля.</w:t>
      </w:r>
    </w:p>
    <w:p w:rsidR="0068506E" w:rsidRPr="002971A8" w:rsidRDefault="0068506E" w:rsidP="002971A8">
      <w:pPr>
        <w:spacing w:line="360" w:lineRule="auto"/>
        <w:ind w:left="284"/>
        <w:rPr>
          <w:sz w:val="28"/>
          <w:szCs w:val="28"/>
        </w:rPr>
      </w:pPr>
      <w:r w:rsidRPr="002971A8">
        <w:rPr>
          <w:sz w:val="28"/>
          <w:szCs w:val="28"/>
        </w:rPr>
        <w:t>Затакт.</w:t>
      </w:r>
    </w:p>
    <w:p w:rsidR="0068506E" w:rsidRPr="002971A8" w:rsidRDefault="0068506E" w:rsidP="002971A8">
      <w:pPr>
        <w:spacing w:line="360" w:lineRule="auto"/>
        <w:ind w:left="284"/>
        <w:rPr>
          <w:sz w:val="28"/>
          <w:szCs w:val="28"/>
        </w:rPr>
      </w:pPr>
      <w:r w:rsidRPr="002971A8">
        <w:rPr>
          <w:sz w:val="28"/>
          <w:szCs w:val="28"/>
        </w:rPr>
        <w:t>Пауза (восьмая, четвертная, для подвинутых групп – половинная, целая).</w:t>
      </w:r>
    </w:p>
    <w:p w:rsidR="0068506E" w:rsidRPr="002971A8" w:rsidRDefault="0068506E" w:rsidP="002971A8">
      <w:pPr>
        <w:spacing w:line="360" w:lineRule="auto"/>
        <w:ind w:firstLine="709"/>
        <w:rPr>
          <w:b/>
          <w:sz w:val="28"/>
          <w:szCs w:val="28"/>
          <w:u w:val="single"/>
        </w:rPr>
      </w:pPr>
    </w:p>
    <w:p w:rsidR="0068506E" w:rsidRPr="002971A8" w:rsidRDefault="0068506E" w:rsidP="002971A8">
      <w:pPr>
        <w:spacing w:line="360" w:lineRule="auto"/>
        <w:ind w:firstLine="709"/>
        <w:rPr>
          <w:b/>
          <w:sz w:val="28"/>
          <w:szCs w:val="28"/>
        </w:rPr>
      </w:pPr>
      <w:r w:rsidRPr="002971A8">
        <w:rPr>
          <w:b/>
          <w:sz w:val="28"/>
          <w:szCs w:val="28"/>
        </w:rPr>
        <w:t>Интонационные упражнения</w:t>
      </w:r>
    </w:p>
    <w:p w:rsidR="0068506E" w:rsidRPr="002971A8" w:rsidRDefault="0068506E" w:rsidP="002971A8">
      <w:pPr>
        <w:spacing w:line="360" w:lineRule="auto"/>
        <w:ind w:left="284"/>
        <w:rPr>
          <w:sz w:val="28"/>
          <w:szCs w:val="28"/>
        </w:rPr>
      </w:pPr>
      <w:r w:rsidRPr="002971A8">
        <w:rPr>
          <w:sz w:val="28"/>
          <w:szCs w:val="28"/>
        </w:rPr>
        <w:t xml:space="preserve">Выработка равномерного дыхания, умения распределять его на музыкальную фразу. </w:t>
      </w:r>
    </w:p>
    <w:p w:rsidR="0068506E" w:rsidRPr="002971A8" w:rsidRDefault="0068506E" w:rsidP="002971A8">
      <w:pPr>
        <w:spacing w:line="360" w:lineRule="auto"/>
        <w:ind w:left="284"/>
        <w:rPr>
          <w:sz w:val="28"/>
          <w:szCs w:val="28"/>
        </w:rPr>
      </w:pPr>
      <w:r w:rsidRPr="002971A8">
        <w:rPr>
          <w:sz w:val="28"/>
          <w:szCs w:val="28"/>
        </w:rPr>
        <w:t>Слуховое осознание чистой интонации.</w:t>
      </w:r>
    </w:p>
    <w:p w:rsidR="0068506E" w:rsidRPr="002971A8" w:rsidRDefault="0068506E" w:rsidP="002971A8">
      <w:pPr>
        <w:spacing w:line="360" w:lineRule="auto"/>
        <w:ind w:left="284"/>
        <w:rPr>
          <w:sz w:val="28"/>
          <w:szCs w:val="28"/>
        </w:rPr>
      </w:pPr>
      <w:r w:rsidRPr="002971A8">
        <w:rPr>
          <w:sz w:val="28"/>
          <w:szCs w:val="28"/>
        </w:rPr>
        <w:t>Пение песен-упражнений из 2-3-х соседних звуков (дву</w:t>
      </w:r>
      <w:proofErr w:type="gramStart"/>
      <w:r w:rsidRPr="002971A8">
        <w:rPr>
          <w:sz w:val="28"/>
          <w:szCs w:val="28"/>
        </w:rPr>
        <w:t>х-</w:t>
      </w:r>
      <w:proofErr w:type="gramEnd"/>
      <w:r w:rsidRPr="002971A8">
        <w:rPr>
          <w:sz w:val="28"/>
          <w:szCs w:val="28"/>
        </w:rPr>
        <w:t xml:space="preserve"> </w:t>
      </w:r>
      <w:proofErr w:type="spellStart"/>
      <w:r w:rsidRPr="002971A8">
        <w:rPr>
          <w:sz w:val="28"/>
          <w:szCs w:val="28"/>
        </w:rPr>
        <w:t>трехступенных</w:t>
      </w:r>
      <w:proofErr w:type="spellEnd"/>
      <w:r w:rsidRPr="002971A8">
        <w:rPr>
          <w:sz w:val="28"/>
          <w:szCs w:val="28"/>
        </w:rPr>
        <w:t xml:space="preserve"> ладов) с постепенным расширением диапазона и усложнением (с ручными знаками, с названиями нот, на слоги и т.д. по выбору педагога).</w:t>
      </w:r>
    </w:p>
    <w:p w:rsidR="0068506E" w:rsidRPr="002971A8" w:rsidRDefault="0068506E" w:rsidP="002971A8">
      <w:pPr>
        <w:spacing w:line="360" w:lineRule="auto"/>
        <w:ind w:left="284"/>
        <w:rPr>
          <w:sz w:val="28"/>
          <w:szCs w:val="28"/>
        </w:rPr>
      </w:pPr>
      <w:r w:rsidRPr="002971A8">
        <w:rPr>
          <w:sz w:val="28"/>
          <w:szCs w:val="28"/>
        </w:rPr>
        <w:t>Пение мажорных гамм вверх и вниз, отдельных тетрахордов.</w:t>
      </w:r>
    </w:p>
    <w:p w:rsidR="0068506E" w:rsidRPr="002971A8" w:rsidRDefault="0068506E" w:rsidP="002971A8">
      <w:pPr>
        <w:spacing w:line="360" w:lineRule="auto"/>
        <w:ind w:left="284"/>
        <w:rPr>
          <w:sz w:val="28"/>
          <w:szCs w:val="28"/>
        </w:rPr>
      </w:pPr>
      <w:r w:rsidRPr="002971A8">
        <w:rPr>
          <w:sz w:val="28"/>
          <w:szCs w:val="28"/>
        </w:rPr>
        <w:t xml:space="preserve">Пение устойчивых ступеней, неустойчивых ступеней с разрешениями, </w:t>
      </w:r>
      <w:proofErr w:type="spellStart"/>
      <w:r w:rsidRPr="002971A8">
        <w:rPr>
          <w:sz w:val="28"/>
          <w:szCs w:val="28"/>
        </w:rPr>
        <w:t>опевания</w:t>
      </w:r>
      <w:proofErr w:type="spellEnd"/>
      <w:r w:rsidRPr="002971A8">
        <w:rPr>
          <w:sz w:val="28"/>
          <w:szCs w:val="28"/>
        </w:rPr>
        <w:t xml:space="preserve"> устойчивых ступеней.</w:t>
      </w:r>
    </w:p>
    <w:p w:rsidR="0068506E" w:rsidRPr="002971A8" w:rsidRDefault="0068506E" w:rsidP="002971A8">
      <w:pPr>
        <w:spacing w:line="360" w:lineRule="auto"/>
        <w:ind w:firstLine="709"/>
        <w:rPr>
          <w:sz w:val="28"/>
          <w:szCs w:val="28"/>
        </w:rPr>
      </w:pPr>
    </w:p>
    <w:p w:rsidR="0068506E" w:rsidRPr="002971A8" w:rsidRDefault="0068506E" w:rsidP="002971A8">
      <w:pPr>
        <w:spacing w:line="360" w:lineRule="auto"/>
        <w:ind w:firstLine="709"/>
        <w:rPr>
          <w:sz w:val="28"/>
          <w:szCs w:val="28"/>
        </w:rPr>
      </w:pPr>
      <w:proofErr w:type="spellStart"/>
      <w:r w:rsidRPr="002971A8">
        <w:rPr>
          <w:b/>
          <w:sz w:val="28"/>
          <w:szCs w:val="28"/>
        </w:rPr>
        <w:t>Сольфеджирование</w:t>
      </w:r>
      <w:proofErr w:type="spellEnd"/>
      <w:r w:rsidRPr="002971A8">
        <w:rPr>
          <w:b/>
          <w:sz w:val="28"/>
          <w:szCs w:val="28"/>
        </w:rPr>
        <w:t>, пение с листа</w:t>
      </w:r>
    </w:p>
    <w:p w:rsidR="0068506E" w:rsidRPr="002971A8" w:rsidRDefault="0068506E" w:rsidP="002971A8">
      <w:pPr>
        <w:spacing w:line="360" w:lineRule="auto"/>
        <w:ind w:left="284"/>
        <w:rPr>
          <w:sz w:val="28"/>
          <w:szCs w:val="28"/>
        </w:rPr>
      </w:pPr>
      <w:r w:rsidRPr="002971A8">
        <w:rPr>
          <w:sz w:val="28"/>
          <w:szCs w:val="28"/>
        </w:rPr>
        <w:t>Пение выученных песен от разных звуков, в пройденных тональностях.</w:t>
      </w:r>
    </w:p>
    <w:p w:rsidR="0068506E" w:rsidRPr="002971A8" w:rsidRDefault="0068506E" w:rsidP="002971A8">
      <w:pPr>
        <w:spacing w:line="360" w:lineRule="auto"/>
        <w:ind w:left="284"/>
        <w:rPr>
          <w:sz w:val="28"/>
          <w:szCs w:val="28"/>
        </w:rPr>
      </w:pPr>
      <w:r w:rsidRPr="002971A8">
        <w:rPr>
          <w:sz w:val="28"/>
          <w:szCs w:val="28"/>
        </w:rPr>
        <w:t xml:space="preserve">Пение по нотам простых мелодий с </w:t>
      </w:r>
      <w:proofErr w:type="spellStart"/>
      <w:r w:rsidRPr="002971A8">
        <w:rPr>
          <w:sz w:val="28"/>
          <w:szCs w:val="28"/>
        </w:rPr>
        <w:t>дирижированием</w:t>
      </w:r>
      <w:proofErr w:type="spellEnd"/>
      <w:r w:rsidRPr="002971A8">
        <w:rPr>
          <w:sz w:val="28"/>
          <w:szCs w:val="28"/>
        </w:rPr>
        <w:t>.</w:t>
      </w:r>
    </w:p>
    <w:p w:rsidR="0068506E" w:rsidRPr="002971A8" w:rsidRDefault="0068506E" w:rsidP="002971A8">
      <w:pPr>
        <w:spacing w:line="360" w:lineRule="auto"/>
        <w:ind w:left="284"/>
        <w:rPr>
          <w:sz w:val="28"/>
          <w:szCs w:val="28"/>
        </w:rPr>
      </w:pPr>
      <w:r w:rsidRPr="002971A8">
        <w:rPr>
          <w:sz w:val="28"/>
          <w:szCs w:val="28"/>
        </w:rPr>
        <w:t>Пение одного из голосов в двухголосном примере.</w:t>
      </w:r>
    </w:p>
    <w:p w:rsidR="0068506E" w:rsidRPr="002971A8" w:rsidRDefault="0068506E" w:rsidP="002971A8">
      <w:pPr>
        <w:spacing w:line="360" w:lineRule="auto"/>
        <w:ind w:firstLine="709"/>
        <w:rPr>
          <w:b/>
          <w:sz w:val="28"/>
          <w:szCs w:val="28"/>
        </w:rPr>
      </w:pPr>
    </w:p>
    <w:p w:rsidR="0068506E" w:rsidRPr="002971A8" w:rsidRDefault="0068506E" w:rsidP="002971A8">
      <w:pPr>
        <w:spacing w:line="360" w:lineRule="auto"/>
        <w:ind w:firstLine="709"/>
        <w:rPr>
          <w:sz w:val="28"/>
          <w:szCs w:val="28"/>
        </w:rPr>
      </w:pPr>
      <w:r w:rsidRPr="002971A8">
        <w:rPr>
          <w:b/>
          <w:sz w:val="28"/>
          <w:szCs w:val="28"/>
        </w:rPr>
        <w:t>Ритмические упражнения</w:t>
      </w:r>
    </w:p>
    <w:p w:rsidR="0068506E" w:rsidRPr="002971A8" w:rsidRDefault="0068506E" w:rsidP="002971A8">
      <w:pPr>
        <w:tabs>
          <w:tab w:val="left" w:pos="-284"/>
        </w:tabs>
        <w:spacing w:line="360" w:lineRule="auto"/>
        <w:ind w:left="284"/>
        <w:rPr>
          <w:sz w:val="28"/>
          <w:szCs w:val="28"/>
        </w:rPr>
      </w:pPr>
      <w:r w:rsidRPr="002971A8">
        <w:rPr>
          <w:sz w:val="28"/>
          <w:szCs w:val="28"/>
        </w:rPr>
        <w:t>Движения под музыку.</w:t>
      </w:r>
    </w:p>
    <w:p w:rsidR="0068506E" w:rsidRPr="002971A8" w:rsidRDefault="0068506E" w:rsidP="002971A8">
      <w:pPr>
        <w:tabs>
          <w:tab w:val="left" w:pos="-284"/>
        </w:tabs>
        <w:spacing w:line="360" w:lineRule="auto"/>
        <w:ind w:left="284"/>
        <w:rPr>
          <w:sz w:val="28"/>
          <w:szCs w:val="28"/>
        </w:rPr>
      </w:pPr>
      <w:r w:rsidRPr="002971A8">
        <w:rPr>
          <w:sz w:val="28"/>
          <w:szCs w:val="28"/>
        </w:rPr>
        <w:t>Повторение ритмического рисунка (простукивание, проговаривание на слоги).</w:t>
      </w:r>
    </w:p>
    <w:p w:rsidR="0068506E" w:rsidRPr="002971A8" w:rsidRDefault="0068506E" w:rsidP="002971A8">
      <w:pPr>
        <w:tabs>
          <w:tab w:val="left" w:pos="-284"/>
        </w:tabs>
        <w:spacing w:line="360" w:lineRule="auto"/>
        <w:ind w:left="284"/>
        <w:rPr>
          <w:sz w:val="28"/>
          <w:szCs w:val="28"/>
        </w:rPr>
      </w:pPr>
      <w:r w:rsidRPr="002971A8">
        <w:rPr>
          <w:sz w:val="28"/>
          <w:szCs w:val="28"/>
        </w:rPr>
        <w:t>Исполнение ритмического рисунка по записи (ритмические карточки, нотный текст).</w:t>
      </w:r>
    </w:p>
    <w:p w:rsidR="0068506E" w:rsidRPr="002971A8" w:rsidRDefault="0068506E" w:rsidP="002971A8">
      <w:pPr>
        <w:tabs>
          <w:tab w:val="left" w:pos="-284"/>
        </w:tabs>
        <w:spacing w:line="360" w:lineRule="auto"/>
        <w:ind w:left="284"/>
        <w:rPr>
          <w:sz w:val="28"/>
          <w:szCs w:val="28"/>
        </w:rPr>
      </w:pPr>
      <w:r w:rsidRPr="002971A8">
        <w:rPr>
          <w:sz w:val="28"/>
          <w:szCs w:val="28"/>
        </w:rPr>
        <w:t>Узнавание мелодии по ритмическому рисунку.</w:t>
      </w:r>
    </w:p>
    <w:p w:rsidR="0068506E" w:rsidRPr="002971A8" w:rsidRDefault="0068506E" w:rsidP="002971A8">
      <w:pPr>
        <w:tabs>
          <w:tab w:val="left" w:pos="-284"/>
        </w:tabs>
        <w:spacing w:line="360" w:lineRule="auto"/>
        <w:ind w:left="284"/>
        <w:rPr>
          <w:sz w:val="28"/>
          <w:szCs w:val="28"/>
        </w:rPr>
      </w:pPr>
      <w:r w:rsidRPr="002971A8">
        <w:rPr>
          <w:sz w:val="28"/>
          <w:szCs w:val="28"/>
        </w:rPr>
        <w:t>Ритмические фигуры в размере 2/4 (две четверти, четверть и две восьмые, две восьмые и четверть, четыре восьмые, половинная).</w:t>
      </w:r>
    </w:p>
    <w:p w:rsidR="0068506E" w:rsidRPr="002971A8" w:rsidRDefault="0068506E" w:rsidP="002971A8">
      <w:pPr>
        <w:tabs>
          <w:tab w:val="left" w:pos="-284"/>
        </w:tabs>
        <w:spacing w:line="360" w:lineRule="auto"/>
        <w:ind w:left="284"/>
        <w:rPr>
          <w:sz w:val="28"/>
          <w:szCs w:val="28"/>
        </w:rPr>
      </w:pPr>
      <w:r w:rsidRPr="002971A8">
        <w:rPr>
          <w:sz w:val="28"/>
          <w:szCs w:val="28"/>
        </w:rPr>
        <w:t>Ритмические фигуры в размере ¾ (три четверти, половинная и четверть, четверть и половинная, половинная с точкой).</w:t>
      </w:r>
    </w:p>
    <w:p w:rsidR="0068506E" w:rsidRPr="002971A8" w:rsidRDefault="0068506E" w:rsidP="002971A8">
      <w:pPr>
        <w:tabs>
          <w:tab w:val="left" w:pos="-284"/>
        </w:tabs>
        <w:spacing w:line="360" w:lineRule="auto"/>
        <w:ind w:left="284"/>
        <w:rPr>
          <w:sz w:val="28"/>
          <w:szCs w:val="28"/>
        </w:rPr>
      </w:pPr>
      <w:r w:rsidRPr="002971A8">
        <w:rPr>
          <w:sz w:val="28"/>
          <w:szCs w:val="28"/>
        </w:rPr>
        <w:t xml:space="preserve">Навыки тактирования и </w:t>
      </w:r>
      <w:proofErr w:type="spellStart"/>
      <w:r w:rsidRPr="002971A8">
        <w:rPr>
          <w:sz w:val="28"/>
          <w:szCs w:val="28"/>
        </w:rPr>
        <w:t>дирижирования</w:t>
      </w:r>
      <w:proofErr w:type="spellEnd"/>
      <w:r w:rsidRPr="002971A8">
        <w:rPr>
          <w:sz w:val="28"/>
          <w:szCs w:val="28"/>
        </w:rPr>
        <w:t xml:space="preserve"> в размерах 2/4, ¾.</w:t>
      </w:r>
    </w:p>
    <w:p w:rsidR="0068506E" w:rsidRPr="002971A8" w:rsidRDefault="0068506E" w:rsidP="002971A8">
      <w:pPr>
        <w:tabs>
          <w:tab w:val="left" w:pos="-284"/>
        </w:tabs>
        <w:spacing w:line="360" w:lineRule="auto"/>
        <w:ind w:left="284"/>
        <w:rPr>
          <w:sz w:val="28"/>
          <w:szCs w:val="28"/>
        </w:rPr>
      </w:pPr>
      <w:r w:rsidRPr="002971A8">
        <w:rPr>
          <w:sz w:val="28"/>
          <w:szCs w:val="28"/>
        </w:rPr>
        <w:t>Определение размера в прослушанном музыкальном построении.</w:t>
      </w:r>
    </w:p>
    <w:p w:rsidR="0068506E" w:rsidRPr="002971A8" w:rsidRDefault="0068506E" w:rsidP="002971A8">
      <w:pPr>
        <w:tabs>
          <w:tab w:val="left" w:pos="-284"/>
        </w:tabs>
        <w:spacing w:line="360" w:lineRule="auto"/>
        <w:ind w:left="284"/>
        <w:rPr>
          <w:sz w:val="28"/>
          <w:szCs w:val="28"/>
        </w:rPr>
      </w:pPr>
      <w:r w:rsidRPr="002971A8">
        <w:rPr>
          <w:sz w:val="28"/>
          <w:szCs w:val="28"/>
        </w:rPr>
        <w:t>Исполнение ритмического сопровождения (к выученным песням, с аккомпанементом фортепиано или без) на основе изученных ритмических фигур.</w:t>
      </w:r>
    </w:p>
    <w:p w:rsidR="0068506E" w:rsidRPr="002971A8" w:rsidRDefault="0068506E" w:rsidP="002971A8">
      <w:pPr>
        <w:tabs>
          <w:tab w:val="left" w:pos="-284"/>
        </w:tabs>
        <w:spacing w:line="360" w:lineRule="auto"/>
        <w:ind w:left="284"/>
        <w:rPr>
          <w:sz w:val="28"/>
          <w:szCs w:val="28"/>
        </w:rPr>
      </w:pPr>
      <w:r w:rsidRPr="002971A8">
        <w:rPr>
          <w:sz w:val="28"/>
          <w:szCs w:val="28"/>
        </w:rPr>
        <w:t>Исполнение двух- и трехголосных ритмических партитур на основе изученных ритмических фигур (с сопровождением фортепиано или без).</w:t>
      </w:r>
    </w:p>
    <w:p w:rsidR="0068506E" w:rsidRPr="002971A8" w:rsidRDefault="0068506E" w:rsidP="002971A8">
      <w:pPr>
        <w:tabs>
          <w:tab w:val="left" w:pos="-284"/>
        </w:tabs>
        <w:spacing w:line="360" w:lineRule="auto"/>
        <w:ind w:left="284"/>
        <w:rPr>
          <w:sz w:val="28"/>
          <w:szCs w:val="28"/>
        </w:rPr>
      </w:pPr>
      <w:r w:rsidRPr="002971A8">
        <w:rPr>
          <w:sz w:val="28"/>
          <w:szCs w:val="28"/>
        </w:rPr>
        <w:t>Ритмические диктанты.</w:t>
      </w:r>
    </w:p>
    <w:p w:rsidR="0068506E" w:rsidRPr="002971A8" w:rsidRDefault="0068506E" w:rsidP="002971A8">
      <w:pPr>
        <w:spacing w:line="360" w:lineRule="auto"/>
        <w:ind w:firstLine="709"/>
        <w:rPr>
          <w:b/>
          <w:sz w:val="28"/>
          <w:szCs w:val="28"/>
        </w:rPr>
      </w:pPr>
      <w:r w:rsidRPr="002971A8">
        <w:rPr>
          <w:b/>
          <w:sz w:val="28"/>
          <w:szCs w:val="28"/>
        </w:rPr>
        <w:t>Слуховой анализ</w:t>
      </w:r>
    </w:p>
    <w:p w:rsidR="0068506E" w:rsidRPr="002971A8" w:rsidRDefault="0068506E" w:rsidP="002971A8">
      <w:pPr>
        <w:tabs>
          <w:tab w:val="left" w:pos="-709"/>
        </w:tabs>
        <w:spacing w:line="360" w:lineRule="auto"/>
        <w:ind w:left="284"/>
        <w:rPr>
          <w:sz w:val="28"/>
          <w:szCs w:val="28"/>
        </w:rPr>
      </w:pPr>
      <w:r w:rsidRPr="002971A8">
        <w:rPr>
          <w:sz w:val="28"/>
          <w:szCs w:val="28"/>
        </w:rPr>
        <w:t>Определение на слух и осознание характера музыкального произведения.</w:t>
      </w:r>
    </w:p>
    <w:p w:rsidR="0068506E" w:rsidRPr="002971A8" w:rsidRDefault="0068506E" w:rsidP="002971A8">
      <w:pPr>
        <w:tabs>
          <w:tab w:val="left" w:pos="-709"/>
        </w:tabs>
        <w:spacing w:line="360" w:lineRule="auto"/>
        <w:ind w:left="284"/>
        <w:rPr>
          <w:sz w:val="28"/>
          <w:szCs w:val="28"/>
        </w:rPr>
      </w:pPr>
      <w:r w:rsidRPr="002971A8">
        <w:rPr>
          <w:sz w:val="28"/>
          <w:szCs w:val="28"/>
        </w:rPr>
        <w:t>Определение на слух лада (мажор, минор, сопоставление одноименного мажора и минора).</w:t>
      </w:r>
    </w:p>
    <w:p w:rsidR="0068506E" w:rsidRPr="002971A8" w:rsidRDefault="0068506E" w:rsidP="002971A8">
      <w:pPr>
        <w:tabs>
          <w:tab w:val="left" w:pos="-709"/>
        </w:tabs>
        <w:spacing w:line="360" w:lineRule="auto"/>
        <w:ind w:left="284"/>
        <w:rPr>
          <w:sz w:val="28"/>
          <w:szCs w:val="28"/>
        </w:rPr>
      </w:pPr>
      <w:r w:rsidRPr="002971A8">
        <w:rPr>
          <w:sz w:val="28"/>
          <w:szCs w:val="28"/>
        </w:rPr>
        <w:t>Определение на слух структуры, количества фраз.</w:t>
      </w:r>
    </w:p>
    <w:p w:rsidR="0068506E" w:rsidRPr="002971A8" w:rsidRDefault="0068506E" w:rsidP="002971A8">
      <w:pPr>
        <w:tabs>
          <w:tab w:val="left" w:pos="-709"/>
        </w:tabs>
        <w:spacing w:line="360" w:lineRule="auto"/>
        <w:ind w:left="284"/>
        <w:rPr>
          <w:sz w:val="28"/>
          <w:szCs w:val="28"/>
        </w:rPr>
      </w:pPr>
      <w:r w:rsidRPr="002971A8">
        <w:rPr>
          <w:sz w:val="28"/>
          <w:szCs w:val="28"/>
        </w:rPr>
        <w:t>Определение на слух устойчивости, неустойчивости отдельных оборотов.</w:t>
      </w:r>
    </w:p>
    <w:p w:rsidR="0068506E" w:rsidRPr="002971A8" w:rsidRDefault="0068506E" w:rsidP="002971A8">
      <w:pPr>
        <w:tabs>
          <w:tab w:val="left" w:pos="-709"/>
        </w:tabs>
        <w:spacing w:line="360" w:lineRule="auto"/>
        <w:ind w:left="284"/>
        <w:rPr>
          <w:sz w:val="28"/>
          <w:szCs w:val="28"/>
        </w:rPr>
      </w:pPr>
      <w:r w:rsidRPr="002971A8">
        <w:rPr>
          <w:sz w:val="28"/>
          <w:szCs w:val="28"/>
        </w:rPr>
        <w:t>Определение на слух размера музыкального построения, знакомых ритмических фигур.</w:t>
      </w:r>
    </w:p>
    <w:p w:rsidR="0068506E" w:rsidRPr="002971A8" w:rsidRDefault="0068506E" w:rsidP="002971A8">
      <w:pPr>
        <w:tabs>
          <w:tab w:val="left" w:pos="-709"/>
        </w:tabs>
        <w:spacing w:line="360" w:lineRule="auto"/>
        <w:ind w:left="284"/>
        <w:rPr>
          <w:sz w:val="28"/>
          <w:szCs w:val="28"/>
        </w:rPr>
      </w:pPr>
      <w:r w:rsidRPr="002971A8">
        <w:rPr>
          <w:sz w:val="28"/>
          <w:szCs w:val="28"/>
        </w:rPr>
        <w:t>Определение на слух отдельных мелодических оборотов (</w:t>
      </w:r>
      <w:proofErr w:type="spellStart"/>
      <w:r w:rsidRPr="002971A8">
        <w:rPr>
          <w:sz w:val="28"/>
          <w:szCs w:val="28"/>
        </w:rPr>
        <w:t>поступенное</w:t>
      </w:r>
      <w:proofErr w:type="spellEnd"/>
      <w:r w:rsidRPr="002971A8">
        <w:rPr>
          <w:sz w:val="28"/>
          <w:szCs w:val="28"/>
        </w:rPr>
        <w:t xml:space="preserve"> движение вверх и вниз, повторность звуков, движение по устойчивым звукам, скачки, </w:t>
      </w:r>
      <w:proofErr w:type="spellStart"/>
      <w:r w:rsidRPr="002971A8">
        <w:rPr>
          <w:sz w:val="28"/>
          <w:szCs w:val="28"/>
        </w:rPr>
        <w:t>опевания</w:t>
      </w:r>
      <w:proofErr w:type="spellEnd"/>
      <w:r w:rsidRPr="002971A8">
        <w:rPr>
          <w:sz w:val="28"/>
          <w:szCs w:val="28"/>
        </w:rPr>
        <w:t>).</w:t>
      </w:r>
    </w:p>
    <w:p w:rsidR="0068506E" w:rsidRPr="002971A8" w:rsidRDefault="0068506E" w:rsidP="002971A8">
      <w:pPr>
        <w:tabs>
          <w:tab w:val="left" w:pos="-709"/>
        </w:tabs>
        <w:spacing w:line="360" w:lineRule="auto"/>
        <w:ind w:left="284"/>
        <w:rPr>
          <w:sz w:val="28"/>
          <w:szCs w:val="28"/>
        </w:rPr>
      </w:pPr>
      <w:r w:rsidRPr="002971A8">
        <w:rPr>
          <w:sz w:val="28"/>
          <w:szCs w:val="28"/>
        </w:rPr>
        <w:t>Определение на слух мажорного и минорного трезвучия.</w:t>
      </w:r>
    </w:p>
    <w:p w:rsidR="0068506E" w:rsidRPr="002971A8" w:rsidRDefault="0068506E" w:rsidP="002971A8">
      <w:pPr>
        <w:spacing w:line="360" w:lineRule="auto"/>
        <w:ind w:firstLine="709"/>
        <w:rPr>
          <w:b/>
          <w:sz w:val="28"/>
          <w:szCs w:val="28"/>
        </w:rPr>
      </w:pPr>
      <w:r w:rsidRPr="002971A8">
        <w:rPr>
          <w:b/>
          <w:sz w:val="28"/>
          <w:szCs w:val="28"/>
        </w:rPr>
        <w:t>Музыкальный диктант</w:t>
      </w:r>
    </w:p>
    <w:p w:rsidR="0068506E" w:rsidRPr="002971A8" w:rsidRDefault="0068506E" w:rsidP="002971A8">
      <w:pPr>
        <w:spacing w:line="360" w:lineRule="auto"/>
        <w:ind w:left="284"/>
        <w:rPr>
          <w:sz w:val="28"/>
          <w:szCs w:val="28"/>
        </w:rPr>
      </w:pPr>
      <w:r w:rsidRPr="002971A8">
        <w:rPr>
          <w:sz w:val="28"/>
          <w:szCs w:val="28"/>
        </w:rPr>
        <w:t>Развитие музыкальной памяти и внутреннего слуха.</w:t>
      </w:r>
    </w:p>
    <w:p w:rsidR="0068506E" w:rsidRPr="002971A8" w:rsidRDefault="0068506E" w:rsidP="002971A8">
      <w:pPr>
        <w:spacing w:line="360" w:lineRule="auto"/>
        <w:ind w:left="284"/>
        <w:rPr>
          <w:sz w:val="28"/>
          <w:szCs w:val="28"/>
        </w:rPr>
      </w:pPr>
      <w:r w:rsidRPr="002971A8">
        <w:rPr>
          <w:sz w:val="28"/>
          <w:szCs w:val="28"/>
        </w:rPr>
        <w:t>Устные диктанты: запоминание небольшой фразы и ее воспроизведение (на слоги, с названием нот, проигрывание на фортепиано).</w:t>
      </w:r>
    </w:p>
    <w:p w:rsidR="0068506E" w:rsidRPr="002971A8" w:rsidRDefault="0068506E" w:rsidP="002971A8">
      <w:pPr>
        <w:spacing w:line="360" w:lineRule="auto"/>
        <w:ind w:left="284"/>
        <w:rPr>
          <w:sz w:val="28"/>
          <w:szCs w:val="28"/>
        </w:rPr>
      </w:pPr>
      <w:r w:rsidRPr="002971A8">
        <w:rPr>
          <w:sz w:val="28"/>
          <w:szCs w:val="28"/>
        </w:rPr>
        <w:t>Подбор и запись мелодических построений от разных нот.</w:t>
      </w:r>
    </w:p>
    <w:p w:rsidR="0068506E" w:rsidRPr="002971A8" w:rsidRDefault="0068506E" w:rsidP="002971A8">
      <w:pPr>
        <w:spacing w:line="360" w:lineRule="auto"/>
        <w:ind w:left="284"/>
        <w:rPr>
          <w:sz w:val="28"/>
          <w:szCs w:val="28"/>
        </w:rPr>
      </w:pPr>
      <w:r w:rsidRPr="002971A8">
        <w:rPr>
          <w:sz w:val="28"/>
          <w:szCs w:val="28"/>
        </w:rPr>
        <w:t>Запись ритмического рисунка мелодии.</w:t>
      </w:r>
    </w:p>
    <w:p w:rsidR="0068506E" w:rsidRPr="002971A8" w:rsidRDefault="0068506E" w:rsidP="002971A8">
      <w:pPr>
        <w:spacing w:line="360" w:lineRule="auto"/>
        <w:ind w:left="284"/>
        <w:rPr>
          <w:sz w:val="28"/>
          <w:szCs w:val="28"/>
        </w:rPr>
      </w:pPr>
      <w:r w:rsidRPr="002971A8">
        <w:rPr>
          <w:sz w:val="28"/>
          <w:szCs w:val="28"/>
        </w:rPr>
        <w:t>Запись мелодий, предварительно спетых с названием звуков.</w:t>
      </w:r>
    </w:p>
    <w:p w:rsidR="0068506E" w:rsidRPr="002971A8" w:rsidRDefault="0068506E" w:rsidP="002971A8">
      <w:pPr>
        <w:spacing w:line="360" w:lineRule="auto"/>
        <w:ind w:left="284"/>
        <w:rPr>
          <w:sz w:val="28"/>
          <w:szCs w:val="28"/>
        </w:rPr>
      </w:pPr>
      <w:r w:rsidRPr="002971A8">
        <w:rPr>
          <w:sz w:val="28"/>
          <w:szCs w:val="28"/>
        </w:rPr>
        <w:t>Запись мелодий в объеме 4-8 тактов в пройденных тональностях.</w:t>
      </w:r>
    </w:p>
    <w:p w:rsidR="0068506E" w:rsidRPr="002971A8" w:rsidRDefault="0068506E" w:rsidP="002971A8">
      <w:pPr>
        <w:spacing w:line="360" w:lineRule="auto"/>
        <w:ind w:firstLine="709"/>
        <w:rPr>
          <w:b/>
          <w:sz w:val="28"/>
          <w:szCs w:val="28"/>
        </w:rPr>
      </w:pPr>
      <w:r w:rsidRPr="002971A8">
        <w:rPr>
          <w:b/>
          <w:sz w:val="28"/>
          <w:szCs w:val="28"/>
        </w:rPr>
        <w:t>Творческие упражнения</w:t>
      </w:r>
    </w:p>
    <w:p w:rsidR="0068506E" w:rsidRPr="002971A8" w:rsidRDefault="0068506E" w:rsidP="002971A8">
      <w:pPr>
        <w:spacing w:line="360" w:lineRule="auto"/>
        <w:ind w:left="284"/>
        <w:rPr>
          <w:sz w:val="28"/>
          <w:szCs w:val="28"/>
        </w:rPr>
      </w:pPr>
      <w:proofErr w:type="spellStart"/>
      <w:r w:rsidRPr="002971A8">
        <w:rPr>
          <w:sz w:val="28"/>
          <w:szCs w:val="28"/>
        </w:rPr>
        <w:t>Допевание</w:t>
      </w:r>
      <w:proofErr w:type="spellEnd"/>
      <w:r w:rsidRPr="002971A8">
        <w:rPr>
          <w:sz w:val="28"/>
          <w:szCs w:val="28"/>
        </w:rPr>
        <w:t xml:space="preserve"> мелодии до устойчивого звука.</w:t>
      </w:r>
    </w:p>
    <w:p w:rsidR="0068506E" w:rsidRPr="002971A8" w:rsidRDefault="0068506E" w:rsidP="002971A8">
      <w:pPr>
        <w:spacing w:line="360" w:lineRule="auto"/>
        <w:ind w:left="284"/>
        <w:rPr>
          <w:sz w:val="28"/>
          <w:szCs w:val="28"/>
        </w:rPr>
      </w:pPr>
      <w:r w:rsidRPr="002971A8">
        <w:rPr>
          <w:sz w:val="28"/>
          <w:szCs w:val="28"/>
        </w:rPr>
        <w:t>Импровизация мелодии на заданный ритм.</w:t>
      </w:r>
    </w:p>
    <w:p w:rsidR="0068506E" w:rsidRPr="002971A8" w:rsidRDefault="0068506E" w:rsidP="002971A8">
      <w:pPr>
        <w:spacing w:line="360" w:lineRule="auto"/>
        <w:ind w:left="284"/>
        <w:rPr>
          <w:sz w:val="28"/>
          <w:szCs w:val="28"/>
        </w:rPr>
      </w:pPr>
      <w:r w:rsidRPr="002971A8">
        <w:rPr>
          <w:sz w:val="28"/>
          <w:szCs w:val="28"/>
        </w:rPr>
        <w:t>Импровизация мелодии на заданный текст.</w:t>
      </w:r>
    </w:p>
    <w:p w:rsidR="0068506E" w:rsidRPr="002971A8" w:rsidRDefault="0068506E" w:rsidP="002971A8">
      <w:pPr>
        <w:spacing w:line="360" w:lineRule="auto"/>
        <w:ind w:left="284"/>
        <w:rPr>
          <w:sz w:val="28"/>
          <w:szCs w:val="28"/>
        </w:rPr>
      </w:pPr>
      <w:r w:rsidRPr="002971A8">
        <w:rPr>
          <w:sz w:val="28"/>
          <w:szCs w:val="28"/>
        </w:rPr>
        <w:t>Импровизация простейшего ритмического аккомпанемента к исполняемым примерам.</w:t>
      </w:r>
    </w:p>
    <w:p w:rsidR="0068506E" w:rsidRPr="002971A8" w:rsidRDefault="0068506E" w:rsidP="002971A8">
      <w:pPr>
        <w:spacing w:line="360" w:lineRule="auto"/>
        <w:ind w:left="284"/>
        <w:rPr>
          <w:sz w:val="28"/>
          <w:szCs w:val="28"/>
        </w:rPr>
      </w:pPr>
      <w:r w:rsidRPr="002971A8">
        <w:rPr>
          <w:sz w:val="28"/>
          <w:szCs w:val="28"/>
        </w:rPr>
        <w:t>Подбор баса к выученным мелодиям.</w:t>
      </w:r>
    </w:p>
    <w:p w:rsidR="0068506E" w:rsidRPr="002971A8" w:rsidRDefault="0068506E" w:rsidP="002971A8">
      <w:pPr>
        <w:spacing w:line="360" w:lineRule="auto"/>
        <w:ind w:left="284"/>
        <w:rPr>
          <w:sz w:val="28"/>
          <w:szCs w:val="28"/>
        </w:rPr>
      </w:pPr>
      <w:r w:rsidRPr="002971A8">
        <w:rPr>
          <w:sz w:val="28"/>
          <w:szCs w:val="28"/>
        </w:rPr>
        <w:t>Запись сочиненных мелодий.</w:t>
      </w:r>
    </w:p>
    <w:p w:rsidR="0068506E" w:rsidRPr="002971A8" w:rsidRDefault="0068506E" w:rsidP="002971A8">
      <w:pPr>
        <w:spacing w:line="360" w:lineRule="auto"/>
        <w:ind w:left="284"/>
        <w:rPr>
          <w:sz w:val="28"/>
          <w:szCs w:val="28"/>
        </w:rPr>
      </w:pPr>
      <w:r w:rsidRPr="002971A8">
        <w:rPr>
          <w:sz w:val="28"/>
          <w:szCs w:val="28"/>
        </w:rPr>
        <w:t>Рисунки к песням, музыкальным произведениям.</w:t>
      </w:r>
    </w:p>
    <w:p w:rsidR="0068506E" w:rsidRPr="002971A8" w:rsidRDefault="0068506E" w:rsidP="002971A8">
      <w:pPr>
        <w:spacing w:line="360" w:lineRule="auto"/>
        <w:ind w:firstLine="709"/>
        <w:rPr>
          <w:b/>
          <w:sz w:val="28"/>
          <w:szCs w:val="28"/>
          <w:u w:val="single"/>
        </w:rPr>
      </w:pPr>
      <w:r w:rsidRPr="002971A8">
        <w:rPr>
          <w:b/>
          <w:sz w:val="28"/>
          <w:szCs w:val="28"/>
          <w:u w:val="single"/>
        </w:rPr>
        <w:t>2 класс</w:t>
      </w:r>
    </w:p>
    <w:p w:rsidR="0068506E" w:rsidRPr="002971A8" w:rsidRDefault="0068506E" w:rsidP="002971A8">
      <w:pPr>
        <w:spacing w:line="360" w:lineRule="auto"/>
        <w:ind w:firstLine="709"/>
        <w:rPr>
          <w:b/>
          <w:sz w:val="28"/>
          <w:szCs w:val="28"/>
        </w:rPr>
      </w:pPr>
      <w:r w:rsidRPr="002971A8">
        <w:rPr>
          <w:b/>
          <w:sz w:val="28"/>
          <w:szCs w:val="28"/>
        </w:rPr>
        <w:t>Теоретические сведения</w:t>
      </w:r>
    </w:p>
    <w:p w:rsidR="0068506E" w:rsidRPr="002971A8" w:rsidRDefault="0068506E" w:rsidP="002971A8">
      <w:pPr>
        <w:tabs>
          <w:tab w:val="left" w:pos="-567"/>
        </w:tabs>
        <w:spacing w:line="360" w:lineRule="auto"/>
        <w:ind w:left="284"/>
        <w:rPr>
          <w:sz w:val="28"/>
          <w:szCs w:val="28"/>
        </w:rPr>
      </w:pPr>
      <w:r w:rsidRPr="002971A8">
        <w:rPr>
          <w:sz w:val="28"/>
          <w:szCs w:val="28"/>
        </w:rPr>
        <w:t>Параллельные тональности.</w:t>
      </w:r>
    </w:p>
    <w:p w:rsidR="0068506E" w:rsidRPr="002971A8" w:rsidRDefault="0068506E" w:rsidP="002971A8">
      <w:pPr>
        <w:tabs>
          <w:tab w:val="left" w:pos="-567"/>
        </w:tabs>
        <w:spacing w:line="360" w:lineRule="auto"/>
        <w:ind w:left="284"/>
        <w:rPr>
          <w:sz w:val="28"/>
          <w:szCs w:val="28"/>
        </w:rPr>
      </w:pPr>
      <w:r w:rsidRPr="002971A8">
        <w:rPr>
          <w:sz w:val="28"/>
          <w:szCs w:val="28"/>
        </w:rPr>
        <w:t>Натуральный, гармонический, мелодический вид минора.</w:t>
      </w:r>
    </w:p>
    <w:p w:rsidR="0068506E" w:rsidRPr="002971A8" w:rsidRDefault="0068506E" w:rsidP="002971A8">
      <w:pPr>
        <w:tabs>
          <w:tab w:val="left" w:pos="-567"/>
        </w:tabs>
        <w:spacing w:line="360" w:lineRule="auto"/>
        <w:ind w:left="284"/>
        <w:rPr>
          <w:sz w:val="28"/>
          <w:szCs w:val="28"/>
        </w:rPr>
      </w:pPr>
      <w:r w:rsidRPr="002971A8">
        <w:rPr>
          <w:sz w:val="28"/>
          <w:szCs w:val="28"/>
        </w:rPr>
        <w:t>Тональности Си-бемоль мажор, ля минор, ми минор, си минор, ре минор, соль минор.</w:t>
      </w:r>
    </w:p>
    <w:p w:rsidR="0068506E" w:rsidRPr="002971A8" w:rsidRDefault="0068506E" w:rsidP="002971A8">
      <w:pPr>
        <w:tabs>
          <w:tab w:val="left" w:pos="-567"/>
        </w:tabs>
        <w:spacing w:line="360" w:lineRule="auto"/>
        <w:ind w:left="284"/>
        <w:rPr>
          <w:sz w:val="28"/>
          <w:szCs w:val="28"/>
        </w:rPr>
      </w:pPr>
      <w:r w:rsidRPr="002971A8">
        <w:rPr>
          <w:sz w:val="28"/>
          <w:szCs w:val="28"/>
        </w:rPr>
        <w:t>Тетрахорд.</w:t>
      </w:r>
    </w:p>
    <w:p w:rsidR="0068506E" w:rsidRPr="002971A8" w:rsidRDefault="0068506E" w:rsidP="002971A8">
      <w:pPr>
        <w:tabs>
          <w:tab w:val="left" w:pos="-567"/>
        </w:tabs>
        <w:spacing w:line="360" w:lineRule="auto"/>
        <w:ind w:left="284"/>
        <w:rPr>
          <w:sz w:val="28"/>
          <w:szCs w:val="28"/>
        </w:rPr>
      </w:pPr>
      <w:r w:rsidRPr="002971A8">
        <w:rPr>
          <w:sz w:val="28"/>
          <w:szCs w:val="28"/>
        </w:rPr>
        <w:t>Бекар.</w:t>
      </w:r>
    </w:p>
    <w:p w:rsidR="0068506E" w:rsidRPr="002971A8" w:rsidRDefault="0068506E" w:rsidP="002971A8">
      <w:pPr>
        <w:tabs>
          <w:tab w:val="left" w:pos="-567"/>
        </w:tabs>
        <w:spacing w:line="360" w:lineRule="auto"/>
        <w:ind w:left="284"/>
        <w:rPr>
          <w:sz w:val="28"/>
          <w:szCs w:val="28"/>
        </w:rPr>
      </w:pPr>
      <w:proofErr w:type="gramStart"/>
      <w:r w:rsidRPr="002971A8">
        <w:rPr>
          <w:sz w:val="28"/>
          <w:szCs w:val="28"/>
        </w:rPr>
        <w:t>Интервалы (ч.1, м.2, б.2, м.3, б.3, ч.4, ч.5, ч.8).</w:t>
      </w:r>
      <w:proofErr w:type="gramEnd"/>
    </w:p>
    <w:p w:rsidR="0068506E" w:rsidRPr="002971A8" w:rsidRDefault="0068506E" w:rsidP="002971A8">
      <w:pPr>
        <w:tabs>
          <w:tab w:val="left" w:pos="-567"/>
        </w:tabs>
        <w:spacing w:line="360" w:lineRule="auto"/>
        <w:ind w:left="284"/>
        <w:rPr>
          <w:sz w:val="28"/>
          <w:szCs w:val="28"/>
        </w:rPr>
      </w:pPr>
      <w:r w:rsidRPr="002971A8">
        <w:rPr>
          <w:sz w:val="28"/>
          <w:szCs w:val="28"/>
        </w:rPr>
        <w:t>Мотив, фраза.</w:t>
      </w:r>
    </w:p>
    <w:p w:rsidR="0068506E" w:rsidRPr="002971A8" w:rsidRDefault="0068506E" w:rsidP="002971A8">
      <w:pPr>
        <w:tabs>
          <w:tab w:val="left" w:pos="-567"/>
        </w:tabs>
        <w:spacing w:line="360" w:lineRule="auto"/>
        <w:ind w:left="284"/>
        <w:rPr>
          <w:sz w:val="28"/>
          <w:szCs w:val="28"/>
        </w:rPr>
      </w:pPr>
      <w:r w:rsidRPr="002971A8">
        <w:rPr>
          <w:sz w:val="28"/>
          <w:szCs w:val="28"/>
        </w:rPr>
        <w:t>Секвенция.</w:t>
      </w:r>
    </w:p>
    <w:p w:rsidR="0068506E" w:rsidRPr="002971A8" w:rsidRDefault="0068506E" w:rsidP="002971A8">
      <w:pPr>
        <w:tabs>
          <w:tab w:val="left" w:pos="-567"/>
        </w:tabs>
        <w:spacing w:line="360" w:lineRule="auto"/>
        <w:ind w:left="284"/>
        <w:rPr>
          <w:sz w:val="28"/>
          <w:szCs w:val="28"/>
        </w:rPr>
      </w:pPr>
      <w:r w:rsidRPr="002971A8">
        <w:rPr>
          <w:sz w:val="28"/>
          <w:szCs w:val="28"/>
        </w:rPr>
        <w:t>Канон.</w:t>
      </w:r>
    </w:p>
    <w:p w:rsidR="0068506E" w:rsidRPr="002971A8" w:rsidRDefault="0068506E" w:rsidP="002971A8">
      <w:pPr>
        <w:tabs>
          <w:tab w:val="left" w:pos="-567"/>
        </w:tabs>
        <w:spacing w:line="360" w:lineRule="auto"/>
        <w:ind w:left="284"/>
        <w:rPr>
          <w:sz w:val="28"/>
          <w:szCs w:val="28"/>
        </w:rPr>
      </w:pPr>
      <w:r w:rsidRPr="002971A8">
        <w:rPr>
          <w:sz w:val="28"/>
          <w:szCs w:val="28"/>
        </w:rPr>
        <w:t>Ритмические длительности: целая, четверть с точкой и восьмая, четыре шестнадцатых.</w:t>
      </w:r>
    </w:p>
    <w:p w:rsidR="0068506E" w:rsidRPr="002971A8" w:rsidRDefault="0068506E" w:rsidP="002971A8">
      <w:pPr>
        <w:tabs>
          <w:tab w:val="left" w:pos="-567"/>
        </w:tabs>
        <w:spacing w:line="360" w:lineRule="auto"/>
        <w:ind w:left="284"/>
        <w:rPr>
          <w:sz w:val="28"/>
          <w:szCs w:val="28"/>
        </w:rPr>
      </w:pPr>
      <w:r w:rsidRPr="002971A8">
        <w:rPr>
          <w:sz w:val="28"/>
          <w:szCs w:val="28"/>
        </w:rPr>
        <w:t>Затакт восьмая и две восьмые</w:t>
      </w:r>
    </w:p>
    <w:p w:rsidR="0068506E" w:rsidRPr="002971A8" w:rsidRDefault="0068506E" w:rsidP="002971A8">
      <w:pPr>
        <w:spacing w:line="360" w:lineRule="auto"/>
        <w:ind w:firstLine="709"/>
        <w:rPr>
          <w:b/>
          <w:sz w:val="28"/>
          <w:szCs w:val="28"/>
        </w:rPr>
      </w:pPr>
    </w:p>
    <w:p w:rsidR="0068506E" w:rsidRPr="002971A8" w:rsidRDefault="0068506E" w:rsidP="002971A8">
      <w:pPr>
        <w:spacing w:line="360" w:lineRule="auto"/>
        <w:ind w:firstLine="709"/>
        <w:rPr>
          <w:sz w:val="28"/>
          <w:szCs w:val="28"/>
        </w:rPr>
      </w:pPr>
      <w:r w:rsidRPr="002971A8">
        <w:rPr>
          <w:b/>
          <w:sz w:val="28"/>
          <w:szCs w:val="28"/>
        </w:rPr>
        <w:t>Интонационные упражнения</w:t>
      </w:r>
    </w:p>
    <w:p w:rsidR="0068506E" w:rsidRPr="002971A8" w:rsidRDefault="0068506E" w:rsidP="002971A8">
      <w:pPr>
        <w:tabs>
          <w:tab w:val="left" w:pos="-142"/>
        </w:tabs>
        <w:spacing w:line="360" w:lineRule="auto"/>
        <w:ind w:left="284"/>
        <w:rPr>
          <w:sz w:val="28"/>
          <w:szCs w:val="28"/>
        </w:rPr>
      </w:pPr>
      <w:r w:rsidRPr="002971A8">
        <w:rPr>
          <w:sz w:val="28"/>
          <w:szCs w:val="28"/>
        </w:rPr>
        <w:t>Пение мажорных гамм.</w:t>
      </w:r>
    </w:p>
    <w:p w:rsidR="0068506E" w:rsidRPr="002971A8" w:rsidRDefault="0068506E" w:rsidP="002971A8">
      <w:pPr>
        <w:tabs>
          <w:tab w:val="left" w:pos="-142"/>
        </w:tabs>
        <w:spacing w:line="360" w:lineRule="auto"/>
        <w:ind w:left="284"/>
        <w:rPr>
          <w:sz w:val="28"/>
          <w:szCs w:val="28"/>
        </w:rPr>
      </w:pPr>
      <w:r w:rsidRPr="002971A8">
        <w:rPr>
          <w:sz w:val="28"/>
          <w:szCs w:val="28"/>
        </w:rPr>
        <w:t>Пение минорных гамм (три вида).</w:t>
      </w:r>
    </w:p>
    <w:p w:rsidR="0068506E" w:rsidRPr="002971A8" w:rsidRDefault="0068506E" w:rsidP="002971A8">
      <w:pPr>
        <w:tabs>
          <w:tab w:val="left" w:pos="-142"/>
        </w:tabs>
        <w:spacing w:line="360" w:lineRule="auto"/>
        <w:ind w:left="284"/>
        <w:rPr>
          <w:sz w:val="28"/>
          <w:szCs w:val="28"/>
        </w:rPr>
      </w:pPr>
      <w:r w:rsidRPr="002971A8">
        <w:rPr>
          <w:sz w:val="28"/>
          <w:szCs w:val="28"/>
        </w:rPr>
        <w:t>Пение отдельных тетрахордов.</w:t>
      </w:r>
    </w:p>
    <w:p w:rsidR="0068506E" w:rsidRPr="002971A8" w:rsidRDefault="0068506E" w:rsidP="002971A8">
      <w:pPr>
        <w:tabs>
          <w:tab w:val="left" w:pos="-142"/>
        </w:tabs>
        <w:spacing w:line="360" w:lineRule="auto"/>
        <w:ind w:left="284"/>
        <w:rPr>
          <w:sz w:val="28"/>
          <w:szCs w:val="28"/>
        </w:rPr>
      </w:pPr>
      <w:r w:rsidRPr="002971A8">
        <w:rPr>
          <w:sz w:val="28"/>
          <w:szCs w:val="28"/>
        </w:rPr>
        <w:t>Пение устойчивых ступеней.</w:t>
      </w:r>
    </w:p>
    <w:p w:rsidR="0068506E" w:rsidRPr="002971A8" w:rsidRDefault="0068506E" w:rsidP="002971A8">
      <w:pPr>
        <w:tabs>
          <w:tab w:val="left" w:pos="-142"/>
        </w:tabs>
        <w:spacing w:line="360" w:lineRule="auto"/>
        <w:ind w:left="284"/>
        <w:rPr>
          <w:sz w:val="28"/>
          <w:szCs w:val="28"/>
        </w:rPr>
      </w:pPr>
      <w:r w:rsidRPr="002971A8">
        <w:rPr>
          <w:sz w:val="28"/>
          <w:szCs w:val="28"/>
        </w:rPr>
        <w:t>Пение неустойчивых ступеней с разрешением.</w:t>
      </w:r>
    </w:p>
    <w:p w:rsidR="0068506E" w:rsidRPr="002971A8" w:rsidRDefault="0068506E" w:rsidP="002971A8">
      <w:pPr>
        <w:tabs>
          <w:tab w:val="left" w:pos="-142"/>
        </w:tabs>
        <w:spacing w:line="360" w:lineRule="auto"/>
        <w:ind w:left="284"/>
        <w:rPr>
          <w:sz w:val="28"/>
          <w:szCs w:val="28"/>
        </w:rPr>
      </w:pPr>
      <w:r w:rsidRPr="002971A8">
        <w:rPr>
          <w:sz w:val="28"/>
          <w:szCs w:val="28"/>
        </w:rPr>
        <w:t xml:space="preserve">Пение </w:t>
      </w:r>
      <w:proofErr w:type="spellStart"/>
      <w:r w:rsidRPr="002971A8">
        <w:rPr>
          <w:sz w:val="28"/>
          <w:szCs w:val="28"/>
        </w:rPr>
        <w:t>опеваний</w:t>
      </w:r>
      <w:proofErr w:type="spellEnd"/>
      <w:r w:rsidRPr="002971A8">
        <w:rPr>
          <w:sz w:val="28"/>
          <w:szCs w:val="28"/>
        </w:rPr>
        <w:t xml:space="preserve"> устойчивых ступеней.</w:t>
      </w:r>
    </w:p>
    <w:p w:rsidR="0068506E" w:rsidRPr="002971A8" w:rsidRDefault="0068506E" w:rsidP="002971A8">
      <w:pPr>
        <w:tabs>
          <w:tab w:val="left" w:pos="-142"/>
        </w:tabs>
        <w:spacing w:line="360" w:lineRule="auto"/>
        <w:ind w:left="284"/>
        <w:rPr>
          <w:sz w:val="28"/>
          <w:szCs w:val="28"/>
        </w:rPr>
      </w:pPr>
      <w:r w:rsidRPr="002971A8">
        <w:rPr>
          <w:sz w:val="28"/>
          <w:szCs w:val="28"/>
        </w:rPr>
        <w:t xml:space="preserve">Пение интервалов одноголосно и двухголосно в мажоре (м.2 на </w:t>
      </w:r>
      <w:r w:rsidRPr="002971A8">
        <w:rPr>
          <w:sz w:val="28"/>
          <w:szCs w:val="28"/>
          <w:lang w:val="en-US"/>
        </w:rPr>
        <w:t>VII</w:t>
      </w:r>
      <w:r w:rsidRPr="002971A8">
        <w:rPr>
          <w:sz w:val="28"/>
          <w:szCs w:val="28"/>
        </w:rPr>
        <w:t xml:space="preserve">, </w:t>
      </w:r>
      <w:r w:rsidRPr="002971A8">
        <w:rPr>
          <w:sz w:val="28"/>
          <w:szCs w:val="28"/>
          <w:lang w:val="en-US"/>
        </w:rPr>
        <w:t>II</w:t>
      </w:r>
      <w:r w:rsidRPr="002971A8">
        <w:rPr>
          <w:sz w:val="28"/>
          <w:szCs w:val="28"/>
        </w:rPr>
        <w:t xml:space="preserve">, б.2 на </w:t>
      </w:r>
      <w:r w:rsidRPr="002971A8">
        <w:rPr>
          <w:sz w:val="28"/>
          <w:szCs w:val="28"/>
          <w:lang w:val="en-US"/>
        </w:rPr>
        <w:t>I</w:t>
      </w:r>
      <w:r w:rsidRPr="002971A8">
        <w:rPr>
          <w:sz w:val="28"/>
          <w:szCs w:val="28"/>
        </w:rPr>
        <w:t xml:space="preserve">, </w:t>
      </w:r>
      <w:r w:rsidRPr="002971A8">
        <w:rPr>
          <w:sz w:val="28"/>
          <w:szCs w:val="28"/>
          <w:lang w:val="en-US"/>
        </w:rPr>
        <w:t>II</w:t>
      </w:r>
      <w:r w:rsidRPr="002971A8">
        <w:rPr>
          <w:sz w:val="28"/>
          <w:szCs w:val="28"/>
        </w:rPr>
        <w:t xml:space="preserve">, </w:t>
      </w:r>
      <w:r w:rsidRPr="002971A8">
        <w:rPr>
          <w:sz w:val="28"/>
          <w:szCs w:val="28"/>
          <w:lang w:val="en-US"/>
        </w:rPr>
        <w:t>V</w:t>
      </w:r>
      <w:r w:rsidRPr="002971A8">
        <w:rPr>
          <w:sz w:val="28"/>
          <w:szCs w:val="28"/>
        </w:rPr>
        <w:t xml:space="preserve">, б.3 на </w:t>
      </w:r>
      <w:r w:rsidRPr="002971A8">
        <w:rPr>
          <w:sz w:val="28"/>
          <w:szCs w:val="28"/>
          <w:lang w:val="en-US"/>
        </w:rPr>
        <w:t>I</w:t>
      </w:r>
      <w:r w:rsidRPr="002971A8">
        <w:rPr>
          <w:sz w:val="28"/>
          <w:szCs w:val="28"/>
        </w:rPr>
        <w:t xml:space="preserve">, </w:t>
      </w:r>
      <w:r w:rsidRPr="002971A8">
        <w:rPr>
          <w:sz w:val="28"/>
          <w:szCs w:val="28"/>
          <w:lang w:val="en-US"/>
        </w:rPr>
        <w:t>IV</w:t>
      </w:r>
      <w:r w:rsidRPr="002971A8">
        <w:rPr>
          <w:sz w:val="28"/>
          <w:szCs w:val="28"/>
        </w:rPr>
        <w:t xml:space="preserve"> ,</w:t>
      </w:r>
      <w:r w:rsidRPr="002971A8">
        <w:rPr>
          <w:sz w:val="28"/>
          <w:szCs w:val="28"/>
          <w:lang w:val="en-US"/>
        </w:rPr>
        <w:t>V</w:t>
      </w:r>
      <w:r w:rsidRPr="002971A8">
        <w:rPr>
          <w:sz w:val="28"/>
          <w:szCs w:val="28"/>
        </w:rPr>
        <w:t xml:space="preserve">),   м.3 на </w:t>
      </w:r>
      <w:r w:rsidRPr="002971A8">
        <w:rPr>
          <w:sz w:val="28"/>
          <w:szCs w:val="28"/>
          <w:lang w:val="en-US"/>
        </w:rPr>
        <w:t>VII</w:t>
      </w:r>
      <w:r w:rsidRPr="002971A8">
        <w:rPr>
          <w:sz w:val="28"/>
          <w:szCs w:val="28"/>
        </w:rPr>
        <w:t xml:space="preserve">, </w:t>
      </w:r>
      <w:r w:rsidRPr="002971A8">
        <w:rPr>
          <w:sz w:val="28"/>
          <w:szCs w:val="28"/>
          <w:lang w:val="en-US"/>
        </w:rPr>
        <w:t>II</w:t>
      </w:r>
      <w:r w:rsidRPr="002971A8">
        <w:rPr>
          <w:sz w:val="28"/>
          <w:szCs w:val="28"/>
        </w:rPr>
        <w:t xml:space="preserve">, ч.5 на  </w:t>
      </w:r>
      <w:r w:rsidRPr="002971A8">
        <w:rPr>
          <w:sz w:val="28"/>
          <w:szCs w:val="28"/>
          <w:lang w:val="en-US"/>
        </w:rPr>
        <w:t>I</w:t>
      </w:r>
      <w:r w:rsidRPr="002971A8">
        <w:rPr>
          <w:sz w:val="28"/>
          <w:szCs w:val="28"/>
        </w:rPr>
        <w:t xml:space="preserve">, ч.4 на </w:t>
      </w:r>
      <w:r w:rsidRPr="002971A8">
        <w:rPr>
          <w:sz w:val="28"/>
          <w:szCs w:val="28"/>
          <w:lang w:val="en-US"/>
        </w:rPr>
        <w:t>V</w:t>
      </w:r>
      <w:r w:rsidRPr="002971A8">
        <w:rPr>
          <w:sz w:val="28"/>
          <w:szCs w:val="28"/>
        </w:rPr>
        <w:t xml:space="preserve">, ч.8 </w:t>
      </w:r>
      <w:proofErr w:type="gramStart"/>
      <w:r w:rsidRPr="002971A8">
        <w:rPr>
          <w:sz w:val="28"/>
          <w:szCs w:val="28"/>
        </w:rPr>
        <w:t>на</w:t>
      </w:r>
      <w:proofErr w:type="gramEnd"/>
      <w:r w:rsidRPr="002971A8">
        <w:rPr>
          <w:sz w:val="28"/>
          <w:szCs w:val="28"/>
        </w:rPr>
        <w:t xml:space="preserve"> </w:t>
      </w:r>
      <w:r w:rsidRPr="002971A8">
        <w:rPr>
          <w:sz w:val="28"/>
          <w:szCs w:val="28"/>
          <w:lang w:val="en-US"/>
        </w:rPr>
        <w:t>I</w:t>
      </w:r>
      <w:r w:rsidRPr="002971A8">
        <w:rPr>
          <w:sz w:val="28"/>
          <w:szCs w:val="28"/>
        </w:rPr>
        <w:t>).</w:t>
      </w:r>
    </w:p>
    <w:p w:rsidR="0068506E" w:rsidRPr="002971A8" w:rsidRDefault="0068506E" w:rsidP="002971A8">
      <w:pPr>
        <w:tabs>
          <w:tab w:val="left" w:pos="-142"/>
        </w:tabs>
        <w:spacing w:line="360" w:lineRule="auto"/>
        <w:ind w:left="284"/>
        <w:rPr>
          <w:sz w:val="28"/>
          <w:szCs w:val="28"/>
        </w:rPr>
      </w:pPr>
      <w:r w:rsidRPr="002971A8">
        <w:rPr>
          <w:sz w:val="28"/>
          <w:szCs w:val="28"/>
        </w:rPr>
        <w:t xml:space="preserve">Пение интервалов одноголосно и двухголосно в миноре (м.2 на </w:t>
      </w:r>
      <w:r w:rsidRPr="002971A8">
        <w:rPr>
          <w:sz w:val="28"/>
          <w:szCs w:val="28"/>
          <w:lang w:val="en-US"/>
        </w:rPr>
        <w:t>II</w:t>
      </w:r>
      <w:r w:rsidRPr="002971A8">
        <w:rPr>
          <w:sz w:val="28"/>
          <w:szCs w:val="28"/>
        </w:rPr>
        <w:t xml:space="preserve">, </w:t>
      </w:r>
      <w:r w:rsidRPr="002971A8">
        <w:rPr>
          <w:sz w:val="28"/>
          <w:szCs w:val="28"/>
          <w:lang w:val="en-US"/>
        </w:rPr>
        <w:t>V</w:t>
      </w:r>
      <w:r w:rsidRPr="002971A8">
        <w:rPr>
          <w:sz w:val="28"/>
          <w:szCs w:val="28"/>
        </w:rPr>
        <w:t xml:space="preserve">, б.2 на </w:t>
      </w:r>
      <w:r w:rsidRPr="002971A8">
        <w:rPr>
          <w:sz w:val="28"/>
          <w:szCs w:val="28"/>
          <w:lang w:val="en-US"/>
        </w:rPr>
        <w:t>I</w:t>
      </w:r>
      <w:r w:rsidRPr="002971A8">
        <w:rPr>
          <w:sz w:val="28"/>
          <w:szCs w:val="28"/>
        </w:rPr>
        <w:t xml:space="preserve">, </w:t>
      </w:r>
      <w:r w:rsidRPr="002971A8">
        <w:rPr>
          <w:sz w:val="28"/>
          <w:szCs w:val="28"/>
          <w:lang w:val="en-US"/>
        </w:rPr>
        <w:t>VII</w:t>
      </w:r>
      <w:r w:rsidRPr="002971A8">
        <w:rPr>
          <w:sz w:val="28"/>
          <w:szCs w:val="28"/>
        </w:rPr>
        <w:t xml:space="preserve">, м.3 на </w:t>
      </w:r>
      <w:r w:rsidRPr="002971A8">
        <w:rPr>
          <w:sz w:val="28"/>
          <w:szCs w:val="28"/>
          <w:lang w:val="en-US"/>
        </w:rPr>
        <w:t>I</w:t>
      </w:r>
      <w:r w:rsidRPr="002971A8">
        <w:rPr>
          <w:sz w:val="28"/>
          <w:szCs w:val="28"/>
        </w:rPr>
        <w:t xml:space="preserve">, </w:t>
      </w:r>
      <w:r w:rsidRPr="002971A8">
        <w:rPr>
          <w:sz w:val="28"/>
          <w:szCs w:val="28"/>
          <w:lang w:val="en-US"/>
        </w:rPr>
        <w:t>IV</w:t>
      </w:r>
      <w:r w:rsidRPr="002971A8">
        <w:rPr>
          <w:sz w:val="28"/>
          <w:szCs w:val="28"/>
        </w:rPr>
        <w:t xml:space="preserve">,  </w:t>
      </w:r>
      <w:r w:rsidRPr="002971A8">
        <w:rPr>
          <w:sz w:val="28"/>
          <w:szCs w:val="28"/>
          <w:lang w:val="en-US"/>
        </w:rPr>
        <w:t>V</w:t>
      </w:r>
      <w:r w:rsidRPr="002971A8">
        <w:rPr>
          <w:sz w:val="28"/>
          <w:szCs w:val="28"/>
        </w:rPr>
        <w:t xml:space="preserve">, </w:t>
      </w:r>
      <w:r w:rsidRPr="002971A8">
        <w:rPr>
          <w:sz w:val="28"/>
          <w:szCs w:val="28"/>
          <w:lang w:val="en-US"/>
        </w:rPr>
        <w:t>VII</w:t>
      </w:r>
      <w:r w:rsidRPr="002971A8">
        <w:rPr>
          <w:sz w:val="28"/>
          <w:szCs w:val="28"/>
        </w:rPr>
        <w:t xml:space="preserve"> </w:t>
      </w:r>
      <w:proofErr w:type="gramStart"/>
      <w:r w:rsidRPr="002971A8">
        <w:rPr>
          <w:sz w:val="28"/>
          <w:szCs w:val="28"/>
        </w:rPr>
        <w:t>повышенной</w:t>
      </w:r>
      <w:proofErr w:type="gramEnd"/>
      <w:r w:rsidRPr="002971A8">
        <w:rPr>
          <w:sz w:val="28"/>
          <w:szCs w:val="28"/>
        </w:rPr>
        <w:t xml:space="preserve">, ч.5 на  </w:t>
      </w:r>
      <w:r w:rsidRPr="002971A8">
        <w:rPr>
          <w:sz w:val="28"/>
          <w:szCs w:val="28"/>
          <w:lang w:val="en-US"/>
        </w:rPr>
        <w:t>I</w:t>
      </w:r>
      <w:r w:rsidRPr="002971A8">
        <w:rPr>
          <w:sz w:val="28"/>
          <w:szCs w:val="28"/>
        </w:rPr>
        <w:t xml:space="preserve">, ч.4 на </w:t>
      </w:r>
      <w:r w:rsidRPr="002971A8">
        <w:rPr>
          <w:sz w:val="28"/>
          <w:szCs w:val="28"/>
          <w:lang w:val="en-US"/>
        </w:rPr>
        <w:t>V</w:t>
      </w:r>
      <w:r w:rsidRPr="002971A8">
        <w:rPr>
          <w:sz w:val="28"/>
          <w:szCs w:val="28"/>
        </w:rPr>
        <w:t xml:space="preserve">, ч.8 на </w:t>
      </w:r>
      <w:r w:rsidRPr="002971A8">
        <w:rPr>
          <w:sz w:val="28"/>
          <w:szCs w:val="28"/>
          <w:lang w:val="en-US"/>
        </w:rPr>
        <w:t>I</w:t>
      </w:r>
      <w:r w:rsidRPr="002971A8">
        <w:rPr>
          <w:sz w:val="28"/>
          <w:szCs w:val="28"/>
        </w:rPr>
        <w:t>).</w:t>
      </w:r>
    </w:p>
    <w:p w:rsidR="0068506E" w:rsidRPr="002971A8" w:rsidRDefault="0068506E" w:rsidP="002971A8">
      <w:pPr>
        <w:tabs>
          <w:tab w:val="left" w:pos="-142"/>
        </w:tabs>
        <w:spacing w:line="360" w:lineRule="auto"/>
        <w:ind w:left="284"/>
        <w:rPr>
          <w:sz w:val="28"/>
          <w:szCs w:val="28"/>
        </w:rPr>
      </w:pPr>
      <w:r w:rsidRPr="002971A8">
        <w:rPr>
          <w:sz w:val="28"/>
          <w:szCs w:val="28"/>
        </w:rPr>
        <w:t xml:space="preserve">Пение простых секвенций с использованием прорабатываемых мелодических оборотов </w:t>
      </w:r>
    </w:p>
    <w:p w:rsidR="0068506E" w:rsidRPr="002971A8" w:rsidRDefault="0068506E" w:rsidP="002971A8">
      <w:pPr>
        <w:spacing w:line="360" w:lineRule="auto"/>
        <w:ind w:firstLine="709"/>
        <w:rPr>
          <w:b/>
          <w:sz w:val="28"/>
          <w:szCs w:val="28"/>
        </w:rPr>
      </w:pPr>
      <w:proofErr w:type="spellStart"/>
      <w:r w:rsidRPr="002971A8">
        <w:rPr>
          <w:b/>
          <w:sz w:val="28"/>
          <w:szCs w:val="28"/>
        </w:rPr>
        <w:t>Сольфеджирование</w:t>
      </w:r>
      <w:proofErr w:type="spellEnd"/>
      <w:r w:rsidRPr="002971A8">
        <w:rPr>
          <w:b/>
          <w:sz w:val="28"/>
          <w:szCs w:val="28"/>
        </w:rPr>
        <w:t>, пение с листа</w:t>
      </w:r>
    </w:p>
    <w:p w:rsidR="0068506E" w:rsidRPr="002971A8" w:rsidRDefault="0068506E" w:rsidP="002971A8">
      <w:pPr>
        <w:tabs>
          <w:tab w:val="left" w:pos="-567"/>
        </w:tabs>
        <w:spacing w:line="360" w:lineRule="auto"/>
        <w:ind w:left="284"/>
        <w:rPr>
          <w:sz w:val="28"/>
          <w:szCs w:val="28"/>
        </w:rPr>
      </w:pPr>
      <w:r w:rsidRPr="002971A8">
        <w:rPr>
          <w:sz w:val="28"/>
          <w:szCs w:val="28"/>
        </w:rPr>
        <w:t xml:space="preserve">Разучивание по нотам мелодий, включающих прорабатываемые мелодические и ритмические обороты, в пройденных тональностях, в размерах 2/4 3/4 4/4 с </w:t>
      </w:r>
      <w:proofErr w:type="spellStart"/>
      <w:r w:rsidRPr="002971A8">
        <w:rPr>
          <w:sz w:val="28"/>
          <w:szCs w:val="28"/>
        </w:rPr>
        <w:t>дирижированием</w:t>
      </w:r>
      <w:proofErr w:type="spellEnd"/>
      <w:r w:rsidRPr="002971A8">
        <w:rPr>
          <w:sz w:val="28"/>
          <w:szCs w:val="28"/>
        </w:rPr>
        <w:t>.</w:t>
      </w:r>
    </w:p>
    <w:p w:rsidR="0068506E" w:rsidRPr="002971A8" w:rsidRDefault="0068506E" w:rsidP="002971A8">
      <w:pPr>
        <w:tabs>
          <w:tab w:val="left" w:pos="-567"/>
        </w:tabs>
        <w:spacing w:line="360" w:lineRule="auto"/>
        <w:ind w:left="284"/>
        <w:rPr>
          <w:sz w:val="28"/>
          <w:szCs w:val="28"/>
        </w:rPr>
      </w:pPr>
      <w:r w:rsidRPr="002971A8">
        <w:rPr>
          <w:sz w:val="28"/>
          <w:szCs w:val="28"/>
        </w:rPr>
        <w:t>Пение мелодий, выученных наизусть.</w:t>
      </w:r>
    </w:p>
    <w:p w:rsidR="0068506E" w:rsidRPr="002971A8" w:rsidRDefault="0068506E" w:rsidP="002971A8">
      <w:pPr>
        <w:tabs>
          <w:tab w:val="left" w:pos="-567"/>
        </w:tabs>
        <w:spacing w:line="360" w:lineRule="auto"/>
        <w:ind w:left="284"/>
        <w:rPr>
          <w:sz w:val="28"/>
          <w:szCs w:val="28"/>
        </w:rPr>
      </w:pPr>
      <w:r w:rsidRPr="002971A8">
        <w:rPr>
          <w:sz w:val="28"/>
          <w:szCs w:val="28"/>
        </w:rPr>
        <w:t>Транспонирование выученных мелодий в пройденные тональности.</w:t>
      </w:r>
    </w:p>
    <w:p w:rsidR="0068506E" w:rsidRPr="002971A8" w:rsidRDefault="0068506E" w:rsidP="002971A8">
      <w:pPr>
        <w:tabs>
          <w:tab w:val="left" w:pos="-567"/>
        </w:tabs>
        <w:spacing w:line="360" w:lineRule="auto"/>
        <w:ind w:left="284"/>
        <w:rPr>
          <w:sz w:val="28"/>
          <w:szCs w:val="28"/>
        </w:rPr>
      </w:pPr>
      <w:r w:rsidRPr="002971A8">
        <w:rPr>
          <w:sz w:val="28"/>
          <w:szCs w:val="28"/>
        </w:rPr>
        <w:t>Чтение с листа простейших мелодий.</w:t>
      </w:r>
    </w:p>
    <w:p w:rsidR="0068506E" w:rsidRPr="002971A8" w:rsidRDefault="0068506E" w:rsidP="002971A8">
      <w:pPr>
        <w:tabs>
          <w:tab w:val="left" w:pos="-567"/>
        </w:tabs>
        <w:spacing w:line="360" w:lineRule="auto"/>
        <w:ind w:left="284"/>
        <w:rPr>
          <w:sz w:val="28"/>
          <w:szCs w:val="28"/>
        </w:rPr>
      </w:pPr>
      <w:r w:rsidRPr="002971A8">
        <w:rPr>
          <w:sz w:val="28"/>
          <w:szCs w:val="28"/>
        </w:rPr>
        <w:t>Чередование пения вслух и про себя, поочередное пение фразами, группами и индивидуально.</w:t>
      </w:r>
    </w:p>
    <w:p w:rsidR="0068506E" w:rsidRPr="002971A8" w:rsidRDefault="0068506E" w:rsidP="002971A8">
      <w:pPr>
        <w:tabs>
          <w:tab w:val="left" w:pos="-567"/>
        </w:tabs>
        <w:spacing w:line="360" w:lineRule="auto"/>
        <w:ind w:left="284"/>
        <w:rPr>
          <w:sz w:val="28"/>
          <w:szCs w:val="28"/>
        </w:rPr>
      </w:pPr>
      <w:r w:rsidRPr="002971A8">
        <w:rPr>
          <w:sz w:val="28"/>
          <w:szCs w:val="28"/>
        </w:rPr>
        <w:t xml:space="preserve">Разучивание и пение </w:t>
      </w:r>
      <w:proofErr w:type="spellStart"/>
      <w:r w:rsidRPr="002971A8">
        <w:rPr>
          <w:sz w:val="28"/>
          <w:szCs w:val="28"/>
        </w:rPr>
        <w:t>двухголосия</w:t>
      </w:r>
      <w:proofErr w:type="spellEnd"/>
      <w:r w:rsidRPr="002971A8">
        <w:rPr>
          <w:sz w:val="28"/>
          <w:szCs w:val="28"/>
        </w:rPr>
        <w:t xml:space="preserve"> по нотам (группами, с аккомпанементом педагога).</w:t>
      </w:r>
    </w:p>
    <w:p w:rsidR="0068506E" w:rsidRPr="002971A8" w:rsidRDefault="0068506E" w:rsidP="002971A8">
      <w:pPr>
        <w:spacing w:line="360" w:lineRule="auto"/>
        <w:ind w:firstLine="709"/>
        <w:rPr>
          <w:b/>
          <w:sz w:val="28"/>
          <w:szCs w:val="28"/>
        </w:rPr>
      </w:pPr>
      <w:r w:rsidRPr="002971A8">
        <w:rPr>
          <w:b/>
          <w:sz w:val="28"/>
          <w:szCs w:val="28"/>
        </w:rPr>
        <w:t>Ритмические упражнения</w:t>
      </w:r>
    </w:p>
    <w:p w:rsidR="0068506E" w:rsidRPr="002971A8" w:rsidRDefault="0068506E" w:rsidP="002971A8">
      <w:pPr>
        <w:spacing w:line="360" w:lineRule="auto"/>
        <w:ind w:left="284"/>
        <w:rPr>
          <w:sz w:val="28"/>
          <w:szCs w:val="28"/>
        </w:rPr>
      </w:pPr>
      <w:r w:rsidRPr="002971A8">
        <w:rPr>
          <w:sz w:val="28"/>
          <w:szCs w:val="28"/>
        </w:rPr>
        <w:t xml:space="preserve">Повторение данного на слух ритмического рисунка: на слоги, простукиванием. </w:t>
      </w:r>
    </w:p>
    <w:p w:rsidR="0068506E" w:rsidRPr="002971A8" w:rsidRDefault="0068506E" w:rsidP="002971A8">
      <w:pPr>
        <w:spacing w:line="360" w:lineRule="auto"/>
        <w:ind w:left="284"/>
        <w:rPr>
          <w:sz w:val="28"/>
          <w:szCs w:val="28"/>
        </w:rPr>
      </w:pPr>
      <w:r w:rsidRPr="002971A8">
        <w:rPr>
          <w:sz w:val="28"/>
          <w:szCs w:val="28"/>
        </w:rPr>
        <w:t>Повторение записанного ритмического рисунка на слоги, простукиванием.</w:t>
      </w:r>
    </w:p>
    <w:p w:rsidR="0068506E" w:rsidRPr="002971A8" w:rsidRDefault="0068506E" w:rsidP="002971A8">
      <w:pPr>
        <w:spacing w:line="360" w:lineRule="auto"/>
        <w:ind w:left="284"/>
        <w:rPr>
          <w:sz w:val="28"/>
          <w:szCs w:val="28"/>
        </w:rPr>
      </w:pPr>
      <w:r w:rsidRPr="002971A8">
        <w:rPr>
          <w:sz w:val="28"/>
          <w:szCs w:val="28"/>
        </w:rPr>
        <w:t>Новые ритмические фигуры в размере 2/4 (четверть с точкой и восьмая, четыре шестнадцатых).</w:t>
      </w:r>
    </w:p>
    <w:p w:rsidR="0068506E" w:rsidRPr="002971A8" w:rsidRDefault="0068506E" w:rsidP="002971A8">
      <w:pPr>
        <w:spacing w:line="360" w:lineRule="auto"/>
        <w:ind w:left="284"/>
        <w:rPr>
          <w:sz w:val="28"/>
          <w:szCs w:val="28"/>
        </w:rPr>
      </w:pPr>
      <w:r w:rsidRPr="002971A8">
        <w:rPr>
          <w:sz w:val="28"/>
          <w:szCs w:val="28"/>
        </w:rPr>
        <w:t>Новые ритмические фигуры с восьмыми в размере ¾.</w:t>
      </w:r>
    </w:p>
    <w:p w:rsidR="0068506E" w:rsidRPr="002971A8" w:rsidRDefault="0068506E" w:rsidP="002971A8">
      <w:pPr>
        <w:spacing w:line="360" w:lineRule="auto"/>
        <w:ind w:left="284"/>
        <w:rPr>
          <w:sz w:val="28"/>
          <w:szCs w:val="28"/>
        </w:rPr>
      </w:pPr>
      <w:r w:rsidRPr="002971A8">
        <w:rPr>
          <w:sz w:val="28"/>
          <w:szCs w:val="28"/>
        </w:rPr>
        <w:t>Основные ритмические фигуры в размере 4/4.</w:t>
      </w:r>
    </w:p>
    <w:p w:rsidR="0068506E" w:rsidRPr="002971A8" w:rsidRDefault="0068506E" w:rsidP="002971A8">
      <w:pPr>
        <w:spacing w:line="360" w:lineRule="auto"/>
        <w:ind w:left="284"/>
        <w:rPr>
          <w:sz w:val="28"/>
          <w:szCs w:val="28"/>
        </w:rPr>
      </w:pPr>
      <w:r w:rsidRPr="002971A8">
        <w:rPr>
          <w:sz w:val="28"/>
          <w:szCs w:val="28"/>
        </w:rPr>
        <w:t>Определение размера в прослушанном музыкальном построении.</w:t>
      </w:r>
    </w:p>
    <w:p w:rsidR="0068506E" w:rsidRPr="002971A8" w:rsidRDefault="0068506E" w:rsidP="002971A8">
      <w:pPr>
        <w:spacing w:line="360" w:lineRule="auto"/>
        <w:ind w:left="284"/>
        <w:rPr>
          <w:sz w:val="28"/>
          <w:szCs w:val="28"/>
        </w:rPr>
      </w:pPr>
      <w:proofErr w:type="spellStart"/>
      <w:r w:rsidRPr="002971A8">
        <w:rPr>
          <w:sz w:val="28"/>
          <w:szCs w:val="28"/>
        </w:rPr>
        <w:t>Дирижирование</w:t>
      </w:r>
      <w:proofErr w:type="spellEnd"/>
      <w:r w:rsidRPr="002971A8">
        <w:rPr>
          <w:sz w:val="28"/>
          <w:szCs w:val="28"/>
        </w:rPr>
        <w:t xml:space="preserve"> в размерах 2/4, 3/ 4, 4/4.</w:t>
      </w:r>
    </w:p>
    <w:p w:rsidR="0068506E" w:rsidRPr="002971A8" w:rsidRDefault="0068506E" w:rsidP="002971A8">
      <w:pPr>
        <w:spacing w:line="360" w:lineRule="auto"/>
        <w:ind w:left="284"/>
        <w:rPr>
          <w:sz w:val="28"/>
          <w:szCs w:val="28"/>
        </w:rPr>
      </w:pPr>
      <w:r w:rsidRPr="002971A8">
        <w:rPr>
          <w:sz w:val="28"/>
          <w:szCs w:val="28"/>
        </w:rPr>
        <w:t>Паузы – половинная, целая.</w:t>
      </w:r>
    </w:p>
    <w:p w:rsidR="0068506E" w:rsidRPr="002971A8" w:rsidRDefault="0068506E" w:rsidP="002971A8">
      <w:pPr>
        <w:spacing w:line="360" w:lineRule="auto"/>
        <w:ind w:left="284"/>
        <w:rPr>
          <w:sz w:val="28"/>
          <w:szCs w:val="28"/>
        </w:rPr>
      </w:pPr>
      <w:proofErr w:type="spellStart"/>
      <w:r w:rsidRPr="002971A8">
        <w:rPr>
          <w:sz w:val="28"/>
          <w:szCs w:val="28"/>
        </w:rPr>
        <w:t>Дирижирование</w:t>
      </w:r>
      <w:proofErr w:type="spellEnd"/>
      <w:r w:rsidRPr="002971A8">
        <w:rPr>
          <w:sz w:val="28"/>
          <w:szCs w:val="28"/>
        </w:rPr>
        <w:t xml:space="preserve"> в пройденных размерах.</w:t>
      </w:r>
    </w:p>
    <w:p w:rsidR="0068506E" w:rsidRPr="002971A8" w:rsidRDefault="0068506E" w:rsidP="002971A8">
      <w:pPr>
        <w:spacing w:line="360" w:lineRule="auto"/>
        <w:ind w:left="284"/>
        <w:rPr>
          <w:sz w:val="28"/>
          <w:szCs w:val="28"/>
        </w:rPr>
      </w:pPr>
      <w:r w:rsidRPr="002971A8">
        <w:rPr>
          <w:sz w:val="28"/>
          <w:szCs w:val="28"/>
        </w:rPr>
        <w:t xml:space="preserve">Упражнения </w:t>
      </w:r>
      <w:proofErr w:type="gramStart"/>
      <w:r w:rsidRPr="002971A8">
        <w:rPr>
          <w:sz w:val="28"/>
          <w:szCs w:val="28"/>
        </w:rPr>
        <w:t>на</w:t>
      </w:r>
      <w:proofErr w:type="gramEnd"/>
      <w:r w:rsidRPr="002971A8">
        <w:rPr>
          <w:sz w:val="28"/>
          <w:szCs w:val="28"/>
        </w:rPr>
        <w:t xml:space="preserve"> ритмические </w:t>
      </w:r>
      <w:proofErr w:type="spellStart"/>
      <w:r w:rsidRPr="002971A8">
        <w:rPr>
          <w:sz w:val="28"/>
          <w:szCs w:val="28"/>
        </w:rPr>
        <w:t>остинато</w:t>
      </w:r>
      <w:proofErr w:type="spellEnd"/>
      <w:r w:rsidRPr="002971A8">
        <w:rPr>
          <w:sz w:val="28"/>
          <w:szCs w:val="28"/>
        </w:rPr>
        <w:t>.</w:t>
      </w:r>
    </w:p>
    <w:p w:rsidR="0068506E" w:rsidRPr="002971A8" w:rsidRDefault="0068506E" w:rsidP="002971A8">
      <w:pPr>
        <w:spacing w:line="360" w:lineRule="auto"/>
        <w:ind w:left="284"/>
        <w:rPr>
          <w:sz w:val="28"/>
          <w:szCs w:val="28"/>
        </w:rPr>
      </w:pPr>
      <w:r w:rsidRPr="002971A8">
        <w:rPr>
          <w:sz w:val="28"/>
          <w:szCs w:val="28"/>
        </w:rPr>
        <w:t>Ритмический аккомпанемент к выученным мелодиям.</w:t>
      </w:r>
    </w:p>
    <w:p w:rsidR="0068506E" w:rsidRPr="002971A8" w:rsidRDefault="0068506E" w:rsidP="002971A8">
      <w:pPr>
        <w:spacing w:line="360" w:lineRule="auto"/>
        <w:ind w:left="284"/>
        <w:rPr>
          <w:sz w:val="28"/>
          <w:szCs w:val="28"/>
        </w:rPr>
      </w:pPr>
      <w:r w:rsidRPr="002971A8">
        <w:rPr>
          <w:sz w:val="28"/>
          <w:szCs w:val="28"/>
        </w:rPr>
        <w:t>Исполнение простейших ритмических партитур, в том числе ритмического канона.</w:t>
      </w:r>
    </w:p>
    <w:p w:rsidR="0068506E" w:rsidRPr="002971A8" w:rsidRDefault="0068506E" w:rsidP="002971A8">
      <w:pPr>
        <w:spacing w:line="360" w:lineRule="auto"/>
        <w:ind w:left="284"/>
        <w:rPr>
          <w:sz w:val="28"/>
          <w:szCs w:val="28"/>
        </w:rPr>
      </w:pPr>
      <w:r w:rsidRPr="002971A8">
        <w:rPr>
          <w:sz w:val="28"/>
          <w:szCs w:val="28"/>
        </w:rPr>
        <w:t>Ритмические диктанты.</w:t>
      </w:r>
    </w:p>
    <w:p w:rsidR="0068506E" w:rsidRPr="002971A8" w:rsidRDefault="0068506E" w:rsidP="002971A8">
      <w:pPr>
        <w:spacing w:line="360" w:lineRule="auto"/>
        <w:ind w:firstLine="709"/>
        <w:rPr>
          <w:b/>
          <w:sz w:val="28"/>
          <w:szCs w:val="28"/>
        </w:rPr>
      </w:pPr>
      <w:r w:rsidRPr="002971A8">
        <w:rPr>
          <w:b/>
          <w:sz w:val="28"/>
          <w:szCs w:val="28"/>
        </w:rPr>
        <w:t>Слуховой анализ</w:t>
      </w:r>
    </w:p>
    <w:p w:rsidR="0068506E" w:rsidRPr="002971A8" w:rsidRDefault="0068506E" w:rsidP="002971A8">
      <w:pPr>
        <w:spacing w:line="360" w:lineRule="auto"/>
        <w:ind w:left="284"/>
        <w:rPr>
          <w:sz w:val="28"/>
          <w:szCs w:val="28"/>
        </w:rPr>
      </w:pPr>
      <w:r w:rsidRPr="002971A8">
        <w:rPr>
          <w:sz w:val="28"/>
          <w:szCs w:val="28"/>
        </w:rPr>
        <w:t>Определение на слух лада (мажор, минор трех видов).</w:t>
      </w:r>
    </w:p>
    <w:p w:rsidR="0068506E" w:rsidRPr="002971A8" w:rsidRDefault="0068506E" w:rsidP="002971A8">
      <w:pPr>
        <w:spacing w:line="360" w:lineRule="auto"/>
        <w:ind w:left="284"/>
        <w:rPr>
          <w:sz w:val="28"/>
          <w:szCs w:val="28"/>
        </w:rPr>
      </w:pPr>
      <w:r w:rsidRPr="002971A8">
        <w:rPr>
          <w:sz w:val="28"/>
          <w:szCs w:val="28"/>
        </w:rPr>
        <w:t>Определение на слух устойчивых и неустойчивых ступеней, мелодических оборотов.</w:t>
      </w:r>
    </w:p>
    <w:p w:rsidR="0068506E" w:rsidRPr="002971A8" w:rsidRDefault="0068506E" w:rsidP="002971A8">
      <w:pPr>
        <w:spacing w:line="360" w:lineRule="auto"/>
        <w:ind w:left="284"/>
        <w:rPr>
          <w:sz w:val="28"/>
          <w:szCs w:val="28"/>
        </w:rPr>
      </w:pPr>
      <w:r w:rsidRPr="002971A8">
        <w:rPr>
          <w:sz w:val="28"/>
          <w:szCs w:val="28"/>
        </w:rPr>
        <w:t>Мажорного, минорного трезвучия в мелодическом и гармоническом звучании.</w:t>
      </w:r>
    </w:p>
    <w:p w:rsidR="0068506E" w:rsidRPr="002971A8" w:rsidRDefault="0068506E" w:rsidP="002971A8">
      <w:pPr>
        <w:spacing w:line="360" w:lineRule="auto"/>
        <w:ind w:left="284"/>
        <w:rPr>
          <w:sz w:val="28"/>
          <w:szCs w:val="28"/>
        </w:rPr>
      </w:pPr>
      <w:r w:rsidRPr="002971A8">
        <w:rPr>
          <w:sz w:val="28"/>
          <w:szCs w:val="28"/>
        </w:rPr>
        <w:t xml:space="preserve">Пройденных интервалов в мелодическом и гармоническом звучании, скачков на </w:t>
      </w:r>
      <w:proofErr w:type="gramStart"/>
      <w:r w:rsidRPr="002971A8">
        <w:rPr>
          <w:sz w:val="28"/>
          <w:szCs w:val="28"/>
        </w:rPr>
        <w:t>ч</w:t>
      </w:r>
      <w:proofErr w:type="gramEnd"/>
      <w:r w:rsidRPr="002971A8">
        <w:rPr>
          <w:sz w:val="28"/>
          <w:szCs w:val="28"/>
        </w:rPr>
        <w:t>.4, ч.5, ч.8.</w:t>
      </w:r>
    </w:p>
    <w:p w:rsidR="0068506E" w:rsidRPr="002971A8" w:rsidRDefault="0068506E" w:rsidP="002971A8">
      <w:pPr>
        <w:spacing w:line="360" w:lineRule="auto"/>
        <w:ind w:firstLine="709"/>
        <w:rPr>
          <w:b/>
          <w:sz w:val="28"/>
          <w:szCs w:val="28"/>
        </w:rPr>
      </w:pPr>
      <w:r w:rsidRPr="002971A8">
        <w:rPr>
          <w:b/>
          <w:sz w:val="28"/>
          <w:szCs w:val="28"/>
        </w:rPr>
        <w:t>Музыкальный диктант</w:t>
      </w:r>
    </w:p>
    <w:p w:rsidR="0068506E" w:rsidRPr="002971A8" w:rsidRDefault="0068506E" w:rsidP="002971A8">
      <w:pPr>
        <w:tabs>
          <w:tab w:val="left" w:pos="-284"/>
        </w:tabs>
        <w:spacing w:line="360" w:lineRule="auto"/>
        <w:ind w:left="284"/>
        <w:rPr>
          <w:sz w:val="28"/>
          <w:szCs w:val="28"/>
        </w:rPr>
      </w:pPr>
      <w:r w:rsidRPr="002971A8">
        <w:rPr>
          <w:sz w:val="28"/>
          <w:szCs w:val="28"/>
        </w:rPr>
        <w:t>Продолжение работы по развитию музыкальной памяти и внутреннего слуха.</w:t>
      </w:r>
    </w:p>
    <w:p w:rsidR="0068506E" w:rsidRPr="002971A8" w:rsidRDefault="0068506E" w:rsidP="002971A8">
      <w:pPr>
        <w:tabs>
          <w:tab w:val="left" w:pos="-284"/>
        </w:tabs>
        <w:spacing w:line="360" w:lineRule="auto"/>
        <w:ind w:left="284"/>
        <w:rPr>
          <w:sz w:val="28"/>
          <w:szCs w:val="28"/>
        </w:rPr>
      </w:pPr>
      <w:r w:rsidRPr="002971A8">
        <w:rPr>
          <w:sz w:val="28"/>
          <w:szCs w:val="28"/>
        </w:rPr>
        <w:t>Устные диктанты: запоминание фразы в объеме 2-4-х тактов и ее воспроизведение (на слоги, с названием нот, проигрывание на фортепиано).</w:t>
      </w:r>
    </w:p>
    <w:p w:rsidR="0068506E" w:rsidRPr="002971A8" w:rsidRDefault="0068506E" w:rsidP="002971A8">
      <w:pPr>
        <w:tabs>
          <w:tab w:val="left" w:pos="-284"/>
        </w:tabs>
        <w:spacing w:line="360" w:lineRule="auto"/>
        <w:ind w:left="284"/>
        <w:rPr>
          <w:sz w:val="28"/>
          <w:szCs w:val="28"/>
        </w:rPr>
      </w:pPr>
      <w:r w:rsidRPr="002971A8">
        <w:rPr>
          <w:sz w:val="28"/>
          <w:szCs w:val="28"/>
        </w:rPr>
        <w:t xml:space="preserve">Запись мелодий с предварительным разбором в объеме 4-8 тактов в пройденных размерах, с пройденными мелодическими оборотами, в пройденных тональностях. </w:t>
      </w:r>
    </w:p>
    <w:p w:rsidR="0068506E" w:rsidRPr="002971A8" w:rsidRDefault="0068506E" w:rsidP="002971A8">
      <w:pPr>
        <w:spacing w:line="360" w:lineRule="auto"/>
        <w:ind w:firstLine="709"/>
        <w:rPr>
          <w:b/>
          <w:sz w:val="28"/>
          <w:szCs w:val="28"/>
        </w:rPr>
      </w:pPr>
      <w:r w:rsidRPr="002971A8">
        <w:rPr>
          <w:b/>
          <w:sz w:val="28"/>
          <w:szCs w:val="28"/>
        </w:rPr>
        <w:t>Творческие задания</w:t>
      </w:r>
    </w:p>
    <w:p w:rsidR="0068506E" w:rsidRPr="002971A8" w:rsidRDefault="0068506E" w:rsidP="002971A8">
      <w:pPr>
        <w:tabs>
          <w:tab w:val="left" w:pos="-567"/>
        </w:tabs>
        <w:spacing w:line="360" w:lineRule="auto"/>
        <w:ind w:left="284"/>
        <w:rPr>
          <w:sz w:val="28"/>
          <w:szCs w:val="28"/>
        </w:rPr>
      </w:pPr>
      <w:proofErr w:type="spellStart"/>
      <w:r w:rsidRPr="002971A8">
        <w:rPr>
          <w:sz w:val="28"/>
          <w:szCs w:val="28"/>
        </w:rPr>
        <w:t>Досочинение</w:t>
      </w:r>
      <w:proofErr w:type="spellEnd"/>
      <w:r w:rsidRPr="002971A8">
        <w:rPr>
          <w:sz w:val="28"/>
          <w:szCs w:val="28"/>
        </w:rPr>
        <w:t xml:space="preserve"> мелодии.</w:t>
      </w:r>
    </w:p>
    <w:p w:rsidR="0068506E" w:rsidRPr="002971A8" w:rsidRDefault="0068506E" w:rsidP="002971A8">
      <w:pPr>
        <w:tabs>
          <w:tab w:val="left" w:pos="-567"/>
        </w:tabs>
        <w:spacing w:line="360" w:lineRule="auto"/>
        <w:ind w:left="284"/>
        <w:rPr>
          <w:sz w:val="28"/>
          <w:szCs w:val="28"/>
        </w:rPr>
      </w:pPr>
      <w:r w:rsidRPr="002971A8">
        <w:rPr>
          <w:sz w:val="28"/>
          <w:szCs w:val="28"/>
        </w:rPr>
        <w:t>Сочинение мелодических вариантов фразы.</w:t>
      </w:r>
    </w:p>
    <w:p w:rsidR="0068506E" w:rsidRPr="002971A8" w:rsidRDefault="0068506E" w:rsidP="002971A8">
      <w:pPr>
        <w:tabs>
          <w:tab w:val="left" w:pos="-567"/>
        </w:tabs>
        <w:spacing w:line="360" w:lineRule="auto"/>
        <w:ind w:left="284"/>
        <w:rPr>
          <w:sz w:val="28"/>
          <w:szCs w:val="28"/>
        </w:rPr>
      </w:pPr>
      <w:r w:rsidRPr="002971A8">
        <w:rPr>
          <w:sz w:val="28"/>
          <w:szCs w:val="28"/>
        </w:rPr>
        <w:t>Сочинение мелодии на заданный ритм.</w:t>
      </w:r>
    </w:p>
    <w:p w:rsidR="0068506E" w:rsidRPr="002971A8" w:rsidRDefault="0068506E" w:rsidP="002971A8">
      <w:pPr>
        <w:tabs>
          <w:tab w:val="left" w:pos="-567"/>
        </w:tabs>
        <w:spacing w:line="360" w:lineRule="auto"/>
        <w:ind w:left="284"/>
        <w:rPr>
          <w:sz w:val="28"/>
          <w:szCs w:val="28"/>
        </w:rPr>
      </w:pPr>
      <w:r w:rsidRPr="002971A8">
        <w:rPr>
          <w:sz w:val="28"/>
          <w:szCs w:val="28"/>
        </w:rPr>
        <w:t>Сочинение мелодии на заданный текст.</w:t>
      </w:r>
    </w:p>
    <w:p w:rsidR="0068506E" w:rsidRPr="002971A8" w:rsidRDefault="0068506E" w:rsidP="002971A8">
      <w:pPr>
        <w:tabs>
          <w:tab w:val="left" w:pos="-567"/>
        </w:tabs>
        <w:spacing w:line="360" w:lineRule="auto"/>
        <w:ind w:left="284"/>
        <w:rPr>
          <w:sz w:val="28"/>
          <w:szCs w:val="28"/>
        </w:rPr>
      </w:pPr>
      <w:r w:rsidRPr="002971A8">
        <w:rPr>
          <w:sz w:val="28"/>
          <w:szCs w:val="28"/>
        </w:rPr>
        <w:t>Сочинение ритмического аккомпанемента.</w:t>
      </w:r>
    </w:p>
    <w:p w:rsidR="0068506E" w:rsidRPr="002971A8" w:rsidRDefault="0068506E" w:rsidP="002971A8">
      <w:pPr>
        <w:tabs>
          <w:tab w:val="left" w:pos="-567"/>
        </w:tabs>
        <w:spacing w:line="360" w:lineRule="auto"/>
        <w:ind w:left="284"/>
        <w:rPr>
          <w:sz w:val="28"/>
          <w:szCs w:val="28"/>
        </w:rPr>
      </w:pPr>
      <w:r w:rsidRPr="002971A8">
        <w:rPr>
          <w:sz w:val="28"/>
          <w:szCs w:val="28"/>
        </w:rPr>
        <w:t>Подбор второго голоса к заданной мелодии.</w:t>
      </w:r>
    </w:p>
    <w:p w:rsidR="0068506E" w:rsidRPr="002971A8" w:rsidRDefault="0068506E" w:rsidP="002971A8">
      <w:pPr>
        <w:tabs>
          <w:tab w:val="left" w:pos="-567"/>
        </w:tabs>
        <w:spacing w:line="360" w:lineRule="auto"/>
        <w:ind w:left="284"/>
        <w:rPr>
          <w:sz w:val="28"/>
          <w:szCs w:val="28"/>
        </w:rPr>
      </w:pPr>
      <w:r w:rsidRPr="002971A8">
        <w:rPr>
          <w:sz w:val="28"/>
          <w:szCs w:val="28"/>
        </w:rPr>
        <w:t>Подбор баса к заданной мелодии.</w:t>
      </w:r>
    </w:p>
    <w:p w:rsidR="00033164" w:rsidRPr="002971A8" w:rsidRDefault="00033164" w:rsidP="002971A8">
      <w:pPr>
        <w:spacing w:line="360" w:lineRule="auto"/>
        <w:ind w:firstLine="709"/>
        <w:rPr>
          <w:sz w:val="28"/>
          <w:szCs w:val="28"/>
        </w:rPr>
      </w:pPr>
    </w:p>
    <w:p w:rsidR="0068506E" w:rsidRPr="002971A8" w:rsidRDefault="0068506E" w:rsidP="002971A8">
      <w:pPr>
        <w:spacing w:line="360" w:lineRule="auto"/>
        <w:ind w:firstLine="709"/>
        <w:rPr>
          <w:b/>
          <w:sz w:val="28"/>
          <w:szCs w:val="28"/>
          <w:u w:val="single"/>
        </w:rPr>
      </w:pPr>
      <w:r w:rsidRPr="002971A8">
        <w:rPr>
          <w:b/>
          <w:sz w:val="28"/>
          <w:szCs w:val="28"/>
          <w:u w:val="single"/>
        </w:rPr>
        <w:t>3 класс</w:t>
      </w:r>
    </w:p>
    <w:p w:rsidR="0068506E" w:rsidRPr="002971A8" w:rsidRDefault="0068506E" w:rsidP="002971A8">
      <w:pPr>
        <w:spacing w:line="360" w:lineRule="auto"/>
        <w:ind w:firstLine="709"/>
        <w:rPr>
          <w:b/>
          <w:sz w:val="28"/>
          <w:szCs w:val="28"/>
        </w:rPr>
      </w:pPr>
      <w:r w:rsidRPr="002971A8">
        <w:rPr>
          <w:b/>
          <w:sz w:val="28"/>
          <w:szCs w:val="28"/>
        </w:rPr>
        <w:t>Теоретические сведения</w:t>
      </w:r>
    </w:p>
    <w:p w:rsidR="0068506E" w:rsidRPr="002971A8" w:rsidRDefault="0068506E" w:rsidP="002971A8">
      <w:pPr>
        <w:tabs>
          <w:tab w:val="left" w:pos="-709"/>
        </w:tabs>
        <w:spacing w:line="360" w:lineRule="auto"/>
        <w:ind w:left="284"/>
        <w:rPr>
          <w:sz w:val="28"/>
          <w:szCs w:val="28"/>
        </w:rPr>
      </w:pPr>
      <w:r w:rsidRPr="002971A8">
        <w:rPr>
          <w:sz w:val="28"/>
          <w:szCs w:val="28"/>
        </w:rPr>
        <w:t>Мажорные и минорные тональности до трех знаков в ключе.</w:t>
      </w:r>
    </w:p>
    <w:p w:rsidR="0068506E" w:rsidRPr="002971A8" w:rsidRDefault="0068506E" w:rsidP="002971A8">
      <w:pPr>
        <w:tabs>
          <w:tab w:val="left" w:pos="-709"/>
        </w:tabs>
        <w:spacing w:line="360" w:lineRule="auto"/>
        <w:ind w:left="284"/>
        <w:rPr>
          <w:sz w:val="28"/>
          <w:szCs w:val="28"/>
        </w:rPr>
      </w:pPr>
      <w:r w:rsidRPr="002971A8">
        <w:rPr>
          <w:sz w:val="28"/>
          <w:szCs w:val="28"/>
        </w:rPr>
        <w:t>Переменный лад.</w:t>
      </w:r>
    </w:p>
    <w:p w:rsidR="0068506E" w:rsidRPr="002971A8" w:rsidRDefault="0068506E" w:rsidP="002971A8">
      <w:pPr>
        <w:tabs>
          <w:tab w:val="left" w:pos="-709"/>
        </w:tabs>
        <w:spacing w:line="360" w:lineRule="auto"/>
        <w:ind w:left="284"/>
        <w:rPr>
          <w:sz w:val="28"/>
          <w:szCs w:val="28"/>
        </w:rPr>
      </w:pPr>
      <w:r w:rsidRPr="002971A8">
        <w:rPr>
          <w:sz w:val="28"/>
          <w:szCs w:val="28"/>
        </w:rPr>
        <w:t>Обращение интервала.</w:t>
      </w:r>
    </w:p>
    <w:p w:rsidR="0068506E" w:rsidRPr="002971A8" w:rsidRDefault="0068506E" w:rsidP="002971A8">
      <w:pPr>
        <w:tabs>
          <w:tab w:val="left" w:pos="-709"/>
        </w:tabs>
        <w:spacing w:line="360" w:lineRule="auto"/>
        <w:ind w:left="284"/>
        <w:rPr>
          <w:sz w:val="28"/>
          <w:szCs w:val="28"/>
        </w:rPr>
      </w:pPr>
      <w:r w:rsidRPr="002971A8">
        <w:rPr>
          <w:sz w:val="28"/>
          <w:szCs w:val="28"/>
        </w:rPr>
        <w:t>Интервал секунда в мажоре.</w:t>
      </w:r>
    </w:p>
    <w:p w:rsidR="0068506E" w:rsidRPr="002971A8" w:rsidRDefault="0068506E" w:rsidP="002971A8">
      <w:pPr>
        <w:tabs>
          <w:tab w:val="left" w:pos="-709"/>
        </w:tabs>
        <w:spacing w:line="360" w:lineRule="auto"/>
        <w:ind w:left="284"/>
        <w:rPr>
          <w:sz w:val="28"/>
          <w:szCs w:val="28"/>
        </w:rPr>
      </w:pPr>
      <w:r w:rsidRPr="002971A8">
        <w:rPr>
          <w:sz w:val="28"/>
          <w:szCs w:val="28"/>
        </w:rPr>
        <w:t xml:space="preserve">Интервалы </w:t>
      </w:r>
      <w:proofErr w:type="gramStart"/>
      <w:r w:rsidRPr="002971A8">
        <w:rPr>
          <w:sz w:val="28"/>
          <w:szCs w:val="28"/>
        </w:rPr>
        <w:t>м</w:t>
      </w:r>
      <w:proofErr w:type="gramEnd"/>
      <w:r w:rsidRPr="002971A8">
        <w:rPr>
          <w:sz w:val="28"/>
          <w:szCs w:val="28"/>
        </w:rPr>
        <w:t>.6 и б.6, м.7 и б.7</w:t>
      </w:r>
    </w:p>
    <w:p w:rsidR="0068506E" w:rsidRPr="002971A8" w:rsidRDefault="0068506E" w:rsidP="002971A8">
      <w:pPr>
        <w:tabs>
          <w:tab w:val="left" w:pos="-709"/>
        </w:tabs>
        <w:spacing w:line="360" w:lineRule="auto"/>
        <w:ind w:left="284"/>
        <w:rPr>
          <w:sz w:val="28"/>
          <w:szCs w:val="28"/>
        </w:rPr>
      </w:pPr>
      <w:r w:rsidRPr="002971A8">
        <w:rPr>
          <w:sz w:val="28"/>
          <w:szCs w:val="28"/>
        </w:rPr>
        <w:t>Общие понятия об аккордах.</w:t>
      </w:r>
    </w:p>
    <w:p w:rsidR="0068506E" w:rsidRPr="002971A8" w:rsidRDefault="0068506E" w:rsidP="002971A8">
      <w:pPr>
        <w:tabs>
          <w:tab w:val="left" w:pos="-709"/>
        </w:tabs>
        <w:spacing w:line="360" w:lineRule="auto"/>
        <w:ind w:left="284"/>
        <w:rPr>
          <w:sz w:val="28"/>
          <w:szCs w:val="28"/>
        </w:rPr>
      </w:pPr>
      <w:r w:rsidRPr="002971A8">
        <w:rPr>
          <w:sz w:val="28"/>
          <w:szCs w:val="28"/>
        </w:rPr>
        <w:t>Трезвучия. 4вида трезвучий.</w:t>
      </w:r>
    </w:p>
    <w:p w:rsidR="0068506E" w:rsidRPr="002971A8" w:rsidRDefault="0068506E" w:rsidP="002971A8">
      <w:pPr>
        <w:tabs>
          <w:tab w:val="left" w:pos="-709"/>
        </w:tabs>
        <w:spacing w:line="360" w:lineRule="auto"/>
        <w:ind w:left="284"/>
        <w:rPr>
          <w:sz w:val="28"/>
          <w:szCs w:val="28"/>
        </w:rPr>
      </w:pPr>
      <w:r w:rsidRPr="002971A8">
        <w:rPr>
          <w:sz w:val="28"/>
          <w:szCs w:val="28"/>
        </w:rPr>
        <w:t>Главные трезвучия лада.</w:t>
      </w:r>
    </w:p>
    <w:p w:rsidR="0068506E" w:rsidRPr="002971A8" w:rsidRDefault="0068506E" w:rsidP="002971A8">
      <w:pPr>
        <w:tabs>
          <w:tab w:val="left" w:pos="-709"/>
        </w:tabs>
        <w:spacing w:line="360" w:lineRule="auto"/>
        <w:ind w:left="284"/>
        <w:rPr>
          <w:sz w:val="28"/>
          <w:szCs w:val="28"/>
        </w:rPr>
      </w:pPr>
      <w:r w:rsidRPr="002971A8">
        <w:rPr>
          <w:sz w:val="28"/>
          <w:szCs w:val="28"/>
        </w:rPr>
        <w:t xml:space="preserve">Обращения трезвучия – секстаккорд, </w:t>
      </w:r>
      <w:proofErr w:type="spellStart"/>
      <w:r w:rsidRPr="002971A8">
        <w:rPr>
          <w:sz w:val="28"/>
          <w:szCs w:val="28"/>
        </w:rPr>
        <w:t>квартсекстаккорд</w:t>
      </w:r>
      <w:proofErr w:type="spellEnd"/>
      <w:r w:rsidRPr="002971A8">
        <w:rPr>
          <w:sz w:val="28"/>
          <w:szCs w:val="28"/>
        </w:rPr>
        <w:t>.</w:t>
      </w:r>
    </w:p>
    <w:p w:rsidR="0068506E" w:rsidRPr="002971A8" w:rsidRDefault="0068506E" w:rsidP="002971A8">
      <w:pPr>
        <w:tabs>
          <w:tab w:val="left" w:pos="-709"/>
        </w:tabs>
        <w:spacing w:line="360" w:lineRule="auto"/>
        <w:ind w:left="284"/>
        <w:rPr>
          <w:sz w:val="28"/>
          <w:szCs w:val="28"/>
        </w:rPr>
      </w:pPr>
      <w:r w:rsidRPr="002971A8">
        <w:rPr>
          <w:sz w:val="28"/>
          <w:szCs w:val="28"/>
        </w:rPr>
        <w:t>Тоническое трезвучие с обращениями.</w:t>
      </w:r>
    </w:p>
    <w:p w:rsidR="0068506E" w:rsidRPr="002971A8" w:rsidRDefault="0068506E" w:rsidP="002971A8">
      <w:pPr>
        <w:tabs>
          <w:tab w:val="left" w:pos="-709"/>
        </w:tabs>
        <w:spacing w:line="360" w:lineRule="auto"/>
        <w:ind w:left="284"/>
        <w:rPr>
          <w:sz w:val="28"/>
          <w:szCs w:val="28"/>
        </w:rPr>
      </w:pPr>
      <w:r w:rsidRPr="002971A8">
        <w:rPr>
          <w:sz w:val="28"/>
          <w:szCs w:val="28"/>
        </w:rPr>
        <w:t>Ритмические группы восьмая и две шестнадцатых, две шестнадцатых и восьмая, восьмая и четверть в размерах 2/4, 3/4, 4/4.</w:t>
      </w:r>
    </w:p>
    <w:p w:rsidR="0068506E" w:rsidRPr="002971A8" w:rsidRDefault="0068506E" w:rsidP="002971A8">
      <w:pPr>
        <w:tabs>
          <w:tab w:val="left" w:pos="-709"/>
        </w:tabs>
        <w:spacing w:line="360" w:lineRule="auto"/>
        <w:ind w:left="284"/>
        <w:rPr>
          <w:sz w:val="28"/>
          <w:szCs w:val="28"/>
        </w:rPr>
      </w:pPr>
      <w:r w:rsidRPr="002971A8">
        <w:rPr>
          <w:sz w:val="28"/>
          <w:szCs w:val="28"/>
        </w:rPr>
        <w:t>Размер 3/8.</w:t>
      </w:r>
    </w:p>
    <w:p w:rsidR="0068506E" w:rsidRPr="002971A8" w:rsidRDefault="0068506E" w:rsidP="002971A8">
      <w:pPr>
        <w:spacing w:line="360" w:lineRule="auto"/>
        <w:ind w:firstLine="709"/>
        <w:rPr>
          <w:b/>
          <w:sz w:val="28"/>
          <w:szCs w:val="28"/>
        </w:rPr>
      </w:pPr>
    </w:p>
    <w:p w:rsidR="0068506E" w:rsidRPr="002971A8" w:rsidRDefault="0068506E" w:rsidP="002971A8">
      <w:pPr>
        <w:spacing w:line="360" w:lineRule="auto"/>
        <w:ind w:firstLine="709"/>
        <w:rPr>
          <w:b/>
          <w:sz w:val="28"/>
          <w:szCs w:val="28"/>
        </w:rPr>
      </w:pPr>
      <w:r w:rsidRPr="002971A8">
        <w:rPr>
          <w:b/>
          <w:sz w:val="28"/>
          <w:szCs w:val="28"/>
        </w:rPr>
        <w:t>Интонационные упражнения</w:t>
      </w:r>
    </w:p>
    <w:p w:rsidR="0068506E" w:rsidRPr="002971A8" w:rsidRDefault="0068506E" w:rsidP="002971A8">
      <w:pPr>
        <w:tabs>
          <w:tab w:val="left" w:pos="-426"/>
        </w:tabs>
        <w:spacing w:line="360" w:lineRule="auto"/>
        <w:ind w:left="284"/>
        <w:rPr>
          <w:sz w:val="28"/>
          <w:szCs w:val="28"/>
        </w:rPr>
      </w:pPr>
      <w:r w:rsidRPr="002971A8">
        <w:rPr>
          <w:sz w:val="28"/>
          <w:szCs w:val="28"/>
        </w:rPr>
        <w:t>Пение мажорных гамм до 3-х знаков в ключе.</w:t>
      </w:r>
    </w:p>
    <w:p w:rsidR="0068506E" w:rsidRPr="002971A8" w:rsidRDefault="0068506E" w:rsidP="002971A8">
      <w:pPr>
        <w:tabs>
          <w:tab w:val="left" w:pos="-426"/>
        </w:tabs>
        <w:spacing w:line="360" w:lineRule="auto"/>
        <w:ind w:left="284"/>
        <w:rPr>
          <w:sz w:val="28"/>
          <w:szCs w:val="28"/>
        </w:rPr>
      </w:pPr>
      <w:r w:rsidRPr="002971A8">
        <w:rPr>
          <w:sz w:val="28"/>
          <w:szCs w:val="28"/>
        </w:rPr>
        <w:t>Пение минорных гамм (три вида) до 3-х знаков в ключе.</w:t>
      </w:r>
    </w:p>
    <w:p w:rsidR="0068506E" w:rsidRPr="002971A8" w:rsidRDefault="0068506E" w:rsidP="002971A8">
      <w:pPr>
        <w:tabs>
          <w:tab w:val="left" w:pos="-426"/>
        </w:tabs>
        <w:spacing w:line="360" w:lineRule="auto"/>
        <w:ind w:left="284"/>
        <w:rPr>
          <w:sz w:val="28"/>
          <w:szCs w:val="28"/>
        </w:rPr>
      </w:pPr>
      <w:r w:rsidRPr="002971A8">
        <w:rPr>
          <w:sz w:val="28"/>
          <w:szCs w:val="28"/>
        </w:rPr>
        <w:t>Пение тетрахордов пройденных гамм.</w:t>
      </w:r>
    </w:p>
    <w:p w:rsidR="0068506E" w:rsidRPr="002971A8" w:rsidRDefault="0068506E" w:rsidP="002971A8">
      <w:pPr>
        <w:tabs>
          <w:tab w:val="left" w:pos="-426"/>
        </w:tabs>
        <w:spacing w:line="360" w:lineRule="auto"/>
        <w:ind w:left="284"/>
        <w:rPr>
          <w:sz w:val="28"/>
          <w:szCs w:val="28"/>
        </w:rPr>
      </w:pPr>
      <w:r w:rsidRPr="002971A8">
        <w:rPr>
          <w:sz w:val="28"/>
          <w:szCs w:val="28"/>
        </w:rPr>
        <w:t>Пение в пройденных тональностях устойчивых ступеней.</w:t>
      </w:r>
    </w:p>
    <w:p w:rsidR="0068506E" w:rsidRPr="002971A8" w:rsidRDefault="0068506E" w:rsidP="002971A8">
      <w:pPr>
        <w:tabs>
          <w:tab w:val="left" w:pos="-426"/>
        </w:tabs>
        <w:spacing w:line="360" w:lineRule="auto"/>
        <w:ind w:left="284"/>
        <w:rPr>
          <w:sz w:val="28"/>
          <w:szCs w:val="28"/>
        </w:rPr>
      </w:pPr>
      <w:r w:rsidRPr="002971A8">
        <w:rPr>
          <w:sz w:val="28"/>
          <w:szCs w:val="28"/>
        </w:rPr>
        <w:t>Пение в пройденных тональностях неустойчивых ступеней с разрешением.</w:t>
      </w:r>
    </w:p>
    <w:p w:rsidR="0068506E" w:rsidRPr="002971A8" w:rsidRDefault="0068506E" w:rsidP="002971A8">
      <w:pPr>
        <w:tabs>
          <w:tab w:val="left" w:pos="-426"/>
        </w:tabs>
        <w:spacing w:line="360" w:lineRule="auto"/>
        <w:ind w:left="284"/>
        <w:rPr>
          <w:sz w:val="28"/>
          <w:szCs w:val="28"/>
        </w:rPr>
      </w:pPr>
      <w:r w:rsidRPr="002971A8">
        <w:rPr>
          <w:sz w:val="28"/>
          <w:szCs w:val="28"/>
        </w:rPr>
        <w:t xml:space="preserve">Пение </w:t>
      </w:r>
      <w:proofErr w:type="spellStart"/>
      <w:r w:rsidRPr="002971A8">
        <w:rPr>
          <w:sz w:val="28"/>
          <w:szCs w:val="28"/>
        </w:rPr>
        <w:t>опеваний</w:t>
      </w:r>
      <w:proofErr w:type="spellEnd"/>
      <w:r w:rsidRPr="002971A8">
        <w:rPr>
          <w:sz w:val="28"/>
          <w:szCs w:val="28"/>
        </w:rPr>
        <w:t xml:space="preserve"> устойчивых ступеней.</w:t>
      </w:r>
    </w:p>
    <w:p w:rsidR="0068506E" w:rsidRPr="002971A8" w:rsidRDefault="0068506E" w:rsidP="002971A8">
      <w:pPr>
        <w:tabs>
          <w:tab w:val="left" w:pos="-426"/>
        </w:tabs>
        <w:spacing w:line="360" w:lineRule="auto"/>
        <w:ind w:left="284"/>
        <w:rPr>
          <w:sz w:val="28"/>
          <w:szCs w:val="28"/>
        </w:rPr>
      </w:pPr>
      <w:r w:rsidRPr="002971A8">
        <w:rPr>
          <w:sz w:val="28"/>
          <w:szCs w:val="28"/>
        </w:rPr>
        <w:t>Пение секвенций с использованием прорабатываемых мелодических оборотов.</w:t>
      </w:r>
    </w:p>
    <w:p w:rsidR="0068506E" w:rsidRPr="002971A8" w:rsidRDefault="0068506E" w:rsidP="002971A8">
      <w:pPr>
        <w:tabs>
          <w:tab w:val="left" w:pos="-426"/>
        </w:tabs>
        <w:spacing w:line="360" w:lineRule="auto"/>
        <w:ind w:left="284"/>
        <w:rPr>
          <w:sz w:val="28"/>
          <w:szCs w:val="28"/>
        </w:rPr>
      </w:pPr>
      <w:r w:rsidRPr="002971A8">
        <w:rPr>
          <w:sz w:val="28"/>
          <w:szCs w:val="28"/>
        </w:rPr>
        <w:t>Пение пройденных интервалов в тональности.</w:t>
      </w:r>
    </w:p>
    <w:p w:rsidR="0068506E" w:rsidRPr="002971A8" w:rsidRDefault="0068506E" w:rsidP="002971A8">
      <w:pPr>
        <w:tabs>
          <w:tab w:val="left" w:pos="-426"/>
        </w:tabs>
        <w:spacing w:line="360" w:lineRule="auto"/>
        <w:ind w:left="284"/>
        <w:rPr>
          <w:sz w:val="28"/>
          <w:szCs w:val="28"/>
        </w:rPr>
      </w:pPr>
      <w:r w:rsidRPr="002971A8">
        <w:rPr>
          <w:sz w:val="28"/>
          <w:szCs w:val="28"/>
        </w:rPr>
        <w:t>Пение пройденных интервалов от звука.</w:t>
      </w:r>
    </w:p>
    <w:p w:rsidR="0068506E" w:rsidRPr="002971A8" w:rsidRDefault="0068506E" w:rsidP="002971A8">
      <w:pPr>
        <w:tabs>
          <w:tab w:val="left" w:pos="-426"/>
        </w:tabs>
        <w:spacing w:line="360" w:lineRule="auto"/>
        <w:ind w:left="284"/>
        <w:rPr>
          <w:sz w:val="28"/>
          <w:szCs w:val="28"/>
        </w:rPr>
      </w:pPr>
      <w:r w:rsidRPr="002971A8">
        <w:rPr>
          <w:sz w:val="28"/>
          <w:szCs w:val="28"/>
        </w:rPr>
        <w:t>Пение пройденных интервалов двухголосно.</w:t>
      </w:r>
    </w:p>
    <w:p w:rsidR="0068506E" w:rsidRPr="002971A8" w:rsidRDefault="0068506E" w:rsidP="002971A8">
      <w:pPr>
        <w:tabs>
          <w:tab w:val="left" w:pos="-426"/>
        </w:tabs>
        <w:spacing w:line="360" w:lineRule="auto"/>
        <w:ind w:left="284"/>
        <w:rPr>
          <w:sz w:val="28"/>
          <w:szCs w:val="28"/>
        </w:rPr>
      </w:pPr>
      <w:r w:rsidRPr="002971A8">
        <w:rPr>
          <w:sz w:val="28"/>
          <w:szCs w:val="28"/>
        </w:rPr>
        <w:t>Пение мажорного и минорного трезвучия.</w:t>
      </w:r>
    </w:p>
    <w:p w:rsidR="0068506E" w:rsidRPr="002971A8" w:rsidRDefault="0068506E" w:rsidP="002971A8">
      <w:pPr>
        <w:tabs>
          <w:tab w:val="left" w:pos="-426"/>
        </w:tabs>
        <w:spacing w:line="360" w:lineRule="auto"/>
        <w:ind w:left="284"/>
        <w:rPr>
          <w:sz w:val="28"/>
          <w:szCs w:val="28"/>
        </w:rPr>
      </w:pPr>
      <w:r w:rsidRPr="002971A8">
        <w:rPr>
          <w:sz w:val="28"/>
          <w:szCs w:val="28"/>
        </w:rPr>
        <w:t>Пение в тональности обращений тонического трезвучия.</w:t>
      </w:r>
    </w:p>
    <w:p w:rsidR="0068506E" w:rsidRPr="002971A8" w:rsidRDefault="0068506E" w:rsidP="002971A8">
      <w:pPr>
        <w:tabs>
          <w:tab w:val="left" w:pos="-426"/>
        </w:tabs>
        <w:spacing w:line="360" w:lineRule="auto"/>
        <w:ind w:left="284"/>
        <w:rPr>
          <w:sz w:val="28"/>
          <w:szCs w:val="28"/>
        </w:rPr>
      </w:pPr>
      <w:r w:rsidRPr="002971A8">
        <w:rPr>
          <w:sz w:val="28"/>
          <w:szCs w:val="28"/>
        </w:rPr>
        <w:t>Пение в тональности главных трезвучий.</w:t>
      </w:r>
    </w:p>
    <w:p w:rsidR="0068506E" w:rsidRPr="002971A8" w:rsidRDefault="0068506E" w:rsidP="002971A8">
      <w:pPr>
        <w:spacing w:line="360" w:lineRule="auto"/>
        <w:ind w:firstLine="709"/>
        <w:rPr>
          <w:b/>
          <w:sz w:val="28"/>
          <w:szCs w:val="28"/>
        </w:rPr>
      </w:pPr>
      <w:proofErr w:type="spellStart"/>
      <w:r w:rsidRPr="002971A8">
        <w:rPr>
          <w:b/>
          <w:sz w:val="28"/>
          <w:szCs w:val="28"/>
        </w:rPr>
        <w:t>Сольфеджирование</w:t>
      </w:r>
      <w:proofErr w:type="spellEnd"/>
      <w:r w:rsidRPr="002971A8">
        <w:rPr>
          <w:b/>
          <w:sz w:val="28"/>
          <w:szCs w:val="28"/>
        </w:rPr>
        <w:t>, пение с листа</w:t>
      </w:r>
    </w:p>
    <w:p w:rsidR="0068506E" w:rsidRPr="002971A8" w:rsidRDefault="0068506E" w:rsidP="002971A8">
      <w:pPr>
        <w:tabs>
          <w:tab w:val="left" w:pos="-567"/>
        </w:tabs>
        <w:spacing w:line="360" w:lineRule="auto"/>
        <w:ind w:left="284"/>
        <w:rPr>
          <w:sz w:val="28"/>
          <w:szCs w:val="28"/>
        </w:rPr>
      </w:pPr>
      <w:r w:rsidRPr="002971A8">
        <w:rPr>
          <w:sz w:val="28"/>
          <w:szCs w:val="28"/>
        </w:rPr>
        <w:t xml:space="preserve">Разучивание по нотам мелодий, включающих прорабатываемые мелодические и ритмические обороты, в пройденных тональностях, в размерах 2/4 3/4 4/4 3/8 с </w:t>
      </w:r>
      <w:proofErr w:type="spellStart"/>
      <w:r w:rsidRPr="002971A8">
        <w:rPr>
          <w:sz w:val="28"/>
          <w:szCs w:val="28"/>
        </w:rPr>
        <w:t>дирижированием</w:t>
      </w:r>
      <w:proofErr w:type="spellEnd"/>
      <w:r w:rsidRPr="002971A8">
        <w:rPr>
          <w:sz w:val="28"/>
          <w:szCs w:val="28"/>
        </w:rPr>
        <w:t>.</w:t>
      </w:r>
    </w:p>
    <w:p w:rsidR="0068506E" w:rsidRPr="002971A8" w:rsidRDefault="0068506E" w:rsidP="002971A8">
      <w:pPr>
        <w:tabs>
          <w:tab w:val="left" w:pos="-567"/>
        </w:tabs>
        <w:spacing w:line="360" w:lineRule="auto"/>
        <w:ind w:left="284"/>
        <w:rPr>
          <w:sz w:val="28"/>
          <w:szCs w:val="28"/>
        </w:rPr>
      </w:pPr>
      <w:r w:rsidRPr="002971A8">
        <w:rPr>
          <w:sz w:val="28"/>
          <w:szCs w:val="28"/>
        </w:rPr>
        <w:t>Пение мелодий, выученных наизусть.</w:t>
      </w:r>
    </w:p>
    <w:p w:rsidR="0068506E" w:rsidRPr="002971A8" w:rsidRDefault="0068506E" w:rsidP="002971A8">
      <w:pPr>
        <w:tabs>
          <w:tab w:val="left" w:pos="-567"/>
        </w:tabs>
        <w:spacing w:line="360" w:lineRule="auto"/>
        <w:ind w:left="284"/>
        <w:rPr>
          <w:sz w:val="28"/>
          <w:szCs w:val="28"/>
        </w:rPr>
      </w:pPr>
      <w:r w:rsidRPr="002971A8">
        <w:rPr>
          <w:sz w:val="28"/>
          <w:szCs w:val="28"/>
        </w:rPr>
        <w:t>Транспонирование выученных мелодий в пройденные тональности.</w:t>
      </w:r>
    </w:p>
    <w:p w:rsidR="0068506E" w:rsidRPr="002971A8" w:rsidRDefault="0068506E" w:rsidP="002971A8">
      <w:pPr>
        <w:tabs>
          <w:tab w:val="left" w:pos="-567"/>
        </w:tabs>
        <w:spacing w:line="360" w:lineRule="auto"/>
        <w:ind w:left="284"/>
        <w:rPr>
          <w:sz w:val="28"/>
          <w:szCs w:val="28"/>
        </w:rPr>
      </w:pPr>
      <w:r w:rsidRPr="002971A8">
        <w:rPr>
          <w:sz w:val="28"/>
          <w:szCs w:val="28"/>
        </w:rPr>
        <w:t>Чтение с листа несложных мелодий.</w:t>
      </w:r>
    </w:p>
    <w:p w:rsidR="0068506E" w:rsidRPr="002971A8" w:rsidRDefault="0068506E" w:rsidP="002971A8">
      <w:pPr>
        <w:tabs>
          <w:tab w:val="left" w:pos="-567"/>
        </w:tabs>
        <w:spacing w:line="360" w:lineRule="auto"/>
        <w:ind w:left="284"/>
        <w:rPr>
          <w:sz w:val="28"/>
          <w:szCs w:val="28"/>
        </w:rPr>
      </w:pPr>
      <w:r w:rsidRPr="002971A8">
        <w:rPr>
          <w:sz w:val="28"/>
          <w:szCs w:val="28"/>
        </w:rPr>
        <w:t xml:space="preserve">Пение </w:t>
      </w:r>
      <w:proofErr w:type="spellStart"/>
      <w:r w:rsidRPr="002971A8">
        <w:rPr>
          <w:sz w:val="28"/>
          <w:szCs w:val="28"/>
        </w:rPr>
        <w:t>двухголосия</w:t>
      </w:r>
      <w:proofErr w:type="spellEnd"/>
      <w:r w:rsidRPr="002971A8">
        <w:rPr>
          <w:sz w:val="28"/>
          <w:szCs w:val="28"/>
        </w:rPr>
        <w:t xml:space="preserve"> (для продвинутых учеников – с проигрыванием другого голоса на фортепиано).</w:t>
      </w:r>
    </w:p>
    <w:p w:rsidR="0068506E" w:rsidRPr="002971A8" w:rsidRDefault="0068506E" w:rsidP="002971A8">
      <w:pPr>
        <w:spacing w:line="360" w:lineRule="auto"/>
        <w:ind w:firstLine="709"/>
        <w:rPr>
          <w:b/>
          <w:sz w:val="28"/>
          <w:szCs w:val="28"/>
        </w:rPr>
      </w:pPr>
      <w:r w:rsidRPr="002971A8">
        <w:rPr>
          <w:b/>
          <w:sz w:val="28"/>
          <w:szCs w:val="28"/>
        </w:rPr>
        <w:t>Ритмические упражнения</w:t>
      </w:r>
    </w:p>
    <w:p w:rsidR="0068506E" w:rsidRPr="002971A8" w:rsidRDefault="0068506E" w:rsidP="002971A8">
      <w:pPr>
        <w:tabs>
          <w:tab w:val="left" w:pos="-709"/>
        </w:tabs>
        <w:spacing w:line="360" w:lineRule="auto"/>
        <w:ind w:left="284"/>
        <w:rPr>
          <w:sz w:val="28"/>
          <w:szCs w:val="28"/>
        </w:rPr>
      </w:pPr>
      <w:r w:rsidRPr="002971A8">
        <w:rPr>
          <w:sz w:val="28"/>
          <w:szCs w:val="28"/>
        </w:rPr>
        <w:t>Новые ритмические фигуры в пройденных размерах 2/4, 3/4, 4/4 (восьмая и две шестнадцатых, две шестнадцатых и восьмая).</w:t>
      </w:r>
    </w:p>
    <w:p w:rsidR="0068506E" w:rsidRPr="002971A8" w:rsidRDefault="0068506E" w:rsidP="002971A8">
      <w:pPr>
        <w:tabs>
          <w:tab w:val="left" w:pos="-709"/>
        </w:tabs>
        <w:spacing w:line="360" w:lineRule="auto"/>
        <w:ind w:left="284"/>
        <w:rPr>
          <w:sz w:val="28"/>
          <w:szCs w:val="28"/>
        </w:rPr>
      </w:pPr>
      <w:r w:rsidRPr="002971A8">
        <w:rPr>
          <w:sz w:val="28"/>
          <w:szCs w:val="28"/>
        </w:rPr>
        <w:t>Размер 3/8, основные ритмические фигуры.</w:t>
      </w:r>
    </w:p>
    <w:p w:rsidR="0068506E" w:rsidRPr="002971A8" w:rsidRDefault="0068506E" w:rsidP="002971A8">
      <w:pPr>
        <w:tabs>
          <w:tab w:val="left" w:pos="-709"/>
        </w:tabs>
        <w:spacing w:line="360" w:lineRule="auto"/>
        <w:ind w:left="284"/>
        <w:rPr>
          <w:sz w:val="28"/>
          <w:szCs w:val="28"/>
        </w:rPr>
      </w:pPr>
      <w:r w:rsidRPr="002971A8">
        <w:rPr>
          <w:sz w:val="28"/>
          <w:szCs w:val="28"/>
        </w:rPr>
        <w:t xml:space="preserve">Повторение записанного ритмического рисунка  простукиванием (с </w:t>
      </w:r>
      <w:proofErr w:type="spellStart"/>
      <w:r w:rsidRPr="002971A8">
        <w:rPr>
          <w:sz w:val="28"/>
          <w:szCs w:val="28"/>
        </w:rPr>
        <w:t>дирижированием</w:t>
      </w:r>
      <w:proofErr w:type="spellEnd"/>
      <w:r w:rsidRPr="002971A8">
        <w:rPr>
          <w:sz w:val="28"/>
          <w:szCs w:val="28"/>
        </w:rPr>
        <w:t>).</w:t>
      </w:r>
    </w:p>
    <w:p w:rsidR="0068506E" w:rsidRPr="002971A8" w:rsidRDefault="0068506E" w:rsidP="002971A8">
      <w:pPr>
        <w:tabs>
          <w:tab w:val="left" w:pos="-709"/>
        </w:tabs>
        <w:spacing w:line="360" w:lineRule="auto"/>
        <w:ind w:left="284"/>
        <w:rPr>
          <w:sz w:val="28"/>
          <w:szCs w:val="28"/>
        </w:rPr>
      </w:pPr>
      <w:r w:rsidRPr="002971A8">
        <w:rPr>
          <w:sz w:val="28"/>
          <w:szCs w:val="28"/>
        </w:rPr>
        <w:t>Определение размера в прослушанном музыкальном построении.</w:t>
      </w:r>
    </w:p>
    <w:p w:rsidR="0068506E" w:rsidRPr="002971A8" w:rsidRDefault="0068506E" w:rsidP="002971A8">
      <w:pPr>
        <w:tabs>
          <w:tab w:val="left" w:pos="-709"/>
        </w:tabs>
        <w:spacing w:line="360" w:lineRule="auto"/>
        <w:ind w:left="284"/>
        <w:rPr>
          <w:sz w:val="28"/>
          <w:szCs w:val="28"/>
        </w:rPr>
      </w:pPr>
      <w:r w:rsidRPr="002971A8">
        <w:rPr>
          <w:sz w:val="28"/>
          <w:szCs w:val="28"/>
        </w:rPr>
        <w:t>Ритмические диктанты.</w:t>
      </w:r>
    </w:p>
    <w:p w:rsidR="0068506E" w:rsidRPr="002971A8" w:rsidRDefault="0068506E" w:rsidP="002971A8">
      <w:pPr>
        <w:tabs>
          <w:tab w:val="left" w:pos="-709"/>
        </w:tabs>
        <w:spacing w:line="360" w:lineRule="auto"/>
        <w:ind w:left="284"/>
        <w:rPr>
          <w:sz w:val="28"/>
          <w:szCs w:val="28"/>
        </w:rPr>
      </w:pPr>
      <w:r w:rsidRPr="002971A8">
        <w:rPr>
          <w:sz w:val="28"/>
          <w:szCs w:val="28"/>
        </w:rPr>
        <w:t>Исполнение выученных мелодий с собственным ритмическим аккомпанементом.</w:t>
      </w:r>
    </w:p>
    <w:p w:rsidR="0068506E" w:rsidRPr="002971A8" w:rsidRDefault="0068506E" w:rsidP="002971A8">
      <w:pPr>
        <w:tabs>
          <w:tab w:val="left" w:pos="-709"/>
        </w:tabs>
        <w:spacing w:line="360" w:lineRule="auto"/>
        <w:ind w:left="284"/>
        <w:rPr>
          <w:sz w:val="28"/>
          <w:szCs w:val="28"/>
        </w:rPr>
      </w:pPr>
      <w:r w:rsidRPr="002971A8">
        <w:rPr>
          <w:sz w:val="28"/>
          <w:szCs w:val="28"/>
        </w:rPr>
        <w:t xml:space="preserve">Исполнение ритмических партитур,  </w:t>
      </w:r>
      <w:proofErr w:type="gramStart"/>
      <w:r w:rsidRPr="002971A8">
        <w:rPr>
          <w:sz w:val="28"/>
          <w:szCs w:val="28"/>
        </w:rPr>
        <w:t>ритмического</w:t>
      </w:r>
      <w:proofErr w:type="gramEnd"/>
      <w:r w:rsidRPr="002971A8">
        <w:rPr>
          <w:sz w:val="28"/>
          <w:szCs w:val="28"/>
        </w:rPr>
        <w:t xml:space="preserve"> </w:t>
      </w:r>
      <w:proofErr w:type="spellStart"/>
      <w:r w:rsidRPr="002971A8">
        <w:rPr>
          <w:sz w:val="28"/>
          <w:szCs w:val="28"/>
        </w:rPr>
        <w:t>остинато</w:t>
      </w:r>
      <w:proofErr w:type="spellEnd"/>
      <w:r w:rsidRPr="002971A8">
        <w:rPr>
          <w:sz w:val="28"/>
          <w:szCs w:val="28"/>
        </w:rPr>
        <w:t>.</w:t>
      </w:r>
    </w:p>
    <w:p w:rsidR="0068506E" w:rsidRPr="002971A8" w:rsidRDefault="0068506E" w:rsidP="002971A8">
      <w:pPr>
        <w:tabs>
          <w:tab w:val="left" w:pos="-709"/>
        </w:tabs>
        <w:spacing w:line="360" w:lineRule="auto"/>
        <w:ind w:left="284"/>
        <w:rPr>
          <w:sz w:val="28"/>
          <w:szCs w:val="28"/>
        </w:rPr>
      </w:pPr>
      <w:r w:rsidRPr="002971A8">
        <w:rPr>
          <w:sz w:val="28"/>
          <w:szCs w:val="28"/>
        </w:rPr>
        <w:t>Новые ритмические фигуры в размере 2/4.</w:t>
      </w:r>
    </w:p>
    <w:p w:rsidR="0068506E" w:rsidRPr="002971A8" w:rsidRDefault="0068506E" w:rsidP="002971A8">
      <w:pPr>
        <w:tabs>
          <w:tab w:val="left" w:pos="-709"/>
        </w:tabs>
        <w:spacing w:line="360" w:lineRule="auto"/>
        <w:ind w:left="284"/>
        <w:rPr>
          <w:sz w:val="28"/>
          <w:szCs w:val="28"/>
        </w:rPr>
      </w:pPr>
      <w:r w:rsidRPr="002971A8">
        <w:rPr>
          <w:sz w:val="28"/>
          <w:szCs w:val="28"/>
        </w:rPr>
        <w:t>Затакты восьмая, две восьмые, три восьмые.</w:t>
      </w:r>
    </w:p>
    <w:p w:rsidR="0068506E" w:rsidRPr="002971A8" w:rsidRDefault="0068506E" w:rsidP="002971A8">
      <w:pPr>
        <w:spacing w:line="360" w:lineRule="auto"/>
        <w:ind w:firstLine="709"/>
        <w:rPr>
          <w:b/>
          <w:sz w:val="28"/>
          <w:szCs w:val="28"/>
        </w:rPr>
      </w:pPr>
      <w:r w:rsidRPr="002971A8">
        <w:rPr>
          <w:b/>
          <w:sz w:val="28"/>
          <w:szCs w:val="28"/>
        </w:rPr>
        <w:t>Слуховой анализ</w:t>
      </w:r>
    </w:p>
    <w:p w:rsidR="0068506E" w:rsidRPr="002971A8" w:rsidRDefault="0068506E" w:rsidP="002971A8">
      <w:pPr>
        <w:tabs>
          <w:tab w:val="left" w:pos="-284"/>
        </w:tabs>
        <w:spacing w:line="360" w:lineRule="auto"/>
        <w:ind w:left="284"/>
        <w:rPr>
          <w:sz w:val="28"/>
          <w:szCs w:val="28"/>
        </w:rPr>
      </w:pPr>
      <w:r w:rsidRPr="002971A8">
        <w:rPr>
          <w:sz w:val="28"/>
          <w:szCs w:val="28"/>
        </w:rPr>
        <w:t>Определение на слух:</w:t>
      </w:r>
    </w:p>
    <w:p w:rsidR="0068506E" w:rsidRPr="002971A8" w:rsidRDefault="0068506E" w:rsidP="002971A8">
      <w:pPr>
        <w:tabs>
          <w:tab w:val="left" w:pos="-284"/>
        </w:tabs>
        <w:spacing w:line="360" w:lineRule="auto"/>
        <w:ind w:left="284"/>
        <w:rPr>
          <w:sz w:val="28"/>
          <w:szCs w:val="28"/>
        </w:rPr>
      </w:pPr>
      <w:r w:rsidRPr="002971A8">
        <w:rPr>
          <w:sz w:val="28"/>
          <w:szCs w:val="28"/>
        </w:rPr>
        <w:t xml:space="preserve"> пройденных мелодических оборотов (движение по звукам трезвучия и его обращений, скачки на пройденные интервалы, </w:t>
      </w:r>
      <w:proofErr w:type="spellStart"/>
      <w:r w:rsidRPr="002971A8">
        <w:rPr>
          <w:sz w:val="28"/>
          <w:szCs w:val="28"/>
        </w:rPr>
        <w:t>опевания</w:t>
      </w:r>
      <w:proofErr w:type="spellEnd"/>
      <w:r w:rsidRPr="002971A8">
        <w:rPr>
          <w:sz w:val="28"/>
          <w:szCs w:val="28"/>
        </w:rPr>
        <w:t xml:space="preserve"> устойчивых ступеней, остановки на </w:t>
      </w:r>
      <w:r w:rsidRPr="002971A8">
        <w:rPr>
          <w:sz w:val="28"/>
          <w:szCs w:val="28"/>
          <w:lang w:val="en-US"/>
        </w:rPr>
        <w:t>V</w:t>
      </w:r>
      <w:r w:rsidRPr="002971A8">
        <w:rPr>
          <w:sz w:val="28"/>
          <w:szCs w:val="28"/>
        </w:rPr>
        <w:t xml:space="preserve">, </w:t>
      </w:r>
      <w:r w:rsidRPr="002971A8">
        <w:rPr>
          <w:sz w:val="28"/>
          <w:szCs w:val="28"/>
          <w:lang w:val="en-US"/>
        </w:rPr>
        <w:t>II</w:t>
      </w:r>
      <w:r w:rsidRPr="002971A8">
        <w:rPr>
          <w:sz w:val="28"/>
          <w:szCs w:val="28"/>
        </w:rPr>
        <w:t xml:space="preserve"> ступенях и т.д.);</w:t>
      </w:r>
    </w:p>
    <w:p w:rsidR="0068506E" w:rsidRPr="002971A8" w:rsidRDefault="0068506E" w:rsidP="002971A8">
      <w:pPr>
        <w:tabs>
          <w:tab w:val="left" w:pos="-284"/>
        </w:tabs>
        <w:spacing w:line="360" w:lineRule="auto"/>
        <w:ind w:left="284"/>
        <w:rPr>
          <w:sz w:val="28"/>
          <w:szCs w:val="28"/>
        </w:rPr>
      </w:pPr>
      <w:r w:rsidRPr="002971A8">
        <w:rPr>
          <w:sz w:val="28"/>
          <w:szCs w:val="28"/>
        </w:rPr>
        <w:t>пройденных интервалов, взятых отдельно в мелодическом и гармоническом звучании (в ладу, от звука);</w:t>
      </w:r>
    </w:p>
    <w:p w:rsidR="0068506E" w:rsidRPr="002971A8" w:rsidRDefault="0068506E" w:rsidP="002971A8">
      <w:pPr>
        <w:tabs>
          <w:tab w:val="left" w:pos="-284"/>
        </w:tabs>
        <w:spacing w:line="360" w:lineRule="auto"/>
        <w:ind w:left="284"/>
        <w:rPr>
          <w:sz w:val="28"/>
          <w:szCs w:val="28"/>
        </w:rPr>
      </w:pPr>
      <w:r w:rsidRPr="002971A8">
        <w:rPr>
          <w:sz w:val="28"/>
          <w:szCs w:val="28"/>
        </w:rPr>
        <w:t>пройденных интервалов в ладу, взятых последовательно (3-4 интервала);</w:t>
      </w:r>
    </w:p>
    <w:p w:rsidR="0068506E" w:rsidRPr="002971A8" w:rsidRDefault="0068506E" w:rsidP="002971A8">
      <w:pPr>
        <w:tabs>
          <w:tab w:val="left" w:pos="-284"/>
        </w:tabs>
        <w:spacing w:line="360" w:lineRule="auto"/>
        <w:ind w:left="284"/>
        <w:rPr>
          <w:sz w:val="28"/>
          <w:szCs w:val="28"/>
        </w:rPr>
      </w:pPr>
      <w:r w:rsidRPr="002971A8">
        <w:rPr>
          <w:sz w:val="28"/>
          <w:szCs w:val="28"/>
        </w:rPr>
        <w:t>мажорного и минорного  трезвучия, взятого от звука;</w:t>
      </w:r>
    </w:p>
    <w:p w:rsidR="0068506E" w:rsidRPr="002971A8" w:rsidRDefault="0068506E" w:rsidP="002971A8">
      <w:pPr>
        <w:tabs>
          <w:tab w:val="left" w:pos="-284"/>
        </w:tabs>
        <w:spacing w:line="360" w:lineRule="auto"/>
        <w:ind w:left="284"/>
        <w:rPr>
          <w:sz w:val="28"/>
          <w:szCs w:val="28"/>
        </w:rPr>
      </w:pPr>
      <w:r w:rsidRPr="002971A8">
        <w:rPr>
          <w:sz w:val="28"/>
          <w:szCs w:val="28"/>
        </w:rPr>
        <w:t>трезвучий главных ступеней в мажоре и миноре (для подвинутых групп).</w:t>
      </w:r>
    </w:p>
    <w:p w:rsidR="0068506E" w:rsidRPr="002971A8" w:rsidRDefault="0068506E" w:rsidP="002971A8">
      <w:pPr>
        <w:spacing w:line="360" w:lineRule="auto"/>
        <w:ind w:firstLine="709"/>
        <w:rPr>
          <w:b/>
          <w:sz w:val="28"/>
          <w:szCs w:val="28"/>
        </w:rPr>
      </w:pPr>
      <w:r w:rsidRPr="002971A8">
        <w:rPr>
          <w:b/>
          <w:sz w:val="28"/>
          <w:szCs w:val="28"/>
        </w:rPr>
        <w:t>Музыкальный диктант</w:t>
      </w:r>
    </w:p>
    <w:p w:rsidR="0068506E" w:rsidRPr="002971A8" w:rsidRDefault="0068506E" w:rsidP="002971A8">
      <w:pPr>
        <w:tabs>
          <w:tab w:val="left" w:pos="-709"/>
        </w:tabs>
        <w:spacing w:line="360" w:lineRule="auto"/>
        <w:ind w:left="284"/>
        <w:rPr>
          <w:sz w:val="28"/>
          <w:szCs w:val="28"/>
        </w:rPr>
      </w:pPr>
      <w:r w:rsidRPr="002971A8">
        <w:rPr>
          <w:sz w:val="28"/>
          <w:szCs w:val="28"/>
        </w:rPr>
        <w:t>Различные формы устного диктанта.</w:t>
      </w:r>
    </w:p>
    <w:p w:rsidR="0068506E" w:rsidRPr="002971A8" w:rsidRDefault="0068506E" w:rsidP="002971A8">
      <w:pPr>
        <w:tabs>
          <w:tab w:val="left" w:pos="-709"/>
        </w:tabs>
        <w:spacing w:line="360" w:lineRule="auto"/>
        <w:ind w:left="284"/>
        <w:rPr>
          <w:sz w:val="28"/>
          <w:szCs w:val="28"/>
        </w:rPr>
      </w:pPr>
      <w:r w:rsidRPr="002971A8">
        <w:rPr>
          <w:sz w:val="28"/>
          <w:szCs w:val="28"/>
        </w:rPr>
        <w:t>Запись выученных мелодий.</w:t>
      </w:r>
    </w:p>
    <w:p w:rsidR="0068506E" w:rsidRPr="002971A8" w:rsidRDefault="0068506E" w:rsidP="002971A8">
      <w:pPr>
        <w:tabs>
          <w:tab w:val="left" w:pos="-709"/>
        </w:tabs>
        <w:spacing w:line="360" w:lineRule="auto"/>
        <w:ind w:left="284"/>
        <w:rPr>
          <w:sz w:val="28"/>
          <w:szCs w:val="28"/>
        </w:rPr>
      </w:pPr>
      <w:r w:rsidRPr="002971A8">
        <w:rPr>
          <w:sz w:val="28"/>
          <w:szCs w:val="28"/>
        </w:rPr>
        <w:t>Письменный диктант в пройденных тональностях, в объеме 8 тактов, включающий:</w:t>
      </w:r>
    </w:p>
    <w:p w:rsidR="0068506E" w:rsidRPr="002971A8" w:rsidRDefault="0068506E" w:rsidP="002971A8">
      <w:pPr>
        <w:tabs>
          <w:tab w:val="left" w:pos="-709"/>
        </w:tabs>
        <w:spacing w:line="360" w:lineRule="auto"/>
        <w:ind w:left="284"/>
        <w:rPr>
          <w:sz w:val="28"/>
          <w:szCs w:val="28"/>
        </w:rPr>
      </w:pPr>
      <w:r w:rsidRPr="002971A8">
        <w:rPr>
          <w:sz w:val="28"/>
          <w:szCs w:val="28"/>
        </w:rPr>
        <w:t xml:space="preserve">пройденные мелодические обороты (движение по звукам трезвучия и его обращений, скачки на пройденные интервалы, </w:t>
      </w:r>
      <w:proofErr w:type="spellStart"/>
      <w:r w:rsidRPr="002971A8">
        <w:rPr>
          <w:sz w:val="28"/>
          <w:szCs w:val="28"/>
        </w:rPr>
        <w:t>опевания</w:t>
      </w:r>
      <w:proofErr w:type="spellEnd"/>
      <w:r w:rsidRPr="002971A8">
        <w:rPr>
          <w:sz w:val="28"/>
          <w:szCs w:val="28"/>
        </w:rPr>
        <w:t xml:space="preserve"> устойчивых ступеней, остановки на </w:t>
      </w:r>
      <w:r w:rsidRPr="002971A8">
        <w:rPr>
          <w:sz w:val="28"/>
          <w:szCs w:val="28"/>
          <w:lang w:val="en-US"/>
        </w:rPr>
        <w:t>V</w:t>
      </w:r>
      <w:r w:rsidRPr="002971A8">
        <w:rPr>
          <w:sz w:val="28"/>
          <w:szCs w:val="28"/>
        </w:rPr>
        <w:t xml:space="preserve">, </w:t>
      </w:r>
      <w:r w:rsidRPr="002971A8">
        <w:rPr>
          <w:sz w:val="28"/>
          <w:szCs w:val="28"/>
          <w:lang w:val="en-US"/>
        </w:rPr>
        <w:t>II</w:t>
      </w:r>
      <w:r w:rsidRPr="002971A8">
        <w:rPr>
          <w:sz w:val="28"/>
          <w:szCs w:val="28"/>
        </w:rPr>
        <w:t xml:space="preserve"> ступенях и т.д.);</w:t>
      </w:r>
    </w:p>
    <w:p w:rsidR="0068506E" w:rsidRPr="002971A8" w:rsidRDefault="0068506E" w:rsidP="002971A8">
      <w:pPr>
        <w:tabs>
          <w:tab w:val="left" w:pos="-709"/>
        </w:tabs>
        <w:spacing w:line="360" w:lineRule="auto"/>
        <w:ind w:left="284"/>
        <w:rPr>
          <w:sz w:val="28"/>
          <w:szCs w:val="28"/>
        </w:rPr>
      </w:pPr>
      <w:r w:rsidRPr="002971A8">
        <w:rPr>
          <w:sz w:val="28"/>
          <w:szCs w:val="28"/>
        </w:rPr>
        <w:t>ритмические группы восьмая и две шестнадцатых, две шестнадцатых и восьмая в размерах 2/4, 3/ 4, 4/4;</w:t>
      </w:r>
    </w:p>
    <w:p w:rsidR="0068506E" w:rsidRPr="002971A8" w:rsidRDefault="0068506E" w:rsidP="002971A8">
      <w:pPr>
        <w:tabs>
          <w:tab w:val="left" w:pos="-709"/>
        </w:tabs>
        <w:spacing w:line="360" w:lineRule="auto"/>
        <w:ind w:left="284"/>
        <w:rPr>
          <w:sz w:val="28"/>
          <w:szCs w:val="28"/>
        </w:rPr>
      </w:pPr>
      <w:r w:rsidRPr="002971A8">
        <w:rPr>
          <w:sz w:val="28"/>
          <w:szCs w:val="28"/>
        </w:rPr>
        <w:t>затакты восьмая, две восьмые, три восьмые в размерах 2/4, 3/4, 4/4;</w:t>
      </w:r>
    </w:p>
    <w:p w:rsidR="0068506E" w:rsidRPr="002971A8" w:rsidRDefault="0068506E" w:rsidP="002971A8">
      <w:pPr>
        <w:tabs>
          <w:tab w:val="left" w:pos="-709"/>
        </w:tabs>
        <w:spacing w:line="360" w:lineRule="auto"/>
        <w:ind w:left="284"/>
        <w:rPr>
          <w:sz w:val="28"/>
          <w:szCs w:val="28"/>
        </w:rPr>
      </w:pPr>
      <w:r w:rsidRPr="002971A8">
        <w:rPr>
          <w:sz w:val="28"/>
          <w:szCs w:val="28"/>
        </w:rPr>
        <w:t>паузы – восьмые;</w:t>
      </w:r>
    </w:p>
    <w:p w:rsidR="0068506E" w:rsidRPr="002971A8" w:rsidRDefault="0068506E" w:rsidP="002971A8">
      <w:pPr>
        <w:spacing w:line="360" w:lineRule="auto"/>
        <w:ind w:firstLine="709"/>
        <w:rPr>
          <w:b/>
          <w:sz w:val="28"/>
          <w:szCs w:val="28"/>
        </w:rPr>
      </w:pPr>
      <w:r w:rsidRPr="002971A8">
        <w:rPr>
          <w:b/>
          <w:sz w:val="28"/>
          <w:szCs w:val="28"/>
        </w:rPr>
        <w:t>Творческие упражнения</w:t>
      </w:r>
    </w:p>
    <w:p w:rsidR="0068506E" w:rsidRPr="002971A8" w:rsidRDefault="0068506E" w:rsidP="002971A8">
      <w:pPr>
        <w:tabs>
          <w:tab w:val="left" w:pos="-426"/>
        </w:tabs>
        <w:spacing w:line="360" w:lineRule="auto"/>
        <w:ind w:left="284"/>
        <w:rPr>
          <w:sz w:val="28"/>
          <w:szCs w:val="28"/>
        </w:rPr>
      </w:pPr>
      <w:r w:rsidRPr="002971A8">
        <w:rPr>
          <w:sz w:val="28"/>
          <w:szCs w:val="28"/>
        </w:rPr>
        <w:t>Сочинение мелодии на заданный ритм.</w:t>
      </w:r>
    </w:p>
    <w:p w:rsidR="0068506E" w:rsidRPr="002971A8" w:rsidRDefault="0068506E" w:rsidP="002971A8">
      <w:pPr>
        <w:tabs>
          <w:tab w:val="left" w:pos="-426"/>
        </w:tabs>
        <w:spacing w:line="360" w:lineRule="auto"/>
        <w:ind w:left="284"/>
        <w:rPr>
          <w:sz w:val="28"/>
          <w:szCs w:val="28"/>
        </w:rPr>
      </w:pPr>
      <w:r w:rsidRPr="002971A8">
        <w:rPr>
          <w:sz w:val="28"/>
          <w:szCs w:val="28"/>
        </w:rPr>
        <w:t>Сочинение мелодии на заданный текст.</w:t>
      </w:r>
    </w:p>
    <w:p w:rsidR="0068506E" w:rsidRPr="002971A8" w:rsidRDefault="0068506E" w:rsidP="002971A8">
      <w:pPr>
        <w:tabs>
          <w:tab w:val="left" w:pos="-426"/>
        </w:tabs>
        <w:spacing w:line="360" w:lineRule="auto"/>
        <w:ind w:left="284"/>
        <w:rPr>
          <w:sz w:val="28"/>
          <w:szCs w:val="28"/>
        </w:rPr>
      </w:pPr>
      <w:r w:rsidRPr="002971A8">
        <w:rPr>
          <w:sz w:val="28"/>
          <w:szCs w:val="28"/>
        </w:rPr>
        <w:t>Сочинение мелодии с использованием интонаций пройденных интервалов, аккордов.</w:t>
      </w:r>
    </w:p>
    <w:p w:rsidR="0068506E" w:rsidRPr="002971A8" w:rsidRDefault="0068506E" w:rsidP="002971A8">
      <w:pPr>
        <w:tabs>
          <w:tab w:val="left" w:pos="-426"/>
        </w:tabs>
        <w:spacing w:line="360" w:lineRule="auto"/>
        <w:ind w:left="284"/>
        <w:rPr>
          <w:sz w:val="28"/>
          <w:szCs w:val="28"/>
        </w:rPr>
      </w:pPr>
      <w:r w:rsidRPr="002971A8">
        <w:rPr>
          <w:sz w:val="28"/>
          <w:szCs w:val="28"/>
        </w:rPr>
        <w:t>Сочинение ритмического аккомпанемента.</w:t>
      </w:r>
    </w:p>
    <w:p w:rsidR="0068506E" w:rsidRPr="002971A8" w:rsidRDefault="0068506E" w:rsidP="002971A8">
      <w:pPr>
        <w:tabs>
          <w:tab w:val="left" w:pos="-426"/>
        </w:tabs>
        <w:spacing w:line="360" w:lineRule="auto"/>
        <w:ind w:left="284"/>
        <w:rPr>
          <w:sz w:val="28"/>
          <w:szCs w:val="28"/>
        </w:rPr>
      </w:pPr>
      <w:r w:rsidRPr="002971A8">
        <w:rPr>
          <w:sz w:val="28"/>
          <w:szCs w:val="28"/>
        </w:rPr>
        <w:t>Сочинение мелодических и ритмических вариантов фразы, предложения.</w:t>
      </w:r>
    </w:p>
    <w:p w:rsidR="0068506E" w:rsidRPr="002971A8" w:rsidRDefault="0068506E" w:rsidP="002971A8">
      <w:pPr>
        <w:tabs>
          <w:tab w:val="left" w:pos="-426"/>
        </w:tabs>
        <w:spacing w:line="360" w:lineRule="auto"/>
        <w:ind w:left="284"/>
        <w:rPr>
          <w:sz w:val="28"/>
          <w:szCs w:val="28"/>
        </w:rPr>
      </w:pPr>
      <w:r w:rsidRPr="002971A8">
        <w:rPr>
          <w:sz w:val="28"/>
          <w:szCs w:val="28"/>
        </w:rPr>
        <w:t>Сочинение ответного (второго) предложения.</w:t>
      </w:r>
    </w:p>
    <w:p w:rsidR="0068506E" w:rsidRPr="002971A8" w:rsidRDefault="0068506E" w:rsidP="002971A8">
      <w:pPr>
        <w:tabs>
          <w:tab w:val="left" w:pos="-426"/>
        </w:tabs>
        <w:spacing w:line="360" w:lineRule="auto"/>
        <w:ind w:left="284"/>
        <w:rPr>
          <w:sz w:val="28"/>
          <w:szCs w:val="28"/>
        </w:rPr>
      </w:pPr>
      <w:r w:rsidRPr="002971A8">
        <w:rPr>
          <w:sz w:val="28"/>
          <w:szCs w:val="28"/>
        </w:rPr>
        <w:t>Подбор второго голоса к заданной мелодии.</w:t>
      </w:r>
    </w:p>
    <w:p w:rsidR="0068506E" w:rsidRPr="002971A8" w:rsidRDefault="0068506E" w:rsidP="002971A8">
      <w:pPr>
        <w:tabs>
          <w:tab w:val="left" w:pos="-426"/>
        </w:tabs>
        <w:spacing w:line="360" w:lineRule="auto"/>
        <w:ind w:left="284"/>
        <w:rPr>
          <w:sz w:val="28"/>
          <w:szCs w:val="28"/>
        </w:rPr>
      </w:pPr>
      <w:r w:rsidRPr="002971A8">
        <w:rPr>
          <w:sz w:val="28"/>
          <w:szCs w:val="28"/>
        </w:rPr>
        <w:t>Подбор баса к заданной мелодии.</w:t>
      </w:r>
    </w:p>
    <w:p w:rsidR="0068506E" w:rsidRPr="002971A8" w:rsidRDefault="0068506E" w:rsidP="002971A8">
      <w:pPr>
        <w:tabs>
          <w:tab w:val="left" w:pos="-426"/>
        </w:tabs>
        <w:spacing w:line="360" w:lineRule="auto"/>
        <w:ind w:left="284"/>
        <w:rPr>
          <w:sz w:val="28"/>
          <w:szCs w:val="28"/>
        </w:rPr>
      </w:pPr>
      <w:r w:rsidRPr="002971A8">
        <w:rPr>
          <w:sz w:val="28"/>
          <w:szCs w:val="28"/>
        </w:rPr>
        <w:t>Подбор аккомпанемента к мелодии из предложенных аккордов.</w:t>
      </w:r>
    </w:p>
    <w:p w:rsidR="0068506E" w:rsidRPr="002971A8" w:rsidRDefault="0068506E" w:rsidP="002971A8">
      <w:pPr>
        <w:spacing w:line="360" w:lineRule="auto"/>
        <w:ind w:firstLine="709"/>
        <w:rPr>
          <w:b/>
          <w:sz w:val="28"/>
          <w:szCs w:val="28"/>
          <w:u w:val="single"/>
        </w:rPr>
      </w:pPr>
      <w:r w:rsidRPr="002971A8">
        <w:rPr>
          <w:b/>
          <w:sz w:val="28"/>
          <w:szCs w:val="28"/>
          <w:u w:val="single"/>
        </w:rPr>
        <w:t>4 класс</w:t>
      </w:r>
    </w:p>
    <w:p w:rsidR="0068506E" w:rsidRPr="002971A8" w:rsidRDefault="0068506E" w:rsidP="002971A8">
      <w:pPr>
        <w:spacing w:line="360" w:lineRule="auto"/>
        <w:ind w:firstLine="709"/>
        <w:rPr>
          <w:b/>
          <w:sz w:val="28"/>
          <w:szCs w:val="28"/>
        </w:rPr>
      </w:pPr>
      <w:r w:rsidRPr="002971A8">
        <w:rPr>
          <w:b/>
          <w:sz w:val="28"/>
          <w:szCs w:val="28"/>
        </w:rPr>
        <w:t>Теоретические сведения</w:t>
      </w:r>
    </w:p>
    <w:p w:rsidR="0068506E" w:rsidRPr="002971A8" w:rsidRDefault="0068506E" w:rsidP="002971A8">
      <w:pPr>
        <w:tabs>
          <w:tab w:val="left" w:pos="-426"/>
        </w:tabs>
        <w:spacing w:line="360" w:lineRule="auto"/>
        <w:ind w:left="284"/>
        <w:rPr>
          <w:sz w:val="28"/>
          <w:szCs w:val="28"/>
        </w:rPr>
      </w:pPr>
      <w:r w:rsidRPr="002971A8">
        <w:rPr>
          <w:sz w:val="28"/>
          <w:szCs w:val="28"/>
        </w:rPr>
        <w:t>Тональности до 4 знаков в ключе.</w:t>
      </w:r>
    </w:p>
    <w:p w:rsidR="0068506E" w:rsidRPr="002971A8" w:rsidRDefault="0068506E" w:rsidP="002971A8">
      <w:pPr>
        <w:tabs>
          <w:tab w:val="left" w:pos="-426"/>
        </w:tabs>
        <w:spacing w:line="360" w:lineRule="auto"/>
        <w:ind w:left="284"/>
        <w:rPr>
          <w:sz w:val="28"/>
          <w:szCs w:val="28"/>
        </w:rPr>
      </w:pPr>
      <w:r w:rsidRPr="002971A8">
        <w:rPr>
          <w:sz w:val="28"/>
          <w:szCs w:val="28"/>
        </w:rPr>
        <w:t>Трезвучия главных ступеней - тоника, субдоминанта, доминанта.</w:t>
      </w:r>
    </w:p>
    <w:p w:rsidR="0068506E" w:rsidRPr="002971A8" w:rsidRDefault="0068506E" w:rsidP="002971A8">
      <w:pPr>
        <w:tabs>
          <w:tab w:val="left" w:pos="-426"/>
        </w:tabs>
        <w:spacing w:line="360" w:lineRule="auto"/>
        <w:ind w:left="284"/>
        <w:rPr>
          <w:sz w:val="28"/>
          <w:szCs w:val="28"/>
        </w:rPr>
      </w:pPr>
      <w:r w:rsidRPr="002971A8">
        <w:rPr>
          <w:sz w:val="28"/>
          <w:szCs w:val="28"/>
        </w:rPr>
        <w:t>Обращение трезвучия. Главные трезвучия с обращением.</w:t>
      </w:r>
    </w:p>
    <w:p w:rsidR="0068506E" w:rsidRPr="002971A8" w:rsidRDefault="0068506E" w:rsidP="002971A8">
      <w:pPr>
        <w:tabs>
          <w:tab w:val="left" w:pos="-426"/>
        </w:tabs>
        <w:spacing w:line="360" w:lineRule="auto"/>
        <w:ind w:left="284"/>
        <w:rPr>
          <w:sz w:val="28"/>
          <w:szCs w:val="28"/>
        </w:rPr>
      </w:pPr>
      <w:r w:rsidRPr="002971A8">
        <w:rPr>
          <w:sz w:val="28"/>
          <w:szCs w:val="28"/>
        </w:rPr>
        <w:t>Разрешения главных трезвучий лада.</w:t>
      </w:r>
    </w:p>
    <w:p w:rsidR="0068506E" w:rsidRPr="002971A8" w:rsidRDefault="0068506E" w:rsidP="002971A8">
      <w:pPr>
        <w:tabs>
          <w:tab w:val="left" w:pos="-426"/>
        </w:tabs>
        <w:spacing w:line="360" w:lineRule="auto"/>
        <w:ind w:left="284"/>
        <w:rPr>
          <w:sz w:val="28"/>
          <w:szCs w:val="28"/>
        </w:rPr>
      </w:pPr>
      <w:r w:rsidRPr="002971A8">
        <w:rPr>
          <w:sz w:val="28"/>
          <w:szCs w:val="28"/>
        </w:rPr>
        <w:t>Септаккорды в ладу.</w:t>
      </w:r>
      <w:r w:rsidRPr="002971A8">
        <w:t xml:space="preserve"> </w:t>
      </w:r>
      <w:proofErr w:type="spellStart"/>
      <w:r w:rsidRPr="002971A8">
        <w:rPr>
          <w:sz w:val="28"/>
          <w:szCs w:val="28"/>
        </w:rPr>
        <w:t>Доминантовый</w:t>
      </w:r>
      <w:proofErr w:type="spellEnd"/>
      <w:r w:rsidRPr="002971A8">
        <w:rPr>
          <w:sz w:val="28"/>
          <w:szCs w:val="28"/>
        </w:rPr>
        <w:t xml:space="preserve"> септаккорд.</w:t>
      </w:r>
    </w:p>
    <w:p w:rsidR="0068506E" w:rsidRPr="002971A8" w:rsidRDefault="0068506E" w:rsidP="002971A8">
      <w:pPr>
        <w:tabs>
          <w:tab w:val="left" w:pos="-426"/>
        </w:tabs>
        <w:spacing w:line="360" w:lineRule="auto"/>
        <w:ind w:left="284"/>
        <w:rPr>
          <w:sz w:val="28"/>
          <w:szCs w:val="28"/>
        </w:rPr>
      </w:pPr>
      <w:r w:rsidRPr="002971A8">
        <w:rPr>
          <w:sz w:val="28"/>
          <w:szCs w:val="28"/>
        </w:rPr>
        <w:t xml:space="preserve">Аккорды от звука. Секстаккорд и </w:t>
      </w:r>
      <w:proofErr w:type="spellStart"/>
      <w:r w:rsidRPr="002971A8">
        <w:rPr>
          <w:sz w:val="28"/>
          <w:szCs w:val="28"/>
        </w:rPr>
        <w:t>квартсекстакккорда</w:t>
      </w:r>
      <w:proofErr w:type="spellEnd"/>
      <w:r w:rsidRPr="002971A8">
        <w:rPr>
          <w:sz w:val="28"/>
          <w:szCs w:val="28"/>
        </w:rPr>
        <w:t xml:space="preserve"> от звука.</w:t>
      </w:r>
    </w:p>
    <w:p w:rsidR="0068506E" w:rsidRPr="002971A8" w:rsidRDefault="0068506E" w:rsidP="002971A8">
      <w:pPr>
        <w:tabs>
          <w:tab w:val="left" w:pos="-426"/>
        </w:tabs>
        <w:spacing w:line="360" w:lineRule="auto"/>
        <w:ind w:left="284"/>
        <w:rPr>
          <w:sz w:val="28"/>
          <w:szCs w:val="28"/>
        </w:rPr>
      </w:pPr>
      <w:r w:rsidRPr="002971A8">
        <w:rPr>
          <w:sz w:val="28"/>
          <w:szCs w:val="28"/>
        </w:rPr>
        <w:t xml:space="preserve">Анализ структур и функций пройденных аккордов </w:t>
      </w:r>
    </w:p>
    <w:p w:rsidR="0068506E" w:rsidRPr="002971A8" w:rsidRDefault="0068506E" w:rsidP="002971A8">
      <w:pPr>
        <w:tabs>
          <w:tab w:val="left" w:pos="-426"/>
        </w:tabs>
        <w:spacing w:line="360" w:lineRule="auto"/>
        <w:ind w:left="284"/>
        <w:rPr>
          <w:sz w:val="28"/>
          <w:szCs w:val="28"/>
        </w:rPr>
      </w:pPr>
      <w:r w:rsidRPr="002971A8">
        <w:rPr>
          <w:sz w:val="28"/>
          <w:szCs w:val="28"/>
        </w:rPr>
        <w:t>Интервалы в тональности. Разрешение интервалов (секунда и терция в мажоре).</w:t>
      </w:r>
    </w:p>
    <w:p w:rsidR="0068506E" w:rsidRPr="002971A8" w:rsidRDefault="0068506E" w:rsidP="002971A8">
      <w:pPr>
        <w:tabs>
          <w:tab w:val="left" w:pos="-426"/>
        </w:tabs>
        <w:spacing w:line="360" w:lineRule="auto"/>
        <w:ind w:left="284"/>
        <w:rPr>
          <w:sz w:val="28"/>
          <w:szCs w:val="28"/>
        </w:rPr>
      </w:pPr>
      <w:r w:rsidRPr="002971A8">
        <w:rPr>
          <w:sz w:val="28"/>
          <w:szCs w:val="28"/>
        </w:rPr>
        <w:t xml:space="preserve">Тритоны в мажоре на </w:t>
      </w:r>
      <w:r w:rsidRPr="002971A8">
        <w:rPr>
          <w:sz w:val="28"/>
          <w:szCs w:val="28"/>
          <w:lang w:val="en-US"/>
        </w:rPr>
        <w:t>IV</w:t>
      </w:r>
      <w:r w:rsidRPr="002971A8">
        <w:rPr>
          <w:sz w:val="28"/>
          <w:szCs w:val="28"/>
        </w:rPr>
        <w:t xml:space="preserve"> и </w:t>
      </w:r>
      <w:r w:rsidRPr="002971A8">
        <w:rPr>
          <w:sz w:val="28"/>
          <w:szCs w:val="28"/>
          <w:lang w:val="en-US"/>
        </w:rPr>
        <w:t>VII</w:t>
      </w:r>
      <w:r w:rsidRPr="002971A8">
        <w:rPr>
          <w:sz w:val="28"/>
          <w:szCs w:val="28"/>
        </w:rPr>
        <w:t xml:space="preserve"> ступени.</w:t>
      </w:r>
    </w:p>
    <w:p w:rsidR="0068506E" w:rsidRPr="002971A8" w:rsidRDefault="0068506E" w:rsidP="002971A8">
      <w:pPr>
        <w:tabs>
          <w:tab w:val="left" w:pos="-426"/>
        </w:tabs>
        <w:spacing w:line="360" w:lineRule="auto"/>
        <w:ind w:left="284"/>
        <w:rPr>
          <w:sz w:val="28"/>
          <w:szCs w:val="28"/>
        </w:rPr>
      </w:pPr>
      <w:r w:rsidRPr="002971A8">
        <w:rPr>
          <w:sz w:val="28"/>
          <w:szCs w:val="28"/>
        </w:rPr>
        <w:t xml:space="preserve">Тритоны в миноре на </w:t>
      </w:r>
      <w:r w:rsidRPr="002971A8">
        <w:rPr>
          <w:sz w:val="28"/>
          <w:szCs w:val="28"/>
          <w:lang w:val="en-US"/>
        </w:rPr>
        <w:t>IV</w:t>
      </w:r>
      <w:r w:rsidRPr="002971A8">
        <w:rPr>
          <w:sz w:val="28"/>
          <w:szCs w:val="28"/>
        </w:rPr>
        <w:t xml:space="preserve"> и </w:t>
      </w:r>
      <w:r w:rsidRPr="002971A8">
        <w:rPr>
          <w:sz w:val="28"/>
          <w:szCs w:val="28"/>
          <w:lang w:val="en-US"/>
        </w:rPr>
        <w:t>VII</w:t>
      </w:r>
      <w:r w:rsidRPr="002971A8">
        <w:rPr>
          <w:sz w:val="28"/>
          <w:szCs w:val="28"/>
        </w:rPr>
        <w:t xml:space="preserve"> ступени.</w:t>
      </w:r>
    </w:p>
    <w:p w:rsidR="0068506E" w:rsidRPr="002971A8" w:rsidRDefault="0068506E" w:rsidP="002971A8">
      <w:pPr>
        <w:tabs>
          <w:tab w:val="left" w:pos="-426"/>
        </w:tabs>
        <w:spacing w:line="360" w:lineRule="auto"/>
        <w:ind w:left="284"/>
        <w:rPr>
          <w:sz w:val="28"/>
          <w:szCs w:val="28"/>
        </w:rPr>
      </w:pPr>
      <w:r w:rsidRPr="002971A8">
        <w:rPr>
          <w:sz w:val="28"/>
          <w:szCs w:val="28"/>
        </w:rPr>
        <w:t>Пунктирный ритм.</w:t>
      </w:r>
    </w:p>
    <w:p w:rsidR="0068506E" w:rsidRPr="002971A8" w:rsidRDefault="0068506E" w:rsidP="002971A8">
      <w:pPr>
        <w:tabs>
          <w:tab w:val="left" w:pos="-426"/>
        </w:tabs>
        <w:spacing w:line="360" w:lineRule="auto"/>
        <w:ind w:left="284"/>
        <w:rPr>
          <w:sz w:val="28"/>
          <w:szCs w:val="28"/>
        </w:rPr>
      </w:pPr>
      <w:r w:rsidRPr="002971A8">
        <w:rPr>
          <w:sz w:val="28"/>
          <w:szCs w:val="28"/>
        </w:rPr>
        <w:t>Синкопа.</w:t>
      </w:r>
    </w:p>
    <w:p w:rsidR="0068506E" w:rsidRPr="002971A8" w:rsidRDefault="0068506E" w:rsidP="002971A8">
      <w:pPr>
        <w:tabs>
          <w:tab w:val="left" w:pos="-426"/>
        </w:tabs>
        <w:spacing w:line="360" w:lineRule="auto"/>
        <w:ind w:left="284"/>
        <w:rPr>
          <w:sz w:val="28"/>
          <w:szCs w:val="28"/>
        </w:rPr>
      </w:pPr>
      <w:r w:rsidRPr="002971A8">
        <w:rPr>
          <w:sz w:val="28"/>
          <w:szCs w:val="28"/>
        </w:rPr>
        <w:t>Размер 6/8.</w:t>
      </w:r>
    </w:p>
    <w:p w:rsidR="0068506E" w:rsidRPr="002971A8" w:rsidRDefault="0068506E" w:rsidP="002971A8">
      <w:pPr>
        <w:spacing w:line="360" w:lineRule="auto"/>
        <w:ind w:firstLine="709"/>
        <w:rPr>
          <w:b/>
          <w:sz w:val="28"/>
          <w:szCs w:val="28"/>
        </w:rPr>
      </w:pPr>
    </w:p>
    <w:p w:rsidR="0068506E" w:rsidRPr="002971A8" w:rsidRDefault="0068506E" w:rsidP="002971A8">
      <w:pPr>
        <w:spacing w:line="360" w:lineRule="auto"/>
        <w:ind w:firstLine="709"/>
        <w:rPr>
          <w:b/>
          <w:sz w:val="28"/>
          <w:szCs w:val="28"/>
        </w:rPr>
      </w:pPr>
      <w:r w:rsidRPr="002971A8">
        <w:rPr>
          <w:b/>
          <w:sz w:val="28"/>
          <w:szCs w:val="28"/>
        </w:rPr>
        <w:t>Интонационные упражнения</w:t>
      </w:r>
    </w:p>
    <w:p w:rsidR="0068506E" w:rsidRPr="002971A8" w:rsidRDefault="0068506E" w:rsidP="002971A8">
      <w:pPr>
        <w:tabs>
          <w:tab w:val="left" w:pos="-567"/>
        </w:tabs>
        <w:spacing w:line="360" w:lineRule="auto"/>
        <w:ind w:left="284"/>
        <w:rPr>
          <w:sz w:val="28"/>
          <w:szCs w:val="28"/>
        </w:rPr>
      </w:pPr>
      <w:r w:rsidRPr="002971A8">
        <w:rPr>
          <w:sz w:val="28"/>
          <w:szCs w:val="28"/>
        </w:rPr>
        <w:t>Пение пройденных гамм, отдельных ступеней, мелодических оборотов.</w:t>
      </w:r>
    </w:p>
    <w:p w:rsidR="0068506E" w:rsidRPr="002971A8" w:rsidRDefault="0068506E" w:rsidP="002971A8">
      <w:pPr>
        <w:tabs>
          <w:tab w:val="left" w:pos="-567"/>
        </w:tabs>
        <w:spacing w:line="360" w:lineRule="auto"/>
        <w:ind w:left="284"/>
        <w:rPr>
          <w:sz w:val="28"/>
          <w:szCs w:val="28"/>
        </w:rPr>
      </w:pPr>
      <w:r w:rsidRPr="002971A8">
        <w:rPr>
          <w:sz w:val="28"/>
          <w:szCs w:val="28"/>
        </w:rPr>
        <w:t>Пение трезвучий главных ступеней с разрешением.</w:t>
      </w:r>
    </w:p>
    <w:p w:rsidR="0068506E" w:rsidRPr="002971A8" w:rsidRDefault="0068506E" w:rsidP="002971A8">
      <w:pPr>
        <w:tabs>
          <w:tab w:val="left" w:pos="-567"/>
        </w:tabs>
        <w:spacing w:line="360" w:lineRule="auto"/>
        <w:ind w:left="284"/>
        <w:rPr>
          <w:sz w:val="28"/>
          <w:szCs w:val="28"/>
        </w:rPr>
      </w:pPr>
      <w:r w:rsidRPr="002971A8">
        <w:rPr>
          <w:sz w:val="28"/>
          <w:szCs w:val="28"/>
        </w:rPr>
        <w:t xml:space="preserve">Пение </w:t>
      </w:r>
      <w:proofErr w:type="spellStart"/>
      <w:r w:rsidRPr="002971A8">
        <w:rPr>
          <w:sz w:val="28"/>
          <w:szCs w:val="28"/>
        </w:rPr>
        <w:t>доминантового</w:t>
      </w:r>
      <w:proofErr w:type="spellEnd"/>
      <w:r w:rsidRPr="002971A8">
        <w:rPr>
          <w:sz w:val="28"/>
          <w:szCs w:val="28"/>
        </w:rPr>
        <w:t xml:space="preserve"> септаккорда с разрешением в пройденных тональностях.</w:t>
      </w:r>
    </w:p>
    <w:p w:rsidR="0068506E" w:rsidRPr="002971A8" w:rsidRDefault="0068506E" w:rsidP="002971A8">
      <w:pPr>
        <w:tabs>
          <w:tab w:val="left" w:pos="-567"/>
        </w:tabs>
        <w:spacing w:line="360" w:lineRule="auto"/>
        <w:ind w:left="284"/>
        <w:rPr>
          <w:sz w:val="28"/>
          <w:szCs w:val="28"/>
        </w:rPr>
      </w:pPr>
      <w:r w:rsidRPr="002971A8">
        <w:rPr>
          <w:sz w:val="28"/>
          <w:szCs w:val="28"/>
        </w:rPr>
        <w:t>Пение ранее пройденных интервалов от звука и в тональности.</w:t>
      </w:r>
    </w:p>
    <w:p w:rsidR="0068506E" w:rsidRPr="002971A8" w:rsidRDefault="0068506E" w:rsidP="002971A8">
      <w:pPr>
        <w:tabs>
          <w:tab w:val="left" w:pos="-567"/>
        </w:tabs>
        <w:spacing w:line="360" w:lineRule="auto"/>
        <w:ind w:left="284"/>
        <w:rPr>
          <w:sz w:val="28"/>
          <w:szCs w:val="28"/>
        </w:rPr>
      </w:pPr>
      <w:r w:rsidRPr="002971A8">
        <w:rPr>
          <w:sz w:val="28"/>
          <w:szCs w:val="28"/>
        </w:rPr>
        <w:t xml:space="preserve">Пение </w:t>
      </w:r>
      <w:proofErr w:type="gramStart"/>
      <w:r w:rsidRPr="002971A8">
        <w:rPr>
          <w:sz w:val="28"/>
          <w:szCs w:val="28"/>
        </w:rPr>
        <w:t>м</w:t>
      </w:r>
      <w:proofErr w:type="gramEnd"/>
      <w:r w:rsidRPr="002971A8">
        <w:rPr>
          <w:sz w:val="28"/>
          <w:szCs w:val="28"/>
        </w:rPr>
        <w:t xml:space="preserve">.7 на </w:t>
      </w:r>
      <w:r w:rsidRPr="002971A8">
        <w:rPr>
          <w:sz w:val="28"/>
          <w:szCs w:val="28"/>
          <w:lang w:val="en-US"/>
        </w:rPr>
        <w:t>V</w:t>
      </w:r>
      <w:r w:rsidRPr="002971A8">
        <w:rPr>
          <w:sz w:val="28"/>
          <w:szCs w:val="28"/>
        </w:rPr>
        <w:t xml:space="preserve"> ступени в мажоре и миноре.</w:t>
      </w:r>
    </w:p>
    <w:p w:rsidR="0068506E" w:rsidRPr="002971A8" w:rsidRDefault="0068506E" w:rsidP="002971A8">
      <w:pPr>
        <w:tabs>
          <w:tab w:val="left" w:pos="-567"/>
        </w:tabs>
        <w:spacing w:line="360" w:lineRule="auto"/>
        <w:ind w:left="284"/>
        <w:rPr>
          <w:sz w:val="28"/>
          <w:szCs w:val="28"/>
        </w:rPr>
      </w:pPr>
      <w:r w:rsidRPr="002971A8">
        <w:rPr>
          <w:sz w:val="28"/>
          <w:szCs w:val="28"/>
        </w:rPr>
        <w:t xml:space="preserve">Пение ум.5 на </w:t>
      </w:r>
      <w:r w:rsidRPr="002971A8">
        <w:rPr>
          <w:sz w:val="28"/>
          <w:szCs w:val="28"/>
          <w:lang w:val="en-US"/>
        </w:rPr>
        <w:t>VII</w:t>
      </w:r>
      <w:r w:rsidRPr="002971A8">
        <w:rPr>
          <w:sz w:val="28"/>
          <w:szCs w:val="28"/>
        </w:rPr>
        <w:t xml:space="preserve">  (повышенной) ступени  и ув.4 на </w:t>
      </w:r>
      <w:r w:rsidRPr="002971A8">
        <w:rPr>
          <w:sz w:val="28"/>
          <w:szCs w:val="28"/>
          <w:lang w:val="en-US"/>
        </w:rPr>
        <w:t>IV</w:t>
      </w:r>
      <w:r w:rsidRPr="002971A8">
        <w:rPr>
          <w:sz w:val="28"/>
          <w:szCs w:val="28"/>
        </w:rPr>
        <w:t xml:space="preserve"> ступени в натуральном мажоре и гармоническом миноре.</w:t>
      </w:r>
    </w:p>
    <w:p w:rsidR="0068506E" w:rsidRPr="002971A8" w:rsidRDefault="0068506E" w:rsidP="002971A8">
      <w:pPr>
        <w:tabs>
          <w:tab w:val="left" w:pos="-567"/>
        </w:tabs>
        <w:spacing w:line="360" w:lineRule="auto"/>
        <w:ind w:left="284"/>
        <w:rPr>
          <w:sz w:val="28"/>
          <w:szCs w:val="28"/>
        </w:rPr>
      </w:pPr>
      <w:r w:rsidRPr="002971A8">
        <w:rPr>
          <w:sz w:val="28"/>
          <w:szCs w:val="28"/>
        </w:rPr>
        <w:t>Пение интервальных последовательностей  в тональности (до 5 интервалов) мелодически и двухголосно, с проигрыванием одного из голосов.</w:t>
      </w:r>
    </w:p>
    <w:p w:rsidR="0068506E" w:rsidRPr="002971A8" w:rsidRDefault="0068506E" w:rsidP="002971A8">
      <w:pPr>
        <w:tabs>
          <w:tab w:val="left" w:pos="-567"/>
        </w:tabs>
        <w:spacing w:line="360" w:lineRule="auto"/>
        <w:ind w:left="284"/>
        <w:rPr>
          <w:sz w:val="28"/>
          <w:szCs w:val="28"/>
        </w:rPr>
      </w:pPr>
      <w:r w:rsidRPr="002971A8">
        <w:rPr>
          <w:sz w:val="28"/>
          <w:szCs w:val="28"/>
        </w:rPr>
        <w:t>Пение аккордовых последовательностей (4-5 аккордов) мелодически и одного из голосов  с проигрыванием аккордов на фортепиано.</w:t>
      </w:r>
    </w:p>
    <w:p w:rsidR="0068506E" w:rsidRPr="002971A8" w:rsidRDefault="0068506E" w:rsidP="002971A8">
      <w:pPr>
        <w:tabs>
          <w:tab w:val="left" w:pos="-567"/>
        </w:tabs>
        <w:spacing w:line="360" w:lineRule="auto"/>
        <w:ind w:left="284"/>
        <w:rPr>
          <w:sz w:val="28"/>
          <w:szCs w:val="28"/>
        </w:rPr>
      </w:pPr>
      <w:r w:rsidRPr="002971A8">
        <w:rPr>
          <w:sz w:val="28"/>
          <w:szCs w:val="28"/>
        </w:rPr>
        <w:t>Пение диатонических секвенций с использованием пройденных мелодических оборотов, включающих движение по звукам аккордов, скачки на пройденные интервалы.</w:t>
      </w:r>
    </w:p>
    <w:p w:rsidR="0068506E" w:rsidRPr="002971A8" w:rsidRDefault="0068506E" w:rsidP="002971A8">
      <w:pPr>
        <w:spacing w:line="360" w:lineRule="auto"/>
        <w:ind w:firstLine="709"/>
        <w:rPr>
          <w:b/>
          <w:sz w:val="28"/>
          <w:szCs w:val="28"/>
        </w:rPr>
      </w:pPr>
      <w:proofErr w:type="spellStart"/>
      <w:r w:rsidRPr="002971A8">
        <w:rPr>
          <w:b/>
          <w:sz w:val="28"/>
          <w:szCs w:val="28"/>
        </w:rPr>
        <w:t>Сольфеджирование</w:t>
      </w:r>
      <w:proofErr w:type="spellEnd"/>
      <w:r w:rsidRPr="002971A8">
        <w:rPr>
          <w:b/>
          <w:sz w:val="28"/>
          <w:szCs w:val="28"/>
        </w:rPr>
        <w:t>, пение с листа</w:t>
      </w:r>
    </w:p>
    <w:p w:rsidR="0068506E" w:rsidRPr="002971A8" w:rsidRDefault="0068506E" w:rsidP="002971A8">
      <w:pPr>
        <w:tabs>
          <w:tab w:val="left" w:pos="-567"/>
        </w:tabs>
        <w:spacing w:line="360" w:lineRule="auto"/>
        <w:ind w:left="284"/>
        <w:rPr>
          <w:sz w:val="28"/>
          <w:szCs w:val="28"/>
        </w:rPr>
      </w:pPr>
      <w:r w:rsidRPr="002971A8">
        <w:rPr>
          <w:sz w:val="28"/>
          <w:szCs w:val="28"/>
        </w:rPr>
        <w:t>Пение по нотам мелодий с более сложными мелодическими и ритмическими оборотами в тональностях до 4-х знаков, с пройденными ритмическими оборотами.</w:t>
      </w:r>
    </w:p>
    <w:p w:rsidR="0068506E" w:rsidRPr="002971A8" w:rsidRDefault="0068506E" w:rsidP="002971A8">
      <w:pPr>
        <w:tabs>
          <w:tab w:val="left" w:pos="-567"/>
        </w:tabs>
        <w:spacing w:line="360" w:lineRule="auto"/>
        <w:ind w:left="284"/>
        <w:rPr>
          <w:sz w:val="28"/>
          <w:szCs w:val="28"/>
        </w:rPr>
      </w:pPr>
      <w:r w:rsidRPr="002971A8">
        <w:rPr>
          <w:sz w:val="28"/>
          <w:szCs w:val="28"/>
        </w:rPr>
        <w:t>Пение мелодий, выученных наизусть.</w:t>
      </w:r>
    </w:p>
    <w:p w:rsidR="0068506E" w:rsidRPr="002971A8" w:rsidRDefault="0068506E" w:rsidP="002971A8">
      <w:pPr>
        <w:tabs>
          <w:tab w:val="left" w:pos="-567"/>
        </w:tabs>
        <w:spacing w:line="360" w:lineRule="auto"/>
        <w:ind w:left="284"/>
        <w:rPr>
          <w:sz w:val="28"/>
          <w:szCs w:val="28"/>
        </w:rPr>
      </w:pPr>
      <w:r w:rsidRPr="002971A8">
        <w:rPr>
          <w:sz w:val="28"/>
          <w:szCs w:val="28"/>
        </w:rPr>
        <w:t>Транспонирование выученных мелодий.</w:t>
      </w:r>
    </w:p>
    <w:p w:rsidR="0068506E" w:rsidRPr="002971A8" w:rsidRDefault="0068506E" w:rsidP="002971A8">
      <w:pPr>
        <w:tabs>
          <w:tab w:val="left" w:pos="-567"/>
        </w:tabs>
        <w:spacing w:line="360" w:lineRule="auto"/>
        <w:ind w:left="284"/>
        <w:rPr>
          <w:sz w:val="28"/>
          <w:szCs w:val="28"/>
        </w:rPr>
      </w:pPr>
      <w:r w:rsidRPr="002971A8">
        <w:rPr>
          <w:sz w:val="28"/>
          <w:szCs w:val="28"/>
        </w:rPr>
        <w:t xml:space="preserve">Чтение с листа несложных мелодий в пройденных тональностях, включающих движение по звукам главных трезвучий, </w:t>
      </w:r>
      <w:proofErr w:type="spellStart"/>
      <w:r w:rsidRPr="002971A8">
        <w:rPr>
          <w:sz w:val="28"/>
          <w:szCs w:val="28"/>
        </w:rPr>
        <w:t>доминантовому</w:t>
      </w:r>
      <w:proofErr w:type="spellEnd"/>
      <w:r w:rsidRPr="002971A8">
        <w:rPr>
          <w:sz w:val="28"/>
          <w:szCs w:val="28"/>
        </w:rPr>
        <w:t xml:space="preserve"> септаккорду, пройденные ритмические фигуры.</w:t>
      </w:r>
    </w:p>
    <w:p w:rsidR="0068506E" w:rsidRPr="002971A8" w:rsidRDefault="0068506E" w:rsidP="002971A8">
      <w:pPr>
        <w:tabs>
          <w:tab w:val="left" w:pos="-567"/>
        </w:tabs>
        <w:spacing w:line="360" w:lineRule="auto"/>
        <w:ind w:left="284"/>
        <w:rPr>
          <w:sz w:val="28"/>
          <w:szCs w:val="28"/>
        </w:rPr>
      </w:pPr>
      <w:r w:rsidRPr="002971A8">
        <w:rPr>
          <w:sz w:val="28"/>
          <w:szCs w:val="28"/>
        </w:rPr>
        <w:t>Пение одного из голосов двухголосных примеров, в том числе канонов.</w:t>
      </w:r>
    </w:p>
    <w:p w:rsidR="0068506E" w:rsidRPr="002971A8" w:rsidRDefault="0068506E" w:rsidP="002971A8">
      <w:pPr>
        <w:tabs>
          <w:tab w:val="left" w:pos="-567"/>
        </w:tabs>
        <w:spacing w:line="360" w:lineRule="auto"/>
        <w:ind w:left="284"/>
        <w:rPr>
          <w:sz w:val="28"/>
          <w:szCs w:val="28"/>
        </w:rPr>
      </w:pPr>
      <w:r w:rsidRPr="002971A8">
        <w:rPr>
          <w:sz w:val="28"/>
          <w:szCs w:val="28"/>
        </w:rPr>
        <w:t>Пение одного из голосов двухголосного примера с одновременным проигрыванием другого голоса на фортепиано.</w:t>
      </w:r>
    </w:p>
    <w:p w:rsidR="0068506E" w:rsidRPr="002971A8" w:rsidRDefault="0068506E" w:rsidP="002971A8">
      <w:pPr>
        <w:spacing w:line="360" w:lineRule="auto"/>
        <w:ind w:firstLine="709"/>
        <w:rPr>
          <w:b/>
          <w:sz w:val="28"/>
          <w:szCs w:val="28"/>
        </w:rPr>
      </w:pPr>
      <w:r w:rsidRPr="002971A8">
        <w:rPr>
          <w:b/>
          <w:sz w:val="28"/>
          <w:szCs w:val="28"/>
        </w:rPr>
        <w:t>Ритмические упражнения</w:t>
      </w:r>
    </w:p>
    <w:p w:rsidR="0068506E" w:rsidRPr="002971A8" w:rsidRDefault="0068506E" w:rsidP="002971A8">
      <w:pPr>
        <w:spacing w:line="360" w:lineRule="auto"/>
        <w:ind w:left="284"/>
        <w:rPr>
          <w:sz w:val="28"/>
          <w:szCs w:val="28"/>
        </w:rPr>
      </w:pPr>
      <w:r w:rsidRPr="002971A8">
        <w:rPr>
          <w:sz w:val="28"/>
          <w:szCs w:val="28"/>
        </w:rPr>
        <w:t xml:space="preserve">Простукивание записанных ритмических упражнений, включающих новые ритмические фигуры (в размерах 2/4, 3/4, 4/4 – пунктирный ритм, синкопа, триоль, в размерах 3/8 и 6/8 ритмические группы с четвертями и восьмыми) с </w:t>
      </w:r>
      <w:proofErr w:type="gramStart"/>
      <w:r w:rsidRPr="002971A8">
        <w:rPr>
          <w:sz w:val="28"/>
          <w:szCs w:val="28"/>
        </w:rPr>
        <w:t>одновременным</w:t>
      </w:r>
      <w:proofErr w:type="gramEnd"/>
      <w:r w:rsidRPr="002971A8">
        <w:rPr>
          <w:sz w:val="28"/>
          <w:szCs w:val="28"/>
        </w:rPr>
        <w:t xml:space="preserve"> </w:t>
      </w:r>
      <w:proofErr w:type="spellStart"/>
      <w:r w:rsidRPr="002971A8">
        <w:rPr>
          <w:sz w:val="28"/>
          <w:szCs w:val="28"/>
        </w:rPr>
        <w:t>дирижированием</w:t>
      </w:r>
      <w:proofErr w:type="spellEnd"/>
      <w:r w:rsidRPr="002971A8">
        <w:rPr>
          <w:sz w:val="28"/>
          <w:szCs w:val="28"/>
        </w:rPr>
        <w:t>.</w:t>
      </w:r>
    </w:p>
    <w:p w:rsidR="0068506E" w:rsidRPr="002971A8" w:rsidRDefault="0068506E" w:rsidP="002971A8">
      <w:pPr>
        <w:spacing w:line="360" w:lineRule="auto"/>
        <w:ind w:left="284"/>
        <w:rPr>
          <w:sz w:val="28"/>
          <w:szCs w:val="28"/>
        </w:rPr>
      </w:pPr>
      <w:r w:rsidRPr="002971A8">
        <w:rPr>
          <w:sz w:val="28"/>
          <w:szCs w:val="28"/>
        </w:rPr>
        <w:t>Размер 6/8, работа над дирижерским жестом.</w:t>
      </w:r>
    </w:p>
    <w:p w:rsidR="0068506E" w:rsidRPr="002971A8" w:rsidRDefault="0068506E" w:rsidP="002971A8">
      <w:pPr>
        <w:spacing w:line="360" w:lineRule="auto"/>
        <w:ind w:left="284"/>
        <w:rPr>
          <w:sz w:val="28"/>
          <w:szCs w:val="28"/>
        </w:rPr>
      </w:pPr>
      <w:r w:rsidRPr="002971A8">
        <w:rPr>
          <w:sz w:val="28"/>
          <w:szCs w:val="28"/>
        </w:rPr>
        <w:t>Определение размера в прослушанном музыкальном построении.</w:t>
      </w:r>
    </w:p>
    <w:p w:rsidR="0068506E" w:rsidRPr="002971A8" w:rsidRDefault="0068506E" w:rsidP="002971A8">
      <w:pPr>
        <w:spacing w:line="360" w:lineRule="auto"/>
        <w:ind w:left="284"/>
        <w:rPr>
          <w:sz w:val="28"/>
          <w:szCs w:val="28"/>
        </w:rPr>
      </w:pPr>
      <w:r w:rsidRPr="002971A8">
        <w:rPr>
          <w:sz w:val="28"/>
          <w:szCs w:val="28"/>
        </w:rPr>
        <w:t>Пение с ритмическим аккомпанементом.</w:t>
      </w:r>
    </w:p>
    <w:p w:rsidR="0068506E" w:rsidRPr="002971A8" w:rsidRDefault="0068506E" w:rsidP="002971A8">
      <w:pPr>
        <w:spacing w:line="360" w:lineRule="auto"/>
        <w:ind w:left="284"/>
        <w:rPr>
          <w:sz w:val="28"/>
          <w:szCs w:val="28"/>
        </w:rPr>
      </w:pPr>
      <w:r w:rsidRPr="002971A8">
        <w:rPr>
          <w:sz w:val="28"/>
          <w:szCs w:val="28"/>
        </w:rPr>
        <w:t xml:space="preserve">Исполнение </w:t>
      </w:r>
      <w:proofErr w:type="gramStart"/>
      <w:r w:rsidRPr="002971A8">
        <w:rPr>
          <w:sz w:val="28"/>
          <w:szCs w:val="28"/>
        </w:rPr>
        <w:t>ритмического</w:t>
      </w:r>
      <w:proofErr w:type="gramEnd"/>
      <w:r w:rsidRPr="002971A8">
        <w:rPr>
          <w:sz w:val="28"/>
          <w:szCs w:val="28"/>
        </w:rPr>
        <w:t xml:space="preserve"> </w:t>
      </w:r>
      <w:proofErr w:type="spellStart"/>
      <w:r w:rsidRPr="002971A8">
        <w:rPr>
          <w:sz w:val="28"/>
          <w:szCs w:val="28"/>
        </w:rPr>
        <w:t>двухголосия</w:t>
      </w:r>
      <w:proofErr w:type="spellEnd"/>
      <w:r w:rsidRPr="002971A8">
        <w:rPr>
          <w:sz w:val="28"/>
          <w:szCs w:val="28"/>
        </w:rPr>
        <w:t xml:space="preserve"> группами и индивидуально.</w:t>
      </w:r>
    </w:p>
    <w:p w:rsidR="0068506E" w:rsidRPr="002971A8" w:rsidRDefault="0068506E" w:rsidP="002971A8">
      <w:pPr>
        <w:spacing w:line="360" w:lineRule="auto"/>
        <w:ind w:left="284"/>
        <w:rPr>
          <w:sz w:val="28"/>
          <w:szCs w:val="28"/>
        </w:rPr>
      </w:pPr>
      <w:r w:rsidRPr="002971A8">
        <w:rPr>
          <w:sz w:val="28"/>
          <w:szCs w:val="28"/>
        </w:rPr>
        <w:t>Исполнение ритмических партитур.</w:t>
      </w:r>
    </w:p>
    <w:p w:rsidR="0068506E" w:rsidRPr="002971A8" w:rsidRDefault="0068506E" w:rsidP="002971A8">
      <w:pPr>
        <w:spacing w:line="360" w:lineRule="auto"/>
        <w:ind w:left="284"/>
        <w:rPr>
          <w:sz w:val="28"/>
          <w:szCs w:val="28"/>
        </w:rPr>
      </w:pPr>
      <w:r w:rsidRPr="002971A8">
        <w:rPr>
          <w:sz w:val="28"/>
          <w:szCs w:val="28"/>
        </w:rPr>
        <w:t>Ритмические диктанты.</w:t>
      </w:r>
    </w:p>
    <w:p w:rsidR="0068506E" w:rsidRPr="002971A8" w:rsidRDefault="0068506E" w:rsidP="002971A8">
      <w:pPr>
        <w:spacing w:line="360" w:lineRule="auto"/>
        <w:ind w:left="284"/>
        <w:rPr>
          <w:sz w:val="28"/>
          <w:szCs w:val="28"/>
        </w:rPr>
      </w:pPr>
      <w:r w:rsidRPr="002971A8">
        <w:rPr>
          <w:sz w:val="28"/>
          <w:szCs w:val="28"/>
        </w:rPr>
        <w:t>Сольмизация выученных примеров и примеров с листа.</w:t>
      </w:r>
    </w:p>
    <w:p w:rsidR="0068506E" w:rsidRPr="002971A8" w:rsidRDefault="0068506E" w:rsidP="002971A8">
      <w:pPr>
        <w:spacing w:line="360" w:lineRule="auto"/>
        <w:ind w:firstLine="709"/>
        <w:rPr>
          <w:b/>
          <w:sz w:val="28"/>
          <w:szCs w:val="28"/>
        </w:rPr>
      </w:pPr>
      <w:r w:rsidRPr="002971A8">
        <w:rPr>
          <w:b/>
          <w:sz w:val="28"/>
          <w:szCs w:val="28"/>
        </w:rPr>
        <w:t>Слуховой анализ</w:t>
      </w:r>
    </w:p>
    <w:p w:rsidR="0068506E" w:rsidRPr="002971A8" w:rsidRDefault="0068506E" w:rsidP="002971A8">
      <w:pPr>
        <w:spacing w:line="360" w:lineRule="auto"/>
        <w:ind w:left="284"/>
        <w:rPr>
          <w:sz w:val="28"/>
          <w:szCs w:val="28"/>
        </w:rPr>
      </w:pPr>
      <w:r w:rsidRPr="002971A8">
        <w:rPr>
          <w:sz w:val="28"/>
          <w:szCs w:val="28"/>
        </w:rPr>
        <w:t xml:space="preserve">Определение в прослушанной музыкальном </w:t>
      </w:r>
      <w:proofErr w:type="gramStart"/>
      <w:r w:rsidRPr="002971A8">
        <w:rPr>
          <w:sz w:val="28"/>
          <w:szCs w:val="28"/>
        </w:rPr>
        <w:t>построении</w:t>
      </w:r>
      <w:proofErr w:type="gramEnd"/>
      <w:r w:rsidRPr="002971A8">
        <w:rPr>
          <w:sz w:val="28"/>
          <w:szCs w:val="28"/>
        </w:rPr>
        <w:t xml:space="preserve"> его структуры (повторность, вариативность, секвенции).</w:t>
      </w:r>
    </w:p>
    <w:p w:rsidR="0068506E" w:rsidRPr="002971A8" w:rsidRDefault="0068506E" w:rsidP="002971A8">
      <w:pPr>
        <w:spacing w:line="360" w:lineRule="auto"/>
        <w:ind w:left="284"/>
        <w:rPr>
          <w:sz w:val="28"/>
          <w:szCs w:val="28"/>
        </w:rPr>
      </w:pPr>
      <w:r w:rsidRPr="002971A8">
        <w:rPr>
          <w:sz w:val="28"/>
          <w:szCs w:val="28"/>
        </w:rPr>
        <w:t>Определение на слух и осознание мелодических оборотов, включающих движение по звукам трезвучий, септаккорда.</w:t>
      </w:r>
    </w:p>
    <w:p w:rsidR="0068506E" w:rsidRPr="002971A8" w:rsidRDefault="0068506E" w:rsidP="002971A8">
      <w:pPr>
        <w:spacing w:line="360" w:lineRule="auto"/>
        <w:ind w:left="284"/>
        <w:rPr>
          <w:sz w:val="28"/>
          <w:szCs w:val="28"/>
        </w:rPr>
      </w:pPr>
      <w:r w:rsidRPr="002971A8">
        <w:rPr>
          <w:sz w:val="28"/>
          <w:szCs w:val="28"/>
        </w:rPr>
        <w:t>Определение на слух и осознание мелодических оборотов, включающих скачки на тритоны на пройденных ступенях.</w:t>
      </w:r>
    </w:p>
    <w:p w:rsidR="0068506E" w:rsidRPr="002971A8" w:rsidRDefault="0068506E" w:rsidP="002971A8">
      <w:pPr>
        <w:spacing w:line="360" w:lineRule="auto"/>
        <w:ind w:left="284"/>
        <w:rPr>
          <w:sz w:val="28"/>
          <w:szCs w:val="28"/>
        </w:rPr>
      </w:pPr>
      <w:r w:rsidRPr="002971A8">
        <w:rPr>
          <w:sz w:val="28"/>
          <w:szCs w:val="28"/>
        </w:rPr>
        <w:t>Определение на слух пройденных интервалов вне тональности.</w:t>
      </w:r>
    </w:p>
    <w:p w:rsidR="0068506E" w:rsidRPr="002971A8" w:rsidRDefault="0068506E" w:rsidP="002971A8">
      <w:pPr>
        <w:spacing w:line="360" w:lineRule="auto"/>
        <w:ind w:left="284"/>
        <w:rPr>
          <w:sz w:val="28"/>
          <w:szCs w:val="28"/>
        </w:rPr>
      </w:pPr>
      <w:r w:rsidRPr="002971A8">
        <w:rPr>
          <w:sz w:val="28"/>
          <w:szCs w:val="28"/>
        </w:rPr>
        <w:t>Определение на слух последовательности интервалов в пройденных тональностях (до 5 интервалов).</w:t>
      </w:r>
    </w:p>
    <w:p w:rsidR="0068506E" w:rsidRPr="002971A8" w:rsidRDefault="0068506E" w:rsidP="002971A8">
      <w:pPr>
        <w:spacing w:line="360" w:lineRule="auto"/>
        <w:ind w:left="284"/>
        <w:rPr>
          <w:sz w:val="28"/>
          <w:szCs w:val="28"/>
        </w:rPr>
      </w:pPr>
      <w:r w:rsidRPr="002971A8">
        <w:rPr>
          <w:sz w:val="28"/>
          <w:szCs w:val="28"/>
        </w:rPr>
        <w:t xml:space="preserve">Определение на слух мажорного и минорного трезвучия, секстаккорда, </w:t>
      </w:r>
      <w:proofErr w:type="spellStart"/>
      <w:r w:rsidRPr="002971A8">
        <w:rPr>
          <w:sz w:val="28"/>
          <w:szCs w:val="28"/>
        </w:rPr>
        <w:t>квартсекстваккорда</w:t>
      </w:r>
      <w:proofErr w:type="spellEnd"/>
      <w:r w:rsidRPr="002971A8">
        <w:rPr>
          <w:sz w:val="28"/>
          <w:szCs w:val="28"/>
        </w:rPr>
        <w:t xml:space="preserve"> вне тональности.</w:t>
      </w:r>
    </w:p>
    <w:p w:rsidR="0068506E" w:rsidRPr="002971A8" w:rsidRDefault="0068506E" w:rsidP="002971A8">
      <w:pPr>
        <w:spacing w:line="360" w:lineRule="auto"/>
        <w:ind w:left="284"/>
        <w:rPr>
          <w:sz w:val="28"/>
          <w:szCs w:val="28"/>
        </w:rPr>
      </w:pPr>
      <w:r w:rsidRPr="002971A8">
        <w:rPr>
          <w:sz w:val="28"/>
          <w:szCs w:val="28"/>
        </w:rPr>
        <w:t>Определение последовательности аккордов в пройденных тональностях (до 5 аккордов), осознание функциональной окраски аккордов в тональности</w:t>
      </w:r>
    </w:p>
    <w:p w:rsidR="0068506E" w:rsidRPr="002971A8" w:rsidRDefault="0068506E" w:rsidP="002971A8">
      <w:pPr>
        <w:spacing w:line="360" w:lineRule="auto"/>
        <w:ind w:firstLine="709"/>
        <w:rPr>
          <w:b/>
          <w:sz w:val="28"/>
          <w:szCs w:val="28"/>
        </w:rPr>
      </w:pPr>
      <w:r w:rsidRPr="002971A8">
        <w:rPr>
          <w:b/>
          <w:sz w:val="28"/>
          <w:szCs w:val="28"/>
        </w:rPr>
        <w:t>Музыкальный диктант</w:t>
      </w:r>
    </w:p>
    <w:p w:rsidR="0068506E" w:rsidRPr="002971A8" w:rsidRDefault="0068506E" w:rsidP="002971A8">
      <w:pPr>
        <w:tabs>
          <w:tab w:val="left" w:pos="-851"/>
        </w:tabs>
        <w:spacing w:line="360" w:lineRule="auto"/>
        <w:ind w:left="284"/>
        <w:rPr>
          <w:sz w:val="28"/>
          <w:szCs w:val="28"/>
        </w:rPr>
      </w:pPr>
      <w:r w:rsidRPr="002971A8">
        <w:rPr>
          <w:sz w:val="28"/>
          <w:szCs w:val="28"/>
        </w:rPr>
        <w:t>Устные диктанты.</w:t>
      </w:r>
    </w:p>
    <w:p w:rsidR="0068506E" w:rsidRPr="002971A8" w:rsidRDefault="0068506E" w:rsidP="002971A8">
      <w:pPr>
        <w:tabs>
          <w:tab w:val="left" w:pos="-851"/>
        </w:tabs>
        <w:spacing w:line="360" w:lineRule="auto"/>
        <w:ind w:left="284"/>
        <w:rPr>
          <w:sz w:val="28"/>
          <w:szCs w:val="28"/>
        </w:rPr>
      </w:pPr>
      <w:r w:rsidRPr="002971A8">
        <w:rPr>
          <w:sz w:val="28"/>
          <w:szCs w:val="28"/>
        </w:rPr>
        <w:t>Запись выученных мелодий по памяти.</w:t>
      </w:r>
    </w:p>
    <w:p w:rsidR="0068506E" w:rsidRPr="002971A8" w:rsidRDefault="0068506E" w:rsidP="002971A8">
      <w:pPr>
        <w:tabs>
          <w:tab w:val="left" w:pos="-851"/>
        </w:tabs>
        <w:spacing w:line="360" w:lineRule="auto"/>
        <w:ind w:left="284"/>
        <w:rPr>
          <w:sz w:val="28"/>
          <w:szCs w:val="28"/>
        </w:rPr>
      </w:pPr>
      <w:r w:rsidRPr="002971A8">
        <w:rPr>
          <w:sz w:val="28"/>
          <w:szCs w:val="28"/>
        </w:rPr>
        <w:t xml:space="preserve">Письменный диктант в тональностях до 4-х знаков в объеме 8 тактов, включающий пройденные мелодические обороты и ритмические группы </w:t>
      </w:r>
    </w:p>
    <w:p w:rsidR="0068506E" w:rsidRPr="002971A8" w:rsidRDefault="0068506E" w:rsidP="002971A8">
      <w:pPr>
        <w:spacing w:line="360" w:lineRule="auto"/>
        <w:ind w:firstLine="709"/>
        <w:rPr>
          <w:b/>
          <w:sz w:val="28"/>
          <w:szCs w:val="28"/>
        </w:rPr>
      </w:pPr>
      <w:r w:rsidRPr="002971A8">
        <w:rPr>
          <w:b/>
          <w:sz w:val="28"/>
          <w:szCs w:val="28"/>
        </w:rPr>
        <w:t>Творческие упражнения</w:t>
      </w:r>
    </w:p>
    <w:p w:rsidR="0068506E" w:rsidRPr="002971A8" w:rsidRDefault="0068506E" w:rsidP="002971A8">
      <w:pPr>
        <w:tabs>
          <w:tab w:val="left" w:pos="-567"/>
        </w:tabs>
        <w:spacing w:line="360" w:lineRule="auto"/>
        <w:ind w:left="284"/>
        <w:rPr>
          <w:sz w:val="28"/>
          <w:szCs w:val="28"/>
        </w:rPr>
      </w:pPr>
      <w:r w:rsidRPr="002971A8">
        <w:rPr>
          <w:sz w:val="28"/>
          <w:szCs w:val="28"/>
        </w:rPr>
        <w:t>Импровизация и сочинение мелодических и ритмических вариантов фразы, предложения.</w:t>
      </w:r>
    </w:p>
    <w:p w:rsidR="0068506E" w:rsidRPr="002971A8" w:rsidRDefault="0068506E" w:rsidP="002971A8">
      <w:pPr>
        <w:tabs>
          <w:tab w:val="left" w:pos="-567"/>
        </w:tabs>
        <w:spacing w:line="360" w:lineRule="auto"/>
        <w:ind w:left="284"/>
        <w:rPr>
          <w:sz w:val="28"/>
          <w:szCs w:val="28"/>
        </w:rPr>
      </w:pPr>
      <w:r w:rsidRPr="002971A8">
        <w:rPr>
          <w:sz w:val="28"/>
          <w:szCs w:val="28"/>
        </w:rPr>
        <w:t>Сочинение мелодий различного жанра, характера (марша, колыбельная, мазурка).</w:t>
      </w:r>
    </w:p>
    <w:p w:rsidR="0068506E" w:rsidRPr="002971A8" w:rsidRDefault="0068506E" w:rsidP="002971A8">
      <w:pPr>
        <w:tabs>
          <w:tab w:val="left" w:pos="-567"/>
        </w:tabs>
        <w:spacing w:line="360" w:lineRule="auto"/>
        <w:ind w:left="284"/>
        <w:rPr>
          <w:sz w:val="28"/>
          <w:szCs w:val="28"/>
        </w:rPr>
      </w:pPr>
      <w:r w:rsidRPr="002971A8">
        <w:rPr>
          <w:sz w:val="28"/>
          <w:szCs w:val="28"/>
        </w:rPr>
        <w:t>Сочинение мелодий, использующих движение по пройденным аккордам, скачки на изученные интервалы.</w:t>
      </w:r>
    </w:p>
    <w:p w:rsidR="0068506E" w:rsidRPr="002971A8" w:rsidRDefault="0068506E" w:rsidP="002971A8">
      <w:pPr>
        <w:tabs>
          <w:tab w:val="left" w:pos="-567"/>
        </w:tabs>
        <w:spacing w:line="360" w:lineRule="auto"/>
        <w:ind w:left="284"/>
        <w:rPr>
          <w:sz w:val="28"/>
          <w:szCs w:val="28"/>
        </w:rPr>
      </w:pPr>
      <w:r w:rsidRPr="002971A8">
        <w:rPr>
          <w:sz w:val="28"/>
          <w:szCs w:val="28"/>
        </w:rPr>
        <w:t>Сочинение мелодий на заданный ритмический рисунок.</w:t>
      </w:r>
    </w:p>
    <w:p w:rsidR="0068506E" w:rsidRPr="002971A8" w:rsidRDefault="0068506E" w:rsidP="002971A8">
      <w:pPr>
        <w:tabs>
          <w:tab w:val="left" w:pos="-567"/>
        </w:tabs>
        <w:spacing w:line="360" w:lineRule="auto"/>
        <w:ind w:left="284"/>
        <w:rPr>
          <w:sz w:val="28"/>
          <w:szCs w:val="28"/>
        </w:rPr>
      </w:pPr>
      <w:r w:rsidRPr="002971A8">
        <w:rPr>
          <w:sz w:val="28"/>
          <w:szCs w:val="28"/>
        </w:rPr>
        <w:t>Сочинение мелодий с использованием пройденных ритмических рисунков.</w:t>
      </w:r>
    </w:p>
    <w:p w:rsidR="0068506E" w:rsidRPr="002971A8" w:rsidRDefault="0068506E" w:rsidP="002971A8">
      <w:pPr>
        <w:tabs>
          <w:tab w:val="left" w:pos="-567"/>
        </w:tabs>
        <w:spacing w:line="360" w:lineRule="auto"/>
        <w:ind w:left="284"/>
        <w:rPr>
          <w:sz w:val="28"/>
          <w:szCs w:val="28"/>
        </w:rPr>
      </w:pPr>
      <w:r w:rsidRPr="002971A8">
        <w:rPr>
          <w:sz w:val="28"/>
          <w:szCs w:val="28"/>
        </w:rPr>
        <w:t>Сочинение подголоска к мелодии.</w:t>
      </w:r>
    </w:p>
    <w:p w:rsidR="0068506E" w:rsidRPr="002971A8" w:rsidRDefault="0068506E" w:rsidP="002971A8">
      <w:pPr>
        <w:tabs>
          <w:tab w:val="left" w:pos="-567"/>
        </w:tabs>
        <w:spacing w:line="360" w:lineRule="auto"/>
        <w:ind w:left="284"/>
        <w:rPr>
          <w:sz w:val="28"/>
          <w:szCs w:val="28"/>
        </w:rPr>
      </w:pPr>
      <w:r w:rsidRPr="002971A8">
        <w:rPr>
          <w:sz w:val="28"/>
          <w:szCs w:val="28"/>
        </w:rPr>
        <w:t>Подбор басового голоса к данной мелодии с использованием главных ступеней.</w:t>
      </w:r>
    </w:p>
    <w:p w:rsidR="0068506E" w:rsidRPr="002971A8" w:rsidRDefault="0068506E" w:rsidP="002971A8">
      <w:pPr>
        <w:tabs>
          <w:tab w:val="left" w:pos="-567"/>
        </w:tabs>
        <w:spacing w:line="360" w:lineRule="auto"/>
        <w:ind w:left="284"/>
        <w:rPr>
          <w:sz w:val="28"/>
          <w:szCs w:val="28"/>
        </w:rPr>
      </w:pPr>
      <w:r w:rsidRPr="002971A8">
        <w:rPr>
          <w:sz w:val="28"/>
          <w:szCs w:val="28"/>
        </w:rPr>
        <w:t>Подбор аккомпанемента к мелодии с помощью изученных аккордов.</w:t>
      </w:r>
    </w:p>
    <w:p w:rsidR="0068506E" w:rsidRPr="002971A8" w:rsidRDefault="0068506E" w:rsidP="002971A8">
      <w:pPr>
        <w:tabs>
          <w:tab w:val="left" w:pos="-567"/>
        </w:tabs>
        <w:spacing w:line="360" w:lineRule="auto"/>
        <w:ind w:left="284"/>
        <w:rPr>
          <w:sz w:val="28"/>
          <w:szCs w:val="28"/>
        </w:rPr>
      </w:pPr>
      <w:r w:rsidRPr="002971A8">
        <w:rPr>
          <w:sz w:val="28"/>
          <w:szCs w:val="28"/>
        </w:rPr>
        <w:t>Пение мелодий с собственным аккомпанементом.</w:t>
      </w:r>
    </w:p>
    <w:p w:rsidR="0068506E" w:rsidRPr="002971A8" w:rsidRDefault="0068506E" w:rsidP="002971A8">
      <w:pPr>
        <w:tabs>
          <w:tab w:val="left" w:pos="-567"/>
        </w:tabs>
        <w:spacing w:line="360" w:lineRule="auto"/>
        <w:ind w:left="284"/>
        <w:rPr>
          <w:sz w:val="28"/>
          <w:szCs w:val="28"/>
        </w:rPr>
      </w:pPr>
      <w:r w:rsidRPr="002971A8">
        <w:rPr>
          <w:sz w:val="28"/>
          <w:szCs w:val="28"/>
        </w:rPr>
        <w:t>Пение выученных мелодий с аккомпанементом (собственным или другого ученика, или педагога).</w:t>
      </w:r>
    </w:p>
    <w:p w:rsidR="0068506E" w:rsidRPr="002971A8" w:rsidRDefault="0068506E" w:rsidP="002971A8">
      <w:pPr>
        <w:spacing w:line="360" w:lineRule="auto"/>
        <w:ind w:firstLine="709"/>
        <w:rPr>
          <w:b/>
          <w:sz w:val="28"/>
          <w:szCs w:val="28"/>
          <w:u w:val="single"/>
        </w:rPr>
      </w:pPr>
      <w:r w:rsidRPr="002971A8">
        <w:rPr>
          <w:b/>
          <w:sz w:val="28"/>
          <w:szCs w:val="28"/>
          <w:u w:val="single"/>
        </w:rPr>
        <w:t xml:space="preserve">5 класс </w:t>
      </w:r>
    </w:p>
    <w:p w:rsidR="0068506E" w:rsidRPr="002971A8" w:rsidRDefault="0068506E" w:rsidP="002971A8">
      <w:pPr>
        <w:spacing w:line="360" w:lineRule="auto"/>
        <w:ind w:firstLine="709"/>
        <w:rPr>
          <w:b/>
          <w:sz w:val="28"/>
          <w:szCs w:val="28"/>
        </w:rPr>
      </w:pPr>
      <w:r w:rsidRPr="002971A8">
        <w:rPr>
          <w:b/>
          <w:sz w:val="28"/>
          <w:szCs w:val="28"/>
        </w:rPr>
        <w:t>Теоретические сведения</w:t>
      </w:r>
    </w:p>
    <w:p w:rsidR="0068506E" w:rsidRPr="002971A8" w:rsidRDefault="0068506E" w:rsidP="002971A8">
      <w:pPr>
        <w:tabs>
          <w:tab w:val="left" w:pos="-709"/>
        </w:tabs>
        <w:spacing w:line="360" w:lineRule="auto"/>
        <w:ind w:left="284"/>
        <w:rPr>
          <w:sz w:val="28"/>
          <w:szCs w:val="28"/>
        </w:rPr>
      </w:pPr>
      <w:r w:rsidRPr="002971A8">
        <w:rPr>
          <w:sz w:val="28"/>
          <w:szCs w:val="28"/>
        </w:rPr>
        <w:t>Буквенное обозначение тональностей.</w:t>
      </w:r>
    </w:p>
    <w:p w:rsidR="0068506E" w:rsidRPr="002971A8" w:rsidRDefault="0068506E" w:rsidP="002971A8">
      <w:pPr>
        <w:tabs>
          <w:tab w:val="left" w:pos="-709"/>
        </w:tabs>
        <w:spacing w:line="360" w:lineRule="auto"/>
        <w:ind w:left="284"/>
        <w:rPr>
          <w:sz w:val="28"/>
          <w:szCs w:val="28"/>
        </w:rPr>
      </w:pPr>
      <w:r w:rsidRPr="002971A8">
        <w:rPr>
          <w:sz w:val="28"/>
          <w:szCs w:val="28"/>
        </w:rPr>
        <w:t>Тональности до 5 знаков в ключе.</w:t>
      </w:r>
    </w:p>
    <w:p w:rsidR="0068506E" w:rsidRPr="002971A8" w:rsidRDefault="0068506E" w:rsidP="002971A8">
      <w:pPr>
        <w:tabs>
          <w:tab w:val="left" w:pos="-709"/>
        </w:tabs>
        <w:spacing w:line="360" w:lineRule="auto"/>
        <w:ind w:left="284"/>
        <w:rPr>
          <w:sz w:val="28"/>
          <w:szCs w:val="28"/>
        </w:rPr>
      </w:pPr>
      <w:r w:rsidRPr="002971A8">
        <w:rPr>
          <w:sz w:val="28"/>
          <w:szCs w:val="28"/>
        </w:rPr>
        <w:t>Буквенные обозначения тональностей.</w:t>
      </w:r>
    </w:p>
    <w:p w:rsidR="0068506E" w:rsidRPr="002971A8" w:rsidRDefault="0068506E" w:rsidP="002971A8">
      <w:pPr>
        <w:tabs>
          <w:tab w:val="left" w:pos="-709"/>
        </w:tabs>
        <w:spacing w:line="360" w:lineRule="auto"/>
        <w:ind w:left="284"/>
        <w:rPr>
          <w:sz w:val="28"/>
          <w:szCs w:val="28"/>
        </w:rPr>
      </w:pPr>
      <w:r w:rsidRPr="002971A8">
        <w:rPr>
          <w:sz w:val="28"/>
          <w:szCs w:val="28"/>
        </w:rPr>
        <w:t>Гармонический мажор.</w:t>
      </w:r>
    </w:p>
    <w:p w:rsidR="0068506E" w:rsidRPr="002971A8" w:rsidRDefault="0068506E" w:rsidP="002971A8">
      <w:pPr>
        <w:tabs>
          <w:tab w:val="left" w:pos="-709"/>
        </w:tabs>
        <w:spacing w:line="360" w:lineRule="auto"/>
        <w:ind w:left="284"/>
        <w:rPr>
          <w:sz w:val="28"/>
          <w:szCs w:val="28"/>
        </w:rPr>
      </w:pPr>
      <w:r w:rsidRPr="002971A8">
        <w:rPr>
          <w:sz w:val="28"/>
          <w:szCs w:val="28"/>
        </w:rPr>
        <w:t>Ритмическая группа четверть с точкой и две шестнадцатые</w:t>
      </w:r>
    </w:p>
    <w:p w:rsidR="0068506E" w:rsidRPr="002971A8" w:rsidRDefault="0068506E" w:rsidP="002971A8">
      <w:pPr>
        <w:tabs>
          <w:tab w:val="left" w:pos="-709"/>
        </w:tabs>
        <w:spacing w:line="360" w:lineRule="auto"/>
        <w:ind w:left="284"/>
        <w:rPr>
          <w:sz w:val="28"/>
          <w:szCs w:val="28"/>
        </w:rPr>
      </w:pPr>
      <w:r w:rsidRPr="002971A8">
        <w:rPr>
          <w:sz w:val="28"/>
          <w:szCs w:val="28"/>
        </w:rPr>
        <w:t xml:space="preserve">Обращения и разрешения главных трезвучий. </w:t>
      </w:r>
    </w:p>
    <w:p w:rsidR="0068506E" w:rsidRPr="002971A8" w:rsidRDefault="0068506E" w:rsidP="002971A8">
      <w:pPr>
        <w:tabs>
          <w:tab w:val="left" w:pos="-709"/>
        </w:tabs>
        <w:spacing w:line="360" w:lineRule="auto"/>
        <w:ind w:left="284" w:hanging="11"/>
        <w:rPr>
          <w:sz w:val="28"/>
          <w:szCs w:val="28"/>
        </w:rPr>
      </w:pPr>
      <w:r w:rsidRPr="002971A8">
        <w:rPr>
          <w:sz w:val="28"/>
          <w:szCs w:val="28"/>
        </w:rPr>
        <w:t xml:space="preserve">Построение от звука мажорных и минорных трезвучий, секстаккордов, </w:t>
      </w:r>
      <w:proofErr w:type="spellStart"/>
      <w:r w:rsidRPr="002971A8">
        <w:rPr>
          <w:sz w:val="28"/>
          <w:szCs w:val="28"/>
        </w:rPr>
        <w:t>квартсекстаккордов</w:t>
      </w:r>
      <w:proofErr w:type="spellEnd"/>
      <w:r w:rsidRPr="002971A8">
        <w:rPr>
          <w:sz w:val="28"/>
          <w:szCs w:val="28"/>
        </w:rPr>
        <w:t>.</w:t>
      </w:r>
    </w:p>
    <w:p w:rsidR="0068506E" w:rsidRPr="002971A8" w:rsidRDefault="0068506E" w:rsidP="002971A8">
      <w:pPr>
        <w:tabs>
          <w:tab w:val="left" w:pos="-709"/>
        </w:tabs>
        <w:spacing w:line="360" w:lineRule="auto"/>
        <w:ind w:left="284"/>
        <w:rPr>
          <w:sz w:val="28"/>
          <w:szCs w:val="28"/>
        </w:rPr>
      </w:pPr>
      <w:r w:rsidRPr="002971A8">
        <w:rPr>
          <w:sz w:val="28"/>
          <w:szCs w:val="28"/>
        </w:rPr>
        <w:t>Уменьшенное трезвучие в мажоре и гармоническом миноре.</w:t>
      </w:r>
    </w:p>
    <w:p w:rsidR="0068506E" w:rsidRPr="002971A8" w:rsidRDefault="0068506E" w:rsidP="002971A8">
      <w:pPr>
        <w:tabs>
          <w:tab w:val="left" w:pos="-709"/>
        </w:tabs>
        <w:spacing w:line="360" w:lineRule="auto"/>
        <w:ind w:left="284"/>
        <w:rPr>
          <w:sz w:val="28"/>
          <w:szCs w:val="28"/>
        </w:rPr>
      </w:pPr>
      <w:r w:rsidRPr="002971A8">
        <w:rPr>
          <w:sz w:val="28"/>
          <w:szCs w:val="28"/>
        </w:rPr>
        <w:t>Тритоны в натуральном и гармоническом мажоре и миноре.</w:t>
      </w:r>
    </w:p>
    <w:p w:rsidR="0068506E" w:rsidRPr="002971A8" w:rsidRDefault="0068506E" w:rsidP="002971A8">
      <w:pPr>
        <w:tabs>
          <w:tab w:val="left" w:pos="-709"/>
        </w:tabs>
        <w:spacing w:line="360" w:lineRule="auto"/>
        <w:ind w:left="284"/>
        <w:rPr>
          <w:sz w:val="28"/>
          <w:szCs w:val="28"/>
        </w:rPr>
      </w:pPr>
      <w:r w:rsidRPr="002971A8">
        <w:rPr>
          <w:sz w:val="28"/>
          <w:szCs w:val="28"/>
        </w:rPr>
        <w:t>Ритм четверть с точкой и две шестнадцатых.</w:t>
      </w:r>
    </w:p>
    <w:p w:rsidR="0068506E" w:rsidRPr="002971A8" w:rsidRDefault="0068506E" w:rsidP="002971A8">
      <w:pPr>
        <w:tabs>
          <w:tab w:val="left" w:pos="-709"/>
        </w:tabs>
        <w:spacing w:line="360" w:lineRule="auto"/>
        <w:ind w:left="284"/>
        <w:rPr>
          <w:sz w:val="28"/>
          <w:szCs w:val="28"/>
        </w:rPr>
      </w:pPr>
      <w:r w:rsidRPr="002971A8">
        <w:rPr>
          <w:sz w:val="28"/>
          <w:szCs w:val="28"/>
        </w:rPr>
        <w:t>Различные виды синкоп.</w:t>
      </w:r>
    </w:p>
    <w:p w:rsidR="0068506E" w:rsidRPr="002971A8" w:rsidRDefault="0068506E" w:rsidP="002971A8">
      <w:pPr>
        <w:tabs>
          <w:tab w:val="left" w:pos="-709"/>
        </w:tabs>
        <w:spacing w:line="360" w:lineRule="auto"/>
        <w:ind w:left="284"/>
        <w:rPr>
          <w:sz w:val="28"/>
          <w:szCs w:val="28"/>
        </w:rPr>
      </w:pPr>
      <w:r w:rsidRPr="002971A8">
        <w:rPr>
          <w:sz w:val="28"/>
          <w:szCs w:val="28"/>
        </w:rPr>
        <w:t xml:space="preserve">Построение </w:t>
      </w:r>
      <w:proofErr w:type="spellStart"/>
      <w:r w:rsidRPr="002971A8">
        <w:rPr>
          <w:sz w:val="28"/>
          <w:szCs w:val="28"/>
        </w:rPr>
        <w:t>доминантового</w:t>
      </w:r>
      <w:proofErr w:type="spellEnd"/>
      <w:r w:rsidRPr="002971A8">
        <w:rPr>
          <w:sz w:val="28"/>
          <w:szCs w:val="28"/>
        </w:rPr>
        <w:t xml:space="preserve"> септаккорда от звука с разрешением в мажор и минор.</w:t>
      </w:r>
    </w:p>
    <w:p w:rsidR="0068506E" w:rsidRPr="002971A8" w:rsidRDefault="0068506E" w:rsidP="002971A8">
      <w:pPr>
        <w:tabs>
          <w:tab w:val="left" w:pos="-709"/>
        </w:tabs>
        <w:spacing w:line="360" w:lineRule="auto"/>
        <w:ind w:left="284"/>
        <w:rPr>
          <w:sz w:val="28"/>
          <w:szCs w:val="28"/>
        </w:rPr>
      </w:pPr>
      <w:r w:rsidRPr="002971A8">
        <w:rPr>
          <w:sz w:val="28"/>
          <w:szCs w:val="28"/>
        </w:rPr>
        <w:t xml:space="preserve">Обращения </w:t>
      </w:r>
      <w:proofErr w:type="spellStart"/>
      <w:r w:rsidRPr="002971A8">
        <w:rPr>
          <w:sz w:val="28"/>
          <w:szCs w:val="28"/>
        </w:rPr>
        <w:t>доминантового</w:t>
      </w:r>
      <w:proofErr w:type="spellEnd"/>
      <w:r w:rsidRPr="002971A8">
        <w:rPr>
          <w:sz w:val="28"/>
          <w:szCs w:val="28"/>
        </w:rPr>
        <w:t xml:space="preserve"> септаккорда в тональности.</w:t>
      </w:r>
    </w:p>
    <w:p w:rsidR="0068506E" w:rsidRPr="002971A8" w:rsidRDefault="0068506E" w:rsidP="002971A8">
      <w:pPr>
        <w:tabs>
          <w:tab w:val="left" w:pos="-709"/>
        </w:tabs>
        <w:spacing w:line="360" w:lineRule="auto"/>
        <w:ind w:left="284"/>
        <w:rPr>
          <w:sz w:val="28"/>
          <w:szCs w:val="28"/>
        </w:rPr>
      </w:pPr>
      <w:r w:rsidRPr="002971A8">
        <w:rPr>
          <w:sz w:val="28"/>
          <w:szCs w:val="28"/>
        </w:rPr>
        <w:t>Триоль.</w:t>
      </w:r>
    </w:p>
    <w:p w:rsidR="0068506E" w:rsidRPr="002971A8" w:rsidRDefault="0068506E" w:rsidP="002971A8">
      <w:pPr>
        <w:tabs>
          <w:tab w:val="left" w:pos="-709"/>
        </w:tabs>
        <w:spacing w:line="360" w:lineRule="auto"/>
        <w:ind w:left="284"/>
        <w:rPr>
          <w:sz w:val="28"/>
          <w:szCs w:val="28"/>
        </w:rPr>
      </w:pPr>
      <w:r w:rsidRPr="002971A8">
        <w:rPr>
          <w:sz w:val="28"/>
          <w:szCs w:val="28"/>
        </w:rPr>
        <w:t>Период, предложение, фраза, каденция.</w:t>
      </w:r>
    </w:p>
    <w:p w:rsidR="0068506E" w:rsidRPr="002971A8" w:rsidRDefault="0068506E" w:rsidP="002971A8">
      <w:pPr>
        <w:spacing w:line="360" w:lineRule="auto"/>
        <w:ind w:firstLine="709"/>
        <w:rPr>
          <w:b/>
          <w:sz w:val="28"/>
          <w:szCs w:val="28"/>
        </w:rPr>
      </w:pPr>
    </w:p>
    <w:p w:rsidR="0068506E" w:rsidRPr="002971A8" w:rsidRDefault="0068506E" w:rsidP="002971A8">
      <w:pPr>
        <w:spacing w:line="360" w:lineRule="auto"/>
        <w:ind w:firstLine="709"/>
        <w:rPr>
          <w:b/>
          <w:sz w:val="28"/>
          <w:szCs w:val="28"/>
        </w:rPr>
      </w:pPr>
      <w:r w:rsidRPr="002971A8">
        <w:rPr>
          <w:b/>
          <w:sz w:val="28"/>
          <w:szCs w:val="28"/>
        </w:rPr>
        <w:t>Интонационные упражнения</w:t>
      </w:r>
    </w:p>
    <w:p w:rsidR="0068506E" w:rsidRPr="002971A8" w:rsidRDefault="0068506E" w:rsidP="002971A8">
      <w:pPr>
        <w:tabs>
          <w:tab w:val="left" w:pos="-709"/>
        </w:tabs>
        <w:spacing w:line="360" w:lineRule="auto"/>
        <w:ind w:left="284"/>
        <w:rPr>
          <w:sz w:val="28"/>
          <w:szCs w:val="28"/>
        </w:rPr>
      </w:pPr>
      <w:r w:rsidRPr="002971A8">
        <w:rPr>
          <w:sz w:val="28"/>
          <w:szCs w:val="28"/>
        </w:rPr>
        <w:t>Пение гамм до 5 знаков, отдельных ступеней, мелодических оборотов.</w:t>
      </w:r>
    </w:p>
    <w:p w:rsidR="0068506E" w:rsidRPr="002971A8" w:rsidRDefault="0068506E" w:rsidP="002971A8">
      <w:pPr>
        <w:tabs>
          <w:tab w:val="left" w:pos="-709"/>
        </w:tabs>
        <w:spacing w:line="360" w:lineRule="auto"/>
        <w:ind w:left="284"/>
        <w:rPr>
          <w:sz w:val="28"/>
          <w:szCs w:val="28"/>
        </w:rPr>
      </w:pPr>
      <w:r w:rsidRPr="002971A8">
        <w:rPr>
          <w:sz w:val="28"/>
          <w:szCs w:val="28"/>
        </w:rPr>
        <w:t>Пение пройденных интервалов в тональности и от звука.</w:t>
      </w:r>
    </w:p>
    <w:p w:rsidR="0068506E" w:rsidRPr="002971A8" w:rsidRDefault="0068506E" w:rsidP="002971A8">
      <w:pPr>
        <w:tabs>
          <w:tab w:val="left" w:pos="-709"/>
        </w:tabs>
        <w:spacing w:line="360" w:lineRule="auto"/>
        <w:ind w:left="284"/>
        <w:rPr>
          <w:sz w:val="28"/>
          <w:szCs w:val="28"/>
        </w:rPr>
      </w:pPr>
      <w:r w:rsidRPr="002971A8">
        <w:rPr>
          <w:sz w:val="28"/>
          <w:szCs w:val="28"/>
        </w:rPr>
        <w:t>Пение трезвучий главных ступеней с обращениями и разрешениями.</w:t>
      </w:r>
    </w:p>
    <w:p w:rsidR="0068506E" w:rsidRPr="002971A8" w:rsidRDefault="0068506E" w:rsidP="002971A8">
      <w:pPr>
        <w:tabs>
          <w:tab w:val="left" w:pos="-709"/>
        </w:tabs>
        <w:spacing w:line="360" w:lineRule="auto"/>
        <w:ind w:left="284"/>
        <w:rPr>
          <w:sz w:val="28"/>
          <w:szCs w:val="28"/>
        </w:rPr>
      </w:pPr>
      <w:proofErr w:type="gramStart"/>
      <w:r w:rsidRPr="002971A8">
        <w:rPr>
          <w:sz w:val="28"/>
          <w:szCs w:val="28"/>
        </w:rPr>
        <w:t xml:space="preserve">Пение мажорного и минорного </w:t>
      </w:r>
      <w:proofErr w:type="spellStart"/>
      <w:r w:rsidRPr="002971A8">
        <w:rPr>
          <w:sz w:val="28"/>
          <w:szCs w:val="28"/>
        </w:rPr>
        <w:t>квартсекстаккорда</w:t>
      </w:r>
      <w:proofErr w:type="spellEnd"/>
      <w:r w:rsidRPr="002971A8">
        <w:rPr>
          <w:sz w:val="28"/>
          <w:szCs w:val="28"/>
        </w:rPr>
        <w:t xml:space="preserve"> от звука.</w:t>
      </w:r>
      <w:proofErr w:type="gramEnd"/>
    </w:p>
    <w:p w:rsidR="0068506E" w:rsidRPr="002971A8" w:rsidRDefault="0068506E" w:rsidP="002971A8">
      <w:pPr>
        <w:tabs>
          <w:tab w:val="left" w:pos="-709"/>
        </w:tabs>
        <w:spacing w:line="360" w:lineRule="auto"/>
        <w:ind w:left="284"/>
        <w:rPr>
          <w:sz w:val="28"/>
          <w:szCs w:val="28"/>
        </w:rPr>
      </w:pPr>
      <w:r w:rsidRPr="002971A8">
        <w:rPr>
          <w:sz w:val="28"/>
          <w:szCs w:val="28"/>
        </w:rPr>
        <w:t xml:space="preserve">Пение </w:t>
      </w:r>
      <w:proofErr w:type="spellStart"/>
      <w:r w:rsidRPr="002971A8">
        <w:rPr>
          <w:sz w:val="28"/>
          <w:szCs w:val="28"/>
        </w:rPr>
        <w:t>доминантового</w:t>
      </w:r>
      <w:proofErr w:type="spellEnd"/>
      <w:r w:rsidRPr="002971A8">
        <w:rPr>
          <w:sz w:val="28"/>
          <w:szCs w:val="28"/>
        </w:rPr>
        <w:t xml:space="preserve"> септаккорда от звука с разрешением в две тональности.</w:t>
      </w:r>
    </w:p>
    <w:p w:rsidR="0068506E" w:rsidRPr="002971A8" w:rsidRDefault="0068506E" w:rsidP="002971A8">
      <w:pPr>
        <w:tabs>
          <w:tab w:val="left" w:pos="-709"/>
        </w:tabs>
        <w:spacing w:line="360" w:lineRule="auto"/>
        <w:ind w:left="284"/>
        <w:rPr>
          <w:sz w:val="28"/>
          <w:szCs w:val="28"/>
        </w:rPr>
      </w:pPr>
      <w:r w:rsidRPr="002971A8">
        <w:rPr>
          <w:sz w:val="28"/>
          <w:szCs w:val="28"/>
        </w:rPr>
        <w:t>Пение последовательностей интервалов (мелодически и двухголосно).</w:t>
      </w:r>
    </w:p>
    <w:p w:rsidR="0068506E" w:rsidRPr="002971A8" w:rsidRDefault="0068506E" w:rsidP="002971A8">
      <w:pPr>
        <w:tabs>
          <w:tab w:val="left" w:pos="-709"/>
        </w:tabs>
        <w:spacing w:line="360" w:lineRule="auto"/>
        <w:ind w:left="284"/>
        <w:rPr>
          <w:sz w:val="28"/>
          <w:szCs w:val="28"/>
        </w:rPr>
      </w:pPr>
      <w:r w:rsidRPr="002971A8">
        <w:rPr>
          <w:sz w:val="28"/>
          <w:szCs w:val="28"/>
        </w:rPr>
        <w:t>Пение одного из голосов в двухголосных упражнениях с проигрыванием второго голоса на фортепиано</w:t>
      </w:r>
    </w:p>
    <w:p w:rsidR="0068506E" w:rsidRPr="002971A8" w:rsidRDefault="0068506E" w:rsidP="002971A8">
      <w:pPr>
        <w:tabs>
          <w:tab w:val="left" w:pos="-709"/>
        </w:tabs>
        <w:spacing w:line="360" w:lineRule="auto"/>
        <w:ind w:left="284"/>
        <w:rPr>
          <w:sz w:val="28"/>
          <w:szCs w:val="28"/>
        </w:rPr>
      </w:pPr>
      <w:r w:rsidRPr="002971A8">
        <w:rPr>
          <w:sz w:val="28"/>
          <w:szCs w:val="28"/>
        </w:rPr>
        <w:t>Пение последовательностей аккордов (мелодически, группами, с одновременной игрой на фортепиано)</w:t>
      </w:r>
    </w:p>
    <w:p w:rsidR="0068506E" w:rsidRPr="002971A8" w:rsidRDefault="0068506E" w:rsidP="002971A8">
      <w:pPr>
        <w:tabs>
          <w:tab w:val="left" w:pos="-709"/>
        </w:tabs>
        <w:spacing w:line="360" w:lineRule="auto"/>
        <w:ind w:left="284"/>
        <w:rPr>
          <w:sz w:val="28"/>
          <w:szCs w:val="28"/>
        </w:rPr>
      </w:pPr>
      <w:r w:rsidRPr="002971A8">
        <w:rPr>
          <w:sz w:val="28"/>
          <w:szCs w:val="28"/>
        </w:rPr>
        <w:t>Пение одноголосных секвенций.</w:t>
      </w:r>
    </w:p>
    <w:p w:rsidR="0068506E" w:rsidRPr="002971A8" w:rsidRDefault="0068506E" w:rsidP="002971A8">
      <w:pPr>
        <w:tabs>
          <w:tab w:val="left" w:pos="-709"/>
        </w:tabs>
        <w:spacing w:line="360" w:lineRule="auto"/>
        <w:ind w:left="284"/>
        <w:rPr>
          <w:sz w:val="28"/>
          <w:szCs w:val="28"/>
        </w:rPr>
      </w:pPr>
      <w:r w:rsidRPr="002971A8">
        <w:rPr>
          <w:sz w:val="28"/>
          <w:szCs w:val="28"/>
        </w:rPr>
        <w:t>Пение двухголосных диатонических секвенций</w:t>
      </w:r>
    </w:p>
    <w:p w:rsidR="0068506E" w:rsidRPr="002971A8" w:rsidRDefault="0068506E" w:rsidP="002971A8">
      <w:pPr>
        <w:spacing w:line="360" w:lineRule="auto"/>
        <w:ind w:firstLine="709"/>
        <w:rPr>
          <w:b/>
          <w:sz w:val="28"/>
          <w:szCs w:val="28"/>
        </w:rPr>
      </w:pPr>
      <w:proofErr w:type="spellStart"/>
      <w:r w:rsidRPr="002971A8">
        <w:rPr>
          <w:b/>
          <w:sz w:val="28"/>
          <w:szCs w:val="28"/>
        </w:rPr>
        <w:t>Сольфеджирование</w:t>
      </w:r>
      <w:proofErr w:type="spellEnd"/>
      <w:r w:rsidRPr="002971A8">
        <w:rPr>
          <w:b/>
          <w:sz w:val="28"/>
          <w:szCs w:val="28"/>
        </w:rPr>
        <w:t>, чтение с листа</w:t>
      </w:r>
    </w:p>
    <w:p w:rsidR="0068506E" w:rsidRPr="002971A8" w:rsidRDefault="0068506E" w:rsidP="002971A8">
      <w:pPr>
        <w:spacing w:line="360" w:lineRule="auto"/>
        <w:ind w:left="284"/>
        <w:rPr>
          <w:sz w:val="28"/>
          <w:szCs w:val="28"/>
        </w:rPr>
      </w:pPr>
      <w:r w:rsidRPr="002971A8">
        <w:rPr>
          <w:sz w:val="28"/>
          <w:szCs w:val="28"/>
        </w:rPr>
        <w:t>Пение выученных мелодий по нотам в пройденных тональностях и размерах с более сложными мелодическими и ритмическими оборотами</w:t>
      </w:r>
    </w:p>
    <w:p w:rsidR="0068506E" w:rsidRPr="002971A8" w:rsidRDefault="0068506E" w:rsidP="002971A8">
      <w:pPr>
        <w:spacing w:line="360" w:lineRule="auto"/>
        <w:ind w:left="284"/>
        <w:rPr>
          <w:sz w:val="28"/>
          <w:szCs w:val="28"/>
        </w:rPr>
      </w:pPr>
      <w:r w:rsidRPr="002971A8">
        <w:rPr>
          <w:sz w:val="28"/>
          <w:szCs w:val="28"/>
        </w:rPr>
        <w:t xml:space="preserve">Пение с листа мелодий в пройденных тональностях и размерах, включающих интонации тритонов, движение по звукам главных аккордов, </w:t>
      </w:r>
      <w:proofErr w:type="spellStart"/>
      <w:r w:rsidRPr="002971A8">
        <w:rPr>
          <w:sz w:val="28"/>
          <w:szCs w:val="28"/>
        </w:rPr>
        <w:t>доминантового</w:t>
      </w:r>
      <w:proofErr w:type="spellEnd"/>
      <w:r w:rsidRPr="002971A8">
        <w:rPr>
          <w:sz w:val="28"/>
          <w:szCs w:val="28"/>
        </w:rPr>
        <w:t xml:space="preserve"> септаккорда, уменьшенного трезвучия.</w:t>
      </w:r>
    </w:p>
    <w:p w:rsidR="0068506E" w:rsidRPr="002971A8" w:rsidRDefault="0068506E" w:rsidP="002971A8">
      <w:pPr>
        <w:spacing w:line="360" w:lineRule="auto"/>
        <w:ind w:left="284"/>
        <w:rPr>
          <w:sz w:val="28"/>
          <w:szCs w:val="28"/>
        </w:rPr>
      </w:pPr>
      <w:r w:rsidRPr="002971A8">
        <w:rPr>
          <w:sz w:val="28"/>
          <w:szCs w:val="28"/>
        </w:rPr>
        <w:t>Пение двухголосных примеров с большей самостоятельностью каждого голоса (в ансамбле и с проигрыванием одного из голосов на фортепиано).</w:t>
      </w:r>
    </w:p>
    <w:p w:rsidR="0068506E" w:rsidRPr="002971A8" w:rsidRDefault="0068506E" w:rsidP="002971A8">
      <w:pPr>
        <w:spacing w:line="360" w:lineRule="auto"/>
        <w:ind w:left="284"/>
        <w:rPr>
          <w:sz w:val="28"/>
          <w:szCs w:val="28"/>
        </w:rPr>
      </w:pPr>
      <w:r w:rsidRPr="002971A8">
        <w:rPr>
          <w:sz w:val="28"/>
          <w:szCs w:val="28"/>
        </w:rPr>
        <w:t>Пение с листа канонов и несложных двухголосных примеров.</w:t>
      </w:r>
    </w:p>
    <w:p w:rsidR="0068506E" w:rsidRPr="002971A8" w:rsidRDefault="0068506E" w:rsidP="002971A8">
      <w:pPr>
        <w:spacing w:line="360" w:lineRule="auto"/>
        <w:ind w:left="284"/>
        <w:rPr>
          <w:sz w:val="28"/>
          <w:szCs w:val="28"/>
        </w:rPr>
      </w:pPr>
      <w:r w:rsidRPr="002971A8">
        <w:rPr>
          <w:sz w:val="28"/>
          <w:szCs w:val="28"/>
        </w:rPr>
        <w:t>Транспонирование выученных мелодий.</w:t>
      </w:r>
    </w:p>
    <w:p w:rsidR="0068506E" w:rsidRPr="002971A8" w:rsidRDefault="0068506E" w:rsidP="002971A8">
      <w:pPr>
        <w:spacing w:line="360" w:lineRule="auto"/>
        <w:ind w:firstLine="709"/>
        <w:rPr>
          <w:b/>
          <w:sz w:val="28"/>
          <w:szCs w:val="28"/>
        </w:rPr>
      </w:pPr>
      <w:r w:rsidRPr="002971A8">
        <w:rPr>
          <w:b/>
          <w:sz w:val="28"/>
          <w:szCs w:val="28"/>
        </w:rPr>
        <w:t>Ритмические упражнения</w:t>
      </w:r>
    </w:p>
    <w:p w:rsidR="0068506E" w:rsidRPr="002971A8" w:rsidRDefault="0068506E" w:rsidP="002971A8">
      <w:pPr>
        <w:spacing w:line="360" w:lineRule="auto"/>
        <w:ind w:left="284"/>
        <w:rPr>
          <w:sz w:val="28"/>
          <w:szCs w:val="28"/>
        </w:rPr>
      </w:pPr>
      <w:r w:rsidRPr="002971A8">
        <w:rPr>
          <w:sz w:val="28"/>
          <w:szCs w:val="28"/>
        </w:rPr>
        <w:t xml:space="preserve">Простукивание записанного ритмического рисунка в пройденных размерах. </w:t>
      </w:r>
    </w:p>
    <w:p w:rsidR="0068506E" w:rsidRPr="002971A8" w:rsidRDefault="0068506E" w:rsidP="002971A8">
      <w:pPr>
        <w:spacing w:line="360" w:lineRule="auto"/>
        <w:ind w:left="284"/>
        <w:rPr>
          <w:sz w:val="28"/>
          <w:szCs w:val="28"/>
        </w:rPr>
      </w:pPr>
      <w:r w:rsidRPr="002971A8">
        <w:rPr>
          <w:sz w:val="28"/>
          <w:szCs w:val="28"/>
        </w:rPr>
        <w:t>Определение размера в прослушанном музыкальном построении.</w:t>
      </w:r>
    </w:p>
    <w:p w:rsidR="0068506E" w:rsidRPr="002971A8" w:rsidRDefault="0068506E" w:rsidP="002971A8">
      <w:pPr>
        <w:spacing w:line="360" w:lineRule="auto"/>
        <w:ind w:left="284"/>
        <w:rPr>
          <w:sz w:val="28"/>
          <w:szCs w:val="28"/>
        </w:rPr>
      </w:pPr>
      <w:r w:rsidRPr="002971A8">
        <w:rPr>
          <w:sz w:val="28"/>
          <w:szCs w:val="28"/>
        </w:rPr>
        <w:t>Ритм четверть с точкой и две шестнадцатых в размерах 2/4, 3/4, 4/4.</w:t>
      </w:r>
    </w:p>
    <w:p w:rsidR="0068506E" w:rsidRPr="002971A8" w:rsidRDefault="0068506E" w:rsidP="002971A8">
      <w:pPr>
        <w:spacing w:line="360" w:lineRule="auto"/>
        <w:ind w:left="284"/>
        <w:rPr>
          <w:sz w:val="28"/>
          <w:szCs w:val="28"/>
        </w:rPr>
      </w:pPr>
      <w:r w:rsidRPr="002971A8">
        <w:rPr>
          <w:sz w:val="28"/>
          <w:szCs w:val="28"/>
        </w:rPr>
        <w:t>Продолжение работы над дирижерским жестом в размере 6/8.</w:t>
      </w:r>
    </w:p>
    <w:p w:rsidR="0068506E" w:rsidRPr="002971A8" w:rsidRDefault="0068506E" w:rsidP="002971A8">
      <w:pPr>
        <w:spacing w:line="360" w:lineRule="auto"/>
        <w:ind w:left="284"/>
        <w:rPr>
          <w:sz w:val="28"/>
          <w:szCs w:val="28"/>
        </w:rPr>
      </w:pPr>
      <w:proofErr w:type="spellStart"/>
      <w:r w:rsidRPr="002971A8">
        <w:rPr>
          <w:sz w:val="28"/>
          <w:szCs w:val="28"/>
        </w:rPr>
        <w:t>Дирижирование</w:t>
      </w:r>
      <w:proofErr w:type="spellEnd"/>
      <w:r w:rsidRPr="002971A8">
        <w:rPr>
          <w:sz w:val="28"/>
          <w:szCs w:val="28"/>
        </w:rPr>
        <w:t xml:space="preserve"> в простых размерах при пении </w:t>
      </w:r>
      <w:proofErr w:type="spellStart"/>
      <w:r w:rsidRPr="002971A8">
        <w:rPr>
          <w:sz w:val="28"/>
          <w:szCs w:val="28"/>
        </w:rPr>
        <w:t>двухголосия</w:t>
      </w:r>
      <w:proofErr w:type="spellEnd"/>
      <w:r w:rsidRPr="002971A8">
        <w:rPr>
          <w:sz w:val="28"/>
          <w:szCs w:val="28"/>
        </w:rPr>
        <w:t xml:space="preserve"> с собственным аккомпанементом.</w:t>
      </w:r>
    </w:p>
    <w:p w:rsidR="0068506E" w:rsidRPr="002971A8" w:rsidRDefault="0068506E" w:rsidP="002971A8">
      <w:pPr>
        <w:spacing w:line="360" w:lineRule="auto"/>
        <w:ind w:left="284"/>
        <w:rPr>
          <w:sz w:val="28"/>
          <w:szCs w:val="28"/>
        </w:rPr>
      </w:pPr>
      <w:r w:rsidRPr="002971A8">
        <w:rPr>
          <w:sz w:val="28"/>
          <w:szCs w:val="28"/>
        </w:rPr>
        <w:t>Исполнение мелодий с ритмическим аккомпанементом.</w:t>
      </w:r>
    </w:p>
    <w:p w:rsidR="0068506E" w:rsidRPr="002971A8" w:rsidRDefault="0068506E" w:rsidP="002971A8">
      <w:pPr>
        <w:spacing w:line="360" w:lineRule="auto"/>
        <w:ind w:left="284"/>
        <w:rPr>
          <w:sz w:val="28"/>
          <w:szCs w:val="28"/>
        </w:rPr>
      </w:pPr>
      <w:r w:rsidRPr="002971A8">
        <w:rPr>
          <w:sz w:val="28"/>
          <w:szCs w:val="28"/>
        </w:rPr>
        <w:t xml:space="preserve">Двухголосные </w:t>
      </w:r>
      <w:proofErr w:type="gramStart"/>
      <w:r w:rsidRPr="002971A8">
        <w:rPr>
          <w:sz w:val="28"/>
          <w:szCs w:val="28"/>
        </w:rPr>
        <w:t>ритмические упражнения</w:t>
      </w:r>
      <w:proofErr w:type="gramEnd"/>
      <w:r w:rsidRPr="002971A8">
        <w:rPr>
          <w:sz w:val="28"/>
          <w:szCs w:val="28"/>
        </w:rPr>
        <w:t xml:space="preserve"> группами и индивидуально (двумя руками).</w:t>
      </w:r>
    </w:p>
    <w:p w:rsidR="0068506E" w:rsidRPr="002971A8" w:rsidRDefault="0068506E" w:rsidP="002971A8">
      <w:pPr>
        <w:spacing w:line="360" w:lineRule="auto"/>
        <w:ind w:left="284"/>
        <w:rPr>
          <w:sz w:val="28"/>
          <w:szCs w:val="28"/>
        </w:rPr>
      </w:pPr>
      <w:r w:rsidRPr="002971A8">
        <w:rPr>
          <w:sz w:val="28"/>
          <w:szCs w:val="28"/>
        </w:rPr>
        <w:t>Ритмические диктанты.</w:t>
      </w:r>
    </w:p>
    <w:p w:rsidR="0068506E" w:rsidRPr="002971A8" w:rsidRDefault="0068506E" w:rsidP="002971A8">
      <w:pPr>
        <w:spacing w:line="360" w:lineRule="auto"/>
        <w:ind w:left="284"/>
        <w:rPr>
          <w:sz w:val="28"/>
          <w:szCs w:val="28"/>
        </w:rPr>
      </w:pPr>
      <w:r w:rsidRPr="002971A8">
        <w:rPr>
          <w:sz w:val="28"/>
          <w:szCs w:val="28"/>
        </w:rPr>
        <w:t>Сольмизация выученных примеров и с листа.</w:t>
      </w:r>
    </w:p>
    <w:p w:rsidR="0068506E" w:rsidRPr="002971A8" w:rsidRDefault="0068506E" w:rsidP="002971A8">
      <w:pPr>
        <w:spacing w:line="360" w:lineRule="auto"/>
        <w:ind w:firstLine="709"/>
        <w:rPr>
          <w:b/>
          <w:sz w:val="28"/>
          <w:szCs w:val="28"/>
        </w:rPr>
      </w:pPr>
      <w:r w:rsidRPr="002971A8">
        <w:rPr>
          <w:b/>
          <w:sz w:val="28"/>
          <w:szCs w:val="28"/>
        </w:rPr>
        <w:t>Слуховой анализ</w:t>
      </w:r>
    </w:p>
    <w:p w:rsidR="0068506E" w:rsidRPr="002971A8" w:rsidRDefault="0068506E" w:rsidP="002971A8">
      <w:pPr>
        <w:tabs>
          <w:tab w:val="left" w:pos="-426"/>
        </w:tabs>
        <w:spacing w:line="360" w:lineRule="auto"/>
        <w:ind w:left="284"/>
        <w:rPr>
          <w:sz w:val="28"/>
          <w:szCs w:val="28"/>
        </w:rPr>
      </w:pPr>
      <w:r w:rsidRPr="002971A8">
        <w:rPr>
          <w:sz w:val="28"/>
          <w:szCs w:val="28"/>
        </w:rPr>
        <w:t>Определение на слух и осознание в прослушанном музыкальном построении его формы (период, предложения, фразы, секвенции, каденции).</w:t>
      </w:r>
    </w:p>
    <w:p w:rsidR="0068506E" w:rsidRPr="002971A8" w:rsidRDefault="0068506E" w:rsidP="002971A8">
      <w:pPr>
        <w:spacing w:line="360" w:lineRule="auto"/>
        <w:ind w:left="284"/>
        <w:rPr>
          <w:sz w:val="28"/>
          <w:szCs w:val="28"/>
        </w:rPr>
      </w:pPr>
      <w:r w:rsidRPr="002971A8">
        <w:rPr>
          <w:sz w:val="28"/>
          <w:szCs w:val="28"/>
        </w:rPr>
        <w:t>Определение на слух и осознание мелодических оборотов, включающих движение по звукам обращений главных трезвучий, уменьшенному трезвучию, скачки на тритоны.</w:t>
      </w:r>
    </w:p>
    <w:p w:rsidR="0068506E" w:rsidRPr="002971A8" w:rsidRDefault="0068506E" w:rsidP="002971A8">
      <w:pPr>
        <w:spacing w:line="360" w:lineRule="auto"/>
        <w:ind w:left="284"/>
        <w:rPr>
          <w:sz w:val="28"/>
          <w:szCs w:val="28"/>
        </w:rPr>
      </w:pPr>
      <w:r w:rsidRPr="002971A8">
        <w:rPr>
          <w:sz w:val="28"/>
          <w:szCs w:val="28"/>
        </w:rPr>
        <w:t>Определение на слух интервалов в мелодическом и гармоническом звучании вне тональности.</w:t>
      </w:r>
    </w:p>
    <w:p w:rsidR="0068506E" w:rsidRPr="002971A8" w:rsidRDefault="0068506E" w:rsidP="002971A8">
      <w:pPr>
        <w:spacing w:line="360" w:lineRule="auto"/>
        <w:ind w:left="284"/>
        <w:rPr>
          <w:sz w:val="28"/>
          <w:szCs w:val="28"/>
        </w:rPr>
      </w:pPr>
      <w:r w:rsidRPr="002971A8">
        <w:rPr>
          <w:sz w:val="28"/>
          <w:szCs w:val="28"/>
        </w:rPr>
        <w:t>Определение на слух последовательности интервалов в пройденных тональностях (до 6 интервалов).</w:t>
      </w:r>
    </w:p>
    <w:p w:rsidR="0068506E" w:rsidRPr="002971A8" w:rsidRDefault="0068506E" w:rsidP="002971A8">
      <w:pPr>
        <w:spacing w:line="360" w:lineRule="auto"/>
        <w:ind w:left="284"/>
        <w:rPr>
          <w:sz w:val="28"/>
          <w:szCs w:val="28"/>
        </w:rPr>
      </w:pPr>
      <w:r w:rsidRPr="002971A8">
        <w:rPr>
          <w:sz w:val="28"/>
          <w:szCs w:val="28"/>
        </w:rPr>
        <w:t>Определение на слух аккордов в мелодическом и гармоническом звучании вне тональности.</w:t>
      </w:r>
    </w:p>
    <w:p w:rsidR="0068506E" w:rsidRPr="002971A8" w:rsidRDefault="0068506E" w:rsidP="002971A8">
      <w:pPr>
        <w:spacing w:line="360" w:lineRule="auto"/>
        <w:ind w:left="284"/>
        <w:rPr>
          <w:sz w:val="28"/>
          <w:szCs w:val="28"/>
        </w:rPr>
      </w:pPr>
      <w:r w:rsidRPr="002971A8">
        <w:rPr>
          <w:sz w:val="28"/>
          <w:szCs w:val="28"/>
        </w:rPr>
        <w:t>Определение на слух последовательности из аккордов в пройденных тональностях  (до 6 аккордов).</w:t>
      </w:r>
    </w:p>
    <w:p w:rsidR="0068506E" w:rsidRPr="002971A8" w:rsidRDefault="0068506E" w:rsidP="002971A8">
      <w:pPr>
        <w:spacing w:line="360" w:lineRule="auto"/>
        <w:ind w:firstLine="709"/>
        <w:rPr>
          <w:b/>
          <w:sz w:val="28"/>
          <w:szCs w:val="28"/>
        </w:rPr>
      </w:pPr>
    </w:p>
    <w:p w:rsidR="0068506E" w:rsidRPr="002971A8" w:rsidRDefault="0068506E" w:rsidP="002971A8">
      <w:pPr>
        <w:spacing w:line="360" w:lineRule="auto"/>
        <w:ind w:firstLine="709"/>
        <w:rPr>
          <w:b/>
          <w:sz w:val="28"/>
          <w:szCs w:val="28"/>
        </w:rPr>
      </w:pPr>
      <w:r w:rsidRPr="002971A8">
        <w:rPr>
          <w:b/>
          <w:sz w:val="28"/>
          <w:szCs w:val="28"/>
        </w:rPr>
        <w:t>Музыкальный диктант</w:t>
      </w:r>
    </w:p>
    <w:p w:rsidR="0068506E" w:rsidRPr="002971A8" w:rsidRDefault="0068506E" w:rsidP="002971A8">
      <w:pPr>
        <w:spacing w:line="360" w:lineRule="auto"/>
        <w:ind w:left="284"/>
        <w:rPr>
          <w:sz w:val="28"/>
          <w:szCs w:val="28"/>
        </w:rPr>
      </w:pPr>
      <w:r w:rsidRPr="002971A8">
        <w:rPr>
          <w:sz w:val="28"/>
          <w:szCs w:val="28"/>
        </w:rPr>
        <w:t>Различные формы устного диктанта.</w:t>
      </w:r>
    </w:p>
    <w:p w:rsidR="0068506E" w:rsidRPr="002971A8" w:rsidRDefault="0068506E" w:rsidP="002971A8">
      <w:pPr>
        <w:spacing w:line="360" w:lineRule="auto"/>
        <w:ind w:left="284"/>
        <w:rPr>
          <w:sz w:val="28"/>
          <w:szCs w:val="28"/>
        </w:rPr>
      </w:pPr>
      <w:r w:rsidRPr="002971A8">
        <w:rPr>
          <w:sz w:val="28"/>
          <w:szCs w:val="28"/>
        </w:rPr>
        <w:t>Запись мелодий по памяти.</w:t>
      </w:r>
    </w:p>
    <w:p w:rsidR="0068506E" w:rsidRPr="002971A8" w:rsidRDefault="0068506E" w:rsidP="002971A8">
      <w:pPr>
        <w:spacing w:line="360" w:lineRule="auto"/>
        <w:ind w:left="284"/>
        <w:rPr>
          <w:sz w:val="28"/>
          <w:szCs w:val="28"/>
        </w:rPr>
      </w:pPr>
      <w:r w:rsidRPr="002971A8">
        <w:rPr>
          <w:sz w:val="28"/>
          <w:szCs w:val="28"/>
        </w:rPr>
        <w:t>Письменный диктант в пройденных тональностях в объеме 8 тактов, включающих пройденные мелодические обороты, скачки на пройденные интервалы, движение по звукам пройденных аккордов, изученные ритмические фигуры.</w:t>
      </w:r>
    </w:p>
    <w:p w:rsidR="0068506E" w:rsidRPr="002971A8" w:rsidRDefault="0068506E" w:rsidP="002971A8">
      <w:pPr>
        <w:spacing w:line="360" w:lineRule="auto"/>
        <w:ind w:firstLine="709"/>
        <w:rPr>
          <w:b/>
          <w:sz w:val="28"/>
          <w:szCs w:val="28"/>
        </w:rPr>
      </w:pPr>
      <w:r w:rsidRPr="002971A8">
        <w:rPr>
          <w:b/>
          <w:sz w:val="28"/>
          <w:szCs w:val="28"/>
        </w:rPr>
        <w:t>Творческие задания</w:t>
      </w:r>
    </w:p>
    <w:p w:rsidR="0068506E" w:rsidRPr="002971A8" w:rsidRDefault="0068506E" w:rsidP="002971A8">
      <w:pPr>
        <w:tabs>
          <w:tab w:val="left" w:pos="-426"/>
        </w:tabs>
        <w:spacing w:line="360" w:lineRule="auto"/>
        <w:ind w:left="284"/>
        <w:rPr>
          <w:sz w:val="28"/>
          <w:szCs w:val="28"/>
        </w:rPr>
      </w:pPr>
      <w:r w:rsidRPr="002971A8">
        <w:rPr>
          <w:sz w:val="28"/>
          <w:szCs w:val="28"/>
        </w:rPr>
        <w:t>Импровизация  и сочинение мелодий различного характера и жанра.</w:t>
      </w:r>
    </w:p>
    <w:p w:rsidR="0068506E" w:rsidRPr="002971A8" w:rsidRDefault="0068506E" w:rsidP="002971A8">
      <w:pPr>
        <w:tabs>
          <w:tab w:val="left" w:pos="-426"/>
        </w:tabs>
        <w:spacing w:line="360" w:lineRule="auto"/>
        <w:ind w:left="284"/>
        <w:rPr>
          <w:sz w:val="28"/>
          <w:szCs w:val="28"/>
        </w:rPr>
      </w:pPr>
      <w:r w:rsidRPr="002971A8">
        <w:rPr>
          <w:sz w:val="28"/>
          <w:szCs w:val="28"/>
        </w:rPr>
        <w:t>Импровизация и сочинение мелодий с использованием интонаций пройденных интервалов, движением по звукам пройденных аккордов.</w:t>
      </w:r>
    </w:p>
    <w:p w:rsidR="0068506E" w:rsidRPr="002971A8" w:rsidRDefault="0068506E" w:rsidP="002971A8">
      <w:pPr>
        <w:tabs>
          <w:tab w:val="left" w:pos="-426"/>
        </w:tabs>
        <w:spacing w:line="360" w:lineRule="auto"/>
        <w:ind w:left="284"/>
        <w:rPr>
          <w:sz w:val="28"/>
          <w:szCs w:val="28"/>
        </w:rPr>
      </w:pPr>
      <w:r w:rsidRPr="002971A8">
        <w:rPr>
          <w:sz w:val="28"/>
          <w:szCs w:val="28"/>
        </w:rPr>
        <w:t>Импровизация и сочинение мелодий на заданный ритм.</w:t>
      </w:r>
    </w:p>
    <w:p w:rsidR="0068506E" w:rsidRPr="002971A8" w:rsidRDefault="0068506E" w:rsidP="002971A8">
      <w:pPr>
        <w:tabs>
          <w:tab w:val="left" w:pos="-426"/>
        </w:tabs>
        <w:spacing w:line="360" w:lineRule="auto"/>
        <w:ind w:left="284"/>
        <w:rPr>
          <w:sz w:val="28"/>
          <w:szCs w:val="28"/>
        </w:rPr>
      </w:pPr>
      <w:r w:rsidRPr="002971A8">
        <w:rPr>
          <w:sz w:val="28"/>
          <w:szCs w:val="28"/>
        </w:rPr>
        <w:t>Импровизация и сочинение мелодий с использованием изученных ритмических фигур.</w:t>
      </w:r>
    </w:p>
    <w:p w:rsidR="0068506E" w:rsidRPr="002971A8" w:rsidRDefault="0068506E" w:rsidP="002971A8">
      <w:pPr>
        <w:tabs>
          <w:tab w:val="left" w:pos="-426"/>
        </w:tabs>
        <w:spacing w:line="360" w:lineRule="auto"/>
        <w:ind w:left="284"/>
        <w:rPr>
          <w:sz w:val="28"/>
          <w:szCs w:val="28"/>
        </w:rPr>
      </w:pPr>
      <w:r w:rsidRPr="002971A8">
        <w:rPr>
          <w:sz w:val="28"/>
          <w:szCs w:val="28"/>
        </w:rPr>
        <w:t>Импровизация и сочинение подголоска.</w:t>
      </w:r>
    </w:p>
    <w:p w:rsidR="0068506E" w:rsidRDefault="0068506E" w:rsidP="002971A8">
      <w:pPr>
        <w:tabs>
          <w:tab w:val="left" w:pos="-426"/>
        </w:tabs>
        <w:spacing w:line="360" w:lineRule="auto"/>
        <w:ind w:left="284"/>
        <w:rPr>
          <w:sz w:val="28"/>
          <w:szCs w:val="28"/>
        </w:rPr>
      </w:pPr>
      <w:r w:rsidRPr="002971A8">
        <w:rPr>
          <w:sz w:val="28"/>
          <w:szCs w:val="28"/>
        </w:rPr>
        <w:t>Подбор аккомпанемента к выученным мелодиям с использованием пройденных аккордов.</w:t>
      </w:r>
    </w:p>
    <w:p w:rsidR="002971A8" w:rsidRDefault="002971A8" w:rsidP="002971A8">
      <w:pPr>
        <w:tabs>
          <w:tab w:val="left" w:pos="-426"/>
        </w:tabs>
        <w:spacing w:line="360" w:lineRule="auto"/>
        <w:ind w:left="284"/>
        <w:rPr>
          <w:sz w:val="28"/>
          <w:szCs w:val="28"/>
        </w:rPr>
      </w:pPr>
    </w:p>
    <w:p w:rsidR="00596DFF" w:rsidRDefault="00596DFF" w:rsidP="002971A8">
      <w:pPr>
        <w:tabs>
          <w:tab w:val="left" w:pos="-426"/>
        </w:tabs>
        <w:spacing w:line="360" w:lineRule="auto"/>
        <w:ind w:left="284"/>
        <w:rPr>
          <w:sz w:val="28"/>
          <w:szCs w:val="28"/>
        </w:rPr>
      </w:pPr>
    </w:p>
    <w:p w:rsidR="00596DFF" w:rsidRDefault="00596DFF" w:rsidP="002971A8">
      <w:pPr>
        <w:tabs>
          <w:tab w:val="left" w:pos="-426"/>
        </w:tabs>
        <w:spacing w:line="360" w:lineRule="auto"/>
        <w:ind w:left="284"/>
        <w:rPr>
          <w:sz w:val="28"/>
          <w:szCs w:val="28"/>
        </w:rPr>
      </w:pPr>
    </w:p>
    <w:p w:rsidR="00596DFF" w:rsidRPr="002971A8" w:rsidRDefault="00596DFF" w:rsidP="002971A8">
      <w:pPr>
        <w:tabs>
          <w:tab w:val="left" w:pos="-426"/>
        </w:tabs>
        <w:spacing w:line="360" w:lineRule="auto"/>
        <w:ind w:left="284"/>
        <w:rPr>
          <w:sz w:val="28"/>
          <w:szCs w:val="28"/>
        </w:rPr>
      </w:pPr>
    </w:p>
    <w:p w:rsidR="00033164" w:rsidRDefault="00033164" w:rsidP="002971A8">
      <w:pPr>
        <w:tabs>
          <w:tab w:val="left" w:pos="-426"/>
        </w:tabs>
        <w:jc w:val="center"/>
        <w:rPr>
          <w:sz w:val="28"/>
          <w:szCs w:val="28"/>
        </w:rPr>
      </w:pPr>
      <w:r>
        <w:rPr>
          <w:rFonts w:eastAsia="Times New Roman"/>
          <w:b/>
          <w:bCs/>
          <w:sz w:val="28"/>
          <w:szCs w:val="28"/>
        </w:rPr>
        <w:t xml:space="preserve">III. Требования к уровню подготовки </w:t>
      </w:r>
      <w:proofErr w:type="gramStart"/>
      <w:r>
        <w:rPr>
          <w:rFonts w:eastAsia="Times New Roman"/>
          <w:b/>
          <w:bCs/>
          <w:sz w:val="28"/>
          <w:szCs w:val="28"/>
        </w:rPr>
        <w:t>обучающихся</w:t>
      </w:r>
      <w:proofErr w:type="gramEnd"/>
    </w:p>
    <w:p w:rsidR="00033164" w:rsidRDefault="00033164" w:rsidP="00033164">
      <w:pPr>
        <w:spacing w:line="284" w:lineRule="exact"/>
        <w:rPr>
          <w:sz w:val="28"/>
          <w:szCs w:val="28"/>
        </w:rPr>
      </w:pPr>
    </w:p>
    <w:p w:rsidR="00033164" w:rsidRDefault="00033164" w:rsidP="001928EE">
      <w:pPr>
        <w:spacing w:line="276" w:lineRule="auto"/>
        <w:ind w:left="260" w:right="20" w:firstLine="720"/>
        <w:rPr>
          <w:sz w:val="28"/>
          <w:szCs w:val="28"/>
        </w:rPr>
      </w:pPr>
      <w:r>
        <w:rPr>
          <w:rFonts w:eastAsia="Times New Roman"/>
          <w:sz w:val="28"/>
          <w:szCs w:val="28"/>
        </w:rPr>
        <w:t>Результатом освоения программы учебного предмета «Сольфеджио» является приобретение обучающимися следующих знаний, умений и навыков:</w:t>
      </w:r>
    </w:p>
    <w:p w:rsidR="00033164" w:rsidRDefault="00033164" w:rsidP="0058164A">
      <w:pPr>
        <w:numPr>
          <w:ilvl w:val="0"/>
          <w:numId w:val="14"/>
        </w:numPr>
        <w:tabs>
          <w:tab w:val="left" w:pos="1158"/>
        </w:tabs>
        <w:spacing w:line="276" w:lineRule="auto"/>
        <w:ind w:left="260" w:right="20" w:firstLine="727"/>
        <w:rPr>
          <w:rFonts w:eastAsia="Times New Roman"/>
          <w:sz w:val="28"/>
          <w:szCs w:val="28"/>
        </w:rPr>
      </w:pPr>
      <w:r>
        <w:rPr>
          <w:rFonts w:eastAsia="Times New Roman"/>
          <w:sz w:val="28"/>
          <w:szCs w:val="28"/>
        </w:rPr>
        <w:t>первичные теоретические знания, в том числе, профессиональной музыкальной терминологии;</w:t>
      </w:r>
    </w:p>
    <w:p w:rsidR="00033164" w:rsidRDefault="00033164" w:rsidP="0058164A">
      <w:pPr>
        <w:numPr>
          <w:ilvl w:val="0"/>
          <w:numId w:val="14"/>
        </w:numPr>
        <w:tabs>
          <w:tab w:val="left" w:pos="1172"/>
        </w:tabs>
        <w:spacing w:line="276" w:lineRule="auto"/>
        <w:ind w:left="260" w:right="20" w:firstLine="722"/>
        <w:jc w:val="both"/>
        <w:rPr>
          <w:rFonts w:eastAsia="Times New Roman"/>
          <w:sz w:val="28"/>
          <w:szCs w:val="28"/>
        </w:rPr>
      </w:pPr>
      <w:r>
        <w:rPr>
          <w:rFonts w:eastAsia="Times New Roman"/>
          <w:sz w:val="28"/>
          <w:szCs w:val="28"/>
        </w:rPr>
        <w:t xml:space="preserve">умение </w:t>
      </w:r>
      <w:proofErr w:type="spellStart"/>
      <w:r>
        <w:rPr>
          <w:rFonts w:eastAsia="Times New Roman"/>
          <w:sz w:val="28"/>
          <w:szCs w:val="28"/>
        </w:rPr>
        <w:t>сольфеджировать</w:t>
      </w:r>
      <w:proofErr w:type="spellEnd"/>
      <w:r>
        <w:rPr>
          <w:rFonts w:eastAsia="Times New Roman"/>
          <w:sz w:val="28"/>
          <w:szCs w:val="28"/>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033164" w:rsidRDefault="00033164" w:rsidP="0058164A">
      <w:pPr>
        <w:numPr>
          <w:ilvl w:val="0"/>
          <w:numId w:val="14"/>
        </w:numPr>
        <w:tabs>
          <w:tab w:val="left" w:pos="1120"/>
        </w:tabs>
        <w:spacing w:line="276" w:lineRule="auto"/>
        <w:ind w:left="1120" w:hanging="138"/>
        <w:rPr>
          <w:rFonts w:eastAsia="Times New Roman"/>
          <w:sz w:val="28"/>
          <w:szCs w:val="28"/>
        </w:rPr>
      </w:pPr>
      <w:r>
        <w:rPr>
          <w:rFonts w:eastAsia="Times New Roman"/>
          <w:sz w:val="28"/>
          <w:szCs w:val="28"/>
        </w:rPr>
        <w:t>умение осуществлять анализ элементов музыкального языка;</w:t>
      </w:r>
    </w:p>
    <w:p w:rsidR="00033164" w:rsidRDefault="00033164" w:rsidP="0058164A">
      <w:pPr>
        <w:numPr>
          <w:ilvl w:val="0"/>
          <w:numId w:val="14"/>
        </w:numPr>
        <w:tabs>
          <w:tab w:val="left" w:pos="1177"/>
        </w:tabs>
        <w:spacing w:line="276" w:lineRule="auto"/>
        <w:ind w:left="260" w:firstLine="722"/>
        <w:rPr>
          <w:rFonts w:eastAsia="Times New Roman"/>
          <w:sz w:val="28"/>
          <w:szCs w:val="28"/>
        </w:rPr>
      </w:pPr>
      <w:r>
        <w:rPr>
          <w:rFonts w:eastAsia="Times New Roman"/>
          <w:sz w:val="28"/>
          <w:szCs w:val="28"/>
        </w:rPr>
        <w:t>умение импровизировать на заданные музыкальные темы или ритмические построения;</w:t>
      </w:r>
    </w:p>
    <w:p w:rsidR="001928EE" w:rsidRDefault="001928EE" w:rsidP="0058164A">
      <w:pPr>
        <w:numPr>
          <w:ilvl w:val="0"/>
          <w:numId w:val="14"/>
        </w:numPr>
        <w:tabs>
          <w:tab w:val="left" w:pos="1177"/>
        </w:tabs>
        <w:spacing w:line="276" w:lineRule="auto"/>
        <w:ind w:left="260" w:firstLine="722"/>
        <w:rPr>
          <w:rFonts w:eastAsia="Times New Roman"/>
          <w:sz w:val="28"/>
          <w:szCs w:val="28"/>
        </w:rPr>
      </w:pPr>
      <w:r>
        <w:rPr>
          <w:rFonts w:eastAsia="Times New Roman"/>
          <w:sz w:val="28"/>
          <w:szCs w:val="28"/>
        </w:rPr>
        <w:t>формирование первичных знаний, умений и навыков, отражающих у обучающего художественного вкуса;</w:t>
      </w:r>
    </w:p>
    <w:p w:rsidR="00033164" w:rsidRDefault="00033164" w:rsidP="0058164A">
      <w:pPr>
        <w:numPr>
          <w:ilvl w:val="0"/>
          <w:numId w:val="14"/>
        </w:numPr>
        <w:tabs>
          <w:tab w:val="left" w:pos="1150"/>
        </w:tabs>
        <w:spacing w:line="276" w:lineRule="auto"/>
        <w:ind w:left="260" w:firstLine="727"/>
        <w:rPr>
          <w:rFonts w:eastAsia="Times New Roman"/>
          <w:sz w:val="28"/>
          <w:szCs w:val="28"/>
        </w:rPr>
      </w:pPr>
      <w:r>
        <w:rPr>
          <w:rFonts w:eastAsia="Times New Roman"/>
          <w:sz w:val="28"/>
          <w:szCs w:val="28"/>
        </w:rPr>
        <w:t>навыки владения элементами музыкального языка (исполнение на инструменте, запись по слуху и т.п.).</w:t>
      </w:r>
    </w:p>
    <w:p w:rsidR="000C7070" w:rsidRDefault="000C7070" w:rsidP="000C7070">
      <w:pPr>
        <w:tabs>
          <w:tab w:val="left" w:pos="1150"/>
        </w:tabs>
        <w:spacing w:line="276" w:lineRule="auto"/>
        <w:rPr>
          <w:rFonts w:eastAsia="Times New Roman"/>
          <w:sz w:val="28"/>
          <w:szCs w:val="28"/>
        </w:rPr>
      </w:pPr>
    </w:p>
    <w:p w:rsidR="00033164" w:rsidRDefault="00033164" w:rsidP="001928EE">
      <w:pPr>
        <w:spacing w:line="276" w:lineRule="auto"/>
        <w:ind w:right="180"/>
        <w:jc w:val="center"/>
        <w:rPr>
          <w:rFonts w:eastAsia="Times New Roman"/>
          <w:b/>
          <w:bCs/>
          <w:sz w:val="28"/>
          <w:szCs w:val="28"/>
        </w:rPr>
      </w:pPr>
      <w:r>
        <w:rPr>
          <w:rFonts w:eastAsia="Times New Roman"/>
          <w:b/>
          <w:bCs/>
          <w:sz w:val="28"/>
          <w:szCs w:val="28"/>
        </w:rPr>
        <w:t>IV. Формы и методы контроля, система оценок</w:t>
      </w:r>
    </w:p>
    <w:p w:rsidR="00604084" w:rsidRDefault="00604084" w:rsidP="001928EE">
      <w:pPr>
        <w:spacing w:line="276" w:lineRule="auto"/>
        <w:ind w:right="180"/>
        <w:jc w:val="center"/>
        <w:rPr>
          <w:sz w:val="28"/>
          <w:szCs w:val="28"/>
        </w:rPr>
      </w:pPr>
    </w:p>
    <w:p w:rsidR="00033164" w:rsidRPr="004F3B92" w:rsidRDefault="00033164" w:rsidP="00760F65">
      <w:pPr>
        <w:tabs>
          <w:tab w:val="left" w:pos="500"/>
        </w:tabs>
        <w:spacing w:line="276" w:lineRule="auto"/>
        <w:ind w:left="500"/>
        <w:rPr>
          <w:rFonts w:eastAsia="Times New Roman"/>
          <w:b/>
          <w:bCs/>
          <w:iCs/>
          <w:sz w:val="28"/>
          <w:szCs w:val="28"/>
        </w:rPr>
      </w:pPr>
      <w:r w:rsidRPr="004F3B92">
        <w:rPr>
          <w:rFonts w:eastAsia="Times New Roman"/>
          <w:b/>
          <w:bCs/>
          <w:iCs/>
          <w:sz w:val="28"/>
          <w:szCs w:val="28"/>
        </w:rPr>
        <w:t xml:space="preserve">Аттестация: цели, виды, форма, содержание аттестации </w:t>
      </w:r>
      <w:proofErr w:type="gramStart"/>
      <w:r w:rsidRPr="004F3B92">
        <w:rPr>
          <w:rFonts w:eastAsia="Times New Roman"/>
          <w:b/>
          <w:bCs/>
          <w:iCs/>
          <w:sz w:val="28"/>
          <w:szCs w:val="28"/>
        </w:rPr>
        <w:t>обучающихся</w:t>
      </w:r>
      <w:proofErr w:type="gramEnd"/>
    </w:p>
    <w:p w:rsidR="00033164" w:rsidRDefault="00033164" w:rsidP="001928EE">
      <w:pPr>
        <w:spacing w:line="276" w:lineRule="auto"/>
        <w:ind w:left="260" w:right="20" w:firstLine="710"/>
        <w:jc w:val="both"/>
        <w:rPr>
          <w:sz w:val="28"/>
          <w:szCs w:val="28"/>
        </w:rPr>
      </w:pPr>
      <w:r w:rsidRPr="004F3B92">
        <w:rPr>
          <w:rFonts w:eastAsia="Times New Roman"/>
          <w:b/>
          <w:i/>
          <w:sz w:val="28"/>
          <w:szCs w:val="28"/>
        </w:rPr>
        <w:t>Цели аттестации</w:t>
      </w:r>
      <w:r w:rsidRPr="001928EE">
        <w:rPr>
          <w:rFonts w:eastAsia="Times New Roman"/>
          <w:b/>
          <w:sz w:val="28"/>
          <w:szCs w:val="28"/>
        </w:rPr>
        <w:t>:</w:t>
      </w:r>
      <w:r>
        <w:rPr>
          <w:rFonts w:eastAsia="Times New Roman"/>
          <w:sz w:val="28"/>
          <w:szCs w:val="28"/>
        </w:rPr>
        <w:t xml:space="preserve"> установить соответствие достигнутого учеником уровня знаний и умений на определенном этапе обучения программным требованиям.</w:t>
      </w:r>
    </w:p>
    <w:p w:rsidR="00033164" w:rsidRDefault="00033164" w:rsidP="001928EE">
      <w:pPr>
        <w:spacing w:line="276" w:lineRule="auto"/>
        <w:ind w:left="980"/>
        <w:rPr>
          <w:sz w:val="28"/>
          <w:szCs w:val="28"/>
        </w:rPr>
      </w:pPr>
      <w:r w:rsidRPr="004F3B92">
        <w:rPr>
          <w:rFonts w:eastAsia="Times New Roman"/>
          <w:b/>
          <w:i/>
          <w:sz w:val="28"/>
          <w:szCs w:val="28"/>
        </w:rPr>
        <w:t>Формы контроля</w:t>
      </w:r>
      <w:r>
        <w:rPr>
          <w:rFonts w:eastAsia="Times New Roman"/>
          <w:sz w:val="28"/>
          <w:szCs w:val="28"/>
        </w:rPr>
        <w:t xml:space="preserve">: </w:t>
      </w:r>
      <w:proofErr w:type="gramStart"/>
      <w:r>
        <w:rPr>
          <w:rFonts w:eastAsia="Times New Roman"/>
          <w:sz w:val="28"/>
          <w:szCs w:val="28"/>
        </w:rPr>
        <w:t>текущий</w:t>
      </w:r>
      <w:proofErr w:type="gramEnd"/>
      <w:r>
        <w:rPr>
          <w:rFonts w:eastAsia="Times New Roman"/>
          <w:sz w:val="28"/>
          <w:szCs w:val="28"/>
        </w:rPr>
        <w:t>, промежуточный, итоговый.</w:t>
      </w:r>
    </w:p>
    <w:p w:rsidR="00033164" w:rsidRDefault="00033164" w:rsidP="001928EE">
      <w:pPr>
        <w:spacing w:line="276" w:lineRule="auto"/>
        <w:ind w:left="260" w:firstLine="734"/>
        <w:jc w:val="both"/>
        <w:rPr>
          <w:sz w:val="28"/>
          <w:szCs w:val="28"/>
        </w:rPr>
      </w:pPr>
      <w:r w:rsidRPr="001928EE">
        <w:rPr>
          <w:rFonts w:eastAsia="Times New Roman"/>
          <w:bCs/>
          <w:i/>
          <w:iCs/>
          <w:sz w:val="28"/>
          <w:szCs w:val="28"/>
        </w:rPr>
        <w:t>Текущий контроль</w:t>
      </w:r>
      <w:r>
        <w:rPr>
          <w:rFonts w:eastAsia="Times New Roman"/>
          <w:b/>
          <w:bCs/>
          <w:i/>
          <w:iCs/>
          <w:sz w:val="28"/>
          <w:szCs w:val="28"/>
        </w:rPr>
        <w:t xml:space="preserve"> </w:t>
      </w:r>
      <w:r>
        <w:rPr>
          <w:rFonts w:eastAsia="Times New Roman"/>
          <w:sz w:val="28"/>
          <w:szCs w:val="28"/>
        </w:rPr>
        <w:t>осуществляется регулярно преподавателем на уроках,</w:t>
      </w:r>
      <w:r>
        <w:rPr>
          <w:rFonts w:eastAsia="Times New Roman"/>
          <w:b/>
          <w:bCs/>
          <w:i/>
          <w:iCs/>
          <w:sz w:val="28"/>
          <w:szCs w:val="28"/>
        </w:rPr>
        <w:t xml:space="preserve"> </w:t>
      </w:r>
      <w:r>
        <w:rPr>
          <w:rFonts w:eastAsia="Times New Roman"/>
          <w:sz w:val="28"/>
          <w:szCs w:val="28"/>
        </w:rPr>
        <w:t>он</w:t>
      </w:r>
      <w:r>
        <w:rPr>
          <w:rFonts w:eastAsia="Times New Roman"/>
          <w:b/>
          <w:bCs/>
          <w:i/>
          <w:iCs/>
          <w:sz w:val="28"/>
          <w:szCs w:val="28"/>
        </w:rPr>
        <w:t xml:space="preserve"> </w:t>
      </w:r>
      <w:r>
        <w:rPr>
          <w:rFonts w:eastAsia="Times New Roman"/>
          <w:sz w:val="28"/>
          <w:szCs w:val="28"/>
        </w:rPr>
        <w:t>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w:t>
      </w:r>
    </w:p>
    <w:p w:rsidR="00033164" w:rsidRDefault="00033164" w:rsidP="001928EE">
      <w:pPr>
        <w:spacing w:line="276" w:lineRule="auto"/>
        <w:ind w:left="260" w:right="20" w:firstLine="701"/>
        <w:jc w:val="both"/>
        <w:rPr>
          <w:sz w:val="28"/>
          <w:szCs w:val="28"/>
        </w:rPr>
      </w:pPr>
      <w:r w:rsidRPr="001928EE">
        <w:rPr>
          <w:rFonts w:eastAsia="Times New Roman"/>
          <w:bCs/>
          <w:i/>
          <w:iCs/>
          <w:sz w:val="28"/>
          <w:szCs w:val="28"/>
        </w:rPr>
        <w:t>Промежуточный контроль</w:t>
      </w:r>
      <w:r>
        <w:rPr>
          <w:rFonts w:eastAsia="Times New Roman"/>
          <w:b/>
          <w:bCs/>
          <w:i/>
          <w:iCs/>
          <w:sz w:val="28"/>
          <w:szCs w:val="28"/>
        </w:rPr>
        <w:t xml:space="preserve"> </w:t>
      </w:r>
      <w:r>
        <w:rPr>
          <w:rFonts w:eastAsia="Times New Roman"/>
          <w:i/>
          <w:iCs/>
          <w:sz w:val="28"/>
          <w:szCs w:val="28"/>
        </w:rPr>
        <w:t>–</w:t>
      </w:r>
      <w:r>
        <w:rPr>
          <w:rFonts w:eastAsia="Times New Roman"/>
          <w:b/>
          <w:bCs/>
          <w:i/>
          <w:iCs/>
          <w:sz w:val="28"/>
          <w:szCs w:val="28"/>
        </w:rPr>
        <w:t xml:space="preserve"> </w:t>
      </w:r>
      <w:r>
        <w:rPr>
          <w:rFonts w:eastAsia="Times New Roman"/>
          <w:sz w:val="28"/>
          <w:szCs w:val="28"/>
        </w:rPr>
        <w:t>контрольный урок в конце каждо</w:t>
      </w:r>
      <w:r w:rsidR="001928EE">
        <w:rPr>
          <w:rFonts w:eastAsia="Times New Roman"/>
          <w:sz w:val="28"/>
          <w:szCs w:val="28"/>
        </w:rPr>
        <w:t>го</w:t>
      </w:r>
      <w:r>
        <w:rPr>
          <w:rFonts w:eastAsia="Times New Roman"/>
          <w:sz w:val="28"/>
          <w:szCs w:val="28"/>
        </w:rPr>
        <w:t xml:space="preserve"> </w:t>
      </w:r>
      <w:r w:rsidR="001928EE">
        <w:rPr>
          <w:rFonts w:eastAsia="Times New Roman"/>
          <w:sz w:val="28"/>
          <w:szCs w:val="28"/>
        </w:rPr>
        <w:t xml:space="preserve">учебного года </w:t>
      </w:r>
      <w:r>
        <w:rPr>
          <w:rFonts w:eastAsia="Times New Roman"/>
          <w:sz w:val="28"/>
          <w:szCs w:val="28"/>
        </w:rPr>
        <w:t>в счет</w:t>
      </w:r>
      <w:r>
        <w:rPr>
          <w:rFonts w:eastAsia="Times New Roman"/>
          <w:b/>
          <w:bCs/>
          <w:i/>
          <w:iCs/>
          <w:sz w:val="28"/>
          <w:szCs w:val="28"/>
        </w:rPr>
        <w:t xml:space="preserve"> </w:t>
      </w:r>
      <w:r>
        <w:rPr>
          <w:rFonts w:eastAsia="Times New Roman"/>
          <w:sz w:val="28"/>
          <w:szCs w:val="28"/>
        </w:rPr>
        <w:t>аудиторного времени.</w:t>
      </w:r>
    </w:p>
    <w:p w:rsidR="00C6127E" w:rsidRPr="0058164A" w:rsidRDefault="00033164" w:rsidP="0058164A">
      <w:pPr>
        <w:spacing w:line="276" w:lineRule="auto"/>
        <w:ind w:left="260" w:firstLine="701"/>
        <w:jc w:val="both"/>
        <w:rPr>
          <w:rFonts w:eastAsia="Times New Roman"/>
          <w:sz w:val="28"/>
          <w:szCs w:val="28"/>
        </w:rPr>
      </w:pPr>
      <w:r w:rsidRPr="001928EE">
        <w:rPr>
          <w:rFonts w:eastAsia="Times New Roman"/>
          <w:bCs/>
          <w:i/>
          <w:iCs/>
          <w:sz w:val="28"/>
          <w:szCs w:val="28"/>
        </w:rPr>
        <w:t>Итоговый контроль</w:t>
      </w:r>
      <w:r>
        <w:rPr>
          <w:rFonts w:eastAsia="Times New Roman"/>
          <w:b/>
          <w:bCs/>
          <w:i/>
          <w:iCs/>
          <w:sz w:val="28"/>
          <w:szCs w:val="28"/>
        </w:rPr>
        <w:t xml:space="preserve"> – </w:t>
      </w:r>
      <w:r>
        <w:rPr>
          <w:rFonts w:eastAsia="Times New Roman"/>
          <w:sz w:val="28"/>
          <w:szCs w:val="28"/>
        </w:rPr>
        <w:t>осуществляется по окончании курса обучения</w:t>
      </w:r>
      <w:proofErr w:type="gramStart"/>
      <w:r>
        <w:rPr>
          <w:rFonts w:eastAsia="Times New Roman"/>
          <w:sz w:val="28"/>
          <w:szCs w:val="28"/>
        </w:rPr>
        <w:t>.</w:t>
      </w:r>
      <w:proofErr w:type="gramEnd"/>
      <w:r>
        <w:rPr>
          <w:rFonts w:eastAsia="Times New Roman"/>
          <w:sz w:val="28"/>
          <w:szCs w:val="28"/>
        </w:rPr>
        <w:t xml:space="preserve">– </w:t>
      </w:r>
      <w:proofErr w:type="gramStart"/>
      <w:r>
        <w:rPr>
          <w:rFonts w:eastAsia="Times New Roman"/>
          <w:sz w:val="28"/>
          <w:szCs w:val="28"/>
        </w:rPr>
        <w:t>в</w:t>
      </w:r>
      <w:proofErr w:type="gramEnd"/>
      <w:r>
        <w:rPr>
          <w:rFonts w:eastAsia="Times New Roman"/>
          <w:sz w:val="28"/>
          <w:szCs w:val="28"/>
        </w:rPr>
        <w:t xml:space="preserve"> 5 классе</w:t>
      </w:r>
      <w:r w:rsidR="0058164A">
        <w:rPr>
          <w:rFonts w:eastAsia="Times New Roman"/>
          <w:sz w:val="28"/>
          <w:szCs w:val="28"/>
        </w:rPr>
        <w:t xml:space="preserve"> и </w:t>
      </w:r>
      <w:r w:rsidR="00C6127E" w:rsidRPr="00881A4E">
        <w:rPr>
          <w:sz w:val="28"/>
          <w:szCs w:val="28"/>
        </w:rPr>
        <w:t xml:space="preserve">проводится в форме экзамена. </w:t>
      </w:r>
    </w:p>
    <w:p w:rsidR="00760F65" w:rsidRDefault="00C6127E" w:rsidP="00C6127E">
      <w:pPr>
        <w:spacing w:line="276" w:lineRule="auto"/>
        <w:ind w:left="260" w:firstLine="701"/>
        <w:jc w:val="both"/>
        <w:rPr>
          <w:sz w:val="28"/>
          <w:szCs w:val="28"/>
        </w:rPr>
      </w:pPr>
      <w:r w:rsidRPr="00881A4E">
        <w:rPr>
          <w:sz w:val="28"/>
          <w:szCs w:val="28"/>
        </w:rPr>
        <w:t>Экзамен по сольфеджио состоит из двух частей – письменного задания и устного опроса.</w:t>
      </w:r>
    </w:p>
    <w:p w:rsidR="00033164" w:rsidRDefault="00033164" w:rsidP="001928EE">
      <w:pPr>
        <w:spacing w:line="276" w:lineRule="auto"/>
        <w:ind w:left="960"/>
        <w:rPr>
          <w:sz w:val="28"/>
          <w:szCs w:val="28"/>
        </w:rPr>
      </w:pPr>
      <w:r>
        <w:rPr>
          <w:rFonts w:eastAsia="Times New Roman"/>
          <w:b/>
          <w:bCs/>
          <w:i/>
          <w:iCs/>
          <w:sz w:val="28"/>
          <w:szCs w:val="28"/>
        </w:rPr>
        <w:t>Виды и содержание контроля</w:t>
      </w:r>
      <w:r>
        <w:rPr>
          <w:rFonts w:eastAsia="Times New Roman"/>
          <w:b/>
          <w:bCs/>
          <w:i/>
          <w:iCs/>
          <w:sz w:val="28"/>
          <w:szCs w:val="28"/>
          <w:vertAlign w:val="subscript"/>
        </w:rPr>
        <w:t>:</w:t>
      </w:r>
    </w:p>
    <w:p w:rsidR="00033164" w:rsidRDefault="00033164" w:rsidP="0058164A">
      <w:pPr>
        <w:numPr>
          <w:ilvl w:val="1"/>
          <w:numId w:val="15"/>
        </w:numPr>
        <w:tabs>
          <w:tab w:val="left" w:pos="968"/>
        </w:tabs>
        <w:spacing w:line="276" w:lineRule="auto"/>
        <w:ind w:left="980" w:hanging="358"/>
        <w:jc w:val="both"/>
        <w:rPr>
          <w:rFonts w:ascii="Symbol" w:eastAsia="Symbol" w:hAnsi="Symbol" w:cs="Symbol"/>
          <w:sz w:val="28"/>
          <w:szCs w:val="28"/>
        </w:rPr>
      </w:pPr>
      <w:r>
        <w:rPr>
          <w:rFonts w:eastAsia="Times New Roman"/>
          <w:sz w:val="28"/>
          <w:szCs w:val="28"/>
        </w:rPr>
        <w:t xml:space="preserve">устный опрос (индивидуальный и фронтальный), включающий основные формы работы – </w:t>
      </w:r>
      <w:proofErr w:type="spellStart"/>
      <w:r>
        <w:rPr>
          <w:rFonts w:eastAsia="Times New Roman"/>
          <w:sz w:val="28"/>
          <w:szCs w:val="28"/>
        </w:rPr>
        <w:t>сольфеджирование</w:t>
      </w:r>
      <w:proofErr w:type="spellEnd"/>
      <w:r>
        <w:rPr>
          <w:rFonts w:eastAsia="Times New Roman"/>
          <w:sz w:val="28"/>
          <w:szCs w:val="28"/>
        </w:rPr>
        <w:t xml:space="preserve">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033164" w:rsidRDefault="00033164" w:rsidP="0058164A">
      <w:pPr>
        <w:numPr>
          <w:ilvl w:val="1"/>
          <w:numId w:val="15"/>
        </w:numPr>
        <w:tabs>
          <w:tab w:val="left" w:pos="968"/>
        </w:tabs>
        <w:spacing w:line="276" w:lineRule="auto"/>
        <w:ind w:left="980" w:hanging="358"/>
        <w:jc w:val="both"/>
        <w:rPr>
          <w:rFonts w:ascii="Symbol" w:eastAsia="Symbol" w:hAnsi="Symbol" w:cs="Symbol"/>
          <w:sz w:val="28"/>
          <w:szCs w:val="28"/>
        </w:rPr>
      </w:pPr>
      <w:r>
        <w:rPr>
          <w:rFonts w:eastAsia="Times New Roman"/>
          <w:sz w:val="28"/>
          <w:szCs w:val="28"/>
        </w:rPr>
        <w:t>самостоятельные письменные задания – запись музыкального диктанта, слуховой анализ, выполнение теоретического задания;</w:t>
      </w:r>
    </w:p>
    <w:p w:rsidR="00033164" w:rsidRDefault="00033164" w:rsidP="0058164A">
      <w:pPr>
        <w:numPr>
          <w:ilvl w:val="1"/>
          <w:numId w:val="15"/>
        </w:numPr>
        <w:tabs>
          <w:tab w:val="left" w:pos="968"/>
        </w:tabs>
        <w:spacing w:line="276" w:lineRule="auto"/>
        <w:ind w:left="980" w:hanging="358"/>
        <w:jc w:val="both"/>
        <w:rPr>
          <w:rFonts w:ascii="Symbol" w:eastAsia="Symbol" w:hAnsi="Symbol" w:cs="Symbol"/>
          <w:sz w:val="28"/>
          <w:szCs w:val="28"/>
        </w:rPr>
      </w:pPr>
      <w:r>
        <w:rPr>
          <w:rFonts w:eastAsia="Times New Roman"/>
          <w:sz w:val="28"/>
          <w:szCs w:val="28"/>
        </w:rPr>
        <w:t>«конкурсные» творческие задания (на лучший подбор аккомпанемента, сочинение на заданный ритм, лучшее исполнение и т. д.).</w:t>
      </w:r>
    </w:p>
    <w:p w:rsidR="00033164" w:rsidRPr="004F3B92" w:rsidRDefault="00033164" w:rsidP="00760F65">
      <w:pPr>
        <w:tabs>
          <w:tab w:val="left" w:pos="500"/>
        </w:tabs>
        <w:spacing w:line="276" w:lineRule="auto"/>
        <w:ind w:left="500"/>
        <w:rPr>
          <w:rFonts w:eastAsia="Times New Roman"/>
          <w:b/>
          <w:bCs/>
          <w:iCs/>
          <w:sz w:val="28"/>
          <w:szCs w:val="28"/>
        </w:rPr>
      </w:pPr>
      <w:r w:rsidRPr="004F3B92">
        <w:rPr>
          <w:rFonts w:eastAsia="Times New Roman"/>
          <w:b/>
          <w:bCs/>
          <w:iCs/>
          <w:sz w:val="28"/>
          <w:szCs w:val="28"/>
        </w:rPr>
        <w:t>Критерии оценки</w:t>
      </w:r>
    </w:p>
    <w:p w:rsidR="00033164" w:rsidRDefault="00033164" w:rsidP="001928EE">
      <w:pPr>
        <w:spacing w:line="276" w:lineRule="auto"/>
        <w:ind w:left="280" w:firstLine="706"/>
        <w:rPr>
          <w:sz w:val="28"/>
          <w:szCs w:val="28"/>
        </w:rPr>
      </w:pPr>
      <w:r>
        <w:rPr>
          <w:rFonts w:eastAsia="Times New Roman"/>
          <w:sz w:val="28"/>
          <w:szCs w:val="28"/>
        </w:rPr>
        <w:t>Уровень приобретенных знаний, умений и навыков должен соответствовать программным требованиям.</w:t>
      </w:r>
    </w:p>
    <w:p w:rsidR="00033164" w:rsidRDefault="00033164" w:rsidP="001928EE">
      <w:pPr>
        <w:spacing w:line="276" w:lineRule="auto"/>
        <w:ind w:left="260" w:firstLine="715"/>
        <w:rPr>
          <w:sz w:val="28"/>
          <w:szCs w:val="28"/>
        </w:rPr>
      </w:pPr>
      <w:r>
        <w:rPr>
          <w:rFonts w:eastAsia="Times New Roman"/>
          <w:sz w:val="28"/>
          <w:szCs w:val="28"/>
        </w:rPr>
        <w:t>Задания должны выполняться в полном объеме и в рамках отведенного на них времени, что демонстрирует приобретенные учеником умения и навыки.</w:t>
      </w:r>
      <w:r>
        <w:rPr>
          <w:sz w:val="28"/>
          <w:szCs w:val="28"/>
        </w:rPr>
        <w:t xml:space="preserve"> </w:t>
      </w:r>
    </w:p>
    <w:p w:rsidR="00033164" w:rsidRDefault="00033164" w:rsidP="001928EE">
      <w:pPr>
        <w:spacing w:line="276" w:lineRule="auto"/>
        <w:ind w:left="260"/>
        <w:jc w:val="both"/>
        <w:rPr>
          <w:sz w:val="28"/>
          <w:szCs w:val="28"/>
        </w:rPr>
      </w:pPr>
      <w:r>
        <w:rPr>
          <w:rFonts w:eastAsia="Times New Roman"/>
          <w:sz w:val="28"/>
          <w:szCs w:val="28"/>
        </w:rPr>
        <w:t>Индивидуальный подход к ученику может выражаться в разном по сложности материале при однотипности задания.</w:t>
      </w:r>
    </w:p>
    <w:p w:rsidR="00033164" w:rsidRDefault="00033164" w:rsidP="001928EE">
      <w:pPr>
        <w:spacing w:line="276" w:lineRule="auto"/>
        <w:ind w:left="280" w:right="20" w:firstLine="706"/>
        <w:jc w:val="both"/>
        <w:rPr>
          <w:sz w:val="28"/>
          <w:szCs w:val="28"/>
        </w:rPr>
      </w:pPr>
      <w:r>
        <w:rPr>
          <w:rFonts w:eastAsia="Times New Roman"/>
          <w:sz w:val="28"/>
          <w:szCs w:val="28"/>
        </w:rPr>
        <w:t>Для аттестации обучающихся используется дифференцированная 5-балльная система оценок.</w:t>
      </w:r>
    </w:p>
    <w:p w:rsidR="00033164" w:rsidRDefault="00033164" w:rsidP="001928EE">
      <w:pPr>
        <w:spacing w:line="276" w:lineRule="auto"/>
        <w:rPr>
          <w:sz w:val="28"/>
          <w:szCs w:val="28"/>
        </w:rPr>
      </w:pPr>
    </w:p>
    <w:p w:rsidR="00033164" w:rsidRDefault="00033164" w:rsidP="001928EE">
      <w:pPr>
        <w:spacing w:line="276" w:lineRule="auto"/>
        <w:ind w:left="1580"/>
        <w:jc w:val="center"/>
        <w:rPr>
          <w:sz w:val="28"/>
          <w:szCs w:val="28"/>
        </w:rPr>
      </w:pPr>
      <w:r>
        <w:rPr>
          <w:rFonts w:eastAsia="Times New Roman"/>
          <w:b/>
          <w:bCs/>
          <w:i/>
          <w:iCs/>
          <w:sz w:val="28"/>
          <w:szCs w:val="28"/>
        </w:rPr>
        <w:t>Музыкальный диктант</w:t>
      </w:r>
    </w:p>
    <w:p w:rsidR="00033164" w:rsidRDefault="00033164" w:rsidP="001928EE">
      <w:pPr>
        <w:spacing w:line="276" w:lineRule="auto"/>
        <w:ind w:left="260" w:firstLine="710"/>
        <w:jc w:val="both"/>
        <w:rPr>
          <w:sz w:val="28"/>
          <w:szCs w:val="28"/>
        </w:rPr>
      </w:pPr>
      <w:r>
        <w:rPr>
          <w:rFonts w:eastAsia="Times New Roman"/>
          <w:sz w:val="28"/>
          <w:szCs w:val="28"/>
        </w:rPr>
        <w:t xml:space="preserve">Оценка 5 (отлично) – музыкальный диктант записан полностью без ошибок в пределах отведенного времени и количества </w:t>
      </w:r>
      <w:proofErr w:type="spellStart"/>
      <w:r>
        <w:rPr>
          <w:rFonts w:eastAsia="Times New Roman"/>
          <w:sz w:val="28"/>
          <w:szCs w:val="28"/>
        </w:rPr>
        <w:t>проигрываний</w:t>
      </w:r>
      <w:proofErr w:type="spellEnd"/>
      <w:r>
        <w:rPr>
          <w:rFonts w:eastAsia="Times New Roman"/>
          <w:sz w:val="28"/>
          <w:szCs w:val="28"/>
        </w:rPr>
        <w:t>. Возможны небольшие недочеты (не более двух) в группировке длительностей или записи хроматических звуков.</w:t>
      </w:r>
    </w:p>
    <w:p w:rsidR="00033164" w:rsidRDefault="00033164" w:rsidP="001928EE">
      <w:pPr>
        <w:spacing w:line="276" w:lineRule="auto"/>
        <w:ind w:left="260" w:firstLine="715"/>
        <w:jc w:val="both"/>
        <w:rPr>
          <w:sz w:val="28"/>
          <w:szCs w:val="28"/>
        </w:rPr>
      </w:pPr>
      <w:r>
        <w:rPr>
          <w:rFonts w:eastAsia="Times New Roman"/>
          <w:sz w:val="28"/>
          <w:szCs w:val="28"/>
        </w:rPr>
        <w:t xml:space="preserve">Оценка 4 (хорошо) – музыкальный диктант записан полностью в пределах отведенного времени и количества </w:t>
      </w:r>
      <w:proofErr w:type="spellStart"/>
      <w:r>
        <w:rPr>
          <w:rFonts w:eastAsia="Times New Roman"/>
          <w:sz w:val="28"/>
          <w:szCs w:val="28"/>
        </w:rPr>
        <w:t>проигрываний</w:t>
      </w:r>
      <w:proofErr w:type="spellEnd"/>
      <w:r>
        <w:rPr>
          <w:rFonts w:eastAsia="Times New Roman"/>
          <w:sz w:val="28"/>
          <w:szCs w:val="28"/>
        </w:rPr>
        <w:t>. Допущено 2-3 ошибки в записи мелодической линии, ритмического рисунка, либо большое количество недочетов.</w:t>
      </w:r>
    </w:p>
    <w:p w:rsidR="00033164" w:rsidRDefault="00033164" w:rsidP="001928EE">
      <w:pPr>
        <w:spacing w:line="276" w:lineRule="auto"/>
        <w:ind w:left="260" w:firstLine="715"/>
        <w:jc w:val="both"/>
        <w:rPr>
          <w:sz w:val="28"/>
          <w:szCs w:val="28"/>
        </w:rPr>
      </w:pPr>
      <w:r>
        <w:rPr>
          <w:rFonts w:eastAsia="Times New Roman"/>
          <w:sz w:val="28"/>
          <w:szCs w:val="28"/>
        </w:rPr>
        <w:t xml:space="preserve">Оценка 3 (удовлетворительно) – музыкальный диктант записан полностью в пределах отведенного времени и количества </w:t>
      </w:r>
      <w:proofErr w:type="spellStart"/>
      <w:r>
        <w:rPr>
          <w:rFonts w:eastAsia="Times New Roman"/>
          <w:sz w:val="28"/>
          <w:szCs w:val="28"/>
        </w:rPr>
        <w:t>проигрываний</w:t>
      </w:r>
      <w:proofErr w:type="spellEnd"/>
      <w:r>
        <w:rPr>
          <w:rFonts w:eastAsia="Times New Roman"/>
          <w:sz w:val="28"/>
          <w:szCs w:val="28"/>
        </w:rPr>
        <w:t>, допущено большое количество (4-8) ошибок в записи мелодической линии, ритмического рисунка, либо музыкальный диктант записан не полностью (но больше половины).</w:t>
      </w:r>
    </w:p>
    <w:p w:rsidR="00033164" w:rsidRDefault="00033164" w:rsidP="001928EE">
      <w:pPr>
        <w:spacing w:line="276" w:lineRule="auto"/>
        <w:ind w:left="260" w:firstLine="715"/>
        <w:jc w:val="both"/>
        <w:rPr>
          <w:sz w:val="28"/>
          <w:szCs w:val="28"/>
        </w:rPr>
      </w:pPr>
      <w:r>
        <w:rPr>
          <w:rFonts w:eastAsia="Times New Roman"/>
          <w:sz w:val="28"/>
          <w:szCs w:val="28"/>
        </w:rPr>
        <w:t xml:space="preserve">Оценка 2 (неудовлетворительно) – музыкальный диктант записан в пределах отведенного времени и количества </w:t>
      </w:r>
      <w:proofErr w:type="spellStart"/>
      <w:r>
        <w:rPr>
          <w:rFonts w:eastAsia="Times New Roman"/>
          <w:sz w:val="28"/>
          <w:szCs w:val="28"/>
        </w:rPr>
        <w:t>проигрываний</w:t>
      </w:r>
      <w:proofErr w:type="spellEnd"/>
      <w:r>
        <w:rPr>
          <w:rFonts w:eastAsia="Times New Roman"/>
          <w:sz w:val="28"/>
          <w:szCs w:val="28"/>
        </w:rPr>
        <w:t>, допущено большое количество грубых ошибок в записи мелодической линии и ритмического рисунка, либо музыкальный диктант записан меньше, чем наполовину.</w:t>
      </w:r>
    </w:p>
    <w:p w:rsidR="00033164" w:rsidRDefault="00033164" w:rsidP="001928EE">
      <w:pPr>
        <w:spacing w:line="276" w:lineRule="auto"/>
        <w:rPr>
          <w:sz w:val="28"/>
          <w:szCs w:val="28"/>
        </w:rPr>
      </w:pPr>
    </w:p>
    <w:p w:rsidR="00033164" w:rsidRDefault="00033164" w:rsidP="001928EE">
      <w:pPr>
        <w:spacing w:line="276" w:lineRule="auto"/>
        <w:ind w:left="1420"/>
        <w:rPr>
          <w:sz w:val="28"/>
          <w:szCs w:val="28"/>
        </w:rPr>
      </w:pPr>
      <w:proofErr w:type="spellStart"/>
      <w:r>
        <w:rPr>
          <w:rFonts w:eastAsia="Times New Roman"/>
          <w:b/>
          <w:bCs/>
          <w:i/>
          <w:iCs/>
          <w:sz w:val="28"/>
          <w:szCs w:val="28"/>
        </w:rPr>
        <w:t>Сольфеджирование</w:t>
      </w:r>
      <w:proofErr w:type="spellEnd"/>
      <w:r>
        <w:rPr>
          <w:rFonts w:eastAsia="Times New Roman"/>
          <w:b/>
          <w:bCs/>
          <w:i/>
          <w:iCs/>
          <w:sz w:val="28"/>
          <w:szCs w:val="28"/>
        </w:rPr>
        <w:t>, интонационные упражнения, слуховой анализ</w:t>
      </w:r>
    </w:p>
    <w:p w:rsidR="00033164" w:rsidRDefault="00033164" w:rsidP="001928EE">
      <w:pPr>
        <w:spacing w:line="276" w:lineRule="auto"/>
        <w:ind w:left="260" w:right="20" w:firstLine="715"/>
        <w:jc w:val="both"/>
        <w:rPr>
          <w:sz w:val="28"/>
          <w:szCs w:val="28"/>
        </w:rPr>
      </w:pPr>
      <w:r>
        <w:rPr>
          <w:rFonts w:eastAsia="Times New Roman"/>
          <w:sz w:val="28"/>
          <w:szCs w:val="28"/>
        </w:rPr>
        <w:t xml:space="preserve">Оценка 5 (отлично) – чистое интонирование, хороший темп ответа, правильное </w:t>
      </w:r>
      <w:proofErr w:type="spellStart"/>
      <w:r>
        <w:rPr>
          <w:rFonts w:eastAsia="Times New Roman"/>
          <w:sz w:val="28"/>
          <w:szCs w:val="28"/>
        </w:rPr>
        <w:t>дирижирование</w:t>
      </w:r>
      <w:proofErr w:type="spellEnd"/>
      <w:r>
        <w:rPr>
          <w:rFonts w:eastAsia="Times New Roman"/>
          <w:sz w:val="28"/>
          <w:szCs w:val="28"/>
        </w:rPr>
        <w:t>, демонстрация основных теоретических знаний.</w:t>
      </w:r>
    </w:p>
    <w:p w:rsidR="00033164" w:rsidRDefault="00033164" w:rsidP="001928EE">
      <w:pPr>
        <w:spacing w:line="276" w:lineRule="auto"/>
        <w:ind w:left="260" w:firstLine="715"/>
        <w:jc w:val="both"/>
        <w:rPr>
          <w:sz w:val="28"/>
          <w:szCs w:val="28"/>
        </w:rPr>
      </w:pPr>
      <w:r>
        <w:rPr>
          <w:rFonts w:eastAsia="Times New Roman"/>
          <w:sz w:val="28"/>
          <w:szCs w:val="28"/>
        </w:rPr>
        <w:t xml:space="preserve">Оценка 4 (хорошо) – недочеты в отдельных видах работы: небольшие погрешности в интонировании, нарушения в темпе ответа, ошибки в </w:t>
      </w:r>
      <w:proofErr w:type="spellStart"/>
      <w:r>
        <w:rPr>
          <w:rFonts w:eastAsia="Times New Roman"/>
          <w:sz w:val="28"/>
          <w:szCs w:val="28"/>
        </w:rPr>
        <w:t>дирижировании</w:t>
      </w:r>
      <w:proofErr w:type="spellEnd"/>
      <w:r>
        <w:rPr>
          <w:rFonts w:eastAsia="Times New Roman"/>
          <w:sz w:val="28"/>
          <w:szCs w:val="28"/>
        </w:rPr>
        <w:t>, ошибки в теоретических знаниях.</w:t>
      </w:r>
    </w:p>
    <w:p w:rsidR="00033164" w:rsidRDefault="00033164" w:rsidP="001928EE">
      <w:pPr>
        <w:spacing w:line="276" w:lineRule="auto"/>
        <w:ind w:left="260" w:firstLine="715"/>
        <w:jc w:val="both"/>
        <w:rPr>
          <w:sz w:val="28"/>
          <w:szCs w:val="28"/>
        </w:rPr>
      </w:pPr>
      <w:r>
        <w:rPr>
          <w:rFonts w:eastAsia="Times New Roman"/>
          <w:sz w:val="28"/>
          <w:szCs w:val="28"/>
        </w:rPr>
        <w:t>Оценка 3 (удовлетворительно) – ошибки, плохое владение интонацией, замедленный темп ответа, грубые ошибки в теоретических знаниях.</w:t>
      </w:r>
    </w:p>
    <w:p w:rsidR="00033164" w:rsidRDefault="00033164" w:rsidP="001928EE">
      <w:pPr>
        <w:spacing w:line="276" w:lineRule="auto"/>
        <w:ind w:left="260" w:firstLine="715"/>
        <w:jc w:val="both"/>
        <w:rPr>
          <w:sz w:val="20"/>
          <w:szCs w:val="20"/>
        </w:rPr>
      </w:pPr>
      <w:r>
        <w:rPr>
          <w:rFonts w:eastAsia="Times New Roman"/>
          <w:sz w:val="28"/>
          <w:szCs w:val="28"/>
        </w:rPr>
        <w:t xml:space="preserve">Оценка 2 (неудовлетворительно) – грубые ошибки, </w:t>
      </w:r>
      <w:proofErr w:type="spellStart"/>
      <w:r>
        <w:rPr>
          <w:rFonts w:eastAsia="Times New Roman"/>
          <w:sz w:val="28"/>
          <w:szCs w:val="28"/>
        </w:rPr>
        <w:t>невладение</w:t>
      </w:r>
      <w:proofErr w:type="spellEnd"/>
      <w:r>
        <w:rPr>
          <w:rFonts w:eastAsia="Times New Roman"/>
          <w:sz w:val="28"/>
          <w:szCs w:val="28"/>
        </w:rPr>
        <w:t xml:space="preserve"> интонацией, медленный темп ответа, отсутствие теоретических знаний.</w:t>
      </w:r>
    </w:p>
    <w:p w:rsidR="00E71067" w:rsidRDefault="00E71067" w:rsidP="001928EE">
      <w:pPr>
        <w:spacing w:line="276" w:lineRule="auto"/>
        <w:ind w:left="260" w:firstLine="566"/>
        <w:jc w:val="both"/>
        <w:rPr>
          <w:rFonts w:eastAsia="Times New Roman"/>
          <w:sz w:val="28"/>
          <w:szCs w:val="28"/>
        </w:rPr>
      </w:pPr>
    </w:p>
    <w:p w:rsidR="00E71067" w:rsidRDefault="00E71067" w:rsidP="00E71067">
      <w:pPr>
        <w:spacing w:line="235" w:lineRule="auto"/>
        <w:ind w:left="260" w:firstLine="566"/>
        <w:jc w:val="center"/>
        <w:rPr>
          <w:rFonts w:eastAsia="Times New Roman"/>
          <w:b/>
          <w:bCs/>
          <w:iCs/>
          <w:sz w:val="32"/>
          <w:szCs w:val="32"/>
        </w:rPr>
      </w:pPr>
      <w:r w:rsidRPr="004F3B92">
        <w:rPr>
          <w:rFonts w:eastAsia="Times New Roman"/>
          <w:b/>
          <w:bCs/>
          <w:iCs/>
          <w:sz w:val="32"/>
          <w:szCs w:val="32"/>
        </w:rPr>
        <w:t>Фонды оценочных средств</w:t>
      </w:r>
    </w:p>
    <w:p w:rsidR="00211F79" w:rsidRDefault="00211F79" w:rsidP="00E71067">
      <w:pPr>
        <w:spacing w:line="235" w:lineRule="auto"/>
        <w:ind w:left="260" w:firstLine="566"/>
        <w:jc w:val="center"/>
        <w:rPr>
          <w:rFonts w:eastAsia="Times New Roman"/>
          <w:b/>
          <w:bCs/>
          <w:iCs/>
          <w:sz w:val="32"/>
          <w:szCs w:val="32"/>
        </w:rPr>
      </w:pPr>
    </w:p>
    <w:p w:rsidR="004F3B92" w:rsidRPr="00211F79" w:rsidRDefault="00211F79" w:rsidP="00E71067">
      <w:pPr>
        <w:spacing w:line="235" w:lineRule="auto"/>
        <w:ind w:left="260" w:firstLine="566"/>
        <w:jc w:val="center"/>
        <w:rPr>
          <w:rFonts w:eastAsia="Times New Roman"/>
          <w:b/>
          <w:bCs/>
          <w:i/>
          <w:iCs/>
          <w:sz w:val="24"/>
          <w:szCs w:val="24"/>
        </w:rPr>
      </w:pPr>
      <w:r w:rsidRPr="00211F79">
        <w:rPr>
          <w:rFonts w:eastAsia="Times New Roman"/>
          <w:b/>
          <w:bCs/>
          <w:i/>
          <w:iCs/>
          <w:sz w:val="24"/>
          <w:szCs w:val="24"/>
        </w:rPr>
        <w:t>ПРОМЕЖУТОЧНАЯ АТТЕСТАЦИЯ</w:t>
      </w:r>
    </w:p>
    <w:p w:rsidR="00211F79" w:rsidRPr="00211F79" w:rsidRDefault="00211F79" w:rsidP="00E71067">
      <w:pPr>
        <w:spacing w:line="235" w:lineRule="auto"/>
        <w:ind w:left="260" w:firstLine="566"/>
        <w:jc w:val="center"/>
        <w:rPr>
          <w:rFonts w:eastAsia="Times New Roman"/>
          <w:b/>
          <w:bCs/>
          <w:iCs/>
          <w:sz w:val="24"/>
          <w:szCs w:val="24"/>
        </w:rPr>
      </w:pPr>
    </w:p>
    <w:p w:rsidR="004F3B92" w:rsidRDefault="004F3B92" w:rsidP="00421099">
      <w:pPr>
        <w:spacing w:line="360" w:lineRule="auto"/>
        <w:ind w:left="260" w:firstLine="566"/>
        <w:jc w:val="both"/>
        <w:rPr>
          <w:sz w:val="28"/>
          <w:szCs w:val="28"/>
        </w:rPr>
      </w:pPr>
      <w:r w:rsidRPr="005B1368">
        <w:rPr>
          <w:sz w:val="28"/>
          <w:szCs w:val="28"/>
        </w:rPr>
        <w:t xml:space="preserve">Промежуточная аттестация проводится с целью </w:t>
      </w:r>
      <w:r>
        <w:rPr>
          <w:sz w:val="28"/>
          <w:szCs w:val="28"/>
        </w:rPr>
        <w:t xml:space="preserve">проверки знаний </w:t>
      </w:r>
      <w:proofErr w:type="gramStart"/>
      <w:r>
        <w:rPr>
          <w:sz w:val="28"/>
          <w:szCs w:val="28"/>
        </w:rPr>
        <w:t>обучающимися</w:t>
      </w:r>
      <w:proofErr w:type="gramEnd"/>
      <w:r>
        <w:rPr>
          <w:sz w:val="28"/>
          <w:szCs w:val="28"/>
        </w:rPr>
        <w:t xml:space="preserve"> ос</w:t>
      </w:r>
      <w:r w:rsidRPr="005B1368">
        <w:rPr>
          <w:sz w:val="28"/>
          <w:szCs w:val="28"/>
        </w:rPr>
        <w:t xml:space="preserve">новных музыкальных терминов, определений, степени </w:t>
      </w:r>
      <w:r>
        <w:rPr>
          <w:sz w:val="28"/>
          <w:szCs w:val="28"/>
        </w:rPr>
        <w:t xml:space="preserve">овладения нотной грамотой </w:t>
      </w:r>
      <w:r w:rsidR="00B20047">
        <w:rPr>
          <w:sz w:val="28"/>
          <w:szCs w:val="28"/>
        </w:rPr>
        <w:t>с первого по четвертый</w:t>
      </w:r>
      <w:r w:rsidRPr="005B1368">
        <w:rPr>
          <w:sz w:val="28"/>
          <w:szCs w:val="28"/>
        </w:rPr>
        <w:t xml:space="preserve"> год</w:t>
      </w:r>
      <w:r w:rsidR="00B20047">
        <w:rPr>
          <w:sz w:val="28"/>
          <w:szCs w:val="28"/>
        </w:rPr>
        <w:t>ы</w:t>
      </w:r>
      <w:r w:rsidRPr="005B1368">
        <w:rPr>
          <w:sz w:val="28"/>
          <w:szCs w:val="28"/>
        </w:rPr>
        <w:t xml:space="preserve"> обучения.</w:t>
      </w:r>
    </w:p>
    <w:p w:rsidR="004F3B92" w:rsidRDefault="004F3B92" w:rsidP="0058164A">
      <w:pPr>
        <w:pStyle w:val="a5"/>
        <w:numPr>
          <w:ilvl w:val="0"/>
          <w:numId w:val="30"/>
        </w:numPr>
        <w:spacing w:line="235" w:lineRule="auto"/>
        <w:jc w:val="center"/>
        <w:rPr>
          <w:b/>
          <w:sz w:val="28"/>
          <w:szCs w:val="28"/>
        </w:rPr>
      </w:pPr>
      <w:r w:rsidRPr="00421099">
        <w:rPr>
          <w:b/>
          <w:sz w:val="28"/>
          <w:szCs w:val="28"/>
        </w:rPr>
        <w:t>класс.</w:t>
      </w:r>
    </w:p>
    <w:p w:rsidR="00421099" w:rsidRPr="00B20047" w:rsidRDefault="00B20047" w:rsidP="00B30912">
      <w:pPr>
        <w:pStyle w:val="a5"/>
        <w:spacing w:line="276" w:lineRule="auto"/>
        <w:ind w:left="0"/>
        <w:rPr>
          <w:b/>
          <w:i/>
          <w:sz w:val="28"/>
          <w:szCs w:val="28"/>
        </w:rPr>
      </w:pPr>
      <w:r w:rsidRPr="00B20047">
        <w:rPr>
          <w:b/>
          <w:i/>
          <w:sz w:val="28"/>
          <w:szCs w:val="28"/>
        </w:rPr>
        <w:t>Устный опрос</w:t>
      </w:r>
    </w:p>
    <w:p w:rsidR="00421099" w:rsidRPr="00421099" w:rsidRDefault="00421099" w:rsidP="00B30912">
      <w:pPr>
        <w:pStyle w:val="a5"/>
        <w:numPr>
          <w:ilvl w:val="1"/>
          <w:numId w:val="2"/>
        </w:numPr>
        <w:shd w:val="clear" w:color="auto" w:fill="FFFFFF"/>
        <w:spacing w:line="276" w:lineRule="auto"/>
        <w:jc w:val="both"/>
        <w:rPr>
          <w:rFonts w:ascii="Arial" w:hAnsi="Arial" w:cs="Arial"/>
          <w:color w:val="000000"/>
        </w:rPr>
      </w:pPr>
      <w:r>
        <w:rPr>
          <w:color w:val="000000"/>
          <w:sz w:val="28"/>
        </w:rPr>
        <w:t>П</w:t>
      </w:r>
      <w:r w:rsidRPr="001C1CE9">
        <w:rPr>
          <w:color w:val="000000"/>
          <w:sz w:val="28"/>
        </w:rPr>
        <w:t>ение вверх и вниз пройденные   мажорные гаммы с названием ключевых знаков</w:t>
      </w:r>
      <w:r>
        <w:rPr>
          <w:color w:val="000000"/>
          <w:sz w:val="28"/>
        </w:rPr>
        <w:t>.</w:t>
      </w:r>
    </w:p>
    <w:p w:rsidR="00421099" w:rsidRPr="00421099" w:rsidRDefault="00421099" w:rsidP="00B30912">
      <w:pPr>
        <w:pStyle w:val="a5"/>
        <w:numPr>
          <w:ilvl w:val="1"/>
          <w:numId w:val="2"/>
        </w:numPr>
        <w:shd w:val="clear" w:color="auto" w:fill="FFFFFF"/>
        <w:spacing w:line="276" w:lineRule="auto"/>
        <w:jc w:val="both"/>
        <w:rPr>
          <w:color w:val="000000"/>
        </w:rPr>
      </w:pPr>
      <w:proofErr w:type="spellStart"/>
      <w:r>
        <w:rPr>
          <w:color w:val="000000"/>
          <w:sz w:val="28"/>
        </w:rPr>
        <w:t>С</w:t>
      </w:r>
      <w:r w:rsidR="00B20047">
        <w:rPr>
          <w:color w:val="000000"/>
          <w:sz w:val="28"/>
        </w:rPr>
        <w:t>ольмизирование</w:t>
      </w:r>
      <w:proofErr w:type="spellEnd"/>
      <w:r w:rsidR="00B20047">
        <w:rPr>
          <w:color w:val="000000"/>
          <w:sz w:val="28"/>
        </w:rPr>
        <w:t xml:space="preserve"> </w:t>
      </w:r>
      <w:r w:rsidRPr="00421099">
        <w:rPr>
          <w:color w:val="000000"/>
          <w:sz w:val="28"/>
        </w:rPr>
        <w:t>с тактирован</w:t>
      </w:r>
      <w:r w:rsidR="00B20047">
        <w:rPr>
          <w:color w:val="000000"/>
          <w:sz w:val="28"/>
        </w:rPr>
        <w:t xml:space="preserve">ием несложную нотную запись на </w:t>
      </w:r>
      <w:r w:rsidRPr="00421099">
        <w:rPr>
          <w:color w:val="000000"/>
          <w:sz w:val="28"/>
        </w:rPr>
        <w:t xml:space="preserve">2/4 и </w:t>
      </w:r>
      <w:r w:rsidR="00B20047">
        <w:rPr>
          <w:color w:val="000000"/>
          <w:sz w:val="28"/>
        </w:rPr>
        <w:t>¾.</w:t>
      </w:r>
    </w:p>
    <w:p w:rsidR="00421099" w:rsidRPr="00B20047" w:rsidRDefault="00421099" w:rsidP="00B30912">
      <w:pPr>
        <w:pStyle w:val="a5"/>
        <w:numPr>
          <w:ilvl w:val="1"/>
          <w:numId w:val="2"/>
        </w:numPr>
        <w:shd w:val="clear" w:color="auto" w:fill="FFFFFF"/>
        <w:spacing w:line="276" w:lineRule="auto"/>
        <w:jc w:val="both"/>
        <w:rPr>
          <w:rFonts w:ascii="Arial" w:hAnsi="Arial" w:cs="Arial"/>
          <w:color w:val="000000"/>
        </w:rPr>
      </w:pPr>
      <w:r>
        <w:rPr>
          <w:color w:val="000000"/>
          <w:sz w:val="28"/>
        </w:rPr>
        <w:t>П</w:t>
      </w:r>
      <w:r w:rsidRPr="001C1CE9">
        <w:rPr>
          <w:color w:val="000000"/>
          <w:sz w:val="28"/>
        </w:rPr>
        <w:t>ростукивание ритмического рисунка, по нотной записи</w:t>
      </w:r>
      <w:r>
        <w:rPr>
          <w:color w:val="000000"/>
          <w:sz w:val="28"/>
        </w:rPr>
        <w:t>.</w:t>
      </w:r>
    </w:p>
    <w:p w:rsidR="00B20047" w:rsidRDefault="00B20047" w:rsidP="00B30912">
      <w:pPr>
        <w:pStyle w:val="a5"/>
        <w:numPr>
          <w:ilvl w:val="1"/>
          <w:numId w:val="2"/>
        </w:numPr>
        <w:tabs>
          <w:tab w:val="left" w:pos="426"/>
        </w:tabs>
        <w:spacing w:line="276" w:lineRule="auto"/>
        <w:rPr>
          <w:sz w:val="28"/>
          <w:szCs w:val="28"/>
        </w:rPr>
      </w:pPr>
      <w:r>
        <w:rPr>
          <w:sz w:val="28"/>
          <w:szCs w:val="28"/>
        </w:rPr>
        <w:t>П</w:t>
      </w:r>
      <w:r w:rsidRPr="00B20047">
        <w:rPr>
          <w:sz w:val="28"/>
          <w:szCs w:val="28"/>
        </w:rPr>
        <w:t>ение выученной в течение года песни с названием нот</w:t>
      </w:r>
      <w:r>
        <w:rPr>
          <w:sz w:val="28"/>
          <w:szCs w:val="28"/>
        </w:rPr>
        <w:t>.</w:t>
      </w:r>
    </w:p>
    <w:p w:rsidR="00B20047" w:rsidRPr="00B20047" w:rsidRDefault="00B20047" w:rsidP="00B30912">
      <w:pPr>
        <w:pStyle w:val="a5"/>
        <w:tabs>
          <w:tab w:val="left" w:pos="426"/>
        </w:tabs>
        <w:spacing w:line="276" w:lineRule="auto"/>
        <w:ind w:left="0"/>
        <w:rPr>
          <w:b/>
          <w:i/>
          <w:sz w:val="28"/>
          <w:szCs w:val="28"/>
        </w:rPr>
      </w:pPr>
      <w:r w:rsidRPr="00B20047">
        <w:rPr>
          <w:b/>
          <w:i/>
          <w:sz w:val="28"/>
          <w:szCs w:val="28"/>
        </w:rPr>
        <w:t>Письменные задания</w:t>
      </w:r>
    </w:p>
    <w:p w:rsidR="00B20047" w:rsidRPr="00B20047" w:rsidRDefault="00B20047" w:rsidP="00B30912">
      <w:pPr>
        <w:pStyle w:val="a5"/>
        <w:numPr>
          <w:ilvl w:val="0"/>
          <w:numId w:val="31"/>
        </w:numPr>
        <w:tabs>
          <w:tab w:val="left" w:pos="500"/>
        </w:tabs>
        <w:spacing w:line="276" w:lineRule="auto"/>
        <w:rPr>
          <w:sz w:val="28"/>
          <w:szCs w:val="28"/>
        </w:rPr>
      </w:pPr>
      <w:r w:rsidRPr="00B20047">
        <w:rPr>
          <w:sz w:val="28"/>
          <w:szCs w:val="28"/>
        </w:rPr>
        <w:t>Проставить доли в мелодии (из числа выученных в году мелодий).</w:t>
      </w:r>
    </w:p>
    <w:p w:rsidR="00B20047" w:rsidRPr="00B20047" w:rsidRDefault="00B20047" w:rsidP="00B30912">
      <w:pPr>
        <w:pStyle w:val="a5"/>
        <w:numPr>
          <w:ilvl w:val="0"/>
          <w:numId w:val="31"/>
        </w:numPr>
        <w:tabs>
          <w:tab w:val="left" w:pos="500"/>
        </w:tabs>
        <w:spacing w:line="276" w:lineRule="auto"/>
        <w:rPr>
          <w:sz w:val="28"/>
          <w:szCs w:val="28"/>
        </w:rPr>
      </w:pPr>
      <w:r w:rsidRPr="00B20047">
        <w:rPr>
          <w:sz w:val="28"/>
          <w:szCs w:val="28"/>
        </w:rPr>
        <w:t>Написать гамму в одной из изученных тональностей. Выписать из гаммы заданные ступени (например, III, VI, II, I)</w:t>
      </w:r>
    </w:p>
    <w:p w:rsidR="00B20047" w:rsidRPr="00B20047" w:rsidRDefault="00B20047" w:rsidP="00B30912">
      <w:pPr>
        <w:pStyle w:val="a5"/>
        <w:numPr>
          <w:ilvl w:val="0"/>
          <w:numId w:val="31"/>
        </w:numPr>
        <w:tabs>
          <w:tab w:val="left" w:pos="500"/>
        </w:tabs>
        <w:spacing w:line="276" w:lineRule="auto"/>
        <w:rPr>
          <w:sz w:val="28"/>
          <w:szCs w:val="28"/>
        </w:rPr>
      </w:pPr>
      <w:r w:rsidRPr="00B20047">
        <w:rPr>
          <w:sz w:val="28"/>
          <w:szCs w:val="28"/>
        </w:rPr>
        <w:t>Определить тональность мелодии.</w:t>
      </w:r>
    </w:p>
    <w:p w:rsidR="00B20047" w:rsidRPr="00B20047" w:rsidRDefault="00B20047" w:rsidP="00B30912">
      <w:pPr>
        <w:pStyle w:val="a5"/>
        <w:numPr>
          <w:ilvl w:val="0"/>
          <w:numId w:val="31"/>
        </w:numPr>
        <w:tabs>
          <w:tab w:val="left" w:pos="500"/>
        </w:tabs>
        <w:spacing w:line="276" w:lineRule="auto"/>
        <w:rPr>
          <w:sz w:val="28"/>
          <w:szCs w:val="28"/>
        </w:rPr>
      </w:pPr>
      <w:r w:rsidRPr="00B20047">
        <w:rPr>
          <w:sz w:val="28"/>
          <w:szCs w:val="28"/>
        </w:rPr>
        <w:t>Транспонировать  мелодию.</w:t>
      </w:r>
    </w:p>
    <w:p w:rsidR="00B20047" w:rsidRPr="00B20047" w:rsidRDefault="00B20047" w:rsidP="00B30912">
      <w:pPr>
        <w:pStyle w:val="a5"/>
        <w:numPr>
          <w:ilvl w:val="0"/>
          <w:numId w:val="31"/>
        </w:numPr>
        <w:tabs>
          <w:tab w:val="left" w:pos="500"/>
        </w:tabs>
        <w:spacing w:line="276" w:lineRule="auto"/>
        <w:rPr>
          <w:sz w:val="28"/>
          <w:szCs w:val="28"/>
        </w:rPr>
      </w:pPr>
      <w:r w:rsidRPr="00B20047">
        <w:rPr>
          <w:sz w:val="28"/>
          <w:szCs w:val="28"/>
        </w:rPr>
        <w:t>Определить размер мелодии</w:t>
      </w:r>
      <w:r w:rsidR="0034194D">
        <w:rPr>
          <w:sz w:val="28"/>
          <w:szCs w:val="28"/>
        </w:rPr>
        <w:t>.</w:t>
      </w:r>
    </w:p>
    <w:p w:rsidR="00B20047" w:rsidRPr="001C1CE9" w:rsidRDefault="00B20047" w:rsidP="00B20047">
      <w:pPr>
        <w:pStyle w:val="a5"/>
        <w:shd w:val="clear" w:color="auto" w:fill="FFFFFF"/>
        <w:spacing w:line="276" w:lineRule="auto"/>
        <w:ind w:left="0"/>
        <w:jc w:val="both"/>
        <w:rPr>
          <w:rFonts w:ascii="Arial" w:hAnsi="Arial" w:cs="Arial"/>
          <w:color w:val="000000"/>
        </w:rPr>
      </w:pPr>
    </w:p>
    <w:p w:rsidR="004F3B92" w:rsidRDefault="000B71B3" w:rsidP="0058164A">
      <w:pPr>
        <w:numPr>
          <w:ilvl w:val="0"/>
          <w:numId w:val="8"/>
        </w:numPr>
        <w:tabs>
          <w:tab w:val="left" w:pos="4600"/>
        </w:tabs>
        <w:ind w:left="4600" w:hanging="187"/>
        <w:rPr>
          <w:rFonts w:eastAsia="Times New Roman"/>
          <w:b/>
          <w:bCs/>
          <w:sz w:val="28"/>
          <w:szCs w:val="28"/>
        </w:rPr>
      </w:pPr>
      <w:r>
        <w:rPr>
          <w:rFonts w:eastAsia="Times New Roman"/>
          <w:b/>
          <w:bCs/>
          <w:sz w:val="28"/>
          <w:szCs w:val="28"/>
        </w:rPr>
        <w:t>к</w:t>
      </w:r>
      <w:r w:rsidR="004F3B92">
        <w:rPr>
          <w:rFonts w:eastAsia="Times New Roman"/>
          <w:b/>
          <w:bCs/>
          <w:sz w:val="28"/>
          <w:szCs w:val="28"/>
        </w:rPr>
        <w:t>ласс.</w:t>
      </w:r>
    </w:p>
    <w:p w:rsidR="004F3B92" w:rsidRDefault="004F3B92" w:rsidP="004F3B92">
      <w:pPr>
        <w:spacing w:line="115" w:lineRule="exact"/>
        <w:rPr>
          <w:sz w:val="28"/>
          <w:szCs w:val="28"/>
        </w:rPr>
      </w:pPr>
    </w:p>
    <w:p w:rsidR="00B20047" w:rsidRPr="00B20047" w:rsidRDefault="00B20047" w:rsidP="00B20047">
      <w:pPr>
        <w:pStyle w:val="a5"/>
        <w:spacing w:line="235" w:lineRule="auto"/>
        <w:ind w:left="0"/>
        <w:rPr>
          <w:b/>
          <w:i/>
          <w:sz w:val="28"/>
          <w:szCs w:val="28"/>
        </w:rPr>
      </w:pPr>
      <w:r w:rsidRPr="00B20047">
        <w:rPr>
          <w:b/>
          <w:i/>
          <w:sz w:val="28"/>
          <w:szCs w:val="28"/>
        </w:rPr>
        <w:t>Устный опрос</w:t>
      </w:r>
    </w:p>
    <w:p w:rsidR="004F3B92" w:rsidRDefault="004F3B92" w:rsidP="0058164A">
      <w:pPr>
        <w:numPr>
          <w:ilvl w:val="0"/>
          <w:numId w:val="9"/>
        </w:numPr>
        <w:tabs>
          <w:tab w:val="left" w:pos="980"/>
        </w:tabs>
        <w:ind w:left="980" w:hanging="435"/>
        <w:rPr>
          <w:rFonts w:eastAsia="Times New Roman"/>
          <w:sz w:val="28"/>
          <w:szCs w:val="28"/>
        </w:rPr>
      </w:pPr>
      <w:r>
        <w:rPr>
          <w:rFonts w:eastAsia="Times New Roman"/>
          <w:sz w:val="28"/>
          <w:szCs w:val="28"/>
        </w:rPr>
        <w:t>Знание знаков в тональности.</w:t>
      </w:r>
    </w:p>
    <w:p w:rsidR="004F3B92" w:rsidRDefault="004F3B92" w:rsidP="0058164A">
      <w:pPr>
        <w:numPr>
          <w:ilvl w:val="0"/>
          <w:numId w:val="9"/>
        </w:numPr>
        <w:tabs>
          <w:tab w:val="left" w:pos="980"/>
        </w:tabs>
        <w:ind w:left="980" w:hanging="435"/>
        <w:rPr>
          <w:rFonts w:eastAsia="Times New Roman"/>
          <w:sz w:val="28"/>
          <w:szCs w:val="28"/>
        </w:rPr>
      </w:pPr>
      <w:r>
        <w:rPr>
          <w:rFonts w:eastAsia="Times New Roman"/>
          <w:sz w:val="28"/>
          <w:szCs w:val="28"/>
        </w:rPr>
        <w:t>Пение мажорной гаммы с переходом в параллельный минор.</w:t>
      </w:r>
    </w:p>
    <w:p w:rsidR="004F3B92" w:rsidRDefault="004F3B92" w:rsidP="004F3B92">
      <w:pPr>
        <w:spacing w:line="2" w:lineRule="exact"/>
        <w:rPr>
          <w:rFonts w:eastAsia="Times New Roman"/>
          <w:sz w:val="28"/>
          <w:szCs w:val="28"/>
        </w:rPr>
      </w:pPr>
    </w:p>
    <w:p w:rsidR="004F3B92" w:rsidRDefault="004F3B92" w:rsidP="004F3B92">
      <w:pPr>
        <w:spacing w:line="247" w:lineRule="auto"/>
        <w:ind w:left="980" w:right="5500"/>
        <w:rPr>
          <w:rFonts w:eastAsia="Times New Roman"/>
          <w:sz w:val="28"/>
          <w:szCs w:val="28"/>
        </w:rPr>
      </w:pPr>
      <w:r>
        <w:rPr>
          <w:rFonts w:eastAsia="Times New Roman"/>
          <w:sz w:val="28"/>
          <w:szCs w:val="28"/>
        </w:rPr>
        <w:t xml:space="preserve">Размер 2/4, 3/4; </w:t>
      </w:r>
    </w:p>
    <w:p w:rsidR="004F3B92" w:rsidRDefault="004F3B92" w:rsidP="004F3B92">
      <w:pPr>
        <w:spacing w:line="1" w:lineRule="exact"/>
        <w:rPr>
          <w:rFonts w:eastAsia="Times New Roman"/>
          <w:sz w:val="28"/>
          <w:szCs w:val="28"/>
        </w:rPr>
      </w:pPr>
    </w:p>
    <w:p w:rsidR="004F3B92" w:rsidRDefault="004F3B92" w:rsidP="0058164A">
      <w:pPr>
        <w:numPr>
          <w:ilvl w:val="2"/>
          <w:numId w:val="9"/>
        </w:numPr>
        <w:tabs>
          <w:tab w:val="left" w:pos="980"/>
        </w:tabs>
        <w:spacing w:line="232" w:lineRule="auto"/>
        <w:ind w:left="980" w:hanging="358"/>
        <w:rPr>
          <w:rFonts w:eastAsia="Times New Roman"/>
          <w:sz w:val="28"/>
          <w:szCs w:val="28"/>
        </w:rPr>
      </w:pPr>
      <w:r>
        <w:rPr>
          <w:rFonts w:eastAsia="Times New Roman"/>
          <w:sz w:val="28"/>
          <w:szCs w:val="28"/>
        </w:rPr>
        <w:t>Пение Т5/3 в пройденных тональностях, мелодических оборотов: V – I, I – V, I – VII – I, I – VII – II – I.</w:t>
      </w:r>
    </w:p>
    <w:p w:rsidR="004F3B92" w:rsidRDefault="004F3B92" w:rsidP="004F3B92">
      <w:pPr>
        <w:spacing w:line="1" w:lineRule="exact"/>
        <w:rPr>
          <w:rFonts w:eastAsia="Times New Roman"/>
          <w:sz w:val="28"/>
          <w:szCs w:val="28"/>
        </w:rPr>
      </w:pPr>
    </w:p>
    <w:p w:rsidR="004F3B92" w:rsidRDefault="004F3B92" w:rsidP="0058164A">
      <w:pPr>
        <w:numPr>
          <w:ilvl w:val="2"/>
          <w:numId w:val="9"/>
        </w:numPr>
        <w:tabs>
          <w:tab w:val="left" w:pos="980"/>
        </w:tabs>
        <w:ind w:left="980" w:hanging="358"/>
        <w:rPr>
          <w:rFonts w:eastAsia="Times New Roman"/>
          <w:sz w:val="28"/>
          <w:szCs w:val="28"/>
        </w:rPr>
      </w:pPr>
      <w:r>
        <w:rPr>
          <w:rFonts w:eastAsia="Times New Roman"/>
          <w:sz w:val="28"/>
          <w:szCs w:val="28"/>
        </w:rPr>
        <w:t xml:space="preserve">Пение интервалов: </w:t>
      </w:r>
      <w:proofErr w:type="gramStart"/>
      <w:r>
        <w:rPr>
          <w:rFonts w:eastAsia="Times New Roman"/>
          <w:sz w:val="28"/>
          <w:szCs w:val="28"/>
        </w:rPr>
        <w:t>м</w:t>
      </w:r>
      <w:proofErr w:type="gramEnd"/>
      <w:r>
        <w:rPr>
          <w:rFonts w:eastAsia="Times New Roman"/>
          <w:sz w:val="28"/>
          <w:szCs w:val="28"/>
        </w:rPr>
        <w:t>.3, б.3, ч.4, ч.5, ч.8 в данной тональности.</w:t>
      </w:r>
    </w:p>
    <w:p w:rsidR="004F3B92" w:rsidRDefault="004F3B92" w:rsidP="004F3B92">
      <w:pPr>
        <w:ind w:left="980"/>
        <w:rPr>
          <w:rFonts w:eastAsia="Times New Roman"/>
          <w:sz w:val="28"/>
          <w:szCs w:val="28"/>
        </w:rPr>
      </w:pPr>
      <w:r>
        <w:rPr>
          <w:rFonts w:eastAsia="Times New Roman"/>
          <w:sz w:val="28"/>
          <w:szCs w:val="28"/>
        </w:rPr>
        <w:t xml:space="preserve">(б.3 от I </w:t>
      </w:r>
      <w:proofErr w:type="spellStart"/>
      <w:r>
        <w:rPr>
          <w:rFonts w:eastAsia="Times New Roman"/>
          <w:sz w:val="28"/>
          <w:szCs w:val="28"/>
        </w:rPr>
        <w:t>ст.↑</w:t>
      </w:r>
      <w:proofErr w:type="spellEnd"/>
      <w:proofErr w:type="gramStart"/>
      <w:r>
        <w:rPr>
          <w:rFonts w:eastAsia="Times New Roman"/>
          <w:sz w:val="28"/>
          <w:szCs w:val="28"/>
        </w:rPr>
        <w:t xml:space="preserve"> ,</w:t>
      </w:r>
      <w:proofErr w:type="gramEnd"/>
      <w:r>
        <w:rPr>
          <w:rFonts w:eastAsia="Times New Roman"/>
          <w:sz w:val="28"/>
          <w:szCs w:val="28"/>
        </w:rPr>
        <w:t xml:space="preserve"> ч.5 от  I </w:t>
      </w:r>
      <w:proofErr w:type="spellStart"/>
      <w:r>
        <w:rPr>
          <w:rFonts w:eastAsia="Times New Roman"/>
          <w:sz w:val="28"/>
          <w:szCs w:val="28"/>
        </w:rPr>
        <w:t>ст.↑</w:t>
      </w:r>
      <w:proofErr w:type="spellEnd"/>
      <w:r>
        <w:rPr>
          <w:rFonts w:eastAsia="Times New Roman"/>
          <w:sz w:val="28"/>
          <w:szCs w:val="28"/>
        </w:rPr>
        <w:t xml:space="preserve">, ч.4 от V </w:t>
      </w:r>
      <w:proofErr w:type="spellStart"/>
      <w:r>
        <w:rPr>
          <w:rFonts w:eastAsia="Times New Roman"/>
          <w:sz w:val="28"/>
          <w:szCs w:val="28"/>
        </w:rPr>
        <w:t>ст.↑</w:t>
      </w:r>
      <w:proofErr w:type="spellEnd"/>
      <w:r>
        <w:rPr>
          <w:rFonts w:eastAsia="Times New Roman"/>
          <w:sz w:val="28"/>
          <w:szCs w:val="28"/>
        </w:rPr>
        <w:t xml:space="preserve">, ч.8 от I </w:t>
      </w:r>
      <w:proofErr w:type="spellStart"/>
      <w:r>
        <w:rPr>
          <w:rFonts w:eastAsia="Times New Roman"/>
          <w:sz w:val="28"/>
          <w:szCs w:val="28"/>
        </w:rPr>
        <w:t>ст.↓</w:t>
      </w:r>
      <w:proofErr w:type="spellEnd"/>
      <w:r>
        <w:rPr>
          <w:rFonts w:eastAsia="Times New Roman"/>
          <w:sz w:val="28"/>
          <w:szCs w:val="28"/>
        </w:rPr>
        <w:t xml:space="preserve">, м.3 от V </w:t>
      </w:r>
      <w:proofErr w:type="spellStart"/>
      <w:r>
        <w:rPr>
          <w:rFonts w:eastAsia="Times New Roman"/>
          <w:sz w:val="28"/>
          <w:szCs w:val="28"/>
        </w:rPr>
        <w:t>ст.↓</w:t>
      </w:r>
      <w:proofErr w:type="spellEnd"/>
      <w:r>
        <w:rPr>
          <w:rFonts w:eastAsia="Times New Roman"/>
          <w:sz w:val="28"/>
          <w:szCs w:val="28"/>
        </w:rPr>
        <w:t>).</w:t>
      </w:r>
    </w:p>
    <w:p w:rsidR="00B30912" w:rsidRDefault="00B30912" w:rsidP="00B30912">
      <w:pPr>
        <w:pStyle w:val="a5"/>
        <w:numPr>
          <w:ilvl w:val="1"/>
          <w:numId w:val="9"/>
        </w:numPr>
        <w:tabs>
          <w:tab w:val="left" w:pos="-709"/>
        </w:tabs>
        <w:spacing w:line="276" w:lineRule="auto"/>
        <w:ind w:left="709"/>
        <w:jc w:val="both"/>
        <w:rPr>
          <w:sz w:val="28"/>
          <w:szCs w:val="28"/>
        </w:rPr>
      </w:pPr>
      <w:r w:rsidRPr="00ED0860">
        <w:rPr>
          <w:sz w:val="28"/>
          <w:szCs w:val="28"/>
        </w:rPr>
        <w:t>Пение выученной в течение года песни с названием нот.</w:t>
      </w:r>
    </w:p>
    <w:p w:rsidR="00B20047" w:rsidRPr="00B20047" w:rsidRDefault="00B20047" w:rsidP="00B20047">
      <w:pPr>
        <w:pStyle w:val="a5"/>
        <w:tabs>
          <w:tab w:val="left" w:pos="426"/>
        </w:tabs>
        <w:spacing w:line="360" w:lineRule="auto"/>
        <w:ind w:left="0"/>
        <w:rPr>
          <w:b/>
          <w:i/>
          <w:sz w:val="28"/>
          <w:szCs w:val="28"/>
        </w:rPr>
      </w:pPr>
      <w:r w:rsidRPr="00B20047">
        <w:rPr>
          <w:b/>
          <w:i/>
          <w:sz w:val="28"/>
          <w:szCs w:val="28"/>
        </w:rPr>
        <w:t>Письменные задания</w:t>
      </w:r>
    </w:p>
    <w:p w:rsidR="00B20047" w:rsidRPr="005B1368" w:rsidRDefault="00B20047" w:rsidP="0058164A">
      <w:pPr>
        <w:numPr>
          <w:ilvl w:val="0"/>
          <w:numId w:val="32"/>
        </w:numPr>
        <w:tabs>
          <w:tab w:val="left" w:pos="284"/>
        </w:tabs>
        <w:spacing w:line="276" w:lineRule="auto"/>
        <w:jc w:val="both"/>
        <w:rPr>
          <w:sz w:val="28"/>
          <w:szCs w:val="28"/>
        </w:rPr>
      </w:pPr>
      <w:r w:rsidRPr="005B1368">
        <w:rPr>
          <w:sz w:val="28"/>
          <w:szCs w:val="28"/>
        </w:rPr>
        <w:t xml:space="preserve">Построить </w:t>
      </w:r>
      <w:r>
        <w:rPr>
          <w:sz w:val="28"/>
          <w:szCs w:val="28"/>
        </w:rPr>
        <w:t xml:space="preserve">пройденные </w:t>
      </w:r>
      <w:r w:rsidRPr="005B1368">
        <w:rPr>
          <w:sz w:val="28"/>
          <w:szCs w:val="28"/>
        </w:rPr>
        <w:t xml:space="preserve"> интервал</w:t>
      </w:r>
      <w:r>
        <w:rPr>
          <w:sz w:val="28"/>
          <w:szCs w:val="28"/>
        </w:rPr>
        <w:t>ы</w:t>
      </w:r>
      <w:r w:rsidRPr="005B1368">
        <w:rPr>
          <w:sz w:val="28"/>
          <w:szCs w:val="28"/>
        </w:rPr>
        <w:t xml:space="preserve"> вверх с учётом тоновой величины.</w:t>
      </w:r>
    </w:p>
    <w:p w:rsidR="00B20047" w:rsidRPr="005B1368" w:rsidRDefault="00B20047" w:rsidP="0058164A">
      <w:pPr>
        <w:numPr>
          <w:ilvl w:val="0"/>
          <w:numId w:val="32"/>
        </w:numPr>
        <w:tabs>
          <w:tab w:val="left" w:pos="284"/>
        </w:tabs>
        <w:spacing w:line="276" w:lineRule="auto"/>
        <w:jc w:val="both"/>
        <w:rPr>
          <w:sz w:val="28"/>
          <w:szCs w:val="28"/>
        </w:rPr>
      </w:pPr>
      <w:r w:rsidRPr="005B1368">
        <w:rPr>
          <w:sz w:val="28"/>
          <w:szCs w:val="28"/>
        </w:rPr>
        <w:t xml:space="preserve">Определить </w:t>
      </w:r>
      <w:r>
        <w:rPr>
          <w:sz w:val="28"/>
          <w:szCs w:val="28"/>
        </w:rPr>
        <w:t xml:space="preserve">данный </w:t>
      </w:r>
      <w:r w:rsidRPr="005B1368">
        <w:rPr>
          <w:sz w:val="28"/>
          <w:szCs w:val="28"/>
        </w:rPr>
        <w:t>интервал</w:t>
      </w:r>
      <w:proofErr w:type="gramStart"/>
      <w:r w:rsidRPr="005B1368">
        <w:rPr>
          <w:sz w:val="28"/>
          <w:szCs w:val="28"/>
        </w:rPr>
        <w:t xml:space="preserve"> </w:t>
      </w:r>
      <w:r>
        <w:rPr>
          <w:sz w:val="28"/>
          <w:szCs w:val="28"/>
        </w:rPr>
        <w:t>.</w:t>
      </w:r>
      <w:proofErr w:type="gramEnd"/>
    </w:p>
    <w:p w:rsidR="00B20047" w:rsidRDefault="00B20047" w:rsidP="0058164A">
      <w:pPr>
        <w:numPr>
          <w:ilvl w:val="0"/>
          <w:numId w:val="32"/>
        </w:numPr>
        <w:tabs>
          <w:tab w:val="left" w:pos="284"/>
        </w:tabs>
        <w:spacing w:line="276" w:lineRule="auto"/>
        <w:jc w:val="both"/>
        <w:rPr>
          <w:sz w:val="28"/>
          <w:szCs w:val="28"/>
        </w:rPr>
      </w:pPr>
      <w:r w:rsidRPr="005B1368">
        <w:rPr>
          <w:sz w:val="28"/>
          <w:szCs w:val="28"/>
        </w:rPr>
        <w:t xml:space="preserve">Написать мажорную гамму в одной из пройденных тональностей, параллельную ей минорную гамму </w:t>
      </w:r>
      <w:proofErr w:type="gramStart"/>
      <w:r w:rsidRPr="005B1368">
        <w:rPr>
          <w:sz w:val="28"/>
          <w:szCs w:val="28"/>
        </w:rPr>
        <w:t>тр</w:t>
      </w:r>
      <w:proofErr w:type="gramEnd"/>
      <w:r w:rsidRPr="005B1368">
        <w:rPr>
          <w:sz w:val="28"/>
          <w:szCs w:val="28"/>
        </w:rPr>
        <w:t xml:space="preserve">ѐх видов. Показать стрелками разрешение неустойчивых ступеней. </w:t>
      </w:r>
    </w:p>
    <w:p w:rsidR="00B20047" w:rsidRPr="005B1368" w:rsidRDefault="00B20047" w:rsidP="0058164A">
      <w:pPr>
        <w:numPr>
          <w:ilvl w:val="0"/>
          <w:numId w:val="32"/>
        </w:numPr>
        <w:tabs>
          <w:tab w:val="left" w:pos="284"/>
        </w:tabs>
        <w:spacing w:line="276" w:lineRule="auto"/>
        <w:jc w:val="both"/>
        <w:rPr>
          <w:sz w:val="28"/>
          <w:szCs w:val="28"/>
        </w:rPr>
      </w:pPr>
      <w:r>
        <w:rPr>
          <w:sz w:val="28"/>
          <w:szCs w:val="28"/>
        </w:rPr>
        <w:t>Транспонировать данную мелодию.</w:t>
      </w:r>
    </w:p>
    <w:p w:rsidR="00E71067" w:rsidRDefault="00E71067" w:rsidP="00E71067">
      <w:pPr>
        <w:spacing w:line="276" w:lineRule="exact"/>
        <w:rPr>
          <w:sz w:val="28"/>
          <w:szCs w:val="28"/>
        </w:rPr>
      </w:pPr>
    </w:p>
    <w:p w:rsidR="000B71B3" w:rsidRDefault="000B71B3" w:rsidP="0058164A">
      <w:pPr>
        <w:pStyle w:val="a5"/>
        <w:numPr>
          <w:ilvl w:val="0"/>
          <w:numId w:val="8"/>
        </w:numPr>
        <w:tabs>
          <w:tab w:val="left" w:pos="-567"/>
          <w:tab w:val="left" w:pos="3119"/>
        </w:tabs>
        <w:ind w:left="4395" w:right="-259"/>
        <w:jc w:val="both"/>
        <w:rPr>
          <w:rFonts w:eastAsia="Times New Roman"/>
          <w:b/>
          <w:bCs/>
          <w:sz w:val="28"/>
          <w:szCs w:val="28"/>
        </w:rPr>
      </w:pPr>
      <w:r>
        <w:rPr>
          <w:rFonts w:eastAsia="Times New Roman"/>
          <w:b/>
          <w:bCs/>
          <w:sz w:val="28"/>
          <w:szCs w:val="28"/>
        </w:rPr>
        <w:t>класс.</w:t>
      </w:r>
    </w:p>
    <w:p w:rsidR="008D0170" w:rsidRPr="00B20047" w:rsidRDefault="008D0170" w:rsidP="008D0170">
      <w:pPr>
        <w:pStyle w:val="a5"/>
        <w:spacing w:line="235" w:lineRule="auto"/>
        <w:ind w:left="0"/>
        <w:rPr>
          <w:b/>
          <w:i/>
          <w:sz w:val="28"/>
          <w:szCs w:val="28"/>
        </w:rPr>
      </w:pPr>
      <w:r>
        <w:rPr>
          <w:b/>
          <w:i/>
          <w:sz w:val="28"/>
          <w:szCs w:val="28"/>
        </w:rPr>
        <w:t>У</w:t>
      </w:r>
      <w:r w:rsidRPr="00B20047">
        <w:rPr>
          <w:b/>
          <w:i/>
          <w:sz w:val="28"/>
          <w:szCs w:val="28"/>
        </w:rPr>
        <w:t>стный опрос</w:t>
      </w:r>
    </w:p>
    <w:p w:rsidR="008D0170" w:rsidRDefault="008D0170" w:rsidP="008D0170">
      <w:pPr>
        <w:pStyle w:val="a5"/>
        <w:tabs>
          <w:tab w:val="left" w:pos="-567"/>
          <w:tab w:val="left" w:pos="3119"/>
        </w:tabs>
        <w:ind w:left="142" w:right="-259"/>
        <w:jc w:val="both"/>
        <w:rPr>
          <w:rFonts w:eastAsia="Times New Roman"/>
          <w:b/>
          <w:bCs/>
          <w:sz w:val="28"/>
          <w:szCs w:val="28"/>
        </w:rPr>
      </w:pPr>
    </w:p>
    <w:p w:rsidR="000B71B3" w:rsidRDefault="000B71B3" w:rsidP="0058164A">
      <w:pPr>
        <w:numPr>
          <w:ilvl w:val="0"/>
          <w:numId w:val="10"/>
        </w:numPr>
        <w:tabs>
          <w:tab w:val="left" w:pos="980"/>
        </w:tabs>
        <w:spacing w:line="232" w:lineRule="auto"/>
        <w:ind w:left="980" w:hanging="358"/>
        <w:rPr>
          <w:rFonts w:eastAsia="Times New Roman"/>
          <w:sz w:val="28"/>
          <w:szCs w:val="28"/>
        </w:rPr>
      </w:pPr>
      <w:r>
        <w:rPr>
          <w:rFonts w:eastAsia="Times New Roman"/>
          <w:sz w:val="28"/>
          <w:szCs w:val="28"/>
        </w:rPr>
        <w:t>Пение гамм до 3-х знаков включительно (мажор, минор 3-х видов).</w:t>
      </w:r>
    </w:p>
    <w:p w:rsidR="000B71B3" w:rsidRDefault="000B71B3" w:rsidP="000B71B3">
      <w:pPr>
        <w:spacing w:line="1" w:lineRule="exact"/>
        <w:rPr>
          <w:rFonts w:eastAsia="Times New Roman"/>
          <w:sz w:val="28"/>
          <w:szCs w:val="28"/>
        </w:rPr>
      </w:pPr>
    </w:p>
    <w:p w:rsidR="000B71B3" w:rsidRDefault="000B71B3" w:rsidP="0058164A">
      <w:pPr>
        <w:numPr>
          <w:ilvl w:val="0"/>
          <w:numId w:val="10"/>
        </w:numPr>
        <w:tabs>
          <w:tab w:val="left" w:pos="980"/>
        </w:tabs>
        <w:ind w:left="980" w:hanging="358"/>
        <w:rPr>
          <w:rFonts w:eastAsia="Times New Roman"/>
          <w:sz w:val="28"/>
          <w:szCs w:val="28"/>
        </w:rPr>
      </w:pPr>
      <w:r>
        <w:rPr>
          <w:rFonts w:eastAsia="Times New Roman"/>
          <w:sz w:val="28"/>
          <w:szCs w:val="28"/>
        </w:rPr>
        <w:t>Пение мелодических оборотов:</w:t>
      </w:r>
    </w:p>
    <w:p w:rsidR="000B71B3" w:rsidRDefault="000B71B3" w:rsidP="0058164A">
      <w:pPr>
        <w:numPr>
          <w:ilvl w:val="1"/>
          <w:numId w:val="10"/>
        </w:numPr>
        <w:tabs>
          <w:tab w:val="left" w:pos="1220"/>
        </w:tabs>
        <w:ind w:left="1220" w:hanging="238"/>
        <w:rPr>
          <w:rFonts w:eastAsia="Times New Roman"/>
          <w:sz w:val="28"/>
          <w:szCs w:val="28"/>
        </w:rPr>
      </w:pPr>
      <w:r>
        <w:rPr>
          <w:rFonts w:eastAsia="Times New Roman"/>
          <w:sz w:val="28"/>
          <w:szCs w:val="28"/>
        </w:rPr>
        <w:t>V – III – II – VII – I</w:t>
      </w:r>
    </w:p>
    <w:p w:rsidR="000B71B3" w:rsidRDefault="000B71B3" w:rsidP="000B71B3">
      <w:pPr>
        <w:ind w:left="980"/>
        <w:rPr>
          <w:sz w:val="28"/>
          <w:szCs w:val="28"/>
        </w:rPr>
      </w:pPr>
      <w:r>
        <w:rPr>
          <w:rFonts w:eastAsia="Times New Roman"/>
          <w:sz w:val="28"/>
          <w:szCs w:val="28"/>
        </w:rPr>
        <w:t>↑ V – VI – VII – I   (в натуральном и гармоническом миноре).</w:t>
      </w:r>
    </w:p>
    <w:p w:rsidR="000B71B3" w:rsidRDefault="000B71B3" w:rsidP="0058164A">
      <w:pPr>
        <w:numPr>
          <w:ilvl w:val="0"/>
          <w:numId w:val="11"/>
        </w:numPr>
        <w:tabs>
          <w:tab w:val="left" w:pos="980"/>
        </w:tabs>
        <w:ind w:left="980" w:hanging="358"/>
        <w:rPr>
          <w:rFonts w:eastAsia="Times New Roman"/>
          <w:sz w:val="28"/>
          <w:szCs w:val="28"/>
        </w:rPr>
      </w:pPr>
      <w:r>
        <w:rPr>
          <w:rFonts w:eastAsia="Times New Roman"/>
          <w:sz w:val="28"/>
          <w:szCs w:val="28"/>
        </w:rPr>
        <w:t xml:space="preserve">Пение устойчивых интервалов в тональности (терции, сексты, </w:t>
      </w:r>
      <w:proofErr w:type="gramStart"/>
      <w:r>
        <w:rPr>
          <w:rFonts w:eastAsia="Times New Roman"/>
          <w:sz w:val="28"/>
          <w:szCs w:val="28"/>
        </w:rPr>
        <w:t>ч</w:t>
      </w:r>
      <w:proofErr w:type="gramEnd"/>
      <w:r>
        <w:rPr>
          <w:rFonts w:eastAsia="Times New Roman"/>
          <w:sz w:val="28"/>
          <w:szCs w:val="28"/>
        </w:rPr>
        <w:t xml:space="preserve">.4, ч.5) и секунд </w:t>
      </w:r>
      <w:r w:rsidRPr="000B71B3">
        <w:rPr>
          <w:rFonts w:eastAsia="Times New Roman"/>
          <w:sz w:val="28"/>
          <w:szCs w:val="28"/>
        </w:rPr>
        <w:t>(м.2, б.2).</w:t>
      </w:r>
    </w:p>
    <w:p w:rsidR="008D0170" w:rsidRDefault="008D0170" w:rsidP="0058164A">
      <w:pPr>
        <w:pStyle w:val="a5"/>
        <w:numPr>
          <w:ilvl w:val="0"/>
          <w:numId w:val="11"/>
        </w:numPr>
        <w:tabs>
          <w:tab w:val="left" w:pos="-709"/>
        </w:tabs>
        <w:spacing w:line="276" w:lineRule="auto"/>
        <w:ind w:left="567"/>
        <w:jc w:val="both"/>
        <w:rPr>
          <w:sz w:val="28"/>
          <w:szCs w:val="28"/>
        </w:rPr>
      </w:pPr>
      <w:r w:rsidRPr="00ED0860">
        <w:rPr>
          <w:sz w:val="28"/>
          <w:szCs w:val="28"/>
        </w:rPr>
        <w:t>Пение выученной в течение года песни с названием нот.</w:t>
      </w:r>
    </w:p>
    <w:p w:rsidR="008D0170" w:rsidRPr="00ED0860" w:rsidRDefault="008D0170" w:rsidP="0058164A">
      <w:pPr>
        <w:pStyle w:val="a5"/>
        <w:numPr>
          <w:ilvl w:val="0"/>
          <w:numId w:val="11"/>
        </w:numPr>
        <w:tabs>
          <w:tab w:val="left" w:pos="-709"/>
        </w:tabs>
        <w:spacing w:line="276" w:lineRule="auto"/>
        <w:ind w:left="567"/>
        <w:jc w:val="both"/>
        <w:rPr>
          <w:sz w:val="28"/>
          <w:szCs w:val="28"/>
        </w:rPr>
      </w:pPr>
      <w:r>
        <w:rPr>
          <w:sz w:val="28"/>
          <w:szCs w:val="28"/>
        </w:rPr>
        <w:t>Определение на слух интервалов, минор 3 вида.</w:t>
      </w:r>
    </w:p>
    <w:p w:rsidR="008D0170" w:rsidRPr="00B20047" w:rsidRDefault="008D0170" w:rsidP="008D0170">
      <w:pPr>
        <w:pStyle w:val="a5"/>
        <w:tabs>
          <w:tab w:val="left" w:pos="426"/>
        </w:tabs>
        <w:spacing w:line="360" w:lineRule="auto"/>
        <w:ind w:left="0"/>
        <w:rPr>
          <w:b/>
          <w:i/>
          <w:sz w:val="28"/>
          <w:szCs w:val="28"/>
        </w:rPr>
      </w:pPr>
      <w:r w:rsidRPr="00B20047">
        <w:rPr>
          <w:b/>
          <w:i/>
          <w:sz w:val="28"/>
          <w:szCs w:val="28"/>
        </w:rPr>
        <w:t>Письменные задания</w:t>
      </w:r>
    </w:p>
    <w:p w:rsidR="008D0170" w:rsidRPr="005B1368" w:rsidRDefault="008D0170" w:rsidP="0058164A">
      <w:pPr>
        <w:numPr>
          <w:ilvl w:val="0"/>
          <w:numId w:val="33"/>
        </w:numPr>
        <w:tabs>
          <w:tab w:val="left" w:pos="968"/>
        </w:tabs>
        <w:spacing w:line="276" w:lineRule="auto"/>
        <w:ind w:left="806" w:right="60" w:hanging="360"/>
        <w:rPr>
          <w:sz w:val="28"/>
          <w:szCs w:val="28"/>
        </w:rPr>
      </w:pPr>
      <w:r w:rsidRPr="005B1368">
        <w:rPr>
          <w:sz w:val="28"/>
          <w:szCs w:val="28"/>
        </w:rPr>
        <w:t>Построить несколько интервалов вверх с учётом тоновой величины (включая сексты и септимы).</w:t>
      </w:r>
    </w:p>
    <w:p w:rsidR="008D0170" w:rsidRPr="005B1368" w:rsidRDefault="008D0170" w:rsidP="0058164A">
      <w:pPr>
        <w:numPr>
          <w:ilvl w:val="0"/>
          <w:numId w:val="33"/>
        </w:numPr>
        <w:tabs>
          <w:tab w:val="left" w:pos="968"/>
        </w:tabs>
        <w:spacing w:line="276" w:lineRule="auto"/>
        <w:ind w:left="806" w:right="60" w:hanging="360"/>
        <w:rPr>
          <w:sz w:val="28"/>
          <w:szCs w:val="28"/>
        </w:rPr>
      </w:pPr>
      <w:r w:rsidRPr="005B1368">
        <w:rPr>
          <w:sz w:val="28"/>
          <w:szCs w:val="28"/>
        </w:rPr>
        <w:t>Определить интервал и сделать его обращение.</w:t>
      </w:r>
    </w:p>
    <w:p w:rsidR="008D0170" w:rsidRPr="005B1368" w:rsidRDefault="008D0170" w:rsidP="0058164A">
      <w:pPr>
        <w:numPr>
          <w:ilvl w:val="0"/>
          <w:numId w:val="33"/>
        </w:numPr>
        <w:tabs>
          <w:tab w:val="left" w:pos="980"/>
        </w:tabs>
        <w:spacing w:line="276" w:lineRule="auto"/>
        <w:ind w:left="806" w:hanging="360"/>
        <w:rPr>
          <w:sz w:val="28"/>
          <w:szCs w:val="28"/>
        </w:rPr>
      </w:pPr>
      <w:r w:rsidRPr="005B1368">
        <w:rPr>
          <w:sz w:val="28"/>
          <w:szCs w:val="28"/>
        </w:rPr>
        <w:t>Построить в пройденной тональности главные трезвучия.</w:t>
      </w:r>
    </w:p>
    <w:p w:rsidR="008D0170" w:rsidRPr="005B1368" w:rsidRDefault="008D0170" w:rsidP="0058164A">
      <w:pPr>
        <w:numPr>
          <w:ilvl w:val="0"/>
          <w:numId w:val="33"/>
        </w:numPr>
        <w:tabs>
          <w:tab w:val="left" w:pos="980"/>
        </w:tabs>
        <w:ind w:left="806" w:hanging="360"/>
        <w:rPr>
          <w:sz w:val="28"/>
          <w:szCs w:val="28"/>
        </w:rPr>
      </w:pPr>
      <w:r w:rsidRPr="005B1368">
        <w:rPr>
          <w:sz w:val="28"/>
          <w:szCs w:val="28"/>
        </w:rPr>
        <w:t>Построить 4 вида трезвучий от звука.</w:t>
      </w:r>
    </w:p>
    <w:p w:rsidR="008D0170" w:rsidRPr="005B1368" w:rsidRDefault="008D0170" w:rsidP="0058164A">
      <w:pPr>
        <w:numPr>
          <w:ilvl w:val="0"/>
          <w:numId w:val="33"/>
        </w:numPr>
        <w:tabs>
          <w:tab w:val="left" w:pos="980"/>
        </w:tabs>
        <w:ind w:left="806" w:hanging="360"/>
        <w:rPr>
          <w:sz w:val="28"/>
          <w:szCs w:val="28"/>
        </w:rPr>
      </w:pPr>
      <w:r w:rsidRPr="005B1368">
        <w:rPr>
          <w:sz w:val="28"/>
          <w:szCs w:val="28"/>
        </w:rPr>
        <w:t>Правильно сгруппировать мелодию и проставить тактовые чёрточки</w:t>
      </w:r>
    </w:p>
    <w:p w:rsidR="008D0170" w:rsidRPr="005B1368" w:rsidRDefault="008D0170" w:rsidP="008D0170">
      <w:pPr>
        <w:spacing w:line="200" w:lineRule="exact"/>
        <w:rPr>
          <w:sz w:val="28"/>
          <w:szCs w:val="28"/>
        </w:rPr>
      </w:pPr>
    </w:p>
    <w:p w:rsidR="000B71B3" w:rsidRDefault="000B71B3" w:rsidP="0058164A">
      <w:pPr>
        <w:pStyle w:val="a5"/>
        <w:numPr>
          <w:ilvl w:val="0"/>
          <w:numId w:val="8"/>
        </w:numPr>
        <w:ind w:right="-259"/>
        <w:jc w:val="center"/>
        <w:rPr>
          <w:rFonts w:eastAsia="Times New Roman"/>
          <w:b/>
          <w:bCs/>
          <w:sz w:val="28"/>
          <w:szCs w:val="28"/>
        </w:rPr>
      </w:pPr>
      <w:r>
        <w:rPr>
          <w:rFonts w:eastAsia="Times New Roman"/>
          <w:b/>
          <w:bCs/>
          <w:sz w:val="28"/>
          <w:szCs w:val="28"/>
        </w:rPr>
        <w:t>класс.</w:t>
      </w:r>
    </w:p>
    <w:p w:rsidR="008D0170" w:rsidRPr="008D0170" w:rsidRDefault="008D0170" w:rsidP="008D0170">
      <w:pPr>
        <w:pStyle w:val="a5"/>
        <w:spacing w:line="235" w:lineRule="auto"/>
        <w:ind w:left="0"/>
        <w:rPr>
          <w:b/>
          <w:i/>
          <w:sz w:val="28"/>
          <w:szCs w:val="28"/>
        </w:rPr>
      </w:pPr>
      <w:r>
        <w:rPr>
          <w:b/>
          <w:i/>
          <w:sz w:val="28"/>
          <w:szCs w:val="28"/>
        </w:rPr>
        <w:t>У</w:t>
      </w:r>
      <w:r w:rsidRPr="00B20047">
        <w:rPr>
          <w:b/>
          <w:i/>
          <w:sz w:val="28"/>
          <w:szCs w:val="28"/>
        </w:rPr>
        <w:t>стный опрос</w:t>
      </w:r>
    </w:p>
    <w:p w:rsidR="000B71B3" w:rsidRDefault="000B71B3" w:rsidP="0058164A">
      <w:pPr>
        <w:numPr>
          <w:ilvl w:val="0"/>
          <w:numId w:val="12"/>
        </w:numPr>
        <w:tabs>
          <w:tab w:val="left" w:pos="1040"/>
        </w:tabs>
        <w:ind w:left="1040" w:hanging="418"/>
        <w:rPr>
          <w:rFonts w:eastAsia="Times New Roman"/>
          <w:sz w:val="28"/>
          <w:szCs w:val="28"/>
        </w:rPr>
      </w:pPr>
      <w:r>
        <w:rPr>
          <w:rFonts w:eastAsia="Times New Roman"/>
          <w:sz w:val="28"/>
          <w:szCs w:val="28"/>
        </w:rPr>
        <w:t xml:space="preserve">Пение гамм до 4-х знаков (мажор, минор 3-х видов) в ритме </w:t>
      </w:r>
      <w:r>
        <w:rPr>
          <w:rFonts w:eastAsia="Times New Roman"/>
          <w:noProof/>
          <w:sz w:val="28"/>
          <w:szCs w:val="28"/>
        </w:rPr>
        <w:drawing>
          <wp:inline distT="0" distB="0" distL="0" distR="0">
            <wp:extent cx="314325" cy="255905"/>
            <wp:effectExtent l="19050" t="0" r="9525" b="0"/>
            <wp:docPr id="7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cstate="print"/>
                    <a:srcRect/>
                    <a:stretch>
                      <a:fillRect/>
                    </a:stretch>
                  </pic:blipFill>
                  <pic:spPr bwMode="auto">
                    <a:xfrm>
                      <a:off x="0" y="0"/>
                      <a:ext cx="314325" cy="255905"/>
                    </a:xfrm>
                    <a:prstGeom prst="rect">
                      <a:avLst/>
                    </a:prstGeom>
                    <a:noFill/>
                    <a:ln w="9525">
                      <a:noFill/>
                      <a:miter lim="800000"/>
                      <a:headEnd/>
                      <a:tailEnd/>
                    </a:ln>
                  </pic:spPr>
                </pic:pic>
              </a:graphicData>
            </a:graphic>
          </wp:inline>
        </w:drawing>
      </w:r>
      <w:r>
        <w:rPr>
          <w:rFonts w:eastAsia="Times New Roman"/>
          <w:sz w:val="28"/>
          <w:szCs w:val="28"/>
        </w:rPr>
        <w:t>:</w:t>
      </w:r>
    </w:p>
    <w:p w:rsidR="000B71B3" w:rsidRDefault="000B71B3" w:rsidP="0058164A">
      <w:pPr>
        <w:numPr>
          <w:ilvl w:val="0"/>
          <w:numId w:val="13"/>
        </w:numPr>
        <w:tabs>
          <w:tab w:val="left" w:pos="980"/>
        </w:tabs>
        <w:ind w:left="980" w:hanging="358"/>
        <w:rPr>
          <w:rFonts w:eastAsia="Times New Roman"/>
          <w:sz w:val="28"/>
          <w:szCs w:val="28"/>
        </w:rPr>
      </w:pPr>
      <w:r>
        <w:rPr>
          <w:rFonts w:eastAsia="Times New Roman"/>
          <w:sz w:val="28"/>
          <w:szCs w:val="28"/>
        </w:rPr>
        <w:t>Пение</w:t>
      </w:r>
      <w:proofErr w:type="gramStart"/>
      <w:r>
        <w:rPr>
          <w:rFonts w:eastAsia="Times New Roman"/>
          <w:sz w:val="28"/>
          <w:szCs w:val="28"/>
        </w:rPr>
        <w:t xml:space="preserve"> Т</w:t>
      </w:r>
      <w:proofErr w:type="gramEnd"/>
      <w:r>
        <w:rPr>
          <w:rFonts w:eastAsia="Times New Roman"/>
          <w:sz w:val="28"/>
          <w:szCs w:val="28"/>
        </w:rPr>
        <w:t xml:space="preserve"> 5/3, Т 6/3, Т 6/4 в тональности.</w:t>
      </w:r>
    </w:p>
    <w:p w:rsidR="000B71B3" w:rsidRDefault="000B71B3" w:rsidP="000B71B3">
      <w:pPr>
        <w:spacing w:line="12" w:lineRule="exact"/>
        <w:rPr>
          <w:rFonts w:eastAsia="Times New Roman"/>
          <w:sz w:val="28"/>
          <w:szCs w:val="28"/>
        </w:rPr>
      </w:pPr>
    </w:p>
    <w:p w:rsidR="000B71B3" w:rsidRDefault="000B71B3" w:rsidP="0058164A">
      <w:pPr>
        <w:numPr>
          <w:ilvl w:val="0"/>
          <w:numId w:val="13"/>
        </w:numPr>
        <w:tabs>
          <w:tab w:val="left" w:pos="980"/>
        </w:tabs>
        <w:spacing w:line="232" w:lineRule="auto"/>
        <w:ind w:left="980" w:hanging="358"/>
        <w:rPr>
          <w:rFonts w:eastAsia="Times New Roman"/>
          <w:sz w:val="28"/>
          <w:szCs w:val="28"/>
        </w:rPr>
      </w:pPr>
      <w:r>
        <w:rPr>
          <w:rFonts w:eastAsia="Times New Roman"/>
          <w:sz w:val="28"/>
          <w:szCs w:val="28"/>
        </w:rPr>
        <w:t>Пение интервалов в тональности: устойчивые интервалы, секунды и терции на разных ступенях.</w:t>
      </w:r>
    </w:p>
    <w:p w:rsidR="008D0170" w:rsidRDefault="008D0170" w:rsidP="0058164A">
      <w:pPr>
        <w:pStyle w:val="a5"/>
        <w:numPr>
          <w:ilvl w:val="0"/>
          <w:numId w:val="13"/>
        </w:numPr>
        <w:tabs>
          <w:tab w:val="left" w:pos="-709"/>
        </w:tabs>
        <w:spacing w:line="276" w:lineRule="auto"/>
        <w:jc w:val="both"/>
        <w:rPr>
          <w:sz w:val="28"/>
          <w:szCs w:val="28"/>
        </w:rPr>
      </w:pPr>
      <w:r w:rsidRPr="00ED0860">
        <w:rPr>
          <w:sz w:val="28"/>
          <w:szCs w:val="28"/>
        </w:rPr>
        <w:t>Пение выученной в течение года песни с названием нот.</w:t>
      </w:r>
    </w:p>
    <w:p w:rsidR="008D0170" w:rsidRPr="00ED0860" w:rsidRDefault="008D0170" w:rsidP="0058164A">
      <w:pPr>
        <w:pStyle w:val="a5"/>
        <w:numPr>
          <w:ilvl w:val="0"/>
          <w:numId w:val="13"/>
        </w:numPr>
        <w:tabs>
          <w:tab w:val="left" w:pos="-709"/>
        </w:tabs>
        <w:spacing w:line="276" w:lineRule="auto"/>
        <w:jc w:val="both"/>
        <w:rPr>
          <w:sz w:val="28"/>
          <w:szCs w:val="28"/>
        </w:rPr>
      </w:pPr>
      <w:r>
        <w:rPr>
          <w:sz w:val="28"/>
          <w:szCs w:val="28"/>
        </w:rPr>
        <w:t>Определение на слух интервалов, аккордов.</w:t>
      </w:r>
    </w:p>
    <w:p w:rsidR="008D0170" w:rsidRPr="00B20047" w:rsidRDefault="008D0170" w:rsidP="008D0170">
      <w:pPr>
        <w:pStyle w:val="a5"/>
        <w:tabs>
          <w:tab w:val="left" w:pos="426"/>
        </w:tabs>
        <w:spacing w:line="360" w:lineRule="auto"/>
        <w:ind w:left="0"/>
        <w:rPr>
          <w:b/>
          <w:i/>
          <w:sz w:val="28"/>
          <w:szCs w:val="28"/>
        </w:rPr>
      </w:pPr>
      <w:r w:rsidRPr="00B20047">
        <w:rPr>
          <w:b/>
          <w:i/>
          <w:sz w:val="28"/>
          <w:szCs w:val="28"/>
        </w:rPr>
        <w:t>Письменные задания</w:t>
      </w:r>
    </w:p>
    <w:p w:rsidR="008D0170" w:rsidRPr="00615A38" w:rsidRDefault="008D0170" w:rsidP="0058164A">
      <w:pPr>
        <w:pStyle w:val="a5"/>
        <w:numPr>
          <w:ilvl w:val="0"/>
          <w:numId w:val="34"/>
        </w:numPr>
        <w:tabs>
          <w:tab w:val="left" w:pos="399"/>
        </w:tabs>
        <w:spacing w:line="276" w:lineRule="auto"/>
        <w:ind w:right="760"/>
        <w:jc w:val="both"/>
        <w:rPr>
          <w:sz w:val="28"/>
          <w:szCs w:val="28"/>
        </w:rPr>
      </w:pPr>
      <w:r w:rsidRPr="00615A38">
        <w:rPr>
          <w:sz w:val="28"/>
          <w:szCs w:val="28"/>
        </w:rPr>
        <w:t xml:space="preserve">Построить  трезвучия, секстаккорды и </w:t>
      </w:r>
      <w:proofErr w:type="spellStart"/>
      <w:r w:rsidRPr="00615A38">
        <w:rPr>
          <w:sz w:val="28"/>
          <w:szCs w:val="28"/>
        </w:rPr>
        <w:t>квартсекстаккорды</w:t>
      </w:r>
      <w:proofErr w:type="spellEnd"/>
      <w:r w:rsidRPr="00615A38">
        <w:rPr>
          <w:sz w:val="28"/>
          <w:szCs w:val="28"/>
        </w:rPr>
        <w:t xml:space="preserve"> (8 аккордов) от звука. </w:t>
      </w:r>
    </w:p>
    <w:p w:rsidR="008D0170" w:rsidRPr="00615A38" w:rsidRDefault="008D0170" w:rsidP="0058164A">
      <w:pPr>
        <w:pStyle w:val="a5"/>
        <w:numPr>
          <w:ilvl w:val="0"/>
          <w:numId w:val="34"/>
        </w:numPr>
        <w:tabs>
          <w:tab w:val="left" w:pos="399"/>
        </w:tabs>
        <w:spacing w:line="276" w:lineRule="auto"/>
        <w:ind w:right="760"/>
        <w:rPr>
          <w:sz w:val="28"/>
          <w:szCs w:val="28"/>
        </w:rPr>
      </w:pPr>
      <w:r w:rsidRPr="00615A38">
        <w:rPr>
          <w:sz w:val="28"/>
          <w:szCs w:val="28"/>
        </w:rPr>
        <w:t>Определить аккорд, интервал.</w:t>
      </w:r>
    </w:p>
    <w:p w:rsidR="008D0170" w:rsidRDefault="008D0170" w:rsidP="0058164A">
      <w:pPr>
        <w:pStyle w:val="a5"/>
        <w:numPr>
          <w:ilvl w:val="0"/>
          <w:numId w:val="34"/>
        </w:numPr>
        <w:tabs>
          <w:tab w:val="left" w:pos="399"/>
        </w:tabs>
        <w:spacing w:line="276" w:lineRule="auto"/>
        <w:ind w:right="760"/>
        <w:rPr>
          <w:sz w:val="28"/>
          <w:szCs w:val="28"/>
        </w:rPr>
      </w:pPr>
      <w:r w:rsidRPr="00615A38">
        <w:rPr>
          <w:sz w:val="28"/>
          <w:szCs w:val="28"/>
        </w:rPr>
        <w:t>Построить Д</w:t>
      </w:r>
      <w:proofErr w:type="gramStart"/>
      <w:r w:rsidRPr="00615A38">
        <w:rPr>
          <w:sz w:val="28"/>
          <w:szCs w:val="28"/>
        </w:rPr>
        <w:t>7</w:t>
      </w:r>
      <w:proofErr w:type="gramEnd"/>
      <w:r w:rsidRPr="00615A38">
        <w:rPr>
          <w:sz w:val="28"/>
          <w:szCs w:val="28"/>
        </w:rPr>
        <w:t xml:space="preserve"> в тональности и от звука.</w:t>
      </w:r>
    </w:p>
    <w:p w:rsidR="008D0170" w:rsidRDefault="008D0170" w:rsidP="0058164A">
      <w:pPr>
        <w:pStyle w:val="a5"/>
        <w:numPr>
          <w:ilvl w:val="0"/>
          <w:numId w:val="34"/>
        </w:numPr>
        <w:tabs>
          <w:tab w:val="left" w:pos="399"/>
        </w:tabs>
        <w:spacing w:line="276" w:lineRule="auto"/>
        <w:ind w:right="760"/>
        <w:rPr>
          <w:sz w:val="28"/>
          <w:szCs w:val="28"/>
        </w:rPr>
      </w:pPr>
      <w:r w:rsidRPr="00615A38">
        <w:rPr>
          <w:sz w:val="28"/>
          <w:szCs w:val="28"/>
        </w:rPr>
        <w:t xml:space="preserve">Построить главных трезвучий лада с </w:t>
      </w:r>
      <w:proofErr w:type="spellStart"/>
      <w:r w:rsidRPr="00615A38">
        <w:rPr>
          <w:sz w:val="28"/>
          <w:szCs w:val="28"/>
        </w:rPr>
        <w:t>обращеним</w:t>
      </w:r>
      <w:proofErr w:type="spellEnd"/>
      <w:r w:rsidRPr="00615A38">
        <w:rPr>
          <w:sz w:val="28"/>
          <w:szCs w:val="28"/>
        </w:rPr>
        <w:t xml:space="preserve"> и разрешением в пройденной тональности</w:t>
      </w:r>
    </w:p>
    <w:p w:rsidR="008D0170" w:rsidRPr="005B1368" w:rsidRDefault="008D0170" w:rsidP="0058164A">
      <w:pPr>
        <w:numPr>
          <w:ilvl w:val="0"/>
          <w:numId w:val="34"/>
        </w:numPr>
        <w:tabs>
          <w:tab w:val="left" w:pos="980"/>
        </w:tabs>
        <w:rPr>
          <w:sz w:val="28"/>
          <w:szCs w:val="28"/>
        </w:rPr>
      </w:pPr>
      <w:r w:rsidRPr="005B1368">
        <w:rPr>
          <w:sz w:val="28"/>
          <w:szCs w:val="28"/>
        </w:rPr>
        <w:t>Правильно сгруппировать мелодию и проставить тактовые чёрточки</w:t>
      </w:r>
    </w:p>
    <w:p w:rsidR="008D0170" w:rsidRPr="00615A38" w:rsidRDefault="008D0170" w:rsidP="008D0170">
      <w:pPr>
        <w:pStyle w:val="a5"/>
        <w:tabs>
          <w:tab w:val="left" w:pos="399"/>
        </w:tabs>
        <w:spacing w:line="276" w:lineRule="auto"/>
        <w:ind w:right="760"/>
        <w:rPr>
          <w:sz w:val="28"/>
          <w:szCs w:val="28"/>
        </w:rPr>
      </w:pPr>
    </w:p>
    <w:p w:rsidR="008D0170" w:rsidRDefault="008D0170" w:rsidP="008D0170">
      <w:pPr>
        <w:tabs>
          <w:tab w:val="left" w:pos="980"/>
        </w:tabs>
        <w:spacing w:line="232" w:lineRule="auto"/>
        <w:ind w:left="980"/>
        <w:rPr>
          <w:rFonts w:eastAsia="Times New Roman"/>
          <w:sz w:val="28"/>
          <w:szCs w:val="28"/>
        </w:rPr>
      </w:pPr>
    </w:p>
    <w:p w:rsidR="000B71B3" w:rsidRDefault="00211F79" w:rsidP="00E71067">
      <w:pPr>
        <w:ind w:right="-259"/>
        <w:jc w:val="center"/>
        <w:rPr>
          <w:rFonts w:eastAsia="Times New Roman"/>
          <w:b/>
          <w:bCs/>
          <w:i/>
          <w:sz w:val="28"/>
          <w:szCs w:val="28"/>
        </w:rPr>
      </w:pPr>
      <w:r w:rsidRPr="00211F79">
        <w:rPr>
          <w:rFonts w:eastAsia="Times New Roman"/>
          <w:b/>
          <w:bCs/>
          <w:i/>
          <w:sz w:val="28"/>
          <w:szCs w:val="28"/>
        </w:rPr>
        <w:t>ИТОГОВАЯ АТТЕСТАЦИЯ</w:t>
      </w:r>
    </w:p>
    <w:p w:rsidR="00211F79" w:rsidRPr="00211F79" w:rsidRDefault="00211F79" w:rsidP="00E71067">
      <w:pPr>
        <w:ind w:right="-259"/>
        <w:jc w:val="center"/>
        <w:rPr>
          <w:rFonts w:eastAsia="Times New Roman"/>
          <w:b/>
          <w:bCs/>
          <w:i/>
          <w:sz w:val="28"/>
          <w:szCs w:val="28"/>
        </w:rPr>
      </w:pPr>
    </w:p>
    <w:p w:rsidR="0034194D" w:rsidRDefault="0034194D" w:rsidP="0034194D">
      <w:pPr>
        <w:spacing w:line="0" w:lineRule="atLeast"/>
        <w:ind w:left="2638"/>
        <w:rPr>
          <w:b/>
          <w:i/>
          <w:sz w:val="28"/>
          <w:szCs w:val="28"/>
        </w:rPr>
      </w:pPr>
      <w:r w:rsidRPr="00E1709A">
        <w:rPr>
          <w:b/>
          <w:i/>
          <w:sz w:val="28"/>
          <w:szCs w:val="28"/>
        </w:rPr>
        <w:t>Примерные требования на</w:t>
      </w:r>
      <w:r>
        <w:rPr>
          <w:b/>
          <w:i/>
          <w:sz w:val="28"/>
          <w:szCs w:val="28"/>
        </w:rPr>
        <w:t xml:space="preserve"> экзамене</w:t>
      </w:r>
      <w:r w:rsidRPr="00E1709A">
        <w:rPr>
          <w:b/>
          <w:i/>
          <w:sz w:val="28"/>
          <w:szCs w:val="28"/>
        </w:rPr>
        <w:t xml:space="preserve"> в </w:t>
      </w:r>
      <w:r>
        <w:rPr>
          <w:b/>
          <w:i/>
          <w:sz w:val="28"/>
          <w:szCs w:val="28"/>
        </w:rPr>
        <w:t>5</w:t>
      </w:r>
      <w:r w:rsidRPr="00E1709A">
        <w:rPr>
          <w:b/>
          <w:i/>
          <w:sz w:val="28"/>
          <w:szCs w:val="28"/>
        </w:rPr>
        <w:t>классе</w:t>
      </w:r>
    </w:p>
    <w:p w:rsidR="00211F79" w:rsidRDefault="00211F79" w:rsidP="00211F79">
      <w:pPr>
        <w:tabs>
          <w:tab w:val="left" w:pos="980"/>
        </w:tabs>
        <w:ind w:left="980"/>
        <w:rPr>
          <w:sz w:val="20"/>
          <w:szCs w:val="20"/>
        </w:rPr>
      </w:pPr>
    </w:p>
    <w:tbl>
      <w:tblPr>
        <w:tblW w:w="14114" w:type="dxa"/>
        <w:tblInd w:w="260" w:type="dxa"/>
        <w:tblLayout w:type="fixed"/>
        <w:tblCellMar>
          <w:left w:w="0" w:type="dxa"/>
          <w:right w:w="0" w:type="dxa"/>
        </w:tblCellMar>
        <w:tblLook w:val="04A0"/>
      </w:tblPr>
      <w:tblGrid>
        <w:gridCol w:w="1100"/>
        <w:gridCol w:w="7854"/>
        <w:gridCol w:w="5160"/>
      </w:tblGrid>
      <w:tr w:rsidR="00E71067" w:rsidTr="00211F79">
        <w:trPr>
          <w:trHeight w:val="276"/>
        </w:trPr>
        <w:tc>
          <w:tcPr>
            <w:tcW w:w="8954" w:type="dxa"/>
            <w:gridSpan w:val="2"/>
            <w:vAlign w:val="bottom"/>
            <w:hideMark/>
          </w:tcPr>
          <w:p w:rsidR="00211F79" w:rsidRDefault="00E71067" w:rsidP="00211F79">
            <w:pPr>
              <w:jc w:val="both"/>
              <w:rPr>
                <w:rFonts w:eastAsia="Times New Roman"/>
                <w:b/>
                <w:bCs/>
                <w:sz w:val="28"/>
                <w:szCs w:val="28"/>
              </w:rPr>
            </w:pPr>
            <w:r>
              <w:rPr>
                <w:rFonts w:eastAsia="Times New Roman"/>
                <w:b/>
                <w:bCs/>
                <w:sz w:val="28"/>
                <w:szCs w:val="28"/>
              </w:rPr>
              <w:t xml:space="preserve"> Примеры письменных работ по муз</w:t>
            </w:r>
            <w:proofErr w:type="gramStart"/>
            <w:r>
              <w:rPr>
                <w:rFonts w:eastAsia="Times New Roman"/>
                <w:b/>
                <w:bCs/>
                <w:sz w:val="28"/>
                <w:szCs w:val="28"/>
              </w:rPr>
              <w:t>.</w:t>
            </w:r>
            <w:proofErr w:type="gramEnd"/>
            <w:r>
              <w:rPr>
                <w:rFonts w:eastAsia="Times New Roman"/>
                <w:b/>
                <w:bCs/>
                <w:sz w:val="28"/>
                <w:szCs w:val="28"/>
              </w:rPr>
              <w:t xml:space="preserve"> </w:t>
            </w:r>
            <w:proofErr w:type="gramStart"/>
            <w:r>
              <w:rPr>
                <w:rFonts w:eastAsia="Times New Roman"/>
                <w:b/>
                <w:bCs/>
                <w:sz w:val="28"/>
                <w:szCs w:val="28"/>
              </w:rPr>
              <w:t>г</w:t>
            </w:r>
            <w:proofErr w:type="gramEnd"/>
            <w:r>
              <w:rPr>
                <w:rFonts w:eastAsia="Times New Roman"/>
                <w:b/>
                <w:bCs/>
                <w:sz w:val="28"/>
                <w:szCs w:val="28"/>
              </w:rPr>
              <w:t xml:space="preserve">рамоте и теории </w:t>
            </w:r>
            <w:r w:rsidR="00211F79">
              <w:rPr>
                <w:rFonts w:eastAsia="Times New Roman"/>
                <w:b/>
                <w:bCs/>
                <w:sz w:val="28"/>
                <w:szCs w:val="28"/>
              </w:rPr>
              <w:t>музыки</w:t>
            </w:r>
          </w:p>
          <w:p w:rsidR="00E71067" w:rsidRDefault="00E71067" w:rsidP="00211F79">
            <w:pPr>
              <w:rPr>
                <w:sz w:val="28"/>
                <w:szCs w:val="28"/>
              </w:rPr>
            </w:pPr>
            <w:r>
              <w:rPr>
                <w:rFonts w:eastAsia="Times New Roman"/>
                <w:sz w:val="28"/>
                <w:szCs w:val="28"/>
              </w:rPr>
              <w:t xml:space="preserve">Вариант 1.  (всего </w:t>
            </w:r>
            <w:r w:rsidR="00211F79">
              <w:rPr>
                <w:rFonts w:eastAsia="Times New Roman"/>
                <w:sz w:val="28"/>
                <w:szCs w:val="28"/>
              </w:rPr>
              <w:t xml:space="preserve">4 </w:t>
            </w:r>
            <w:r>
              <w:rPr>
                <w:rFonts w:eastAsia="Times New Roman"/>
                <w:sz w:val="28"/>
                <w:szCs w:val="28"/>
              </w:rPr>
              <w:t>вариант</w:t>
            </w:r>
            <w:r w:rsidR="00211F79">
              <w:rPr>
                <w:rFonts w:eastAsia="Times New Roman"/>
                <w:sz w:val="28"/>
                <w:szCs w:val="28"/>
              </w:rPr>
              <w:t>а</w:t>
            </w:r>
            <w:r>
              <w:rPr>
                <w:rFonts w:eastAsia="Times New Roman"/>
                <w:sz w:val="28"/>
                <w:szCs w:val="28"/>
              </w:rPr>
              <w:t>)</w:t>
            </w:r>
          </w:p>
        </w:tc>
        <w:tc>
          <w:tcPr>
            <w:tcW w:w="5160" w:type="dxa"/>
            <w:vAlign w:val="bottom"/>
          </w:tcPr>
          <w:p w:rsidR="00E71067" w:rsidRDefault="00E71067">
            <w:pPr>
              <w:rPr>
                <w:sz w:val="28"/>
                <w:szCs w:val="28"/>
              </w:rPr>
            </w:pPr>
          </w:p>
        </w:tc>
      </w:tr>
      <w:tr w:rsidR="00E71067" w:rsidTr="00211F79">
        <w:trPr>
          <w:trHeight w:val="20"/>
        </w:trPr>
        <w:tc>
          <w:tcPr>
            <w:tcW w:w="1100" w:type="dxa"/>
            <w:shd w:val="clear" w:color="auto" w:fill="000000"/>
            <w:vAlign w:val="bottom"/>
          </w:tcPr>
          <w:p w:rsidR="00E71067" w:rsidRDefault="00E71067">
            <w:pPr>
              <w:spacing w:line="20" w:lineRule="exact"/>
              <w:rPr>
                <w:sz w:val="28"/>
                <w:szCs w:val="28"/>
              </w:rPr>
            </w:pPr>
          </w:p>
        </w:tc>
        <w:tc>
          <w:tcPr>
            <w:tcW w:w="7854" w:type="dxa"/>
            <w:vAlign w:val="bottom"/>
          </w:tcPr>
          <w:p w:rsidR="00E71067" w:rsidRDefault="00E71067">
            <w:pPr>
              <w:spacing w:line="20" w:lineRule="exact"/>
              <w:rPr>
                <w:sz w:val="28"/>
                <w:szCs w:val="28"/>
              </w:rPr>
            </w:pPr>
          </w:p>
        </w:tc>
        <w:tc>
          <w:tcPr>
            <w:tcW w:w="5160" w:type="dxa"/>
            <w:vAlign w:val="bottom"/>
          </w:tcPr>
          <w:p w:rsidR="00E71067" w:rsidRDefault="00E71067">
            <w:pPr>
              <w:spacing w:line="20" w:lineRule="exact"/>
              <w:rPr>
                <w:sz w:val="28"/>
                <w:szCs w:val="28"/>
              </w:rPr>
            </w:pPr>
          </w:p>
        </w:tc>
      </w:tr>
      <w:tr w:rsidR="00E71067" w:rsidTr="00211F79">
        <w:trPr>
          <w:trHeight w:val="280"/>
        </w:trPr>
        <w:tc>
          <w:tcPr>
            <w:tcW w:w="8954" w:type="dxa"/>
            <w:gridSpan w:val="2"/>
            <w:vAlign w:val="bottom"/>
            <w:hideMark/>
          </w:tcPr>
          <w:p w:rsidR="00E71067" w:rsidRDefault="00211F79" w:rsidP="00211F79">
            <w:pPr>
              <w:rPr>
                <w:sz w:val="28"/>
                <w:szCs w:val="28"/>
              </w:rPr>
            </w:pPr>
            <w:r>
              <w:rPr>
                <w:sz w:val="28"/>
                <w:szCs w:val="28"/>
              </w:rPr>
              <w:t>Перепишите мелодию, сделав частично вокальную и инструментальную группировку. Разделите на такты.</w:t>
            </w:r>
          </w:p>
        </w:tc>
        <w:tc>
          <w:tcPr>
            <w:tcW w:w="5160" w:type="dxa"/>
            <w:vAlign w:val="bottom"/>
            <w:hideMark/>
          </w:tcPr>
          <w:p w:rsidR="00E71067" w:rsidRDefault="00E71067" w:rsidP="00211F79">
            <w:pPr>
              <w:rPr>
                <w:sz w:val="28"/>
                <w:szCs w:val="28"/>
              </w:rPr>
            </w:pPr>
          </w:p>
        </w:tc>
      </w:tr>
      <w:tr w:rsidR="00E71067" w:rsidTr="00211F79">
        <w:trPr>
          <w:trHeight w:val="276"/>
        </w:trPr>
        <w:tc>
          <w:tcPr>
            <w:tcW w:w="14114" w:type="dxa"/>
            <w:gridSpan w:val="3"/>
            <w:vAlign w:val="bottom"/>
            <w:hideMark/>
          </w:tcPr>
          <w:p w:rsidR="00E71067" w:rsidRDefault="00E71067">
            <w:pPr>
              <w:rPr>
                <w:sz w:val="28"/>
                <w:szCs w:val="28"/>
              </w:rPr>
            </w:pPr>
          </w:p>
        </w:tc>
      </w:tr>
    </w:tbl>
    <w:p w:rsidR="00E71067" w:rsidRDefault="00E71067" w:rsidP="00E71067">
      <w:pPr>
        <w:spacing w:line="20" w:lineRule="exact"/>
        <w:rPr>
          <w:sz w:val="20"/>
          <w:szCs w:val="20"/>
        </w:rPr>
      </w:pPr>
    </w:p>
    <w:p w:rsidR="00E71067" w:rsidRDefault="00C87468" w:rsidP="00E71067">
      <w:pPr>
        <w:spacing w:line="20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167640</wp:posOffset>
            </wp:positionH>
            <wp:positionV relativeFrom="paragraph">
              <wp:posOffset>69215</wp:posOffset>
            </wp:positionV>
            <wp:extent cx="5934075" cy="2200275"/>
            <wp:effectExtent l="19050" t="0" r="9525" b="0"/>
            <wp:wrapNone/>
            <wp:docPr id="5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5934075" cy="2200275"/>
                    </a:xfrm>
                    <a:prstGeom prst="rect">
                      <a:avLst/>
                    </a:prstGeom>
                    <a:noFill/>
                  </pic:spPr>
                </pic:pic>
              </a:graphicData>
            </a:graphic>
          </wp:anchor>
        </w:drawing>
      </w:r>
    </w:p>
    <w:p w:rsidR="00E71067" w:rsidRDefault="00E71067" w:rsidP="00E71067">
      <w:pPr>
        <w:spacing w:line="200" w:lineRule="exact"/>
        <w:rPr>
          <w:sz w:val="20"/>
          <w:szCs w:val="20"/>
        </w:rPr>
      </w:pPr>
    </w:p>
    <w:p w:rsidR="00E71067" w:rsidRDefault="00E71067" w:rsidP="00E71067">
      <w:pPr>
        <w:spacing w:line="200" w:lineRule="exact"/>
        <w:rPr>
          <w:sz w:val="20"/>
          <w:szCs w:val="20"/>
        </w:rPr>
      </w:pPr>
    </w:p>
    <w:p w:rsidR="00E71067" w:rsidRDefault="00E71067" w:rsidP="00E71067">
      <w:pPr>
        <w:spacing w:line="200" w:lineRule="exact"/>
        <w:rPr>
          <w:sz w:val="20"/>
          <w:szCs w:val="20"/>
        </w:rPr>
      </w:pPr>
    </w:p>
    <w:p w:rsidR="00E71067" w:rsidRDefault="00E71067" w:rsidP="00E71067">
      <w:pPr>
        <w:spacing w:line="200" w:lineRule="exact"/>
        <w:rPr>
          <w:sz w:val="20"/>
          <w:szCs w:val="20"/>
        </w:rPr>
      </w:pPr>
    </w:p>
    <w:p w:rsidR="00E71067" w:rsidRDefault="00E71067" w:rsidP="00E71067">
      <w:pPr>
        <w:spacing w:line="200" w:lineRule="exact"/>
        <w:rPr>
          <w:sz w:val="20"/>
          <w:szCs w:val="20"/>
        </w:rPr>
      </w:pPr>
    </w:p>
    <w:p w:rsidR="00E71067" w:rsidRDefault="00E71067" w:rsidP="00E71067">
      <w:pPr>
        <w:spacing w:line="200" w:lineRule="exact"/>
        <w:rPr>
          <w:sz w:val="20"/>
          <w:szCs w:val="20"/>
        </w:rPr>
      </w:pPr>
    </w:p>
    <w:p w:rsidR="00E71067" w:rsidRDefault="00E71067" w:rsidP="00E71067">
      <w:pPr>
        <w:spacing w:line="200" w:lineRule="exact"/>
        <w:rPr>
          <w:sz w:val="20"/>
          <w:szCs w:val="20"/>
        </w:rPr>
      </w:pPr>
    </w:p>
    <w:p w:rsidR="00E71067" w:rsidRDefault="00E71067" w:rsidP="00E71067">
      <w:pPr>
        <w:spacing w:line="200" w:lineRule="exact"/>
        <w:rPr>
          <w:sz w:val="20"/>
          <w:szCs w:val="20"/>
        </w:rPr>
      </w:pPr>
    </w:p>
    <w:p w:rsidR="00E71067" w:rsidRDefault="00E71067" w:rsidP="00E71067">
      <w:pPr>
        <w:spacing w:line="200" w:lineRule="exact"/>
        <w:rPr>
          <w:sz w:val="20"/>
          <w:szCs w:val="20"/>
        </w:rPr>
      </w:pPr>
    </w:p>
    <w:p w:rsidR="00E71067" w:rsidRDefault="00E71067" w:rsidP="00E71067">
      <w:pPr>
        <w:spacing w:line="200" w:lineRule="exact"/>
        <w:rPr>
          <w:sz w:val="20"/>
          <w:szCs w:val="20"/>
        </w:rPr>
      </w:pPr>
    </w:p>
    <w:p w:rsidR="00E71067" w:rsidRDefault="00E71067" w:rsidP="00E71067">
      <w:pPr>
        <w:spacing w:line="200" w:lineRule="exact"/>
        <w:rPr>
          <w:sz w:val="20"/>
          <w:szCs w:val="20"/>
        </w:rPr>
      </w:pPr>
    </w:p>
    <w:p w:rsidR="00E71067" w:rsidRDefault="00E71067" w:rsidP="00E71067">
      <w:pPr>
        <w:spacing w:line="200" w:lineRule="exact"/>
        <w:rPr>
          <w:sz w:val="20"/>
          <w:szCs w:val="20"/>
        </w:rPr>
      </w:pPr>
    </w:p>
    <w:p w:rsidR="00E71067" w:rsidRDefault="00E71067" w:rsidP="00E71067">
      <w:pPr>
        <w:spacing w:line="200" w:lineRule="exact"/>
        <w:rPr>
          <w:sz w:val="20"/>
          <w:szCs w:val="20"/>
        </w:rPr>
      </w:pPr>
    </w:p>
    <w:p w:rsidR="00E71067" w:rsidRDefault="00E71067" w:rsidP="00E71067">
      <w:pPr>
        <w:spacing w:line="200" w:lineRule="exact"/>
        <w:rPr>
          <w:sz w:val="20"/>
          <w:szCs w:val="20"/>
        </w:rPr>
      </w:pPr>
    </w:p>
    <w:p w:rsidR="00E71067" w:rsidRDefault="00E71067" w:rsidP="00E71067">
      <w:pPr>
        <w:spacing w:line="200" w:lineRule="exact"/>
        <w:rPr>
          <w:sz w:val="20"/>
          <w:szCs w:val="20"/>
        </w:rPr>
      </w:pPr>
    </w:p>
    <w:p w:rsidR="00E71067" w:rsidRDefault="00E71067" w:rsidP="00E71067">
      <w:pPr>
        <w:spacing w:line="200" w:lineRule="exact"/>
        <w:rPr>
          <w:sz w:val="20"/>
          <w:szCs w:val="20"/>
        </w:rPr>
      </w:pPr>
    </w:p>
    <w:p w:rsidR="00E71067" w:rsidRDefault="00E71067" w:rsidP="00E71067">
      <w:pPr>
        <w:spacing w:line="337" w:lineRule="exact"/>
        <w:rPr>
          <w:sz w:val="20"/>
          <w:szCs w:val="20"/>
        </w:rPr>
      </w:pPr>
    </w:p>
    <w:p w:rsidR="00E71067" w:rsidRDefault="00E71067" w:rsidP="0058164A">
      <w:pPr>
        <w:numPr>
          <w:ilvl w:val="0"/>
          <w:numId w:val="5"/>
        </w:numPr>
        <w:tabs>
          <w:tab w:val="left" w:pos="500"/>
        </w:tabs>
        <w:spacing w:line="232" w:lineRule="auto"/>
        <w:ind w:left="560" w:right="860" w:hanging="298"/>
        <w:rPr>
          <w:rFonts w:eastAsia="Times New Roman"/>
          <w:sz w:val="28"/>
          <w:szCs w:val="28"/>
        </w:rPr>
      </w:pPr>
      <w:r>
        <w:rPr>
          <w:rFonts w:eastAsia="Times New Roman"/>
          <w:sz w:val="28"/>
          <w:szCs w:val="28"/>
        </w:rPr>
        <w:t xml:space="preserve">Постройте интервалы от заданного звука. (Интервалы строятся в виде «цепочки»). Напишите и обозначьте </w:t>
      </w:r>
      <w:r>
        <w:rPr>
          <w:rFonts w:eastAsia="Times New Roman"/>
          <w:sz w:val="28"/>
          <w:szCs w:val="28"/>
          <w:u w:val="single"/>
        </w:rPr>
        <w:t>обращение</w:t>
      </w:r>
      <w:r>
        <w:rPr>
          <w:rFonts w:eastAsia="Times New Roman"/>
          <w:sz w:val="28"/>
          <w:szCs w:val="28"/>
        </w:rPr>
        <w:t xml:space="preserve"> отмеченных интервалов:</w:t>
      </w:r>
    </w:p>
    <w:p w:rsidR="00E71067" w:rsidRDefault="00E71067" w:rsidP="00E71067">
      <w:pPr>
        <w:spacing w:line="2" w:lineRule="exact"/>
        <w:rPr>
          <w:sz w:val="28"/>
          <w:szCs w:val="28"/>
        </w:rPr>
      </w:pPr>
    </w:p>
    <w:p w:rsidR="00E71067" w:rsidRDefault="00E71067" w:rsidP="00E71067">
      <w:pPr>
        <w:ind w:left="560"/>
        <w:rPr>
          <w:sz w:val="28"/>
          <w:szCs w:val="28"/>
        </w:rPr>
      </w:pPr>
      <w:r>
        <w:rPr>
          <w:rFonts w:eastAsia="Times New Roman"/>
          <w:sz w:val="28"/>
          <w:szCs w:val="28"/>
        </w:rPr>
        <w:t xml:space="preserve">соль: ↑ </w:t>
      </w:r>
      <w:proofErr w:type="gramStart"/>
      <w:r>
        <w:rPr>
          <w:rFonts w:eastAsia="Times New Roman"/>
          <w:sz w:val="28"/>
          <w:szCs w:val="28"/>
        </w:rPr>
        <w:t>м</w:t>
      </w:r>
      <w:proofErr w:type="gramEnd"/>
      <w:r>
        <w:rPr>
          <w:rFonts w:eastAsia="Times New Roman"/>
          <w:sz w:val="28"/>
          <w:szCs w:val="28"/>
        </w:rPr>
        <w:t xml:space="preserve">.2, ↑ ч.5, ↓ум.7, ↑ ч.4, </w:t>
      </w:r>
      <w:proofErr w:type="spellStart"/>
      <w:r>
        <w:rPr>
          <w:rFonts w:eastAsia="Times New Roman"/>
          <w:sz w:val="28"/>
          <w:szCs w:val="28"/>
        </w:rPr>
        <w:t>↓</w:t>
      </w:r>
      <w:proofErr w:type="spellEnd"/>
      <w:r>
        <w:rPr>
          <w:rFonts w:eastAsia="Times New Roman"/>
          <w:sz w:val="28"/>
          <w:szCs w:val="28"/>
        </w:rPr>
        <w:t xml:space="preserve"> ув.2, ↑ б.6.</w:t>
      </w:r>
    </w:p>
    <w:p w:rsidR="00E71067" w:rsidRDefault="00E71067" w:rsidP="00E71067">
      <w:pPr>
        <w:tabs>
          <w:tab w:val="left" w:pos="2580"/>
          <w:tab w:val="left" w:pos="3300"/>
        </w:tabs>
        <w:ind w:left="1400"/>
        <w:rPr>
          <w:sz w:val="28"/>
          <w:szCs w:val="28"/>
        </w:rPr>
      </w:pPr>
      <w:r>
        <w:rPr>
          <w:rFonts w:eastAsia="Times New Roman"/>
          <w:sz w:val="28"/>
          <w:szCs w:val="28"/>
        </w:rPr>
        <w:t>*</w:t>
      </w:r>
      <w:r>
        <w:rPr>
          <w:sz w:val="28"/>
          <w:szCs w:val="28"/>
        </w:rPr>
        <w:tab/>
      </w:r>
      <w:r>
        <w:rPr>
          <w:rFonts w:eastAsia="Times New Roman"/>
          <w:sz w:val="28"/>
          <w:szCs w:val="28"/>
        </w:rPr>
        <w:t>*</w:t>
      </w:r>
      <w:r>
        <w:rPr>
          <w:sz w:val="28"/>
          <w:szCs w:val="28"/>
        </w:rPr>
        <w:tab/>
      </w:r>
      <w:r>
        <w:rPr>
          <w:rFonts w:eastAsia="Times New Roman"/>
          <w:sz w:val="28"/>
          <w:szCs w:val="28"/>
        </w:rPr>
        <w:t>*</w:t>
      </w:r>
    </w:p>
    <w:p w:rsidR="00E71067" w:rsidRDefault="00E71067" w:rsidP="00E71067">
      <w:pPr>
        <w:spacing w:line="12" w:lineRule="exact"/>
        <w:rPr>
          <w:sz w:val="28"/>
          <w:szCs w:val="28"/>
        </w:rPr>
      </w:pPr>
    </w:p>
    <w:p w:rsidR="00E71067" w:rsidRDefault="00E71067" w:rsidP="0058164A">
      <w:pPr>
        <w:numPr>
          <w:ilvl w:val="0"/>
          <w:numId w:val="6"/>
        </w:numPr>
        <w:tabs>
          <w:tab w:val="left" w:pos="500"/>
        </w:tabs>
        <w:spacing w:line="232" w:lineRule="auto"/>
        <w:ind w:left="260" w:right="220" w:firstLine="2"/>
        <w:rPr>
          <w:rFonts w:eastAsia="Times New Roman"/>
          <w:sz w:val="28"/>
          <w:szCs w:val="28"/>
        </w:rPr>
      </w:pPr>
      <w:r>
        <w:rPr>
          <w:rFonts w:eastAsia="Times New Roman"/>
          <w:sz w:val="28"/>
          <w:szCs w:val="28"/>
        </w:rPr>
        <w:t xml:space="preserve">Напишите в тональности </w:t>
      </w:r>
      <w:proofErr w:type="spellStart"/>
      <w:r>
        <w:rPr>
          <w:rFonts w:eastAsia="Times New Roman"/>
          <w:sz w:val="28"/>
          <w:szCs w:val="28"/>
        </w:rPr>
        <w:t>e-moll</w:t>
      </w:r>
      <w:proofErr w:type="spellEnd"/>
      <w:r>
        <w:rPr>
          <w:rFonts w:eastAsia="Times New Roman"/>
          <w:sz w:val="28"/>
          <w:szCs w:val="28"/>
        </w:rPr>
        <w:t xml:space="preserve"> гамму натурального и мелодического вида. В натуральной гамме покажите стрелками тяготения неустойчивых ступеней.</w:t>
      </w:r>
    </w:p>
    <w:p w:rsidR="00E71067" w:rsidRDefault="00E71067" w:rsidP="00E71067">
      <w:pPr>
        <w:spacing w:line="1" w:lineRule="exact"/>
        <w:rPr>
          <w:rFonts w:eastAsia="Times New Roman"/>
          <w:sz w:val="28"/>
          <w:szCs w:val="28"/>
        </w:rPr>
      </w:pPr>
    </w:p>
    <w:p w:rsidR="00E71067" w:rsidRDefault="00E71067" w:rsidP="0058164A">
      <w:pPr>
        <w:numPr>
          <w:ilvl w:val="0"/>
          <w:numId w:val="6"/>
        </w:numPr>
        <w:tabs>
          <w:tab w:val="left" w:pos="500"/>
        </w:tabs>
        <w:ind w:left="500" w:hanging="238"/>
        <w:rPr>
          <w:rFonts w:eastAsia="Times New Roman"/>
          <w:sz w:val="28"/>
          <w:szCs w:val="28"/>
        </w:rPr>
      </w:pPr>
      <w:r>
        <w:rPr>
          <w:rFonts w:eastAsia="Times New Roman"/>
          <w:sz w:val="28"/>
          <w:szCs w:val="28"/>
        </w:rPr>
        <w:t>Постройте и разрешите в гармоническом ми миноре:</w:t>
      </w:r>
    </w:p>
    <w:p w:rsidR="00E71067" w:rsidRDefault="00E71067" w:rsidP="00E71067">
      <w:pPr>
        <w:spacing w:line="1" w:lineRule="exact"/>
        <w:rPr>
          <w:rFonts w:eastAsia="Times New Roman"/>
          <w:sz w:val="28"/>
          <w:szCs w:val="28"/>
        </w:rPr>
      </w:pPr>
    </w:p>
    <w:p w:rsidR="00E71067" w:rsidRPr="0034194D" w:rsidRDefault="0034194D" w:rsidP="0058164A">
      <w:pPr>
        <w:numPr>
          <w:ilvl w:val="1"/>
          <w:numId w:val="6"/>
        </w:numPr>
        <w:tabs>
          <w:tab w:val="left" w:pos="980"/>
        </w:tabs>
        <w:ind w:left="980" w:hanging="358"/>
        <w:rPr>
          <w:rFonts w:ascii="Symbol" w:eastAsia="Symbol" w:hAnsi="Symbol" w:cs="Symbol"/>
          <w:sz w:val="28"/>
          <w:szCs w:val="28"/>
        </w:rPr>
      </w:pPr>
      <w:r>
        <w:rPr>
          <w:rFonts w:eastAsia="Times New Roman"/>
          <w:sz w:val="28"/>
          <w:szCs w:val="28"/>
        </w:rPr>
        <w:t>Т</w:t>
      </w:r>
      <w:r w:rsidR="00E71067">
        <w:rPr>
          <w:rFonts w:eastAsia="Times New Roman"/>
          <w:sz w:val="28"/>
          <w:szCs w:val="28"/>
        </w:rPr>
        <w:t>ритон</w:t>
      </w:r>
      <w:r>
        <w:rPr>
          <w:rFonts w:eastAsia="Times New Roman"/>
          <w:sz w:val="28"/>
          <w:szCs w:val="28"/>
        </w:rPr>
        <w:t>ы</w:t>
      </w:r>
    </w:p>
    <w:p w:rsidR="0034194D" w:rsidRPr="0034194D" w:rsidRDefault="0034194D" w:rsidP="0058164A">
      <w:pPr>
        <w:numPr>
          <w:ilvl w:val="1"/>
          <w:numId w:val="6"/>
        </w:numPr>
        <w:tabs>
          <w:tab w:val="left" w:pos="980"/>
        </w:tabs>
        <w:ind w:left="980" w:hanging="358"/>
        <w:rPr>
          <w:rFonts w:ascii="Symbol" w:eastAsia="Symbol" w:hAnsi="Symbol" w:cs="Symbol"/>
          <w:sz w:val="28"/>
          <w:szCs w:val="28"/>
        </w:rPr>
      </w:pPr>
      <w:proofErr w:type="spellStart"/>
      <w:r>
        <w:rPr>
          <w:rFonts w:eastAsia="Times New Roman"/>
          <w:sz w:val="28"/>
          <w:szCs w:val="28"/>
        </w:rPr>
        <w:t>Доминантовый</w:t>
      </w:r>
      <w:proofErr w:type="spellEnd"/>
      <w:r>
        <w:rPr>
          <w:rFonts w:eastAsia="Times New Roman"/>
          <w:sz w:val="28"/>
          <w:szCs w:val="28"/>
        </w:rPr>
        <w:t xml:space="preserve"> септаккорд с обращениями и разрешениями.</w:t>
      </w:r>
    </w:p>
    <w:p w:rsidR="00E71067" w:rsidRDefault="00E71067" w:rsidP="00E71067">
      <w:pPr>
        <w:spacing w:line="1" w:lineRule="exact"/>
        <w:rPr>
          <w:rFonts w:ascii="Symbol" w:eastAsia="Symbol" w:hAnsi="Symbol" w:cs="Symbol"/>
          <w:sz w:val="28"/>
          <w:szCs w:val="28"/>
        </w:rPr>
      </w:pPr>
    </w:p>
    <w:p w:rsidR="00E71067" w:rsidRDefault="00E71067" w:rsidP="00E71067">
      <w:pPr>
        <w:spacing w:line="9" w:lineRule="exact"/>
        <w:rPr>
          <w:rFonts w:ascii="Symbol" w:eastAsia="Symbol" w:hAnsi="Symbol" w:cs="Symbol"/>
          <w:sz w:val="28"/>
          <w:szCs w:val="28"/>
        </w:rPr>
      </w:pPr>
    </w:p>
    <w:p w:rsidR="00E71067" w:rsidRPr="0034194D" w:rsidRDefault="0034194D" w:rsidP="0058164A">
      <w:pPr>
        <w:pStyle w:val="a5"/>
        <w:numPr>
          <w:ilvl w:val="0"/>
          <w:numId w:val="6"/>
        </w:numPr>
        <w:tabs>
          <w:tab w:val="left" w:pos="-142"/>
        </w:tabs>
        <w:spacing w:line="232" w:lineRule="auto"/>
        <w:ind w:left="851" w:right="424" w:hanging="567"/>
        <w:jc w:val="both"/>
        <w:rPr>
          <w:rFonts w:eastAsia="Times New Roman"/>
          <w:sz w:val="28"/>
          <w:szCs w:val="28"/>
        </w:rPr>
      </w:pPr>
      <w:r>
        <w:rPr>
          <w:rFonts w:eastAsia="Times New Roman"/>
          <w:sz w:val="28"/>
          <w:szCs w:val="28"/>
        </w:rPr>
        <w:t>П</w:t>
      </w:r>
      <w:r w:rsidR="00E71067" w:rsidRPr="0034194D">
        <w:rPr>
          <w:rFonts w:eastAsia="Times New Roman"/>
          <w:sz w:val="28"/>
          <w:szCs w:val="28"/>
        </w:rPr>
        <w:t xml:space="preserve">остройте в </w:t>
      </w:r>
      <w:r>
        <w:rPr>
          <w:rFonts w:eastAsia="Times New Roman"/>
          <w:sz w:val="28"/>
          <w:szCs w:val="28"/>
        </w:rPr>
        <w:t>мажорной тональности с 3-бемолями</w:t>
      </w:r>
      <w:r w:rsidR="00211F79">
        <w:rPr>
          <w:rFonts w:eastAsia="Times New Roman"/>
          <w:sz w:val="28"/>
          <w:szCs w:val="28"/>
        </w:rPr>
        <w:t xml:space="preserve">  Т</w:t>
      </w:r>
      <w:proofErr w:type="gramStart"/>
      <w:r w:rsidR="00E71067" w:rsidRPr="0034194D">
        <w:rPr>
          <w:rFonts w:eastAsia="Times New Roman"/>
          <w:sz w:val="28"/>
          <w:szCs w:val="28"/>
        </w:rPr>
        <w:t>6</w:t>
      </w:r>
      <w:proofErr w:type="gramEnd"/>
      <w:r w:rsidR="00E71067" w:rsidRPr="0034194D">
        <w:rPr>
          <w:rFonts w:eastAsia="Times New Roman"/>
          <w:sz w:val="28"/>
          <w:szCs w:val="28"/>
        </w:rPr>
        <w:t>/3, S 5/3, S 6/3, S 6/4. Последний аккорд разрешите.</w:t>
      </w:r>
    </w:p>
    <w:p w:rsidR="00E71067" w:rsidRDefault="00E71067" w:rsidP="00E71067">
      <w:pPr>
        <w:spacing w:line="13" w:lineRule="exact"/>
        <w:rPr>
          <w:rFonts w:eastAsia="Times New Roman"/>
          <w:sz w:val="28"/>
          <w:szCs w:val="28"/>
        </w:rPr>
      </w:pPr>
    </w:p>
    <w:p w:rsidR="00E71067" w:rsidRDefault="00211F79" w:rsidP="00211F79">
      <w:pPr>
        <w:spacing w:line="232" w:lineRule="auto"/>
        <w:ind w:left="851" w:right="240" w:hanging="567"/>
        <w:rPr>
          <w:sz w:val="20"/>
          <w:szCs w:val="20"/>
        </w:rPr>
      </w:pPr>
      <w:r>
        <w:rPr>
          <w:rFonts w:eastAsia="Times New Roman"/>
          <w:sz w:val="28"/>
          <w:szCs w:val="28"/>
        </w:rPr>
        <w:t xml:space="preserve">6. </w:t>
      </w:r>
      <w:r w:rsidR="00E71067">
        <w:rPr>
          <w:rFonts w:eastAsia="Times New Roman"/>
          <w:sz w:val="28"/>
          <w:szCs w:val="28"/>
        </w:rPr>
        <w:t xml:space="preserve">Определите и подпишите данный аккорд; найдите </w:t>
      </w:r>
      <w:proofErr w:type="gramStart"/>
      <w:r w:rsidR="00E71067">
        <w:rPr>
          <w:rFonts w:eastAsia="Times New Roman"/>
          <w:sz w:val="28"/>
          <w:szCs w:val="28"/>
        </w:rPr>
        <w:t>тональность</w:t>
      </w:r>
      <w:proofErr w:type="gramEnd"/>
      <w:r w:rsidR="00E71067">
        <w:rPr>
          <w:rFonts w:eastAsia="Times New Roman"/>
          <w:sz w:val="28"/>
          <w:szCs w:val="28"/>
        </w:rPr>
        <w:t xml:space="preserve"> подходящую для него, разрешите в мажор и минор:</w:t>
      </w:r>
    </w:p>
    <w:p w:rsidR="00E71067" w:rsidRDefault="00211F79" w:rsidP="00211F79">
      <w:pPr>
        <w:ind w:left="260" w:firstLine="24"/>
        <w:rPr>
          <w:sz w:val="28"/>
          <w:szCs w:val="28"/>
        </w:rPr>
      </w:pPr>
      <w:r>
        <w:rPr>
          <w:rFonts w:eastAsia="Times New Roman"/>
          <w:sz w:val="28"/>
          <w:szCs w:val="28"/>
        </w:rPr>
        <w:t xml:space="preserve">7. </w:t>
      </w:r>
      <w:r w:rsidR="00E71067">
        <w:rPr>
          <w:rFonts w:eastAsia="Times New Roman"/>
          <w:sz w:val="28"/>
          <w:szCs w:val="28"/>
        </w:rPr>
        <w:t xml:space="preserve"> Постройте от звука «до»: М 6/3, ум5/3, Б 6/4 (разрешать не надо).</w:t>
      </w:r>
    </w:p>
    <w:p w:rsidR="00E71067" w:rsidRDefault="00E71067" w:rsidP="00E71067">
      <w:pPr>
        <w:spacing w:line="200" w:lineRule="exact"/>
        <w:rPr>
          <w:sz w:val="28"/>
          <w:szCs w:val="28"/>
        </w:rPr>
      </w:pPr>
    </w:p>
    <w:p w:rsidR="00E71067" w:rsidRDefault="00E71067" w:rsidP="00E71067">
      <w:pPr>
        <w:spacing w:line="200" w:lineRule="exact"/>
        <w:rPr>
          <w:sz w:val="20"/>
          <w:szCs w:val="20"/>
        </w:rPr>
      </w:pPr>
    </w:p>
    <w:p w:rsidR="00C6127E" w:rsidRPr="009064D3" w:rsidRDefault="00C6127E" w:rsidP="008C70B7">
      <w:pPr>
        <w:jc w:val="center"/>
        <w:rPr>
          <w:b/>
          <w:bCs/>
          <w:sz w:val="28"/>
          <w:szCs w:val="28"/>
        </w:rPr>
      </w:pPr>
      <w:r w:rsidRPr="009064D3">
        <w:rPr>
          <w:b/>
          <w:bCs/>
          <w:sz w:val="28"/>
          <w:szCs w:val="28"/>
        </w:rPr>
        <w:t>Вопросы</w:t>
      </w:r>
      <w:r w:rsidR="008C70B7">
        <w:rPr>
          <w:b/>
          <w:bCs/>
          <w:sz w:val="28"/>
          <w:szCs w:val="28"/>
        </w:rPr>
        <w:t xml:space="preserve"> по теории музыки</w:t>
      </w:r>
    </w:p>
    <w:p w:rsidR="00C6127E" w:rsidRPr="009064D3" w:rsidRDefault="00C6127E" w:rsidP="0058164A">
      <w:pPr>
        <w:pStyle w:val="a5"/>
        <w:numPr>
          <w:ilvl w:val="0"/>
          <w:numId w:val="35"/>
        </w:numPr>
        <w:contextualSpacing w:val="0"/>
        <w:jc w:val="both"/>
        <w:rPr>
          <w:sz w:val="28"/>
          <w:szCs w:val="28"/>
        </w:rPr>
      </w:pPr>
      <w:r w:rsidRPr="009064D3">
        <w:rPr>
          <w:sz w:val="28"/>
          <w:szCs w:val="28"/>
        </w:rPr>
        <w:t xml:space="preserve">Что такое интервал? </w:t>
      </w:r>
      <w:proofErr w:type="gramStart"/>
      <w:r w:rsidRPr="009064D3">
        <w:rPr>
          <w:sz w:val="28"/>
          <w:szCs w:val="28"/>
        </w:rPr>
        <w:t>Какие</w:t>
      </w:r>
      <w:proofErr w:type="gramEnd"/>
      <w:r w:rsidRPr="009064D3">
        <w:rPr>
          <w:sz w:val="28"/>
          <w:szCs w:val="28"/>
        </w:rPr>
        <w:t xml:space="preserve"> знаешь? Приведи пример.</w:t>
      </w:r>
    </w:p>
    <w:p w:rsidR="00C6127E" w:rsidRPr="009064D3" w:rsidRDefault="00C6127E" w:rsidP="0058164A">
      <w:pPr>
        <w:pStyle w:val="a5"/>
        <w:numPr>
          <w:ilvl w:val="0"/>
          <w:numId w:val="35"/>
        </w:numPr>
        <w:contextualSpacing w:val="0"/>
        <w:jc w:val="both"/>
        <w:rPr>
          <w:sz w:val="28"/>
          <w:szCs w:val="28"/>
        </w:rPr>
      </w:pPr>
      <w:r w:rsidRPr="009064D3">
        <w:rPr>
          <w:sz w:val="28"/>
          <w:szCs w:val="28"/>
        </w:rPr>
        <w:t>Назови простые интервалы.</w:t>
      </w:r>
    </w:p>
    <w:p w:rsidR="00C6127E" w:rsidRPr="009064D3" w:rsidRDefault="00C6127E" w:rsidP="0058164A">
      <w:pPr>
        <w:pStyle w:val="a5"/>
        <w:numPr>
          <w:ilvl w:val="0"/>
          <w:numId w:val="35"/>
        </w:numPr>
        <w:contextualSpacing w:val="0"/>
        <w:jc w:val="both"/>
        <w:rPr>
          <w:sz w:val="28"/>
          <w:szCs w:val="28"/>
        </w:rPr>
      </w:pPr>
      <w:r w:rsidRPr="009064D3">
        <w:rPr>
          <w:sz w:val="28"/>
          <w:szCs w:val="28"/>
        </w:rPr>
        <w:t xml:space="preserve">Две величины интервала. </w:t>
      </w:r>
    </w:p>
    <w:p w:rsidR="00C6127E" w:rsidRPr="009064D3" w:rsidRDefault="00C6127E" w:rsidP="0058164A">
      <w:pPr>
        <w:pStyle w:val="a5"/>
        <w:numPr>
          <w:ilvl w:val="0"/>
          <w:numId w:val="35"/>
        </w:numPr>
        <w:contextualSpacing w:val="0"/>
        <w:jc w:val="both"/>
        <w:rPr>
          <w:sz w:val="28"/>
          <w:szCs w:val="28"/>
        </w:rPr>
      </w:pPr>
      <w:r w:rsidRPr="009064D3">
        <w:rPr>
          <w:sz w:val="28"/>
          <w:szCs w:val="28"/>
        </w:rPr>
        <w:t>Что значит диссонирующие интервалы? Приведи пример.</w:t>
      </w:r>
    </w:p>
    <w:p w:rsidR="00C6127E" w:rsidRPr="009064D3" w:rsidRDefault="00C6127E" w:rsidP="0058164A">
      <w:pPr>
        <w:pStyle w:val="a5"/>
        <w:numPr>
          <w:ilvl w:val="0"/>
          <w:numId w:val="35"/>
        </w:numPr>
        <w:contextualSpacing w:val="0"/>
        <w:jc w:val="both"/>
        <w:rPr>
          <w:sz w:val="28"/>
          <w:szCs w:val="28"/>
        </w:rPr>
      </w:pPr>
      <w:r w:rsidRPr="009064D3">
        <w:rPr>
          <w:sz w:val="28"/>
          <w:szCs w:val="28"/>
        </w:rPr>
        <w:t xml:space="preserve">На что указывает </w:t>
      </w:r>
      <w:proofErr w:type="spellStart"/>
      <w:r w:rsidRPr="009064D3">
        <w:rPr>
          <w:sz w:val="28"/>
          <w:szCs w:val="28"/>
        </w:rPr>
        <w:t>ступеневая</w:t>
      </w:r>
      <w:proofErr w:type="spellEnd"/>
      <w:r w:rsidRPr="009064D3">
        <w:rPr>
          <w:sz w:val="28"/>
          <w:szCs w:val="28"/>
        </w:rPr>
        <w:t xml:space="preserve"> величина? А тоновая? Приведи пример.</w:t>
      </w:r>
    </w:p>
    <w:p w:rsidR="00C6127E" w:rsidRPr="009064D3" w:rsidRDefault="00C6127E" w:rsidP="0058164A">
      <w:pPr>
        <w:pStyle w:val="a5"/>
        <w:numPr>
          <w:ilvl w:val="0"/>
          <w:numId w:val="35"/>
        </w:numPr>
        <w:contextualSpacing w:val="0"/>
        <w:jc w:val="both"/>
        <w:rPr>
          <w:sz w:val="28"/>
          <w:szCs w:val="28"/>
        </w:rPr>
      </w:pPr>
      <w:r w:rsidRPr="009064D3">
        <w:rPr>
          <w:sz w:val="28"/>
          <w:szCs w:val="28"/>
        </w:rPr>
        <w:t>Что такое обращение интервала?</w:t>
      </w:r>
    </w:p>
    <w:p w:rsidR="00C6127E" w:rsidRPr="009064D3" w:rsidRDefault="00C6127E" w:rsidP="0058164A">
      <w:pPr>
        <w:pStyle w:val="a5"/>
        <w:numPr>
          <w:ilvl w:val="0"/>
          <w:numId w:val="35"/>
        </w:numPr>
        <w:contextualSpacing w:val="0"/>
        <w:jc w:val="both"/>
        <w:rPr>
          <w:sz w:val="28"/>
          <w:szCs w:val="28"/>
        </w:rPr>
      </w:pPr>
      <w:r w:rsidRPr="009064D3">
        <w:rPr>
          <w:sz w:val="28"/>
          <w:szCs w:val="28"/>
        </w:rPr>
        <w:t xml:space="preserve">Что такое аккорд? </w:t>
      </w:r>
      <w:proofErr w:type="gramStart"/>
      <w:r w:rsidRPr="009064D3">
        <w:rPr>
          <w:sz w:val="28"/>
          <w:szCs w:val="28"/>
        </w:rPr>
        <w:t>Какие</w:t>
      </w:r>
      <w:proofErr w:type="gramEnd"/>
      <w:r w:rsidRPr="009064D3">
        <w:rPr>
          <w:sz w:val="28"/>
          <w:szCs w:val="28"/>
        </w:rPr>
        <w:t xml:space="preserve"> знаешь?</w:t>
      </w:r>
    </w:p>
    <w:p w:rsidR="00C6127E" w:rsidRPr="009064D3" w:rsidRDefault="00C6127E" w:rsidP="0058164A">
      <w:pPr>
        <w:pStyle w:val="a5"/>
        <w:numPr>
          <w:ilvl w:val="0"/>
          <w:numId w:val="35"/>
        </w:numPr>
        <w:contextualSpacing w:val="0"/>
        <w:jc w:val="both"/>
        <w:rPr>
          <w:sz w:val="28"/>
          <w:szCs w:val="28"/>
        </w:rPr>
      </w:pPr>
      <w:r w:rsidRPr="009064D3">
        <w:rPr>
          <w:sz w:val="28"/>
          <w:szCs w:val="28"/>
        </w:rPr>
        <w:t>Чем интервал отличается от аккорда?</w:t>
      </w:r>
    </w:p>
    <w:p w:rsidR="00C6127E" w:rsidRPr="009064D3" w:rsidRDefault="00C6127E" w:rsidP="0058164A">
      <w:pPr>
        <w:pStyle w:val="a5"/>
        <w:numPr>
          <w:ilvl w:val="0"/>
          <w:numId w:val="35"/>
        </w:numPr>
        <w:contextualSpacing w:val="0"/>
        <w:jc w:val="both"/>
        <w:rPr>
          <w:sz w:val="28"/>
          <w:szCs w:val="28"/>
        </w:rPr>
      </w:pPr>
      <w:r w:rsidRPr="009064D3">
        <w:rPr>
          <w:sz w:val="28"/>
          <w:szCs w:val="28"/>
        </w:rPr>
        <w:t>Что такое тритон?</w:t>
      </w:r>
    </w:p>
    <w:p w:rsidR="00C6127E" w:rsidRPr="009064D3" w:rsidRDefault="00C6127E" w:rsidP="0058164A">
      <w:pPr>
        <w:pStyle w:val="a5"/>
        <w:numPr>
          <w:ilvl w:val="0"/>
          <w:numId w:val="35"/>
        </w:numPr>
        <w:contextualSpacing w:val="0"/>
        <w:jc w:val="both"/>
        <w:rPr>
          <w:sz w:val="28"/>
          <w:szCs w:val="28"/>
        </w:rPr>
      </w:pPr>
      <w:r w:rsidRPr="009064D3">
        <w:rPr>
          <w:sz w:val="28"/>
          <w:szCs w:val="28"/>
        </w:rPr>
        <w:t>Как называется интервал, у которого 3 тона?</w:t>
      </w:r>
    </w:p>
    <w:p w:rsidR="00C6127E" w:rsidRPr="009064D3" w:rsidRDefault="00C6127E" w:rsidP="0058164A">
      <w:pPr>
        <w:pStyle w:val="a5"/>
        <w:numPr>
          <w:ilvl w:val="0"/>
          <w:numId w:val="35"/>
        </w:numPr>
        <w:contextualSpacing w:val="0"/>
        <w:jc w:val="both"/>
        <w:rPr>
          <w:sz w:val="28"/>
          <w:szCs w:val="28"/>
        </w:rPr>
      </w:pPr>
      <w:r w:rsidRPr="009064D3">
        <w:rPr>
          <w:sz w:val="28"/>
          <w:szCs w:val="28"/>
        </w:rPr>
        <w:t>Как называется интервал 5ум.?</w:t>
      </w:r>
    </w:p>
    <w:p w:rsidR="00C6127E" w:rsidRPr="009064D3" w:rsidRDefault="00C6127E" w:rsidP="0058164A">
      <w:pPr>
        <w:pStyle w:val="a5"/>
        <w:numPr>
          <w:ilvl w:val="0"/>
          <w:numId w:val="35"/>
        </w:numPr>
        <w:contextualSpacing w:val="0"/>
        <w:jc w:val="both"/>
        <w:rPr>
          <w:sz w:val="28"/>
          <w:szCs w:val="28"/>
        </w:rPr>
      </w:pPr>
      <w:r w:rsidRPr="009064D3">
        <w:rPr>
          <w:sz w:val="28"/>
          <w:szCs w:val="28"/>
        </w:rPr>
        <w:t xml:space="preserve">На каких ступенях строится 4 </w:t>
      </w:r>
      <w:proofErr w:type="spellStart"/>
      <w:r w:rsidRPr="009064D3">
        <w:rPr>
          <w:sz w:val="28"/>
          <w:szCs w:val="28"/>
        </w:rPr>
        <w:t>ув</w:t>
      </w:r>
      <w:proofErr w:type="spellEnd"/>
      <w:r w:rsidRPr="009064D3">
        <w:rPr>
          <w:sz w:val="28"/>
          <w:szCs w:val="28"/>
        </w:rPr>
        <w:t>.?</w:t>
      </w:r>
    </w:p>
    <w:p w:rsidR="00C6127E" w:rsidRPr="009064D3" w:rsidRDefault="00C6127E" w:rsidP="0058164A">
      <w:pPr>
        <w:pStyle w:val="a5"/>
        <w:numPr>
          <w:ilvl w:val="0"/>
          <w:numId w:val="35"/>
        </w:numPr>
        <w:contextualSpacing w:val="0"/>
        <w:jc w:val="both"/>
        <w:rPr>
          <w:sz w:val="28"/>
          <w:szCs w:val="28"/>
        </w:rPr>
      </w:pPr>
      <w:r w:rsidRPr="009064D3">
        <w:rPr>
          <w:sz w:val="28"/>
          <w:szCs w:val="28"/>
        </w:rPr>
        <w:t>Тритоны устойчивые или неустойчивые интервалы?</w:t>
      </w:r>
    </w:p>
    <w:p w:rsidR="00C6127E" w:rsidRPr="009064D3" w:rsidRDefault="00C6127E" w:rsidP="0058164A">
      <w:pPr>
        <w:pStyle w:val="a5"/>
        <w:numPr>
          <w:ilvl w:val="0"/>
          <w:numId w:val="35"/>
        </w:numPr>
        <w:contextualSpacing w:val="0"/>
        <w:jc w:val="both"/>
        <w:rPr>
          <w:sz w:val="28"/>
          <w:szCs w:val="28"/>
        </w:rPr>
      </w:pPr>
      <w:r w:rsidRPr="009064D3">
        <w:rPr>
          <w:sz w:val="28"/>
          <w:szCs w:val="28"/>
        </w:rPr>
        <w:t>Приведи пример тритона.</w:t>
      </w:r>
    </w:p>
    <w:p w:rsidR="00C6127E" w:rsidRPr="009064D3" w:rsidRDefault="00C6127E" w:rsidP="0058164A">
      <w:pPr>
        <w:pStyle w:val="a5"/>
        <w:numPr>
          <w:ilvl w:val="0"/>
          <w:numId w:val="35"/>
        </w:numPr>
        <w:contextualSpacing w:val="0"/>
        <w:jc w:val="both"/>
        <w:rPr>
          <w:sz w:val="28"/>
          <w:szCs w:val="28"/>
        </w:rPr>
      </w:pPr>
      <w:r w:rsidRPr="009064D3">
        <w:rPr>
          <w:sz w:val="28"/>
          <w:szCs w:val="28"/>
        </w:rPr>
        <w:t>Что такое гамма?</w:t>
      </w:r>
    </w:p>
    <w:p w:rsidR="00C6127E" w:rsidRPr="009064D3" w:rsidRDefault="00C6127E" w:rsidP="0058164A">
      <w:pPr>
        <w:pStyle w:val="a5"/>
        <w:numPr>
          <w:ilvl w:val="0"/>
          <w:numId w:val="35"/>
        </w:numPr>
        <w:contextualSpacing w:val="0"/>
        <w:jc w:val="both"/>
        <w:rPr>
          <w:sz w:val="28"/>
          <w:szCs w:val="28"/>
        </w:rPr>
      </w:pPr>
      <w:r w:rsidRPr="009064D3">
        <w:rPr>
          <w:sz w:val="28"/>
          <w:szCs w:val="28"/>
        </w:rPr>
        <w:t>Сколько в гамме ступеней?</w:t>
      </w:r>
    </w:p>
    <w:p w:rsidR="00C6127E" w:rsidRPr="009064D3" w:rsidRDefault="00C6127E" w:rsidP="0058164A">
      <w:pPr>
        <w:pStyle w:val="a5"/>
        <w:numPr>
          <w:ilvl w:val="0"/>
          <w:numId w:val="35"/>
        </w:numPr>
        <w:contextualSpacing w:val="0"/>
        <w:jc w:val="both"/>
        <w:rPr>
          <w:sz w:val="28"/>
          <w:szCs w:val="28"/>
        </w:rPr>
      </w:pPr>
      <w:r w:rsidRPr="009064D3">
        <w:rPr>
          <w:sz w:val="28"/>
          <w:szCs w:val="28"/>
        </w:rPr>
        <w:t xml:space="preserve">Как называется </w:t>
      </w:r>
      <w:r w:rsidRPr="009064D3">
        <w:rPr>
          <w:sz w:val="28"/>
          <w:szCs w:val="28"/>
          <w:lang w:val="en-US"/>
        </w:rPr>
        <w:t>I</w:t>
      </w:r>
      <w:r w:rsidRPr="009064D3">
        <w:rPr>
          <w:sz w:val="28"/>
          <w:szCs w:val="28"/>
        </w:rPr>
        <w:t xml:space="preserve"> ступень?</w:t>
      </w:r>
    </w:p>
    <w:p w:rsidR="00C6127E" w:rsidRPr="009064D3" w:rsidRDefault="00C6127E" w:rsidP="0058164A">
      <w:pPr>
        <w:pStyle w:val="a5"/>
        <w:numPr>
          <w:ilvl w:val="0"/>
          <w:numId w:val="35"/>
        </w:numPr>
        <w:contextualSpacing w:val="0"/>
        <w:jc w:val="both"/>
        <w:rPr>
          <w:sz w:val="28"/>
          <w:szCs w:val="28"/>
        </w:rPr>
      </w:pPr>
      <w:r w:rsidRPr="009064D3">
        <w:rPr>
          <w:sz w:val="28"/>
          <w:szCs w:val="28"/>
        </w:rPr>
        <w:t>Какие устойчивые ступени? А неустойчивые? Как мы их выделяем на письме?</w:t>
      </w:r>
    </w:p>
    <w:p w:rsidR="00C6127E" w:rsidRPr="009064D3" w:rsidRDefault="00C6127E" w:rsidP="0058164A">
      <w:pPr>
        <w:pStyle w:val="a5"/>
        <w:numPr>
          <w:ilvl w:val="0"/>
          <w:numId w:val="35"/>
        </w:numPr>
        <w:contextualSpacing w:val="0"/>
        <w:jc w:val="both"/>
        <w:rPr>
          <w:sz w:val="28"/>
          <w:szCs w:val="28"/>
        </w:rPr>
      </w:pPr>
      <w:r w:rsidRPr="009064D3">
        <w:rPr>
          <w:sz w:val="28"/>
          <w:szCs w:val="28"/>
        </w:rPr>
        <w:t>Сколько видов мажора? А минора? Назови их.</w:t>
      </w:r>
    </w:p>
    <w:p w:rsidR="00C6127E" w:rsidRPr="009064D3" w:rsidRDefault="00C6127E" w:rsidP="0058164A">
      <w:pPr>
        <w:pStyle w:val="a5"/>
        <w:numPr>
          <w:ilvl w:val="0"/>
          <w:numId w:val="35"/>
        </w:numPr>
        <w:contextualSpacing w:val="0"/>
        <w:jc w:val="both"/>
        <w:rPr>
          <w:sz w:val="28"/>
          <w:szCs w:val="28"/>
        </w:rPr>
      </w:pPr>
      <w:r w:rsidRPr="009064D3">
        <w:rPr>
          <w:sz w:val="28"/>
          <w:szCs w:val="28"/>
        </w:rPr>
        <w:t>Что происходит в гармоническом мажоре и миноре?</w:t>
      </w:r>
    </w:p>
    <w:p w:rsidR="00C6127E" w:rsidRPr="009064D3" w:rsidRDefault="00C6127E" w:rsidP="0058164A">
      <w:pPr>
        <w:pStyle w:val="a5"/>
        <w:numPr>
          <w:ilvl w:val="0"/>
          <w:numId w:val="35"/>
        </w:numPr>
        <w:contextualSpacing w:val="0"/>
        <w:jc w:val="both"/>
        <w:rPr>
          <w:sz w:val="28"/>
          <w:szCs w:val="28"/>
        </w:rPr>
      </w:pPr>
      <w:r w:rsidRPr="009064D3">
        <w:rPr>
          <w:sz w:val="28"/>
          <w:szCs w:val="28"/>
        </w:rPr>
        <w:t>Что происходит в мелодическом мажоре и миноре?</w:t>
      </w:r>
    </w:p>
    <w:p w:rsidR="00C6127E" w:rsidRPr="009064D3" w:rsidRDefault="00C6127E" w:rsidP="0058164A">
      <w:pPr>
        <w:pStyle w:val="a5"/>
        <w:numPr>
          <w:ilvl w:val="0"/>
          <w:numId w:val="35"/>
        </w:numPr>
        <w:contextualSpacing w:val="0"/>
        <w:jc w:val="both"/>
        <w:rPr>
          <w:sz w:val="28"/>
          <w:szCs w:val="28"/>
        </w:rPr>
      </w:pPr>
      <w:r w:rsidRPr="009064D3">
        <w:rPr>
          <w:sz w:val="28"/>
          <w:szCs w:val="28"/>
        </w:rPr>
        <w:t>Что такое тональность?</w:t>
      </w:r>
    </w:p>
    <w:p w:rsidR="00C6127E" w:rsidRPr="009064D3" w:rsidRDefault="00C6127E" w:rsidP="0058164A">
      <w:pPr>
        <w:pStyle w:val="a5"/>
        <w:numPr>
          <w:ilvl w:val="0"/>
          <w:numId w:val="35"/>
        </w:numPr>
        <w:contextualSpacing w:val="0"/>
        <w:jc w:val="both"/>
        <w:rPr>
          <w:sz w:val="28"/>
          <w:szCs w:val="28"/>
        </w:rPr>
      </w:pPr>
      <w:r w:rsidRPr="009064D3">
        <w:rPr>
          <w:sz w:val="28"/>
          <w:szCs w:val="28"/>
        </w:rPr>
        <w:t xml:space="preserve">Какие бывают тональности? </w:t>
      </w:r>
    </w:p>
    <w:p w:rsidR="00C6127E" w:rsidRPr="009064D3" w:rsidRDefault="00C6127E" w:rsidP="0058164A">
      <w:pPr>
        <w:pStyle w:val="a5"/>
        <w:numPr>
          <w:ilvl w:val="0"/>
          <w:numId w:val="35"/>
        </w:numPr>
        <w:contextualSpacing w:val="0"/>
        <w:jc w:val="both"/>
        <w:rPr>
          <w:sz w:val="28"/>
          <w:szCs w:val="28"/>
        </w:rPr>
      </w:pPr>
      <w:r w:rsidRPr="009064D3">
        <w:rPr>
          <w:sz w:val="28"/>
          <w:szCs w:val="28"/>
        </w:rPr>
        <w:t>Сколько мажорных и минорных тональностей?</w:t>
      </w:r>
    </w:p>
    <w:p w:rsidR="00C6127E" w:rsidRPr="009064D3" w:rsidRDefault="00C6127E" w:rsidP="0058164A">
      <w:pPr>
        <w:pStyle w:val="a5"/>
        <w:numPr>
          <w:ilvl w:val="0"/>
          <w:numId w:val="35"/>
        </w:numPr>
        <w:contextualSpacing w:val="0"/>
        <w:jc w:val="both"/>
        <w:rPr>
          <w:sz w:val="28"/>
          <w:szCs w:val="28"/>
        </w:rPr>
      </w:pPr>
      <w:r w:rsidRPr="009064D3">
        <w:rPr>
          <w:sz w:val="28"/>
          <w:szCs w:val="28"/>
        </w:rPr>
        <w:t>Перечисли все диезные мажорные тональности.</w:t>
      </w:r>
    </w:p>
    <w:p w:rsidR="00C6127E" w:rsidRPr="009064D3" w:rsidRDefault="00C6127E" w:rsidP="0058164A">
      <w:pPr>
        <w:pStyle w:val="a5"/>
        <w:numPr>
          <w:ilvl w:val="0"/>
          <w:numId w:val="35"/>
        </w:numPr>
        <w:contextualSpacing w:val="0"/>
        <w:jc w:val="both"/>
        <w:rPr>
          <w:sz w:val="28"/>
          <w:szCs w:val="28"/>
        </w:rPr>
      </w:pPr>
      <w:r w:rsidRPr="009064D3">
        <w:rPr>
          <w:sz w:val="28"/>
          <w:szCs w:val="28"/>
        </w:rPr>
        <w:t>Перечисли все бемольные мажорные тональности.</w:t>
      </w:r>
    </w:p>
    <w:p w:rsidR="00C6127E" w:rsidRPr="009064D3" w:rsidRDefault="00C6127E" w:rsidP="0058164A">
      <w:pPr>
        <w:pStyle w:val="a5"/>
        <w:numPr>
          <w:ilvl w:val="0"/>
          <w:numId w:val="35"/>
        </w:numPr>
        <w:contextualSpacing w:val="0"/>
        <w:jc w:val="both"/>
        <w:rPr>
          <w:sz w:val="28"/>
          <w:szCs w:val="28"/>
        </w:rPr>
      </w:pPr>
      <w:r w:rsidRPr="009064D3">
        <w:rPr>
          <w:sz w:val="28"/>
          <w:szCs w:val="28"/>
        </w:rPr>
        <w:t xml:space="preserve">Как </w:t>
      </w:r>
      <w:proofErr w:type="gramStart"/>
      <w:r w:rsidRPr="009064D3">
        <w:rPr>
          <w:sz w:val="28"/>
          <w:szCs w:val="28"/>
        </w:rPr>
        <w:t>узнать</w:t>
      </w:r>
      <w:proofErr w:type="gramEnd"/>
      <w:r w:rsidRPr="009064D3">
        <w:rPr>
          <w:sz w:val="28"/>
          <w:szCs w:val="28"/>
        </w:rPr>
        <w:t xml:space="preserve"> сколько знаков в минорной тональности?</w:t>
      </w:r>
    </w:p>
    <w:p w:rsidR="00C6127E" w:rsidRPr="009064D3" w:rsidRDefault="00C6127E" w:rsidP="0058164A">
      <w:pPr>
        <w:pStyle w:val="a5"/>
        <w:numPr>
          <w:ilvl w:val="0"/>
          <w:numId w:val="35"/>
        </w:numPr>
        <w:contextualSpacing w:val="0"/>
        <w:jc w:val="both"/>
        <w:rPr>
          <w:sz w:val="28"/>
          <w:szCs w:val="28"/>
        </w:rPr>
      </w:pPr>
      <w:r w:rsidRPr="009064D3">
        <w:rPr>
          <w:sz w:val="28"/>
          <w:szCs w:val="28"/>
        </w:rPr>
        <w:t xml:space="preserve">Приведи пример параллельных, одноименных и </w:t>
      </w:r>
      <w:proofErr w:type="spellStart"/>
      <w:r w:rsidRPr="009064D3">
        <w:rPr>
          <w:sz w:val="28"/>
          <w:szCs w:val="28"/>
        </w:rPr>
        <w:t>энгармонически</w:t>
      </w:r>
      <w:proofErr w:type="spellEnd"/>
      <w:r w:rsidRPr="009064D3">
        <w:rPr>
          <w:sz w:val="28"/>
          <w:szCs w:val="28"/>
        </w:rPr>
        <w:t xml:space="preserve"> равных тональностей.</w:t>
      </w:r>
    </w:p>
    <w:p w:rsidR="00C6127E" w:rsidRPr="009064D3" w:rsidRDefault="00C6127E" w:rsidP="0058164A">
      <w:pPr>
        <w:pStyle w:val="a5"/>
        <w:numPr>
          <w:ilvl w:val="0"/>
          <w:numId w:val="35"/>
        </w:numPr>
        <w:contextualSpacing w:val="0"/>
        <w:jc w:val="both"/>
        <w:rPr>
          <w:sz w:val="28"/>
          <w:szCs w:val="28"/>
        </w:rPr>
      </w:pPr>
      <w:r w:rsidRPr="009064D3">
        <w:rPr>
          <w:sz w:val="28"/>
          <w:szCs w:val="28"/>
        </w:rPr>
        <w:t xml:space="preserve">Что такое трезвучие? </w:t>
      </w:r>
      <w:proofErr w:type="gramStart"/>
      <w:r w:rsidRPr="009064D3">
        <w:rPr>
          <w:sz w:val="28"/>
          <w:szCs w:val="28"/>
        </w:rPr>
        <w:t>Какие</w:t>
      </w:r>
      <w:proofErr w:type="gramEnd"/>
      <w:r w:rsidRPr="009064D3">
        <w:rPr>
          <w:sz w:val="28"/>
          <w:szCs w:val="28"/>
        </w:rPr>
        <w:t xml:space="preserve"> знаешь?</w:t>
      </w:r>
    </w:p>
    <w:p w:rsidR="00C6127E" w:rsidRPr="009064D3" w:rsidRDefault="00C6127E" w:rsidP="0058164A">
      <w:pPr>
        <w:pStyle w:val="a5"/>
        <w:numPr>
          <w:ilvl w:val="0"/>
          <w:numId w:val="35"/>
        </w:numPr>
        <w:contextualSpacing w:val="0"/>
        <w:jc w:val="both"/>
        <w:rPr>
          <w:sz w:val="28"/>
          <w:szCs w:val="28"/>
        </w:rPr>
      </w:pPr>
      <w:r w:rsidRPr="009064D3">
        <w:rPr>
          <w:sz w:val="28"/>
          <w:szCs w:val="28"/>
        </w:rPr>
        <w:t xml:space="preserve">Что такое септаккорд? </w:t>
      </w:r>
      <w:proofErr w:type="gramStart"/>
      <w:r w:rsidRPr="009064D3">
        <w:rPr>
          <w:sz w:val="28"/>
          <w:szCs w:val="28"/>
        </w:rPr>
        <w:t>Какие</w:t>
      </w:r>
      <w:proofErr w:type="gramEnd"/>
      <w:r w:rsidRPr="009064D3">
        <w:rPr>
          <w:sz w:val="28"/>
          <w:szCs w:val="28"/>
        </w:rPr>
        <w:t xml:space="preserve"> знаешь?</w:t>
      </w:r>
    </w:p>
    <w:p w:rsidR="00C6127E" w:rsidRPr="009064D3" w:rsidRDefault="00C6127E" w:rsidP="0058164A">
      <w:pPr>
        <w:pStyle w:val="a5"/>
        <w:numPr>
          <w:ilvl w:val="0"/>
          <w:numId w:val="35"/>
        </w:numPr>
        <w:contextualSpacing w:val="0"/>
        <w:jc w:val="both"/>
        <w:rPr>
          <w:sz w:val="28"/>
          <w:szCs w:val="28"/>
        </w:rPr>
      </w:pPr>
      <w:r w:rsidRPr="009064D3">
        <w:rPr>
          <w:sz w:val="28"/>
          <w:szCs w:val="28"/>
        </w:rPr>
        <w:t>Сколько обращений у трезвучия? Назови их.</w:t>
      </w:r>
    </w:p>
    <w:p w:rsidR="00C6127E" w:rsidRPr="009064D3" w:rsidRDefault="00C6127E" w:rsidP="0058164A">
      <w:pPr>
        <w:pStyle w:val="a5"/>
        <w:numPr>
          <w:ilvl w:val="0"/>
          <w:numId w:val="35"/>
        </w:numPr>
        <w:contextualSpacing w:val="0"/>
        <w:jc w:val="both"/>
        <w:rPr>
          <w:sz w:val="28"/>
          <w:szCs w:val="28"/>
        </w:rPr>
      </w:pPr>
      <w:r w:rsidRPr="009064D3">
        <w:rPr>
          <w:sz w:val="28"/>
          <w:szCs w:val="28"/>
        </w:rPr>
        <w:t>Сколько обращений у септаккорда? Назови их.</w:t>
      </w:r>
    </w:p>
    <w:p w:rsidR="00C6127E" w:rsidRPr="009064D3" w:rsidRDefault="00C6127E" w:rsidP="0058164A">
      <w:pPr>
        <w:pStyle w:val="a5"/>
        <w:numPr>
          <w:ilvl w:val="0"/>
          <w:numId w:val="35"/>
        </w:numPr>
        <w:contextualSpacing w:val="0"/>
        <w:jc w:val="both"/>
        <w:rPr>
          <w:sz w:val="28"/>
          <w:szCs w:val="28"/>
        </w:rPr>
      </w:pPr>
      <w:r w:rsidRPr="009064D3">
        <w:rPr>
          <w:sz w:val="28"/>
          <w:szCs w:val="28"/>
        </w:rPr>
        <w:t>Назови главные трезвучия. Почему они так называются?</w:t>
      </w:r>
    </w:p>
    <w:p w:rsidR="00C6127E" w:rsidRPr="009064D3" w:rsidRDefault="00C6127E" w:rsidP="0058164A">
      <w:pPr>
        <w:pStyle w:val="a5"/>
        <w:numPr>
          <w:ilvl w:val="0"/>
          <w:numId w:val="35"/>
        </w:numPr>
        <w:contextualSpacing w:val="0"/>
        <w:jc w:val="both"/>
        <w:rPr>
          <w:sz w:val="28"/>
          <w:szCs w:val="28"/>
        </w:rPr>
      </w:pPr>
      <w:r w:rsidRPr="009064D3">
        <w:rPr>
          <w:sz w:val="28"/>
          <w:szCs w:val="28"/>
        </w:rPr>
        <w:t xml:space="preserve">Как называется септаккорд, построенный на </w:t>
      </w:r>
      <w:r w:rsidRPr="009064D3">
        <w:rPr>
          <w:sz w:val="28"/>
          <w:szCs w:val="28"/>
          <w:lang w:val="en-US"/>
        </w:rPr>
        <w:t>V</w:t>
      </w:r>
      <w:r w:rsidRPr="009064D3">
        <w:rPr>
          <w:sz w:val="28"/>
          <w:szCs w:val="28"/>
        </w:rPr>
        <w:t xml:space="preserve"> ступени? А на </w:t>
      </w:r>
      <w:r w:rsidRPr="009064D3">
        <w:rPr>
          <w:sz w:val="28"/>
          <w:szCs w:val="28"/>
          <w:lang w:val="en-US"/>
        </w:rPr>
        <w:t>VII</w:t>
      </w:r>
      <w:r w:rsidRPr="009064D3">
        <w:rPr>
          <w:sz w:val="28"/>
          <w:szCs w:val="28"/>
        </w:rPr>
        <w:t xml:space="preserve"> ступени?</w:t>
      </w:r>
    </w:p>
    <w:p w:rsidR="00C6127E" w:rsidRPr="009064D3" w:rsidRDefault="00C6127E" w:rsidP="0058164A">
      <w:pPr>
        <w:pStyle w:val="a5"/>
        <w:numPr>
          <w:ilvl w:val="0"/>
          <w:numId w:val="35"/>
        </w:numPr>
        <w:contextualSpacing w:val="0"/>
        <w:jc w:val="both"/>
        <w:rPr>
          <w:sz w:val="28"/>
          <w:szCs w:val="28"/>
        </w:rPr>
      </w:pPr>
      <w:r w:rsidRPr="009064D3">
        <w:rPr>
          <w:sz w:val="28"/>
          <w:szCs w:val="28"/>
        </w:rPr>
        <w:t xml:space="preserve">Какое обращение </w:t>
      </w:r>
      <w:r w:rsidRPr="009064D3">
        <w:rPr>
          <w:sz w:val="28"/>
          <w:szCs w:val="28"/>
          <w:lang w:val="en-US"/>
        </w:rPr>
        <w:t>D</w:t>
      </w:r>
      <w:r w:rsidRPr="009064D3">
        <w:rPr>
          <w:sz w:val="28"/>
          <w:szCs w:val="28"/>
        </w:rPr>
        <w:t xml:space="preserve">7 строится на </w:t>
      </w:r>
      <w:r w:rsidRPr="009064D3">
        <w:rPr>
          <w:sz w:val="28"/>
          <w:szCs w:val="28"/>
          <w:lang w:val="en-US"/>
        </w:rPr>
        <w:t>VII</w:t>
      </w:r>
      <w:r w:rsidRPr="009064D3">
        <w:rPr>
          <w:sz w:val="28"/>
          <w:szCs w:val="28"/>
        </w:rPr>
        <w:t xml:space="preserve"> ступени? На  </w:t>
      </w:r>
      <w:r w:rsidRPr="009064D3">
        <w:rPr>
          <w:sz w:val="28"/>
          <w:szCs w:val="28"/>
          <w:lang w:val="en-US"/>
        </w:rPr>
        <w:t>II</w:t>
      </w:r>
      <w:r w:rsidRPr="009064D3">
        <w:rPr>
          <w:sz w:val="28"/>
          <w:szCs w:val="28"/>
        </w:rPr>
        <w:t xml:space="preserve">  ст.?  На </w:t>
      </w:r>
      <w:r w:rsidRPr="009064D3">
        <w:rPr>
          <w:sz w:val="28"/>
          <w:szCs w:val="28"/>
          <w:lang w:val="en-US"/>
        </w:rPr>
        <w:t>IV</w:t>
      </w:r>
      <w:r w:rsidRPr="009064D3">
        <w:rPr>
          <w:sz w:val="28"/>
          <w:szCs w:val="28"/>
        </w:rPr>
        <w:t xml:space="preserve"> ст.?</w:t>
      </w:r>
    </w:p>
    <w:p w:rsidR="00E71067" w:rsidRDefault="00E71067" w:rsidP="00C6127E">
      <w:pPr>
        <w:spacing w:line="357" w:lineRule="exact"/>
        <w:rPr>
          <w:sz w:val="20"/>
          <w:szCs w:val="20"/>
        </w:rPr>
      </w:pPr>
    </w:p>
    <w:p w:rsidR="00E71067" w:rsidRDefault="00E71067" w:rsidP="00E71067">
      <w:pPr>
        <w:ind w:right="-259"/>
        <w:jc w:val="center"/>
        <w:rPr>
          <w:sz w:val="28"/>
          <w:szCs w:val="28"/>
        </w:rPr>
      </w:pPr>
      <w:r>
        <w:rPr>
          <w:rFonts w:eastAsia="Times New Roman"/>
          <w:b/>
          <w:bCs/>
          <w:sz w:val="28"/>
          <w:szCs w:val="28"/>
        </w:rPr>
        <w:t>Образцы билетов для устного экзамена по сольфеджио</w:t>
      </w:r>
    </w:p>
    <w:p w:rsidR="00E71067" w:rsidRDefault="00E71067" w:rsidP="00E71067">
      <w:pPr>
        <w:ind w:right="-259"/>
        <w:jc w:val="center"/>
        <w:rPr>
          <w:sz w:val="28"/>
          <w:szCs w:val="28"/>
        </w:rPr>
      </w:pPr>
      <w:r>
        <w:rPr>
          <w:rFonts w:eastAsia="Times New Roman"/>
          <w:b/>
          <w:bCs/>
          <w:sz w:val="28"/>
          <w:szCs w:val="28"/>
        </w:rPr>
        <w:t>5</w:t>
      </w:r>
      <w:r w:rsidR="00B30912">
        <w:rPr>
          <w:rFonts w:eastAsia="Times New Roman"/>
          <w:b/>
          <w:bCs/>
          <w:sz w:val="28"/>
          <w:szCs w:val="28"/>
        </w:rPr>
        <w:t xml:space="preserve"> </w:t>
      </w:r>
      <w:r>
        <w:rPr>
          <w:rFonts w:eastAsia="Times New Roman"/>
          <w:b/>
          <w:bCs/>
          <w:sz w:val="28"/>
          <w:szCs w:val="28"/>
        </w:rPr>
        <w:t>КЛАСС</w:t>
      </w:r>
    </w:p>
    <w:p w:rsidR="00076076" w:rsidRDefault="00076076" w:rsidP="00076076">
      <w:pPr>
        <w:spacing w:line="0" w:lineRule="atLeast"/>
        <w:ind w:left="2638"/>
        <w:rPr>
          <w:b/>
          <w:i/>
          <w:sz w:val="28"/>
          <w:szCs w:val="28"/>
        </w:rPr>
      </w:pPr>
    </w:p>
    <w:tbl>
      <w:tblPr>
        <w:tblW w:w="10080" w:type="dxa"/>
        <w:tblInd w:w="-252" w:type="dxa"/>
        <w:tblLayout w:type="fixed"/>
        <w:tblLook w:val="0000"/>
      </w:tblPr>
      <w:tblGrid>
        <w:gridCol w:w="180"/>
        <w:gridCol w:w="9900"/>
      </w:tblGrid>
      <w:tr w:rsidR="00076076" w:rsidTr="000C7070">
        <w:trPr>
          <w:trHeight w:val="2554"/>
        </w:trPr>
        <w:tc>
          <w:tcPr>
            <w:tcW w:w="10080" w:type="dxa"/>
            <w:gridSpan w:val="2"/>
            <w:shd w:val="clear" w:color="auto" w:fill="auto"/>
          </w:tcPr>
          <w:p w:rsidR="00076076" w:rsidRDefault="00076076" w:rsidP="000C7070">
            <w:pPr>
              <w:jc w:val="center"/>
              <w:rPr>
                <w:b/>
                <w:sz w:val="28"/>
                <w:szCs w:val="28"/>
              </w:rPr>
            </w:pPr>
            <w:r>
              <w:rPr>
                <w:b/>
                <w:sz w:val="32"/>
                <w:szCs w:val="32"/>
              </w:rPr>
              <w:t>БИЛЕТ № 1</w:t>
            </w:r>
          </w:p>
          <w:p w:rsidR="00076076" w:rsidRDefault="00076076" w:rsidP="000C7070">
            <w:pPr>
              <w:jc w:val="center"/>
              <w:rPr>
                <w:b/>
                <w:sz w:val="28"/>
                <w:szCs w:val="28"/>
              </w:rPr>
            </w:pPr>
          </w:p>
          <w:p w:rsidR="00076076" w:rsidRDefault="00076076" w:rsidP="000C7070">
            <w:pPr>
              <w:numPr>
                <w:ilvl w:val="0"/>
                <w:numId w:val="43"/>
              </w:numPr>
              <w:suppressAutoHyphens/>
              <w:ind w:left="1080"/>
              <w:rPr>
                <w:sz w:val="28"/>
                <w:szCs w:val="28"/>
              </w:rPr>
            </w:pPr>
            <w:r>
              <w:rPr>
                <w:sz w:val="28"/>
                <w:szCs w:val="28"/>
              </w:rPr>
              <w:t>№ 421 наизусть</w:t>
            </w:r>
          </w:p>
          <w:p w:rsidR="00076076" w:rsidRDefault="00076076" w:rsidP="000C7070">
            <w:pPr>
              <w:numPr>
                <w:ilvl w:val="0"/>
                <w:numId w:val="43"/>
              </w:numPr>
              <w:suppressAutoHyphens/>
              <w:ind w:left="1080"/>
              <w:rPr>
                <w:sz w:val="28"/>
                <w:szCs w:val="28"/>
              </w:rPr>
            </w:pPr>
            <w:r>
              <w:rPr>
                <w:sz w:val="28"/>
                <w:szCs w:val="28"/>
              </w:rPr>
              <w:t>№ 466 по нотам</w:t>
            </w:r>
          </w:p>
          <w:p w:rsidR="00076076" w:rsidRDefault="00076076" w:rsidP="000C7070">
            <w:pPr>
              <w:numPr>
                <w:ilvl w:val="0"/>
                <w:numId w:val="43"/>
              </w:numPr>
              <w:suppressAutoHyphens/>
              <w:ind w:left="1080"/>
              <w:rPr>
                <w:sz w:val="28"/>
                <w:szCs w:val="28"/>
              </w:rPr>
            </w:pPr>
            <w:r>
              <w:rPr>
                <w:sz w:val="28"/>
                <w:szCs w:val="28"/>
              </w:rPr>
              <w:t xml:space="preserve">Пение: ми минор 3-х видов, </w:t>
            </w:r>
            <w:r>
              <w:rPr>
                <w:sz w:val="28"/>
                <w:szCs w:val="28"/>
                <w:lang w:val="en-US"/>
              </w:rPr>
              <w:t>D</w:t>
            </w:r>
            <w:r>
              <w:rPr>
                <w:sz w:val="28"/>
                <w:szCs w:val="28"/>
              </w:rPr>
              <w:t>7</w:t>
            </w:r>
          </w:p>
          <w:p w:rsidR="00076076" w:rsidRDefault="00076076" w:rsidP="000C7070">
            <w:pPr>
              <w:numPr>
                <w:ilvl w:val="0"/>
                <w:numId w:val="43"/>
              </w:numPr>
              <w:suppressAutoHyphens/>
              <w:ind w:left="1080"/>
              <w:rPr>
                <w:sz w:val="28"/>
                <w:szCs w:val="28"/>
              </w:rPr>
            </w:pPr>
            <w:r>
              <w:rPr>
                <w:sz w:val="28"/>
                <w:szCs w:val="28"/>
              </w:rPr>
              <w:t>Теория: лад и тональность</w:t>
            </w:r>
          </w:p>
          <w:p w:rsidR="00076076" w:rsidRDefault="00076076" w:rsidP="000C7070">
            <w:pPr>
              <w:numPr>
                <w:ilvl w:val="0"/>
                <w:numId w:val="43"/>
              </w:numPr>
              <w:suppressAutoHyphens/>
              <w:ind w:left="1080"/>
            </w:pPr>
            <w:r>
              <w:rPr>
                <w:sz w:val="28"/>
                <w:szCs w:val="28"/>
              </w:rPr>
              <w:t>Слушание</w:t>
            </w:r>
          </w:p>
        </w:tc>
      </w:tr>
      <w:tr w:rsidR="00076076" w:rsidTr="000C7070">
        <w:trPr>
          <w:gridBefore w:val="1"/>
          <w:wBefore w:w="180" w:type="dxa"/>
          <w:trHeight w:val="2264"/>
        </w:trPr>
        <w:tc>
          <w:tcPr>
            <w:tcW w:w="9900" w:type="dxa"/>
            <w:shd w:val="clear" w:color="auto" w:fill="auto"/>
          </w:tcPr>
          <w:p w:rsidR="00076076" w:rsidRDefault="00076076" w:rsidP="000C7070">
            <w:pPr>
              <w:jc w:val="center"/>
              <w:rPr>
                <w:sz w:val="28"/>
                <w:szCs w:val="28"/>
              </w:rPr>
            </w:pPr>
            <w:r>
              <w:rPr>
                <w:b/>
                <w:sz w:val="32"/>
                <w:szCs w:val="32"/>
              </w:rPr>
              <w:t>БИЛЕТ № 2</w:t>
            </w:r>
          </w:p>
          <w:p w:rsidR="00076076" w:rsidRDefault="00076076" w:rsidP="000C7070">
            <w:pPr>
              <w:numPr>
                <w:ilvl w:val="0"/>
                <w:numId w:val="40"/>
              </w:numPr>
              <w:suppressAutoHyphens/>
              <w:ind w:left="900"/>
              <w:rPr>
                <w:sz w:val="28"/>
                <w:szCs w:val="28"/>
              </w:rPr>
            </w:pPr>
            <w:r>
              <w:rPr>
                <w:sz w:val="28"/>
                <w:szCs w:val="28"/>
              </w:rPr>
              <w:t>№ 439 наизусть</w:t>
            </w:r>
          </w:p>
          <w:p w:rsidR="00076076" w:rsidRDefault="00076076" w:rsidP="000C7070">
            <w:pPr>
              <w:numPr>
                <w:ilvl w:val="0"/>
                <w:numId w:val="40"/>
              </w:numPr>
              <w:suppressAutoHyphens/>
              <w:ind w:left="900"/>
              <w:rPr>
                <w:sz w:val="28"/>
                <w:szCs w:val="28"/>
              </w:rPr>
            </w:pPr>
            <w:r>
              <w:rPr>
                <w:sz w:val="28"/>
                <w:szCs w:val="28"/>
              </w:rPr>
              <w:t>№ 429 по нотам</w:t>
            </w:r>
          </w:p>
          <w:p w:rsidR="00076076" w:rsidRDefault="00076076" w:rsidP="000C7070">
            <w:pPr>
              <w:numPr>
                <w:ilvl w:val="0"/>
                <w:numId w:val="40"/>
              </w:numPr>
              <w:suppressAutoHyphens/>
              <w:ind w:left="900"/>
              <w:rPr>
                <w:sz w:val="28"/>
                <w:szCs w:val="28"/>
              </w:rPr>
            </w:pPr>
            <w:r>
              <w:rPr>
                <w:sz w:val="28"/>
                <w:szCs w:val="28"/>
              </w:rPr>
              <w:t xml:space="preserve">Пение: Фа мажор  натурального вида, Т3, </w:t>
            </w:r>
            <w:r>
              <w:rPr>
                <w:sz w:val="28"/>
                <w:szCs w:val="28"/>
                <w:lang w:val="en-US"/>
              </w:rPr>
              <w:t>S</w:t>
            </w:r>
            <w:r>
              <w:rPr>
                <w:sz w:val="28"/>
                <w:szCs w:val="28"/>
              </w:rPr>
              <w:t xml:space="preserve">3, </w:t>
            </w:r>
            <w:r>
              <w:rPr>
                <w:sz w:val="28"/>
                <w:szCs w:val="28"/>
                <w:lang w:val="en-US"/>
              </w:rPr>
              <w:t>D</w:t>
            </w:r>
            <w:r>
              <w:rPr>
                <w:sz w:val="28"/>
                <w:szCs w:val="28"/>
              </w:rPr>
              <w:t>3</w:t>
            </w:r>
          </w:p>
          <w:p w:rsidR="00076076" w:rsidRDefault="00076076" w:rsidP="000C7070">
            <w:pPr>
              <w:numPr>
                <w:ilvl w:val="0"/>
                <w:numId w:val="40"/>
              </w:numPr>
              <w:suppressAutoHyphens/>
              <w:ind w:left="900"/>
              <w:rPr>
                <w:sz w:val="28"/>
                <w:szCs w:val="28"/>
              </w:rPr>
            </w:pPr>
            <w:r>
              <w:rPr>
                <w:sz w:val="28"/>
                <w:szCs w:val="28"/>
              </w:rPr>
              <w:t xml:space="preserve">Теория: интервалы </w:t>
            </w:r>
          </w:p>
          <w:p w:rsidR="00076076" w:rsidRDefault="00076076" w:rsidP="000C7070">
            <w:pPr>
              <w:numPr>
                <w:ilvl w:val="0"/>
                <w:numId w:val="40"/>
              </w:numPr>
              <w:suppressAutoHyphens/>
              <w:ind w:left="900"/>
              <w:rPr>
                <w:b/>
                <w:sz w:val="32"/>
                <w:szCs w:val="32"/>
              </w:rPr>
            </w:pPr>
            <w:r>
              <w:rPr>
                <w:sz w:val="28"/>
                <w:szCs w:val="28"/>
              </w:rPr>
              <w:t>Слушание</w:t>
            </w:r>
          </w:p>
          <w:p w:rsidR="00076076" w:rsidRDefault="00076076" w:rsidP="000C7070">
            <w:pPr>
              <w:ind w:left="540"/>
              <w:rPr>
                <w:b/>
                <w:sz w:val="32"/>
                <w:szCs w:val="32"/>
              </w:rPr>
            </w:pPr>
          </w:p>
        </w:tc>
      </w:tr>
    </w:tbl>
    <w:p w:rsidR="00076076" w:rsidRDefault="00076076" w:rsidP="00076076">
      <w:pPr>
        <w:jc w:val="center"/>
        <w:rPr>
          <w:sz w:val="28"/>
          <w:szCs w:val="28"/>
        </w:rPr>
      </w:pPr>
      <w:r>
        <w:rPr>
          <w:b/>
          <w:sz w:val="32"/>
          <w:szCs w:val="32"/>
        </w:rPr>
        <w:t>БИЛЕТ № 3</w:t>
      </w:r>
    </w:p>
    <w:p w:rsidR="00076076" w:rsidRDefault="00076076" w:rsidP="00076076">
      <w:pPr>
        <w:numPr>
          <w:ilvl w:val="0"/>
          <w:numId w:val="44"/>
        </w:numPr>
        <w:suppressAutoHyphens/>
        <w:rPr>
          <w:sz w:val="28"/>
          <w:szCs w:val="28"/>
        </w:rPr>
      </w:pPr>
      <w:r>
        <w:rPr>
          <w:sz w:val="28"/>
          <w:szCs w:val="28"/>
        </w:rPr>
        <w:t>№ 421 наизусть</w:t>
      </w:r>
    </w:p>
    <w:p w:rsidR="00076076" w:rsidRDefault="00076076" w:rsidP="00076076">
      <w:pPr>
        <w:numPr>
          <w:ilvl w:val="0"/>
          <w:numId w:val="44"/>
        </w:numPr>
        <w:suppressAutoHyphens/>
        <w:rPr>
          <w:sz w:val="28"/>
          <w:szCs w:val="28"/>
        </w:rPr>
      </w:pPr>
      <w:r>
        <w:rPr>
          <w:sz w:val="28"/>
          <w:szCs w:val="28"/>
        </w:rPr>
        <w:t>№ 442 по нотам</w:t>
      </w:r>
    </w:p>
    <w:p w:rsidR="00076076" w:rsidRDefault="00076076" w:rsidP="00076076">
      <w:pPr>
        <w:numPr>
          <w:ilvl w:val="0"/>
          <w:numId w:val="44"/>
        </w:numPr>
        <w:suppressAutoHyphens/>
        <w:rPr>
          <w:sz w:val="28"/>
          <w:szCs w:val="28"/>
        </w:rPr>
      </w:pPr>
      <w:r>
        <w:rPr>
          <w:sz w:val="28"/>
          <w:szCs w:val="28"/>
        </w:rPr>
        <w:t xml:space="preserve">Пение: ре минор 3-х видов, </w:t>
      </w:r>
      <w:r>
        <w:rPr>
          <w:sz w:val="28"/>
          <w:szCs w:val="28"/>
          <w:lang w:val="en-US"/>
        </w:rPr>
        <w:t>D</w:t>
      </w:r>
      <w:r>
        <w:rPr>
          <w:sz w:val="28"/>
          <w:szCs w:val="28"/>
        </w:rPr>
        <w:t>7</w:t>
      </w:r>
    </w:p>
    <w:p w:rsidR="00076076" w:rsidRDefault="00076076" w:rsidP="00076076">
      <w:pPr>
        <w:numPr>
          <w:ilvl w:val="0"/>
          <w:numId w:val="44"/>
        </w:numPr>
        <w:suppressAutoHyphens/>
        <w:rPr>
          <w:sz w:val="28"/>
          <w:szCs w:val="28"/>
        </w:rPr>
      </w:pPr>
      <w:r>
        <w:rPr>
          <w:sz w:val="28"/>
          <w:szCs w:val="28"/>
        </w:rPr>
        <w:t>Теория: аккорд</w:t>
      </w:r>
    </w:p>
    <w:p w:rsidR="00076076" w:rsidRDefault="00076076" w:rsidP="00076076">
      <w:pPr>
        <w:numPr>
          <w:ilvl w:val="0"/>
          <w:numId w:val="44"/>
        </w:numPr>
        <w:suppressAutoHyphens/>
        <w:rPr>
          <w:b/>
          <w:sz w:val="32"/>
          <w:szCs w:val="32"/>
        </w:rPr>
      </w:pPr>
      <w:r>
        <w:rPr>
          <w:sz w:val="28"/>
          <w:szCs w:val="28"/>
        </w:rPr>
        <w:t>Слушание</w:t>
      </w:r>
    </w:p>
    <w:p w:rsidR="00076076" w:rsidRDefault="00076076" w:rsidP="00076076">
      <w:pPr>
        <w:jc w:val="center"/>
        <w:rPr>
          <w:sz w:val="28"/>
          <w:szCs w:val="28"/>
        </w:rPr>
      </w:pPr>
      <w:r>
        <w:rPr>
          <w:b/>
          <w:sz w:val="32"/>
          <w:szCs w:val="32"/>
        </w:rPr>
        <w:t>БИЛЕТ № 2</w:t>
      </w:r>
    </w:p>
    <w:p w:rsidR="00076076" w:rsidRDefault="00076076" w:rsidP="00076076">
      <w:pPr>
        <w:numPr>
          <w:ilvl w:val="0"/>
          <w:numId w:val="42"/>
        </w:numPr>
        <w:suppressAutoHyphens/>
        <w:rPr>
          <w:sz w:val="28"/>
          <w:szCs w:val="28"/>
        </w:rPr>
      </w:pPr>
      <w:r>
        <w:rPr>
          <w:sz w:val="28"/>
          <w:szCs w:val="28"/>
        </w:rPr>
        <w:t>№ 439 наизусть</w:t>
      </w:r>
    </w:p>
    <w:p w:rsidR="00076076" w:rsidRDefault="00076076" w:rsidP="00076076">
      <w:pPr>
        <w:numPr>
          <w:ilvl w:val="0"/>
          <w:numId w:val="42"/>
        </w:numPr>
        <w:suppressAutoHyphens/>
        <w:rPr>
          <w:sz w:val="28"/>
          <w:szCs w:val="28"/>
        </w:rPr>
      </w:pPr>
      <w:r>
        <w:rPr>
          <w:sz w:val="28"/>
          <w:szCs w:val="28"/>
        </w:rPr>
        <w:t>№ 444 по нотам</w:t>
      </w:r>
    </w:p>
    <w:p w:rsidR="00076076" w:rsidRDefault="00076076" w:rsidP="00076076">
      <w:pPr>
        <w:numPr>
          <w:ilvl w:val="0"/>
          <w:numId w:val="42"/>
        </w:numPr>
        <w:suppressAutoHyphens/>
        <w:rPr>
          <w:sz w:val="28"/>
          <w:szCs w:val="28"/>
        </w:rPr>
      </w:pPr>
      <w:r>
        <w:rPr>
          <w:sz w:val="28"/>
          <w:szCs w:val="28"/>
        </w:rPr>
        <w:t>Пение: Соль мажор, Т3 с обращением</w:t>
      </w:r>
    </w:p>
    <w:p w:rsidR="00076076" w:rsidRDefault="00076076" w:rsidP="00076076">
      <w:pPr>
        <w:numPr>
          <w:ilvl w:val="0"/>
          <w:numId w:val="42"/>
        </w:numPr>
        <w:suppressAutoHyphens/>
        <w:rPr>
          <w:sz w:val="28"/>
          <w:szCs w:val="28"/>
        </w:rPr>
      </w:pPr>
      <w:r>
        <w:rPr>
          <w:sz w:val="28"/>
          <w:szCs w:val="28"/>
        </w:rPr>
        <w:t>Теория: тритон</w:t>
      </w:r>
    </w:p>
    <w:p w:rsidR="00076076" w:rsidRDefault="00076076" w:rsidP="00076076">
      <w:pPr>
        <w:numPr>
          <w:ilvl w:val="0"/>
          <w:numId w:val="42"/>
        </w:numPr>
        <w:suppressAutoHyphens/>
        <w:rPr>
          <w:b/>
          <w:sz w:val="32"/>
          <w:szCs w:val="32"/>
        </w:rPr>
      </w:pPr>
      <w:r>
        <w:rPr>
          <w:sz w:val="28"/>
          <w:szCs w:val="28"/>
        </w:rPr>
        <w:t>Слушание</w:t>
      </w:r>
    </w:p>
    <w:p w:rsidR="00076076" w:rsidRDefault="00076076" w:rsidP="00076076">
      <w:pPr>
        <w:jc w:val="center"/>
        <w:rPr>
          <w:b/>
          <w:sz w:val="32"/>
          <w:szCs w:val="32"/>
        </w:rPr>
      </w:pPr>
      <w:r>
        <w:rPr>
          <w:b/>
          <w:sz w:val="32"/>
          <w:szCs w:val="32"/>
        </w:rPr>
        <w:t>БИЛЕТ № 5</w:t>
      </w:r>
    </w:p>
    <w:p w:rsidR="00076076" w:rsidRDefault="00076076" w:rsidP="00076076">
      <w:pPr>
        <w:numPr>
          <w:ilvl w:val="0"/>
          <w:numId w:val="41"/>
        </w:numPr>
        <w:suppressAutoHyphens/>
        <w:rPr>
          <w:sz w:val="28"/>
          <w:szCs w:val="28"/>
        </w:rPr>
      </w:pPr>
      <w:r>
        <w:rPr>
          <w:sz w:val="28"/>
          <w:szCs w:val="28"/>
        </w:rPr>
        <w:t>№ 421 наизусть</w:t>
      </w:r>
    </w:p>
    <w:p w:rsidR="00076076" w:rsidRDefault="00076076" w:rsidP="00076076">
      <w:pPr>
        <w:numPr>
          <w:ilvl w:val="0"/>
          <w:numId w:val="41"/>
        </w:numPr>
        <w:suppressAutoHyphens/>
        <w:rPr>
          <w:sz w:val="28"/>
          <w:szCs w:val="28"/>
        </w:rPr>
      </w:pPr>
      <w:r>
        <w:rPr>
          <w:sz w:val="28"/>
          <w:szCs w:val="28"/>
        </w:rPr>
        <w:t>№ 449 по нотам</w:t>
      </w:r>
    </w:p>
    <w:p w:rsidR="00076076" w:rsidRDefault="00076076" w:rsidP="00076076">
      <w:pPr>
        <w:numPr>
          <w:ilvl w:val="0"/>
          <w:numId w:val="41"/>
        </w:numPr>
        <w:suppressAutoHyphens/>
        <w:rPr>
          <w:sz w:val="28"/>
          <w:szCs w:val="28"/>
        </w:rPr>
      </w:pPr>
      <w:r>
        <w:rPr>
          <w:sz w:val="28"/>
          <w:szCs w:val="28"/>
        </w:rPr>
        <w:t xml:space="preserve">Пение: соль минор 3-х видов, </w:t>
      </w:r>
      <w:r>
        <w:rPr>
          <w:sz w:val="28"/>
          <w:szCs w:val="28"/>
          <w:lang w:val="en-US"/>
        </w:rPr>
        <w:t>D</w:t>
      </w:r>
      <w:r>
        <w:rPr>
          <w:sz w:val="28"/>
          <w:szCs w:val="28"/>
        </w:rPr>
        <w:t>7</w:t>
      </w:r>
    </w:p>
    <w:p w:rsidR="00076076" w:rsidRDefault="00076076" w:rsidP="00076076">
      <w:pPr>
        <w:numPr>
          <w:ilvl w:val="0"/>
          <w:numId w:val="41"/>
        </w:numPr>
        <w:suppressAutoHyphens/>
        <w:rPr>
          <w:sz w:val="28"/>
          <w:szCs w:val="28"/>
        </w:rPr>
      </w:pPr>
      <w:r>
        <w:rPr>
          <w:sz w:val="28"/>
          <w:szCs w:val="28"/>
        </w:rPr>
        <w:t>Теория: интервал</w:t>
      </w:r>
    </w:p>
    <w:p w:rsidR="00076076" w:rsidRDefault="00076076" w:rsidP="00076076">
      <w:pPr>
        <w:numPr>
          <w:ilvl w:val="0"/>
          <w:numId w:val="41"/>
        </w:numPr>
        <w:suppressAutoHyphens/>
        <w:rPr>
          <w:b/>
          <w:sz w:val="32"/>
          <w:szCs w:val="32"/>
        </w:rPr>
      </w:pPr>
      <w:r>
        <w:rPr>
          <w:sz w:val="28"/>
          <w:szCs w:val="28"/>
        </w:rPr>
        <w:t>Слушание</w:t>
      </w:r>
    </w:p>
    <w:p w:rsidR="00E71067" w:rsidRDefault="00E71067" w:rsidP="00E71067">
      <w:pPr>
        <w:ind w:left="2000"/>
        <w:rPr>
          <w:sz w:val="28"/>
          <w:szCs w:val="28"/>
        </w:rPr>
      </w:pPr>
      <w:r>
        <w:rPr>
          <w:rFonts w:eastAsia="Times New Roman"/>
          <w:b/>
          <w:bCs/>
          <w:sz w:val="28"/>
          <w:szCs w:val="28"/>
        </w:rPr>
        <w:t>V. Методическое обеспечение учебного процесса</w:t>
      </w:r>
    </w:p>
    <w:p w:rsidR="00E71067" w:rsidRDefault="00E71067" w:rsidP="00E71067">
      <w:pPr>
        <w:spacing w:line="204" w:lineRule="exact"/>
        <w:rPr>
          <w:sz w:val="28"/>
          <w:szCs w:val="28"/>
        </w:rPr>
      </w:pPr>
    </w:p>
    <w:p w:rsidR="00E71067" w:rsidRDefault="00E71067" w:rsidP="0058164A">
      <w:pPr>
        <w:numPr>
          <w:ilvl w:val="0"/>
          <w:numId w:val="16"/>
        </w:numPr>
        <w:tabs>
          <w:tab w:val="left" w:pos="1920"/>
        </w:tabs>
        <w:ind w:left="1920" w:hanging="242"/>
        <w:rPr>
          <w:rFonts w:eastAsia="Times New Roman"/>
          <w:b/>
          <w:bCs/>
          <w:i/>
          <w:iCs/>
          <w:sz w:val="28"/>
          <w:szCs w:val="28"/>
        </w:rPr>
      </w:pPr>
      <w:r>
        <w:rPr>
          <w:rFonts w:eastAsia="Times New Roman"/>
          <w:b/>
          <w:bCs/>
          <w:i/>
          <w:iCs/>
          <w:sz w:val="28"/>
          <w:szCs w:val="28"/>
        </w:rPr>
        <w:t>Методические рекомендации педагогическим работникам</w:t>
      </w:r>
    </w:p>
    <w:p w:rsidR="00E71067" w:rsidRDefault="00E71067" w:rsidP="00E71067">
      <w:pPr>
        <w:spacing w:line="48" w:lineRule="exact"/>
        <w:rPr>
          <w:sz w:val="28"/>
          <w:szCs w:val="28"/>
        </w:rPr>
      </w:pPr>
    </w:p>
    <w:p w:rsidR="00E71067" w:rsidRDefault="00E71067" w:rsidP="00E71067">
      <w:pPr>
        <w:spacing w:line="235" w:lineRule="auto"/>
        <w:ind w:left="260" w:firstLine="720"/>
        <w:jc w:val="both"/>
        <w:rPr>
          <w:sz w:val="28"/>
          <w:szCs w:val="28"/>
        </w:rPr>
      </w:pPr>
      <w:r>
        <w:rPr>
          <w:rFonts w:eastAsia="Times New Roman"/>
          <w:sz w:val="28"/>
          <w:szCs w:val="28"/>
        </w:rPr>
        <w:t>Освоение обучающимися комплекса знаний, приобретение ими умений и навыков возможно при условии постоянной фронтальной работы со всей группой по всем разделам программы, что требует от преподавателя не только высокого педагогического мастерства, но и правильного планирования учебного процесса.</w:t>
      </w:r>
    </w:p>
    <w:p w:rsidR="00E71067" w:rsidRDefault="00E71067" w:rsidP="00E71067">
      <w:pPr>
        <w:spacing w:line="14" w:lineRule="exact"/>
        <w:rPr>
          <w:sz w:val="28"/>
          <w:szCs w:val="28"/>
        </w:rPr>
      </w:pPr>
    </w:p>
    <w:p w:rsidR="00E71067" w:rsidRDefault="00E71067" w:rsidP="00E71067">
      <w:pPr>
        <w:spacing w:line="235" w:lineRule="auto"/>
        <w:ind w:left="260" w:firstLine="720"/>
        <w:jc w:val="both"/>
        <w:rPr>
          <w:sz w:val="28"/>
          <w:szCs w:val="28"/>
        </w:rPr>
      </w:pPr>
      <w:r>
        <w:rPr>
          <w:rFonts w:eastAsia="Times New Roman"/>
          <w:sz w:val="28"/>
          <w:szCs w:val="28"/>
        </w:rPr>
        <w:t xml:space="preserve">Все теоретические сведения даются в возрастании – от простого к </w:t>
      </w:r>
      <w:proofErr w:type="gramStart"/>
      <w:r>
        <w:rPr>
          <w:rFonts w:eastAsia="Times New Roman"/>
          <w:sz w:val="28"/>
          <w:szCs w:val="28"/>
        </w:rPr>
        <w:t>сложному</w:t>
      </w:r>
      <w:proofErr w:type="gramEnd"/>
      <w:r>
        <w:rPr>
          <w:rFonts w:eastAsia="Times New Roman"/>
          <w:sz w:val="28"/>
          <w:szCs w:val="28"/>
        </w:rPr>
        <w:t xml:space="preserve"> – и должны быть тесно связаны с музыкально-слуховым опытом и практическими навыками обучающихся.</w:t>
      </w:r>
    </w:p>
    <w:p w:rsidR="00E71067" w:rsidRDefault="00E71067" w:rsidP="00E71067">
      <w:pPr>
        <w:spacing w:line="14" w:lineRule="exact"/>
        <w:rPr>
          <w:sz w:val="28"/>
          <w:szCs w:val="28"/>
        </w:rPr>
      </w:pPr>
    </w:p>
    <w:p w:rsidR="00E71067" w:rsidRDefault="00E71067" w:rsidP="00E71067">
      <w:pPr>
        <w:spacing w:line="232" w:lineRule="auto"/>
        <w:ind w:left="260" w:firstLine="720"/>
        <w:jc w:val="both"/>
        <w:rPr>
          <w:sz w:val="28"/>
          <w:szCs w:val="28"/>
        </w:rPr>
      </w:pPr>
      <w:r>
        <w:rPr>
          <w:rFonts w:eastAsia="Times New Roman"/>
          <w:sz w:val="28"/>
          <w:szCs w:val="28"/>
        </w:rPr>
        <w:t xml:space="preserve">Ориентируясь на уровень группы, педагогу следует выбирать </w:t>
      </w:r>
      <w:proofErr w:type="gramStart"/>
      <w:r>
        <w:rPr>
          <w:rFonts w:eastAsia="Times New Roman"/>
          <w:sz w:val="28"/>
          <w:szCs w:val="28"/>
        </w:rPr>
        <w:t>доступное</w:t>
      </w:r>
      <w:proofErr w:type="gramEnd"/>
      <w:r>
        <w:rPr>
          <w:rFonts w:eastAsia="Times New Roman"/>
          <w:sz w:val="28"/>
          <w:szCs w:val="28"/>
        </w:rPr>
        <w:t xml:space="preserve"> для обучающихся задания и формы их исполнения.</w:t>
      </w:r>
    </w:p>
    <w:p w:rsidR="00E71067" w:rsidRDefault="00E71067" w:rsidP="00E71067">
      <w:pPr>
        <w:spacing w:line="2" w:lineRule="exact"/>
        <w:rPr>
          <w:sz w:val="28"/>
          <w:szCs w:val="28"/>
        </w:rPr>
      </w:pPr>
    </w:p>
    <w:p w:rsidR="00E71067" w:rsidRDefault="00E71067" w:rsidP="00E71067">
      <w:pPr>
        <w:ind w:left="980"/>
        <w:rPr>
          <w:sz w:val="28"/>
          <w:szCs w:val="28"/>
        </w:rPr>
      </w:pPr>
      <w:r>
        <w:rPr>
          <w:rFonts w:eastAsia="Times New Roman"/>
          <w:sz w:val="28"/>
          <w:szCs w:val="28"/>
        </w:rPr>
        <w:t>Домашние работы должны быть небольшие по объему.</w:t>
      </w:r>
    </w:p>
    <w:p w:rsidR="00E71067" w:rsidRDefault="00E71067" w:rsidP="00E71067">
      <w:pPr>
        <w:spacing w:line="12" w:lineRule="exact"/>
        <w:rPr>
          <w:sz w:val="28"/>
          <w:szCs w:val="28"/>
        </w:rPr>
      </w:pPr>
    </w:p>
    <w:p w:rsidR="00E71067" w:rsidRDefault="00E71067" w:rsidP="00E71067">
      <w:pPr>
        <w:spacing w:line="235" w:lineRule="auto"/>
        <w:ind w:left="260" w:firstLine="720"/>
        <w:jc w:val="both"/>
        <w:rPr>
          <w:sz w:val="28"/>
          <w:szCs w:val="28"/>
        </w:rPr>
      </w:pPr>
      <w:r>
        <w:rPr>
          <w:rFonts w:eastAsia="Times New Roman"/>
          <w:sz w:val="28"/>
          <w:szCs w:val="28"/>
        </w:rPr>
        <w:t>На каждом уроке следует осуществлять беглый опрос всей группы, в конце четверти проводить итоговый урок, включающий устные и письменные задания, в конце каждого полугодия – контрольный урок. В выпускном классе проводится экзамен.</w:t>
      </w:r>
    </w:p>
    <w:p w:rsidR="00E71067" w:rsidRDefault="00E71067" w:rsidP="00E71067">
      <w:pPr>
        <w:spacing w:line="283" w:lineRule="exact"/>
        <w:rPr>
          <w:sz w:val="28"/>
          <w:szCs w:val="28"/>
        </w:rPr>
      </w:pPr>
    </w:p>
    <w:p w:rsidR="00E71067" w:rsidRDefault="00E71067" w:rsidP="00E71067">
      <w:pPr>
        <w:ind w:left="1580"/>
        <w:jc w:val="center"/>
        <w:rPr>
          <w:sz w:val="28"/>
          <w:szCs w:val="28"/>
        </w:rPr>
      </w:pPr>
      <w:r>
        <w:rPr>
          <w:rFonts w:eastAsia="Times New Roman"/>
          <w:b/>
          <w:bCs/>
          <w:sz w:val="28"/>
          <w:szCs w:val="28"/>
        </w:rPr>
        <w:t>Развитие вокально-интонационных навыков</w:t>
      </w:r>
    </w:p>
    <w:p w:rsidR="00E71067" w:rsidRDefault="00E71067" w:rsidP="00E71067">
      <w:pPr>
        <w:ind w:left="1580"/>
        <w:jc w:val="center"/>
        <w:rPr>
          <w:sz w:val="28"/>
          <w:szCs w:val="28"/>
        </w:rPr>
      </w:pPr>
      <w:proofErr w:type="spellStart"/>
      <w:r>
        <w:rPr>
          <w:rFonts w:eastAsia="Times New Roman"/>
          <w:b/>
          <w:bCs/>
          <w:sz w:val="28"/>
          <w:szCs w:val="28"/>
        </w:rPr>
        <w:t>Сольфеджирование</w:t>
      </w:r>
      <w:proofErr w:type="spellEnd"/>
      <w:r>
        <w:rPr>
          <w:rFonts w:eastAsia="Times New Roman"/>
          <w:b/>
          <w:bCs/>
          <w:sz w:val="28"/>
          <w:szCs w:val="28"/>
        </w:rPr>
        <w:t>. Чтение с листа.</w:t>
      </w:r>
    </w:p>
    <w:p w:rsidR="00E71067" w:rsidRDefault="00E71067" w:rsidP="00E71067">
      <w:pPr>
        <w:spacing w:line="7" w:lineRule="exact"/>
        <w:rPr>
          <w:sz w:val="28"/>
          <w:szCs w:val="28"/>
        </w:rPr>
      </w:pPr>
    </w:p>
    <w:p w:rsidR="00E71067" w:rsidRDefault="00E71067" w:rsidP="00E71067">
      <w:pPr>
        <w:spacing w:line="235" w:lineRule="auto"/>
        <w:ind w:left="260" w:firstLine="720"/>
        <w:jc w:val="both"/>
        <w:rPr>
          <w:sz w:val="28"/>
          <w:szCs w:val="28"/>
        </w:rPr>
      </w:pPr>
      <w:proofErr w:type="spellStart"/>
      <w:r>
        <w:rPr>
          <w:rFonts w:eastAsia="Times New Roman"/>
          <w:sz w:val="28"/>
          <w:szCs w:val="28"/>
        </w:rPr>
        <w:t>Сольфеджирование</w:t>
      </w:r>
      <w:proofErr w:type="spellEnd"/>
      <w:r>
        <w:rPr>
          <w:rFonts w:eastAsia="Times New Roman"/>
          <w:sz w:val="28"/>
          <w:szCs w:val="28"/>
        </w:rPr>
        <w:t xml:space="preserve"> – основная форма работы в классе на протяжении всех лет обучения. При </w:t>
      </w:r>
      <w:proofErr w:type="spellStart"/>
      <w:r>
        <w:rPr>
          <w:rFonts w:eastAsia="Times New Roman"/>
          <w:sz w:val="28"/>
          <w:szCs w:val="28"/>
        </w:rPr>
        <w:t>сольфеджировании</w:t>
      </w:r>
      <w:proofErr w:type="spellEnd"/>
      <w:r>
        <w:rPr>
          <w:rFonts w:eastAsia="Times New Roman"/>
          <w:sz w:val="28"/>
          <w:szCs w:val="28"/>
        </w:rPr>
        <w:t xml:space="preserve"> вырабатываются правильные певческие навыки, интонационная точность, сознательное отношение к музыкальному тексту, воспитываются чувства лада, ритма, ансамбля.</w:t>
      </w:r>
    </w:p>
    <w:p w:rsidR="00E71067" w:rsidRDefault="00E71067" w:rsidP="00E71067">
      <w:pPr>
        <w:spacing w:line="14" w:lineRule="exact"/>
        <w:rPr>
          <w:sz w:val="28"/>
          <w:szCs w:val="28"/>
        </w:rPr>
      </w:pPr>
    </w:p>
    <w:p w:rsidR="00E71067" w:rsidRDefault="00E71067" w:rsidP="00E71067">
      <w:pPr>
        <w:spacing w:line="235" w:lineRule="auto"/>
        <w:ind w:left="260" w:firstLine="720"/>
        <w:jc w:val="both"/>
        <w:rPr>
          <w:sz w:val="28"/>
          <w:szCs w:val="28"/>
        </w:rPr>
      </w:pPr>
      <w:r>
        <w:rPr>
          <w:rFonts w:eastAsia="Times New Roman"/>
          <w:sz w:val="28"/>
          <w:szCs w:val="28"/>
        </w:rPr>
        <w:t>Преподаватель должен добиваться чистого, стройного, выразительного пения обучающихся по нотам (в начале – выученных мелодий, в дальнейшем – незнакомых мелодий).</w:t>
      </w:r>
    </w:p>
    <w:p w:rsidR="00E71067" w:rsidRDefault="00E71067" w:rsidP="00E71067">
      <w:pPr>
        <w:spacing w:line="14" w:lineRule="exact"/>
        <w:rPr>
          <w:sz w:val="28"/>
          <w:szCs w:val="28"/>
        </w:rPr>
      </w:pPr>
    </w:p>
    <w:p w:rsidR="00E71067" w:rsidRDefault="00E71067" w:rsidP="00E71067">
      <w:pPr>
        <w:spacing w:line="237" w:lineRule="auto"/>
        <w:ind w:left="260" w:firstLine="720"/>
        <w:jc w:val="both"/>
        <w:rPr>
          <w:sz w:val="28"/>
          <w:szCs w:val="28"/>
        </w:rPr>
      </w:pPr>
      <w:r>
        <w:rPr>
          <w:rFonts w:eastAsia="Times New Roman"/>
          <w:sz w:val="28"/>
          <w:szCs w:val="28"/>
        </w:rPr>
        <w:t>Одним из средств достижения этой цели является вокально-интонационные упражнения, которые помогают развитию внутреннего слуха учеников, дают возможность закрепить практически теоретические знания, воспитывают навыки пения с листа, слухового анализа. Это, прежде всего, пение гамм, тетрахордов, ступеней лада, мелодических оборотов, секвенций, интервалов и аккордов (от звуков и в ладу с разрешением).</w:t>
      </w:r>
    </w:p>
    <w:p w:rsidR="00E71067" w:rsidRDefault="00E71067" w:rsidP="00E71067">
      <w:pPr>
        <w:spacing w:line="14" w:lineRule="exact"/>
        <w:rPr>
          <w:sz w:val="28"/>
          <w:szCs w:val="28"/>
        </w:rPr>
      </w:pPr>
    </w:p>
    <w:p w:rsidR="00E71067" w:rsidRDefault="00E71067" w:rsidP="00E71067">
      <w:pPr>
        <w:spacing w:line="235" w:lineRule="auto"/>
        <w:ind w:left="260" w:firstLine="720"/>
        <w:jc w:val="both"/>
        <w:rPr>
          <w:sz w:val="28"/>
          <w:szCs w:val="28"/>
        </w:rPr>
      </w:pPr>
      <w:r>
        <w:rPr>
          <w:rFonts w:eastAsia="Times New Roman"/>
          <w:sz w:val="28"/>
          <w:szCs w:val="28"/>
        </w:rPr>
        <w:t xml:space="preserve">На начальном этапе вокально-интонационные упражнения следует петь хором или группами, затем, переходить к индивидуальному исполнению. Преподаватель должен обращать внимание на правильность </w:t>
      </w:r>
      <w:proofErr w:type="spellStart"/>
      <w:r>
        <w:rPr>
          <w:rFonts w:eastAsia="Times New Roman"/>
          <w:sz w:val="28"/>
          <w:szCs w:val="28"/>
        </w:rPr>
        <w:t>звукоизвлечения</w:t>
      </w:r>
      <w:proofErr w:type="spellEnd"/>
      <w:r>
        <w:rPr>
          <w:rFonts w:eastAsia="Times New Roman"/>
          <w:sz w:val="28"/>
          <w:szCs w:val="28"/>
        </w:rPr>
        <w:t xml:space="preserve">, свободное дыхание, на соблюдение </w:t>
      </w:r>
      <w:proofErr w:type="gramStart"/>
      <w:r>
        <w:rPr>
          <w:rFonts w:eastAsia="Times New Roman"/>
          <w:sz w:val="28"/>
          <w:szCs w:val="28"/>
        </w:rPr>
        <w:t>обучающимися</w:t>
      </w:r>
      <w:proofErr w:type="gramEnd"/>
      <w:r>
        <w:rPr>
          <w:rFonts w:eastAsia="Times New Roman"/>
          <w:sz w:val="28"/>
          <w:szCs w:val="28"/>
        </w:rPr>
        <w:t xml:space="preserve"> фразировки, на четкость дирижерского жеста.</w:t>
      </w:r>
    </w:p>
    <w:p w:rsidR="00E71067" w:rsidRDefault="00E71067" w:rsidP="00E71067">
      <w:pPr>
        <w:spacing w:line="14" w:lineRule="exact"/>
        <w:rPr>
          <w:sz w:val="28"/>
          <w:szCs w:val="28"/>
        </w:rPr>
      </w:pPr>
    </w:p>
    <w:p w:rsidR="00E71067" w:rsidRDefault="00E71067" w:rsidP="00E71067">
      <w:pPr>
        <w:spacing w:line="235" w:lineRule="auto"/>
        <w:ind w:left="260" w:right="20" w:firstLine="720"/>
        <w:jc w:val="both"/>
        <w:rPr>
          <w:sz w:val="28"/>
          <w:szCs w:val="28"/>
        </w:rPr>
      </w:pPr>
      <w:r>
        <w:rPr>
          <w:rFonts w:eastAsia="Times New Roman"/>
          <w:sz w:val="28"/>
          <w:szCs w:val="28"/>
        </w:rPr>
        <w:t>Для развития гармонического слуха и ансамблевого чувства следует уже в младших классах начинать работать над двухголосным пением, используя для разучивания несложные примеры подголосочного плана, простейшие каноны.</w:t>
      </w:r>
    </w:p>
    <w:p w:rsidR="00E71067" w:rsidRDefault="00E71067" w:rsidP="00E71067">
      <w:pPr>
        <w:spacing w:line="14" w:lineRule="exact"/>
        <w:rPr>
          <w:sz w:val="28"/>
          <w:szCs w:val="28"/>
        </w:rPr>
      </w:pPr>
    </w:p>
    <w:p w:rsidR="00E71067" w:rsidRDefault="00E71067" w:rsidP="00E71067">
      <w:pPr>
        <w:spacing w:line="235" w:lineRule="auto"/>
        <w:ind w:left="260" w:firstLine="720"/>
        <w:jc w:val="both"/>
        <w:rPr>
          <w:sz w:val="28"/>
          <w:szCs w:val="28"/>
        </w:rPr>
      </w:pPr>
      <w:r>
        <w:rPr>
          <w:rFonts w:eastAsia="Times New Roman"/>
          <w:sz w:val="28"/>
          <w:szCs w:val="28"/>
        </w:rPr>
        <w:t>Один из важнейших практических навыков, которым должны овладеть обучающиеся – чтение с листа. Исполнение по нотам незнакомой мелодии требует наличия значительного слухового опыта, умение ориентироваться в ладу, ощущения метроритма, знания нот и нотной записи (правила группировки длительностей).</w:t>
      </w:r>
    </w:p>
    <w:p w:rsidR="00E71067" w:rsidRDefault="00E71067" w:rsidP="00E71067">
      <w:pPr>
        <w:spacing w:line="14" w:lineRule="exact"/>
        <w:rPr>
          <w:sz w:val="28"/>
          <w:szCs w:val="28"/>
        </w:rPr>
      </w:pPr>
    </w:p>
    <w:p w:rsidR="00E71067" w:rsidRDefault="00E71067" w:rsidP="0058164A">
      <w:pPr>
        <w:numPr>
          <w:ilvl w:val="0"/>
          <w:numId w:val="17"/>
        </w:numPr>
        <w:tabs>
          <w:tab w:val="left" w:pos="1306"/>
        </w:tabs>
        <w:spacing w:line="235" w:lineRule="auto"/>
        <w:ind w:left="260" w:firstLine="722"/>
        <w:jc w:val="both"/>
        <w:rPr>
          <w:rFonts w:eastAsia="Times New Roman"/>
          <w:sz w:val="28"/>
          <w:szCs w:val="28"/>
        </w:rPr>
      </w:pPr>
      <w:r>
        <w:rPr>
          <w:rFonts w:eastAsia="Times New Roman"/>
          <w:sz w:val="28"/>
          <w:szCs w:val="28"/>
        </w:rPr>
        <w:t xml:space="preserve">работе над развитием навыка чтения с листа педагог обязан добиваться осмысленного отношения к тексту: научить </w:t>
      </w:r>
      <w:proofErr w:type="gramStart"/>
      <w:r>
        <w:rPr>
          <w:rFonts w:eastAsia="Times New Roman"/>
          <w:sz w:val="28"/>
          <w:szCs w:val="28"/>
        </w:rPr>
        <w:t>обучающихся</w:t>
      </w:r>
      <w:proofErr w:type="gramEnd"/>
      <w:r>
        <w:rPr>
          <w:rFonts w:eastAsia="Times New Roman"/>
          <w:sz w:val="28"/>
          <w:szCs w:val="28"/>
        </w:rPr>
        <w:t xml:space="preserve"> мысленно представить мелодию, проанализировать ее структурные, ладовые, метроритмические особенности.</w:t>
      </w:r>
    </w:p>
    <w:p w:rsidR="00E71067" w:rsidRDefault="00E71067" w:rsidP="00E71067">
      <w:pPr>
        <w:spacing w:line="13" w:lineRule="exact"/>
        <w:rPr>
          <w:rFonts w:eastAsia="Times New Roman"/>
          <w:sz w:val="28"/>
          <w:szCs w:val="28"/>
        </w:rPr>
      </w:pPr>
    </w:p>
    <w:p w:rsidR="00E71067" w:rsidRDefault="00E71067" w:rsidP="0058164A">
      <w:pPr>
        <w:numPr>
          <w:ilvl w:val="0"/>
          <w:numId w:val="17"/>
        </w:numPr>
        <w:tabs>
          <w:tab w:val="left" w:pos="1421"/>
        </w:tabs>
        <w:spacing w:line="232" w:lineRule="auto"/>
        <w:ind w:left="260" w:firstLine="722"/>
        <w:rPr>
          <w:rFonts w:eastAsia="Times New Roman"/>
          <w:sz w:val="28"/>
          <w:szCs w:val="28"/>
        </w:rPr>
      </w:pPr>
      <w:proofErr w:type="gramStart"/>
      <w:r>
        <w:rPr>
          <w:rFonts w:eastAsia="Times New Roman"/>
          <w:sz w:val="28"/>
          <w:szCs w:val="28"/>
        </w:rPr>
        <w:t>качестве</w:t>
      </w:r>
      <w:proofErr w:type="gramEnd"/>
      <w:r>
        <w:rPr>
          <w:rFonts w:eastAsia="Times New Roman"/>
          <w:sz w:val="28"/>
          <w:szCs w:val="28"/>
        </w:rPr>
        <w:t xml:space="preserve"> подготовительного упражнения можно использовать прием сольмизации.</w:t>
      </w:r>
    </w:p>
    <w:p w:rsidR="00E71067" w:rsidRDefault="00E71067" w:rsidP="00E71067">
      <w:pPr>
        <w:spacing w:line="13" w:lineRule="exact"/>
        <w:rPr>
          <w:rFonts w:eastAsia="Times New Roman"/>
          <w:sz w:val="28"/>
          <w:szCs w:val="28"/>
        </w:rPr>
      </w:pPr>
    </w:p>
    <w:p w:rsidR="00E71067" w:rsidRDefault="00E71067" w:rsidP="00E71067">
      <w:pPr>
        <w:spacing w:line="232" w:lineRule="auto"/>
        <w:ind w:left="260" w:firstLine="720"/>
        <w:rPr>
          <w:rFonts w:eastAsia="Times New Roman"/>
          <w:sz w:val="28"/>
          <w:szCs w:val="28"/>
        </w:rPr>
      </w:pPr>
      <w:r>
        <w:rPr>
          <w:rFonts w:eastAsia="Times New Roman"/>
          <w:sz w:val="28"/>
          <w:szCs w:val="28"/>
        </w:rPr>
        <w:t>Музыкальные приемы для чтения нот с листа должны быть легче разучиваемых в классе, с преобладанием знакомых мелодических и ритмических оборотов.</w:t>
      </w:r>
    </w:p>
    <w:p w:rsidR="00E71067" w:rsidRDefault="00E71067" w:rsidP="00E71067">
      <w:pPr>
        <w:spacing w:line="13" w:lineRule="exact"/>
        <w:rPr>
          <w:rFonts w:eastAsia="Times New Roman"/>
          <w:sz w:val="28"/>
          <w:szCs w:val="28"/>
        </w:rPr>
      </w:pPr>
    </w:p>
    <w:p w:rsidR="00E71067" w:rsidRDefault="00E71067" w:rsidP="0058164A">
      <w:pPr>
        <w:numPr>
          <w:ilvl w:val="0"/>
          <w:numId w:val="17"/>
        </w:numPr>
        <w:tabs>
          <w:tab w:val="left" w:pos="1215"/>
        </w:tabs>
        <w:spacing w:line="232" w:lineRule="auto"/>
        <w:rPr>
          <w:sz w:val="28"/>
          <w:szCs w:val="28"/>
        </w:rPr>
      </w:pPr>
      <w:r>
        <w:rPr>
          <w:rFonts w:eastAsia="Times New Roman"/>
          <w:sz w:val="28"/>
          <w:szCs w:val="28"/>
        </w:rPr>
        <w:t xml:space="preserve">младших классах </w:t>
      </w:r>
      <w:proofErr w:type="spellStart"/>
      <w:r>
        <w:rPr>
          <w:rFonts w:eastAsia="Times New Roman"/>
          <w:sz w:val="28"/>
          <w:szCs w:val="28"/>
        </w:rPr>
        <w:t>сольфеджировать</w:t>
      </w:r>
      <w:proofErr w:type="spellEnd"/>
      <w:r>
        <w:rPr>
          <w:rFonts w:eastAsia="Times New Roman"/>
          <w:sz w:val="28"/>
          <w:szCs w:val="28"/>
        </w:rPr>
        <w:t xml:space="preserve"> выученные примеры и петь мелодии с листа следует коллективно, группами, в старших классах – переходить к сильному исполнению.</w:t>
      </w:r>
      <w:r>
        <w:rPr>
          <w:rFonts w:eastAsia="Times New Roman"/>
          <w:b/>
          <w:bCs/>
          <w:sz w:val="28"/>
          <w:szCs w:val="28"/>
        </w:rPr>
        <w:t xml:space="preserve"> </w:t>
      </w:r>
    </w:p>
    <w:p w:rsidR="00E71067" w:rsidRDefault="00E71067" w:rsidP="00E71067">
      <w:pPr>
        <w:tabs>
          <w:tab w:val="left" w:pos="1215"/>
        </w:tabs>
        <w:spacing w:line="232" w:lineRule="auto"/>
        <w:rPr>
          <w:sz w:val="28"/>
          <w:szCs w:val="28"/>
        </w:rPr>
      </w:pPr>
    </w:p>
    <w:p w:rsidR="00E71067" w:rsidRDefault="00E71067" w:rsidP="00E71067">
      <w:pPr>
        <w:tabs>
          <w:tab w:val="left" w:pos="1215"/>
        </w:tabs>
        <w:spacing w:line="232" w:lineRule="auto"/>
        <w:jc w:val="center"/>
        <w:rPr>
          <w:sz w:val="28"/>
          <w:szCs w:val="28"/>
        </w:rPr>
      </w:pPr>
      <w:r>
        <w:rPr>
          <w:rFonts w:eastAsia="Times New Roman"/>
          <w:b/>
          <w:bCs/>
          <w:sz w:val="28"/>
          <w:szCs w:val="28"/>
        </w:rPr>
        <w:t>Воспитание чувства метроритма</w:t>
      </w:r>
    </w:p>
    <w:p w:rsidR="00E71067" w:rsidRDefault="00E71067" w:rsidP="00E71067">
      <w:pPr>
        <w:spacing w:line="7" w:lineRule="exact"/>
        <w:rPr>
          <w:sz w:val="28"/>
          <w:szCs w:val="28"/>
        </w:rPr>
      </w:pPr>
    </w:p>
    <w:p w:rsidR="00E71067" w:rsidRDefault="00E71067" w:rsidP="00E71067">
      <w:pPr>
        <w:spacing w:line="235" w:lineRule="auto"/>
        <w:ind w:left="260" w:firstLine="720"/>
        <w:jc w:val="both"/>
        <w:rPr>
          <w:sz w:val="28"/>
          <w:szCs w:val="28"/>
        </w:rPr>
      </w:pPr>
      <w:r>
        <w:rPr>
          <w:rFonts w:eastAsia="Times New Roman"/>
          <w:sz w:val="28"/>
          <w:szCs w:val="28"/>
        </w:rPr>
        <w:t xml:space="preserve">Все виды работ в классе «Сольфеджио» - </w:t>
      </w:r>
      <w:proofErr w:type="spellStart"/>
      <w:r>
        <w:rPr>
          <w:rFonts w:eastAsia="Times New Roman"/>
          <w:sz w:val="28"/>
          <w:szCs w:val="28"/>
        </w:rPr>
        <w:t>сольфеджирование</w:t>
      </w:r>
      <w:proofErr w:type="spellEnd"/>
      <w:r>
        <w:rPr>
          <w:rFonts w:eastAsia="Times New Roman"/>
          <w:sz w:val="28"/>
          <w:szCs w:val="28"/>
        </w:rPr>
        <w:t>, слуховой анализ, музыкальный диктант – дают возможность для развития чувства метроритма. Для более успешного результата развития этого чувства необходимо отдельно прорабатывать и осмысливать метроритмические трудности, применяя специальные ритмические упражнения:</w:t>
      </w:r>
    </w:p>
    <w:p w:rsidR="00E71067" w:rsidRDefault="00E71067" w:rsidP="00E71067">
      <w:pPr>
        <w:spacing w:line="37" w:lineRule="exact"/>
        <w:rPr>
          <w:sz w:val="28"/>
          <w:szCs w:val="28"/>
        </w:rPr>
      </w:pPr>
    </w:p>
    <w:p w:rsidR="00E71067" w:rsidRDefault="00E71067" w:rsidP="0058164A">
      <w:pPr>
        <w:numPr>
          <w:ilvl w:val="0"/>
          <w:numId w:val="18"/>
        </w:numPr>
        <w:tabs>
          <w:tab w:val="left" w:pos="620"/>
        </w:tabs>
        <w:spacing w:line="225" w:lineRule="auto"/>
        <w:ind w:left="620" w:hanging="358"/>
        <w:rPr>
          <w:rFonts w:ascii="Symbol" w:eastAsia="Symbol" w:hAnsi="Symbol" w:cs="Symbol"/>
          <w:sz w:val="28"/>
          <w:szCs w:val="28"/>
        </w:rPr>
      </w:pPr>
      <w:r>
        <w:rPr>
          <w:rFonts w:eastAsia="Times New Roman"/>
          <w:sz w:val="28"/>
          <w:szCs w:val="28"/>
        </w:rPr>
        <w:t>повторение ритмического рисунка, исполнение педагогом (хлопками, карандашом по парте, на детских ударных инструментах);</w:t>
      </w:r>
    </w:p>
    <w:p w:rsidR="00E71067" w:rsidRDefault="00E71067" w:rsidP="00E71067">
      <w:pPr>
        <w:spacing w:line="32" w:lineRule="exact"/>
        <w:rPr>
          <w:rFonts w:ascii="Symbol" w:eastAsia="Symbol" w:hAnsi="Symbol" w:cs="Symbol"/>
          <w:sz w:val="28"/>
          <w:szCs w:val="28"/>
        </w:rPr>
      </w:pPr>
    </w:p>
    <w:p w:rsidR="00E71067" w:rsidRDefault="00E71067" w:rsidP="0058164A">
      <w:pPr>
        <w:numPr>
          <w:ilvl w:val="0"/>
          <w:numId w:val="18"/>
        </w:numPr>
        <w:tabs>
          <w:tab w:val="left" w:pos="620"/>
        </w:tabs>
        <w:spacing w:line="225" w:lineRule="auto"/>
        <w:ind w:left="620" w:right="20" w:hanging="358"/>
        <w:rPr>
          <w:rFonts w:ascii="Symbol" w:eastAsia="Symbol" w:hAnsi="Symbol" w:cs="Symbol"/>
          <w:sz w:val="28"/>
          <w:szCs w:val="28"/>
        </w:rPr>
      </w:pPr>
      <w:r>
        <w:rPr>
          <w:rFonts w:eastAsia="Times New Roman"/>
          <w:sz w:val="28"/>
          <w:szCs w:val="28"/>
        </w:rPr>
        <w:t>исполнение ритмических рисунков знакомой песни или разучиваемой мелодии, написанных на доске или карточках;</w:t>
      </w:r>
    </w:p>
    <w:p w:rsidR="00E71067" w:rsidRDefault="00E71067" w:rsidP="00E71067">
      <w:pPr>
        <w:spacing w:line="32" w:lineRule="exact"/>
        <w:rPr>
          <w:rFonts w:ascii="Symbol" w:eastAsia="Symbol" w:hAnsi="Symbol" w:cs="Symbol"/>
          <w:sz w:val="28"/>
          <w:szCs w:val="28"/>
        </w:rPr>
      </w:pPr>
    </w:p>
    <w:p w:rsidR="00E71067" w:rsidRDefault="00E71067" w:rsidP="0058164A">
      <w:pPr>
        <w:numPr>
          <w:ilvl w:val="0"/>
          <w:numId w:val="18"/>
        </w:numPr>
        <w:tabs>
          <w:tab w:val="left" w:pos="620"/>
        </w:tabs>
        <w:spacing w:line="225" w:lineRule="auto"/>
        <w:ind w:left="620" w:right="20" w:hanging="358"/>
        <w:rPr>
          <w:rFonts w:ascii="Symbol" w:eastAsia="Symbol" w:hAnsi="Symbol" w:cs="Symbol"/>
          <w:sz w:val="28"/>
          <w:szCs w:val="28"/>
        </w:rPr>
      </w:pPr>
      <w:r>
        <w:rPr>
          <w:rFonts w:eastAsia="Times New Roman"/>
          <w:sz w:val="28"/>
          <w:szCs w:val="28"/>
        </w:rPr>
        <w:t xml:space="preserve">проговаривание ритмических рисунков </w:t>
      </w:r>
      <w:proofErr w:type="spellStart"/>
      <w:r>
        <w:rPr>
          <w:rFonts w:eastAsia="Times New Roman"/>
          <w:sz w:val="28"/>
          <w:szCs w:val="28"/>
        </w:rPr>
        <w:t>ритмослогами</w:t>
      </w:r>
      <w:proofErr w:type="spellEnd"/>
      <w:r>
        <w:rPr>
          <w:rFonts w:eastAsia="Times New Roman"/>
          <w:sz w:val="28"/>
          <w:szCs w:val="28"/>
        </w:rPr>
        <w:t xml:space="preserve"> с тактированием, с </w:t>
      </w:r>
      <w:proofErr w:type="spellStart"/>
      <w:r>
        <w:rPr>
          <w:rFonts w:eastAsia="Times New Roman"/>
          <w:sz w:val="28"/>
          <w:szCs w:val="28"/>
        </w:rPr>
        <w:t>дирижированием</w:t>
      </w:r>
      <w:proofErr w:type="spellEnd"/>
      <w:r>
        <w:rPr>
          <w:rFonts w:eastAsia="Times New Roman"/>
          <w:sz w:val="28"/>
          <w:szCs w:val="28"/>
        </w:rPr>
        <w:t>;</w:t>
      </w:r>
    </w:p>
    <w:p w:rsidR="00E71067" w:rsidRDefault="00E71067" w:rsidP="00E71067">
      <w:pPr>
        <w:spacing w:line="1" w:lineRule="exact"/>
        <w:rPr>
          <w:rFonts w:ascii="Symbol" w:eastAsia="Symbol" w:hAnsi="Symbol" w:cs="Symbol"/>
          <w:sz w:val="28"/>
          <w:szCs w:val="28"/>
        </w:rPr>
      </w:pPr>
    </w:p>
    <w:p w:rsidR="00E71067" w:rsidRDefault="00E71067" w:rsidP="0058164A">
      <w:pPr>
        <w:numPr>
          <w:ilvl w:val="0"/>
          <w:numId w:val="18"/>
        </w:numPr>
        <w:tabs>
          <w:tab w:val="left" w:pos="620"/>
        </w:tabs>
        <w:ind w:left="620" w:hanging="358"/>
        <w:rPr>
          <w:rFonts w:ascii="Symbol" w:eastAsia="Symbol" w:hAnsi="Symbol" w:cs="Symbol"/>
          <w:sz w:val="28"/>
          <w:szCs w:val="28"/>
        </w:rPr>
      </w:pPr>
      <w:r>
        <w:rPr>
          <w:rFonts w:eastAsia="Times New Roman"/>
          <w:sz w:val="28"/>
          <w:szCs w:val="28"/>
        </w:rPr>
        <w:t>одновременное исполнение двумя руками ритмического рисунка и метрических долей;</w:t>
      </w:r>
    </w:p>
    <w:p w:rsidR="00E71067" w:rsidRDefault="00E71067" w:rsidP="00E71067">
      <w:pPr>
        <w:spacing w:line="1" w:lineRule="exact"/>
        <w:rPr>
          <w:rFonts w:ascii="Symbol" w:eastAsia="Symbol" w:hAnsi="Symbol" w:cs="Symbol"/>
          <w:sz w:val="28"/>
          <w:szCs w:val="28"/>
        </w:rPr>
      </w:pPr>
    </w:p>
    <w:p w:rsidR="00E71067" w:rsidRDefault="00E71067" w:rsidP="0058164A">
      <w:pPr>
        <w:numPr>
          <w:ilvl w:val="0"/>
          <w:numId w:val="18"/>
        </w:numPr>
        <w:tabs>
          <w:tab w:val="left" w:pos="620"/>
        </w:tabs>
        <w:ind w:left="620" w:hanging="358"/>
        <w:rPr>
          <w:rFonts w:ascii="Symbol" w:eastAsia="Symbol" w:hAnsi="Symbol" w:cs="Symbol"/>
          <w:sz w:val="28"/>
          <w:szCs w:val="28"/>
        </w:rPr>
      </w:pPr>
      <w:r>
        <w:rPr>
          <w:rFonts w:eastAsia="Times New Roman"/>
          <w:sz w:val="28"/>
          <w:szCs w:val="28"/>
        </w:rPr>
        <w:t>исполнение ритмических канонов, аккомпанементов, партитур;</w:t>
      </w:r>
    </w:p>
    <w:p w:rsidR="00E71067" w:rsidRDefault="00E71067" w:rsidP="0058164A">
      <w:pPr>
        <w:numPr>
          <w:ilvl w:val="0"/>
          <w:numId w:val="18"/>
        </w:numPr>
        <w:tabs>
          <w:tab w:val="left" w:pos="620"/>
        </w:tabs>
        <w:spacing w:line="237" w:lineRule="auto"/>
        <w:ind w:left="620" w:hanging="358"/>
        <w:rPr>
          <w:rFonts w:ascii="Symbol" w:eastAsia="Symbol" w:hAnsi="Symbol" w:cs="Symbol"/>
          <w:sz w:val="28"/>
          <w:szCs w:val="28"/>
        </w:rPr>
      </w:pPr>
      <w:r>
        <w:rPr>
          <w:rFonts w:eastAsia="Times New Roman"/>
          <w:sz w:val="28"/>
          <w:szCs w:val="28"/>
        </w:rPr>
        <w:t>запись ритмических диктантов</w:t>
      </w:r>
      <w:proofErr w:type="gramStart"/>
      <w:r>
        <w:rPr>
          <w:rFonts w:eastAsia="Times New Roman"/>
          <w:sz w:val="28"/>
          <w:szCs w:val="28"/>
        </w:rPr>
        <w:t>4</w:t>
      </w:r>
      <w:proofErr w:type="gramEnd"/>
    </w:p>
    <w:p w:rsidR="00E71067" w:rsidRDefault="00E71067" w:rsidP="0058164A">
      <w:pPr>
        <w:numPr>
          <w:ilvl w:val="0"/>
          <w:numId w:val="18"/>
        </w:numPr>
        <w:tabs>
          <w:tab w:val="left" w:pos="620"/>
        </w:tabs>
        <w:ind w:left="620" w:hanging="358"/>
        <w:rPr>
          <w:rFonts w:ascii="Symbol" w:eastAsia="Symbol" w:hAnsi="Symbol" w:cs="Symbol"/>
          <w:sz w:val="28"/>
          <w:szCs w:val="28"/>
        </w:rPr>
      </w:pPr>
      <w:r>
        <w:rPr>
          <w:rFonts w:eastAsia="Times New Roman"/>
          <w:sz w:val="28"/>
          <w:szCs w:val="28"/>
        </w:rPr>
        <w:t>сочинение обучающимися ритмических рисунков в заданном размере;</w:t>
      </w:r>
    </w:p>
    <w:p w:rsidR="00E71067" w:rsidRDefault="00E71067" w:rsidP="0058164A">
      <w:pPr>
        <w:numPr>
          <w:ilvl w:val="0"/>
          <w:numId w:val="18"/>
        </w:numPr>
        <w:tabs>
          <w:tab w:val="left" w:pos="620"/>
        </w:tabs>
        <w:spacing w:line="237" w:lineRule="auto"/>
        <w:ind w:left="620" w:hanging="358"/>
        <w:rPr>
          <w:rFonts w:ascii="Symbol" w:eastAsia="Symbol" w:hAnsi="Symbol" w:cs="Symbol"/>
          <w:sz w:val="28"/>
          <w:szCs w:val="28"/>
        </w:rPr>
      </w:pPr>
      <w:r>
        <w:rPr>
          <w:rFonts w:eastAsia="Times New Roman"/>
          <w:sz w:val="28"/>
          <w:szCs w:val="28"/>
        </w:rPr>
        <w:t>задания на группировку длительностей в тактах.</w:t>
      </w:r>
    </w:p>
    <w:p w:rsidR="00E71067" w:rsidRDefault="00E71067" w:rsidP="00E71067">
      <w:pPr>
        <w:spacing w:line="10" w:lineRule="exact"/>
        <w:rPr>
          <w:sz w:val="28"/>
          <w:szCs w:val="28"/>
        </w:rPr>
      </w:pPr>
    </w:p>
    <w:p w:rsidR="00E71067" w:rsidRDefault="00E71067" w:rsidP="00E71067">
      <w:pPr>
        <w:spacing w:line="235" w:lineRule="auto"/>
        <w:ind w:left="260" w:firstLine="720"/>
        <w:jc w:val="both"/>
        <w:rPr>
          <w:sz w:val="28"/>
          <w:szCs w:val="28"/>
        </w:rPr>
      </w:pPr>
      <w:r>
        <w:rPr>
          <w:rFonts w:eastAsia="Times New Roman"/>
          <w:sz w:val="28"/>
          <w:szCs w:val="28"/>
        </w:rPr>
        <w:t>Необходимо, чтобы каждая новая метроритмическая трудность была воспринята учеником эмоционально, через живое музыкальное звучание и лишь потом, теоретически обоснована и практически проработана.</w:t>
      </w:r>
    </w:p>
    <w:p w:rsidR="00E71067" w:rsidRDefault="00E71067" w:rsidP="00E71067">
      <w:pPr>
        <w:spacing w:line="282" w:lineRule="exact"/>
        <w:rPr>
          <w:sz w:val="28"/>
          <w:szCs w:val="28"/>
        </w:rPr>
      </w:pPr>
    </w:p>
    <w:p w:rsidR="00E71067" w:rsidRDefault="00E71067" w:rsidP="00E71067">
      <w:pPr>
        <w:ind w:right="-819"/>
        <w:jc w:val="center"/>
        <w:rPr>
          <w:sz w:val="28"/>
          <w:szCs w:val="28"/>
        </w:rPr>
      </w:pPr>
      <w:r>
        <w:rPr>
          <w:rFonts w:eastAsia="Times New Roman"/>
          <w:b/>
          <w:bCs/>
          <w:sz w:val="28"/>
          <w:szCs w:val="28"/>
        </w:rPr>
        <w:t>Анализ на слух</w:t>
      </w:r>
    </w:p>
    <w:p w:rsidR="00E71067" w:rsidRDefault="00E71067" w:rsidP="00E71067">
      <w:pPr>
        <w:spacing w:line="7" w:lineRule="exact"/>
        <w:rPr>
          <w:sz w:val="28"/>
          <w:szCs w:val="28"/>
        </w:rPr>
      </w:pPr>
    </w:p>
    <w:p w:rsidR="00E71067" w:rsidRDefault="00E71067" w:rsidP="00E71067">
      <w:pPr>
        <w:spacing w:line="232" w:lineRule="auto"/>
        <w:ind w:left="260" w:firstLine="720"/>
        <w:jc w:val="both"/>
        <w:rPr>
          <w:sz w:val="28"/>
          <w:szCs w:val="28"/>
        </w:rPr>
      </w:pPr>
      <w:r>
        <w:rPr>
          <w:rFonts w:eastAsia="Times New Roman"/>
          <w:sz w:val="28"/>
          <w:szCs w:val="28"/>
        </w:rPr>
        <w:t xml:space="preserve">Умение слушать, эмоционально воспринимать и понимать </w:t>
      </w:r>
      <w:proofErr w:type="spellStart"/>
      <w:r>
        <w:rPr>
          <w:rFonts w:eastAsia="Times New Roman"/>
          <w:sz w:val="28"/>
          <w:szCs w:val="28"/>
        </w:rPr>
        <w:t>звобучающую</w:t>
      </w:r>
      <w:proofErr w:type="spellEnd"/>
      <w:r>
        <w:rPr>
          <w:rFonts w:eastAsia="Times New Roman"/>
          <w:sz w:val="28"/>
          <w:szCs w:val="28"/>
        </w:rPr>
        <w:t xml:space="preserve"> музыку – вот, что должны приобрести воспитанники детской музыкальной школы.</w:t>
      </w:r>
    </w:p>
    <w:p w:rsidR="00E71067" w:rsidRDefault="00E71067" w:rsidP="00E71067">
      <w:pPr>
        <w:spacing w:line="14" w:lineRule="exact"/>
        <w:rPr>
          <w:sz w:val="28"/>
          <w:szCs w:val="28"/>
        </w:rPr>
      </w:pPr>
    </w:p>
    <w:p w:rsidR="00E71067" w:rsidRDefault="00E71067" w:rsidP="00E71067">
      <w:pPr>
        <w:spacing w:line="232" w:lineRule="auto"/>
        <w:ind w:left="260" w:right="20" w:firstLine="720"/>
        <w:jc w:val="both"/>
        <w:rPr>
          <w:sz w:val="28"/>
          <w:szCs w:val="28"/>
        </w:rPr>
      </w:pPr>
      <w:r>
        <w:rPr>
          <w:rFonts w:eastAsia="Times New Roman"/>
          <w:sz w:val="28"/>
          <w:szCs w:val="28"/>
        </w:rPr>
        <w:t>Любое понимание начинается с восприятия, которое и создает необходимую основу для изучения и осознания разнообразных музыкальных явлений и понятий.</w:t>
      </w:r>
    </w:p>
    <w:p w:rsidR="00E71067" w:rsidRDefault="00E71067" w:rsidP="00E71067">
      <w:pPr>
        <w:spacing w:line="14" w:lineRule="exact"/>
        <w:rPr>
          <w:sz w:val="28"/>
          <w:szCs w:val="28"/>
        </w:rPr>
      </w:pPr>
    </w:p>
    <w:p w:rsidR="00E71067" w:rsidRDefault="00E71067" w:rsidP="00E71067">
      <w:pPr>
        <w:spacing w:line="232" w:lineRule="auto"/>
        <w:ind w:left="260" w:right="20" w:firstLine="720"/>
        <w:jc w:val="both"/>
        <w:rPr>
          <w:sz w:val="28"/>
          <w:szCs w:val="28"/>
        </w:rPr>
      </w:pPr>
      <w:r>
        <w:rPr>
          <w:rFonts w:eastAsia="Times New Roman"/>
          <w:sz w:val="28"/>
          <w:szCs w:val="28"/>
        </w:rPr>
        <w:t xml:space="preserve">Постоянная работа по слуховому анализу развивает у </w:t>
      </w:r>
      <w:proofErr w:type="gramStart"/>
      <w:r>
        <w:rPr>
          <w:rFonts w:eastAsia="Times New Roman"/>
          <w:sz w:val="28"/>
          <w:szCs w:val="28"/>
        </w:rPr>
        <w:t>обучающихся</w:t>
      </w:r>
      <w:proofErr w:type="gramEnd"/>
      <w:r>
        <w:rPr>
          <w:rFonts w:eastAsia="Times New Roman"/>
          <w:sz w:val="28"/>
          <w:szCs w:val="28"/>
        </w:rPr>
        <w:t xml:space="preserve"> музыкальное мышление, память и позволяет накопить внутренние слуховые представления.</w:t>
      </w:r>
    </w:p>
    <w:p w:rsidR="00E71067" w:rsidRDefault="00E71067" w:rsidP="00E71067">
      <w:pPr>
        <w:spacing w:line="14" w:lineRule="exact"/>
        <w:rPr>
          <w:sz w:val="28"/>
          <w:szCs w:val="28"/>
        </w:rPr>
      </w:pPr>
    </w:p>
    <w:p w:rsidR="00E71067" w:rsidRDefault="00E71067" w:rsidP="0058164A">
      <w:pPr>
        <w:numPr>
          <w:ilvl w:val="1"/>
          <w:numId w:val="19"/>
        </w:numPr>
        <w:tabs>
          <w:tab w:val="left" w:pos="1280"/>
        </w:tabs>
        <w:spacing w:line="232" w:lineRule="auto"/>
        <w:ind w:left="260" w:right="20" w:firstLine="722"/>
        <w:rPr>
          <w:rFonts w:eastAsia="Times New Roman"/>
          <w:sz w:val="28"/>
          <w:szCs w:val="28"/>
        </w:rPr>
      </w:pPr>
      <w:r>
        <w:rPr>
          <w:rFonts w:eastAsia="Times New Roman"/>
          <w:sz w:val="28"/>
          <w:szCs w:val="28"/>
        </w:rPr>
        <w:t>окончанию курса сольфеджио в детской музыкальной школе, обучающиеся должны уметь:</w:t>
      </w:r>
    </w:p>
    <w:p w:rsidR="00E71067" w:rsidRDefault="00E71067" w:rsidP="00E71067">
      <w:pPr>
        <w:spacing w:line="3" w:lineRule="exact"/>
        <w:rPr>
          <w:rFonts w:eastAsia="Times New Roman"/>
          <w:sz w:val="28"/>
          <w:szCs w:val="28"/>
        </w:rPr>
      </w:pPr>
    </w:p>
    <w:p w:rsidR="00E71067" w:rsidRDefault="00E71067" w:rsidP="0058164A">
      <w:pPr>
        <w:numPr>
          <w:ilvl w:val="0"/>
          <w:numId w:val="19"/>
        </w:numPr>
        <w:tabs>
          <w:tab w:val="left" w:pos="800"/>
        </w:tabs>
        <w:ind w:left="800" w:hanging="538"/>
        <w:rPr>
          <w:rFonts w:ascii="Symbol" w:eastAsia="Symbol" w:hAnsi="Symbol" w:cs="Symbol"/>
          <w:sz w:val="28"/>
          <w:szCs w:val="28"/>
        </w:rPr>
      </w:pPr>
      <w:r>
        <w:rPr>
          <w:rFonts w:eastAsia="Times New Roman"/>
          <w:sz w:val="28"/>
          <w:szCs w:val="28"/>
        </w:rPr>
        <w:t>эмоционально воспринимать музыкальное произведение;</w:t>
      </w:r>
    </w:p>
    <w:p w:rsidR="00E71067" w:rsidRDefault="00E71067" w:rsidP="00E71067">
      <w:pPr>
        <w:spacing w:line="29" w:lineRule="exact"/>
        <w:rPr>
          <w:rFonts w:ascii="Symbol" w:eastAsia="Symbol" w:hAnsi="Symbol" w:cs="Symbol"/>
          <w:sz w:val="28"/>
          <w:szCs w:val="28"/>
        </w:rPr>
      </w:pPr>
    </w:p>
    <w:p w:rsidR="00E71067" w:rsidRDefault="00E71067" w:rsidP="0058164A">
      <w:pPr>
        <w:numPr>
          <w:ilvl w:val="0"/>
          <w:numId w:val="19"/>
        </w:numPr>
        <w:tabs>
          <w:tab w:val="left" w:pos="800"/>
        </w:tabs>
        <w:spacing w:line="225" w:lineRule="auto"/>
        <w:ind w:left="800" w:hanging="538"/>
        <w:rPr>
          <w:rFonts w:ascii="Symbol" w:eastAsia="Symbol" w:hAnsi="Symbol" w:cs="Symbol"/>
          <w:sz w:val="28"/>
          <w:szCs w:val="28"/>
        </w:rPr>
      </w:pPr>
      <w:r>
        <w:rPr>
          <w:rFonts w:eastAsia="Times New Roman"/>
          <w:sz w:val="28"/>
          <w:szCs w:val="28"/>
        </w:rPr>
        <w:t>определять характер, жанровые особенности, лад, размер, форму, фактуру (гомофония, полифония);</w:t>
      </w:r>
    </w:p>
    <w:p w:rsidR="00E71067" w:rsidRDefault="00E71067" w:rsidP="00E71067">
      <w:pPr>
        <w:spacing w:line="32" w:lineRule="exact"/>
        <w:rPr>
          <w:rFonts w:ascii="Symbol" w:eastAsia="Symbol" w:hAnsi="Symbol" w:cs="Symbol"/>
          <w:sz w:val="28"/>
          <w:szCs w:val="28"/>
        </w:rPr>
      </w:pPr>
    </w:p>
    <w:p w:rsidR="00E71067" w:rsidRDefault="00E71067" w:rsidP="0058164A">
      <w:pPr>
        <w:numPr>
          <w:ilvl w:val="0"/>
          <w:numId w:val="19"/>
        </w:numPr>
        <w:tabs>
          <w:tab w:val="left" w:pos="800"/>
        </w:tabs>
        <w:spacing w:line="225" w:lineRule="auto"/>
        <w:ind w:left="800" w:right="20" w:hanging="538"/>
        <w:rPr>
          <w:rFonts w:ascii="Symbol" w:eastAsia="Symbol" w:hAnsi="Symbol" w:cs="Symbol"/>
          <w:sz w:val="28"/>
          <w:szCs w:val="28"/>
        </w:rPr>
      </w:pPr>
      <w:proofErr w:type="gramStart"/>
      <w:r>
        <w:rPr>
          <w:rFonts w:eastAsia="Times New Roman"/>
          <w:sz w:val="28"/>
          <w:szCs w:val="28"/>
        </w:rPr>
        <w:t xml:space="preserve">узнавать знакомые мелодические, гармонические обороты, ритмические рисунки, типы </w:t>
      </w:r>
      <w:proofErr w:type="spellStart"/>
      <w:r>
        <w:rPr>
          <w:rFonts w:eastAsia="Times New Roman"/>
          <w:sz w:val="28"/>
          <w:szCs w:val="28"/>
        </w:rPr>
        <w:t>каденционных</w:t>
      </w:r>
      <w:proofErr w:type="spellEnd"/>
      <w:r>
        <w:rPr>
          <w:rFonts w:eastAsia="Times New Roman"/>
          <w:sz w:val="28"/>
          <w:szCs w:val="28"/>
        </w:rPr>
        <w:t xml:space="preserve"> оборотов, повторность, хроматизм, модуляции, секвенции.</w:t>
      </w:r>
      <w:proofErr w:type="gramEnd"/>
    </w:p>
    <w:p w:rsidR="00E71067" w:rsidRDefault="00E71067" w:rsidP="00E71067">
      <w:pPr>
        <w:ind w:left="980"/>
        <w:rPr>
          <w:rFonts w:ascii="Symbol" w:eastAsia="Symbol" w:hAnsi="Symbol" w:cs="Symbol"/>
          <w:sz w:val="28"/>
          <w:szCs w:val="28"/>
        </w:rPr>
      </w:pPr>
      <w:r>
        <w:rPr>
          <w:rFonts w:eastAsia="Times New Roman"/>
          <w:sz w:val="28"/>
          <w:szCs w:val="28"/>
        </w:rPr>
        <w:t>Музыкальный материал, предлагаемый обучающимся для анализа, должен быть</w:t>
      </w:r>
    </w:p>
    <w:p w:rsidR="00E71067" w:rsidRDefault="00E71067" w:rsidP="00E71067">
      <w:pPr>
        <w:spacing w:line="12" w:lineRule="exact"/>
        <w:rPr>
          <w:sz w:val="28"/>
          <w:szCs w:val="28"/>
        </w:rPr>
      </w:pPr>
    </w:p>
    <w:p w:rsidR="00E71067" w:rsidRDefault="00E71067" w:rsidP="00E71067">
      <w:pPr>
        <w:spacing w:line="235" w:lineRule="auto"/>
        <w:ind w:left="260"/>
        <w:jc w:val="both"/>
        <w:rPr>
          <w:sz w:val="28"/>
          <w:szCs w:val="28"/>
        </w:rPr>
      </w:pPr>
      <w:proofErr w:type="gramStart"/>
      <w:r>
        <w:rPr>
          <w:rFonts w:eastAsia="Times New Roman"/>
          <w:sz w:val="28"/>
          <w:szCs w:val="28"/>
        </w:rPr>
        <w:t>ярким</w:t>
      </w:r>
      <w:proofErr w:type="gramEnd"/>
      <w:r>
        <w:rPr>
          <w:rFonts w:eastAsia="Times New Roman"/>
          <w:sz w:val="28"/>
          <w:szCs w:val="28"/>
        </w:rPr>
        <w:t>, художественным, доступным по содержанию, сравнительно небольшим по объему. Полезно использовать произведения из репертуара самих учеников. Это соединит предмет «Сольфеджио» с музыкальной практикой обучающихся и, в свою очередь, поможет им осознанно и грамотно исполнять произведения в классе по инструменту.</w:t>
      </w:r>
    </w:p>
    <w:p w:rsidR="00E71067" w:rsidRDefault="00E71067" w:rsidP="00E71067">
      <w:pPr>
        <w:spacing w:line="14" w:lineRule="exact"/>
        <w:rPr>
          <w:sz w:val="28"/>
          <w:szCs w:val="28"/>
        </w:rPr>
      </w:pPr>
    </w:p>
    <w:p w:rsidR="00E71067" w:rsidRDefault="00E71067" w:rsidP="00E71067">
      <w:pPr>
        <w:spacing w:line="235" w:lineRule="auto"/>
        <w:ind w:left="260" w:right="20" w:firstLine="720"/>
        <w:jc w:val="both"/>
        <w:rPr>
          <w:sz w:val="28"/>
          <w:szCs w:val="28"/>
        </w:rPr>
      </w:pPr>
      <w:r>
        <w:rPr>
          <w:rFonts w:eastAsia="Times New Roman"/>
          <w:sz w:val="28"/>
          <w:szCs w:val="28"/>
        </w:rPr>
        <w:t>Наряду с целостным анализом произведения, обучающиеся должны уметь определять на слух отдельные элементы музыкальной речи: ступени лада, звукоряды различных ладов, ритмические рисунки. Интервалы (от звука и в ладу), интервальные последовательности, аккорды (от звука и в ладу), аккордовые последовательности.</w:t>
      </w:r>
    </w:p>
    <w:p w:rsidR="00E71067" w:rsidRDefault="00E71067" w:rsidP="00E71067">
      <w:pPr>
        <w:spacing w:line="14" w:lineRule="exact"/>
        <w:rPr>
          <w:sz w:val="28"/>
          <w:szCs w:val="28"/>
        </w:rPr>
      </w:pPr>
    </w:p>
    <w:p w:rsidR="00E71067" w:rsidRDefault="00E71067" w:rsidP="00E71067">
      <w:pPr>
        <w:spacing w:line="232" w:lineRule="auto"/>
        <w:ind w:left="260" w:firstLine="720"/>
        <w:jc w:val="both"/>
        <w:rPr>
          <w:sz w:val="28"/>
          <w:szCs w:val="28"/>
        </w:rPr>
      </w:pPr>
      <w:r>
        <w:rPr>
          <w:rFonts w:eastAsia="Times New Roman"/>
          <w:sz w:val="28"/>
          <w:szCs w:val="28"/>
        </w:rPr>
        <w:t>Работа над слуховым анализом должна проводиться преподавателем систематически, на протяжении всех лет обучения.</w:t>
      </w:r>
    </w:p>
    <w:p w:rsidR="00E71067" w:rsidRDefault="00E71067" w:rsidP="00E71067">
      <w:pPr>
        <w:spacing w:line="282" w:lineRule="exact"/>
        <w:rPr>
          <w:sz w:val="28"/>
          <w:szCs w:val="28"/>
        </w:rPr>
      </w:pPr>
    </w:p>
    <w:p w:rsidR="00E71067" w:rsidRDefault="00E71067" w:rsidP="00E71067">
      <w:pPr>
        <w:ind w:left="3660"/>
        <w:rPr>
          <w:sz w:val="28"/>
          <w:szCs w:val="28"/>
        </w:rPr>
      </w:pPr>
      <w:r>
        <w:rPr>
          <w:rFonts w:eastAsia="Times New Roman"/>
          <w:b/>
          <w:bCs/>
          <w:sz w:val="28"/>
          <w:szCs w:val="28"/>
        </w:rPr>
        <w:t>Музыкальный диктант</w:t>
      </w:r>
    </w:p>
    <w:p w:rsidR="00E71067" w:rsidRDefault="00E71067" w:rsidP="00E71067">
      <w:pPr>
        <w:spacing w:line="232" w:lineRule="auto"/>
        <w:ind w:left="980"/>
        <w:rPr>
          <w:sz w:val="28"/>
          <w:szCs w:val="28"/>
        </w:rPr>
      </w:pPr>
      <w:r>
        <w:rPr>
          <w:rFonts w:eastAsia="Times New Roman"/>
          <w:sz w:val="28"/>
          <w:szCs w:val="28"/>
        </w:rPr>
        <w:t>Диктант – одна из самых сложных форм работы в курсе «Сольфеджио», в которой</w:t>
      </w:r>
    </w:p>
    <w:p w:rsidR="00E71067" w:rsidRDefault="00E71067" w:rsidP="00E71067">
      <w:pPr>
        <w:spacing w:line="13" w:lineRule="exact"/>
        <w:rPr>
          <w:sz w:val="28"/>
          <w:szCs w:val="28"/>
        </w:rPr>
      </w:pPr>
    </w:p>
    <w:p w:rsidR="00E71067" w:rsidRDefault="00E71067" w:rsidP="00E71067">
      <w:pPr>
        <w:spacing w:line="232" w:lineRule="auto"/>
        <w:ind w:left="980" w:right="20" w:hanging="719"/>
        <w:rPr>
          <w:sz w:val="28"/>
          <w:szCs w:val="28"/>
        </w:rPr>
      </w:pPr>
      <w:r>
        <w:rPr>
          <w:rFonts w:eastAsia="Times New Roman"/>
          <w:sz w:val="28"/>
          <w:szCs w:val="28"/>
        </w:rPr>
        <w:t xml:space="preserve">синтезируются все знания и навыки, полученные </w:t>
      </w:r>
      <w:proofErr w:type="gramStart"/>
      <w:r>
        <w:rPr>
          <w:rFonts w:eastAsia="Times New Roman"/>
          <w:sz w:val="28"/>
          <w:szCs w:val="28"/>
        </w:rPr>
        <w:t>обучающимися</w:t>
      </w:r>
      <w:proofErr w:type="gramEnd"/>
      <w:r>
        <w:rPr>
          <w:rFonts w:eastAsia="Times New Roman"/>
          <w:sz w:val="28"/>
          <w:szCs w:val="28"/>
        </w:rPr>
        <w:t xml:space="preserve"> за время обучения. Умение записать услышанное определяется уровнем слухового развития ученика,</w:t>
      </w:r>
    </w:p>
    <w:p w:rsidR="00E71067" w:rsidRDefault="00E71067" w:rsidP="00E71067">
      <w:pPr>
        <w:spacing w:line="2" w:lineRule="exact"/>
        <w:rPr>
          <w:sz w:val="28"/>
          <w:szCs w:val="28"/>
        </w:rPr>
      </w:pPr>
    </w:p>
    <w:p w:rsidR="00E71067" w:rsidRDefault="00E71067" w:rsidP="00E71067">
      <w:pPr>
        <w:tabs>
          <w:tab w:val="left" w:pos="780"/>
          <w:tab w:val="left" w:pos="2360"/>
          <w:tab w:val="left" w:pos="3540"/>
          <w:tab w:val="left" w:pos="5200"/>
          <w:tab w:val="left" w:pos="6920"/>
          <w:tab w:val="left" w:pos="8600"/>
        </w:tabs>
        <w:ind w:left="260"/>
        <w:rPr>
          <w:sz w:val="28"/>
          <w:szCs w:val="28"/>
        </w:rPr>
      </w:pPr>
      <w:r>
        <w:rPr>
          <w:rFonts w:eastAsia="Times New Roman"/>
          <w:sz w:val="28"/>
          <w:szCs w:val="28"/>
        </w:rPr>
        <w:t>его</w:t>
      </w:r>
      <w:r>
        <w:rPr>
          <w:rFonts w:eastAsia="Times New Roman"/>
          <w:sz w:val="28"/>
          <w:szCs w:val="28"/>
        </w:rPr>
        <w:tab/>
        <w:t>музыкальной</w:t>
      </w:r>
      <w:r>
        <w:rPr>
          <w:rFonts w:eastAsia="Times New Roman"/>
          <w:sz w:val="28"/>
          <w:szCs w:val="28"/>
        </w:rPr>
        <w:tab/>
        <w:t>памятью,</w:t>
      </w:r>
      <w:r>
        <w:rPr>
          <w:rFonts w:eastAsia="Times New Roman"/>
          <w:sz w:val="28"/>
          <w:szCs w:val="28"/>
        </w:rPr>
        <w:tab/>
        <w:t>способностью</w:t>
      </w:r>
      <w:r>
        <w:rPr>
          <w:rFonts w:eastAsia="Times New Roman"/>
          <w:sz w:val="28"/>
          <w:szCs w:val="28"/>
        </w:rPr>
        <w:tab/>
        <w:t>анализировать</w:t>
      </w:r>
      <w:r>
        <w:rPr>
          <w:rFonts w:eastAsia="Times New Roman"/>
          <w:sz w:val="28"/>
          <w:szCs w:val="28"/>
        </w:rPr>
        <w:tab/>
      </w:r>
      <w:proofErr w:type="spellStart"/>
      <w:r>
        <w:rPr>
          <w:rFonts w:eastAsia="Times New Roman"/>
          <w:sz w:val="28"/>
          <w:szCs w:val="28"/>
        </w:rPr>
        <w:t>звобучающую</w:t>
      </w:r>
      <w:proofErr w:type="spellEnd"/>
      <w:r>
        <w:rPr>
          <w:sz w:val="28"/>
          <w:szCs w:val="28"/>
        </w:rPr>
        <w:tab/>
      </w:r>
      <w:r>
        <w:rPr>
          <w:rFonts w:eastAsia="Times New Roman"/>
          <w:sz w:val="28"/>
          <w:szCs w:val="28"/>
        </w:rPr>
        <w:t>мелодию:</w:t>
      </w:r>
    </w:p>
    <w:p w:rsidR="00E71067" w:rsidRDefault="00E71067" w:rsidP="00E71067">
      <w:pPr>
        <w:spacing w:line="235" w:lineRule="auto"/>
        <w:ind w:left="260"/>
        <w:jc w:val="both"/>
        <w:rPr>
          <w:sz w:val="28"/>
          <w:szCs w:val="28"/>
        </w:rPr>
      </w:pPr>
      <w:r>
        <w:rPr>
          <w:rFonts w:eastAsia="Times New Roman"/>
          <w:sz w:val="28"/>
          <w:szCs w:val="28"/>
        </w:rPr>
        <w:t xml:space="preserve">определить строение мелодии, деление ее на предложения, фразы; услышать повторность, вариантность, </w:t>
      </w:r>
      <w:proofErr w:type="spellStart"/>
      <w:r>
        <w:rPr>
          <w:rFonts w:eastAsia="Times New Roman"/>
          <w:sz w:val="28"/>
          <w:szCs w:val="28"/>
        </w:rPr>
        <w:t>секвентность</w:t>
      </w:r>
      <w:proofErr w:type="spellEnd"/>
      <w:r>
        <w:rPr>
          <w:rFonts w:eastAsia="Times New Roman"/>
          <w:sz w:val="28"/>
          <w:szCs w:val="28"/>
        </w:rPr>
        <w:t xml:space="preserve">; почувствовать остановки на устое или </w:t>
      </w:r>
      <w:proofErr w:type="spellStart"/>
      <w:r>
        <w:rPr>
          <w:rFonts w:eastAsia="Times New Roman"/>
          <w:sz w:val="28"/>
          <w:szCs w:val="28"/>
        </w:rPr>
        <w:t>неустое</w:t>
      </w:r>
      <w:proofErr w:type="spellEnd"/>
      <w:r>
        <w:rPr>
          <w:rFonts w:eastAsia="Times New Roman"/>
          <w:sz w:val="28"/>
          <w:szCs w:val="28"/>
        </w:rPr>
        <w:t>; выявить метроритмическую структуру, особенности ритмического рисунка и т.д.</w:t>
      </w:r>
    </w:p>
    <w:p w:rsidR="00E71067" w:rsidRDefault="00E71067" w:rsidP="00E71067">
      <w:pPr>
        <w:spacing w:line="2" w:lineRule="exact"/>
        <w:rPr>
          <w:sz w:val="28"/>
          <w:szCs w:val="28"/>
        </w:rPr>
      </w:pPr>
    </w:p>
    <w:p w:rsidR="00E71067" w:rsidRDefault="00E71067" w:rsidP="00E71067">
      <w:pPr>
        <w:ind w:left="980"/>
        <w:rPr>
          <w:sz w:val="28"/>
          <w:szCs w:val="28"/>
        </w:rPr>
      </w:pPr>
      <w:r>
        <w:rPr>
          <w:rFonts w:eastAsia="Times New Roman"/>
          <w:sz w:val="28"/>
          <w:szCs w:val="28"/>
        </w:rPr>
        <w:t>Формы работы:</w:t>
      </w:r>
    </w:p>
    <w:p w:rsidR="00E71067" w:rsidRDefault="00E71067" w:rsidP="00E71067">
      <w:pPr>
        <w:spacing w:line="1" w:lineRule="exact"/>
        <w:rPr>
          <w:sz w:val="28"/>
          <w:szCs w:val="28"/>
        </w:rPr>
      </w:pPr>
    </w:p>
    <w:p w:rsidR="00E71067" w:rsidRDefault="00E71067" w:rsidP="0058164A">
      <w:pPr>
        <w:numPr>
          <w:ilvl w:val="0"/>
          <w:numId w:val="20"/>
        </w:numPr>
        <w:tabs>
          <w:tab w:val="left" w:pos="800"/>
        </w:tabs>
        <w:ind w:left="800" w:hanging="538"/>
        <w:rPr>
          <w:rFonts w:ascii="Symbol" w:eastAsia="Symbol" w:hAnsi="Symbol" w:cs="Symbol"/>
          <w:sz w:val="28"/>
          <w:szCs w:val="28"/>
        </w:rPr>
      </w:pPr>
      <w:r>
        <w:rPr>
          <w:rFonts w:eastAsia="Times New Roman"/>
          <w:sz w:val="28"/>
          <w:szCs w:val="28"/>
        </w:rPr>
        <w:t>устный диктант;</w:t>
      </w:r>
    </w:p>
    <w:p w:rsidR="00E71067" w:rsidRDefault="00E71067" w:rsidP="0058164A">
      <w:pPr>
        <w:numPr>
          <w:ilvl w:val="0"/>
          <w:numId w:val="20"/>
        </w:numPr>
        <w:tabs>
          <w:tab w:val="left" w:pos="800"/>
        </w:tabs>
        <w:spacing w:line="237" w:lineRule="auto"/>
        <w:ind w:left="800" w:hanging="538"/>
        <w:rPr>
          <w:rFonts w:ascii="Symbol" w:eastAsia="Symbol" w:hAnsi="Symbol" w:cs="Symbol"/>
          <w:sz w:val="28"/>
          <w:szCs w:val="28"/>
        </w:rPr>
      </w:pPr>
      <w:r>
        <w:rPr>
          <w:rFonts w:eastAsia="Times New Roman"/>
          <w:sz w:val="28"/>
          <w:szCs w:val="28"/>
        </w:rPr>
        <w:t>запись выученной наизусть мелодии;</w:t>
      </w:r>
    </w:p>
    <w:p w:rsidR="00E71067" w:rsidRDefault="00E71067" w:rsidP="0058164A">
      <w:pPr>
        <w:numPr>
          <w:ilvl w:val="0"/>
          <w:numId w:val="20"/>
        </w:numPr>
        <w:tabs>
          <w:tab w:val="left" w:pos="800"/>
        </w:tabs>
        <w:spacing w:line="237" w:lineRule="auto"/>
        <w:ind w:left="800" w:hanging="538"/>
        <w:rPr>
          <w:rFonts w:ascii="Symbol" w:eastAsia="Symbol" w:hAnsi="Symbol" w:cs="Symbol"/>
          <w:sz w:val="28"/>
          <w:szCs w:val="28"/>
        </w:rPr>
      </w:pPr>
      <w:r>
        <w:rPr>
          <w:rFonts w:eastAsia="Times New Roman"/>
          <w:sz w:val="28"/>
          <w:szCs w:val="28"/>
        </w:rPr>
        <w:t>запись знакомой мелодии;</w:t>
      </w:r>
    </w:p>
    <w:p w:rsidR="00E71067" w:rsidRDefault="00E71067" w:rsidP="0058164A">
      <w:pPr>
        <w:numPr>
          <w:ilvl w:val="0"/>
          <w:numId w:val="20"/>
        </w:numPr>
        <w:tabs>
          <w:tab w:val="left" w:pos="800"/>
        </w:tabs>
        <w:spacing w:line="237" w:lineRule="auto"/>
        <w:ind w:left="800" w:hanging="538"/>
        <w:rPr>
          <w:rFonts w:ascii="Symbol" w:eastAsia="Symbol" w:hAnsi="Symbol" w:cs="Symbol"/>
          <w:sz w:val="28"/>
          <w:szCs w:val="28"/>
        </w:rPr>
      </w:pPr>
      <w:r>
        <w:rPr>
          <w:rFonts w:eastAsia="Times New Roman"/>
          <w:sz w:val="28"/>
          <w:szCs w:val="28"/>
        </w:rPr>
        <w:t>запись прочитанной с листа мелодии;</w:t>
      </w:r>
    </w:p>
    <w:p w:rsidR="00E71067" w:rsidRDefault="00E71067" w:rsidP="00E71067">
      <w:pPr>
        <w:spacing w:line="1" w:lineRule="exact"/>
        <w:rPr>
          <w:rFonts w:ascii="Symbol" w:eastAsia="Symbol" w:hAnsi="Symbol" w:cs="Symbol"/>
          <w:sz w:val="28"/>
          <w:szCs w:val="28"/>
        </w:rPr>
      </w:pPr>
    </w:p>
    <w:p w:rsidR="00E71067" w:rsidRDefault="00E71067" w:rsidP="0058164A">
      <w:pPr>
        <w:numPr>
          <w:ilvl w:val="0"/>
          <w:numId w:val="20"/>
        </w:numPr>
        <w:tabs>
          <w:tab w:val="left" w:pos="800"/>
        </w:tabs>
        <w:ind w:left="800" w:hanging="538"/>
        <w:rPr>
          <w:rFonts w:ascii="Symbol" w:eastAsia="Symbol" w:hAnsi="Symbol" w:cs="Symbol"/>
          <w:sz w:val="28"/>
          <w:szCs w:val="28"/>
        </w:rPr>
      </w:pPr>
      <w:r>
        <w:rPr>
          <w:rFonts w:eastAsia="Times New Roman"/>
          <w:sz w:val="28"/>
          <w:szCs w:val="28"/>
        </w:rPr>
        <w:t>фрагментарный диктант (запись пропущенных фраз, тактов);</w:t>
      </w:r>
    </w:p>
    <w:p w:rsidR="00E71067" w:rsidRDefault="00E71067" w:rsidP="0058164A">
      <w:pPr>
        <w:numPr>
          <w:ilvl w:val="0"/>
          <w:numId w:val="20"/>
        </w:numPr>
        <w:tabs>
          <w:tab w:val="left" w:pos="800"/>
        </w:tabs>
        <w:spacing w:line="237" w:lineRule="auto"/>
        <w:ind w:left="800" w:hanging="538"/>
        <w:rPr>
          <w:rFonts w:ascii="Symbol" w:eastAsia="Symbol" w:hAnsi="Symbol" w:cs="Symbol"/>
          <w:sz w:val="28"/>
          <w:szCs w:val="28"/>
        </w:rPr>
      </w:pPr>
      <w:r>
        <w:rPr>
          <w:rFonts w:eastAsia="Times New Roman"/>
          <w:sz w:val="28"/>
          <w:szCs w:val="28"/>
        </w:rPr>
        <w:t>ритмический диктант);</w:t>
      </w:r>
    </w:p>
    <w:p w:rsidR="00E71067" w:rsidRDefault="00E71067" w:rsidP="0058164A">
      <w:pPr>
        <w:numPr>
          <w:ilvl w:val="0"/>
          <w:numId w:val="20"/>
        </w:numPr>
        <w:tabs>
          <w:tab w:val="left" w:pos="800"/>
        </w:tabs>
        <w:spacing w:line="237" w:lineRule="auto"/>
        <w:ind w:left="800" w:hanging="538"/>
        <w:rPr>
          <w:rFonts w:ascii="Symbol" w:eastAsia="Symbol" w:hAnsi="Symbol" w:cs="Symbol"/>
          <w:sz w:val="28"/>
          <w:szCs w:val="28"/>
        </w:rPr>
      </w:pPr>
      <w:r>
        <w:rPr>
          <w:rFonts w:eastAsia="Times New Roman"/>
          <w:sz w:val="28"/>
          <w:szCs w:val="28"/>
        </w:rPr>
        <w:t xml:space="preserve">диктант без предварительного анализа с определенным количеством </w:t>
      </w:r>
      <w:proofErr w:type="spellStart"/>
      <w:r>
        <w:rPr>
          <w:rFonts w:eastAsia="Times New Roman"/>
          <w:sz w:val="28"/>
          <w:szCs w:val="28"/>
        </w:rPr>
        <w:t>проигрываний</w:t>
      </w:r>
      <w:proofErr w:type="spellEnd"/>
      <w:r>
        <w:rPr>
          <w:rFonts w:eastAsia="Times New Roman"/>
          <w:sz w:val="28"/>
          <w:szCs w:val="28"/>
        </w:rPr>
        <w:t>;</w:t>
      </w:r>
    </w:p>
    <w:p w:rsidR="00E71067" w:rsidRDefault="00E71067" w:rsidP="0058164A">
      <w:pPr>
        <w:numPr>
          <w:ilvl w:val="0"/>
          <w:numId w:val="20"/>
        </w:numPr>
        <w:tabs>
          <w:tab w:val="left" w:pos="800"/>
        </w:tabs>
        <w:spacing w:line="237" w:lineRule="auto"/>
        <w:ind w:left="800" w:hanging="538"/>
        <w:rPr>
          <w:rFonts w:ascii="Symbol" w:eastAsia="Symbol" w:hAnsi="Symbol" w:cs="Symbol"/>
          <w:sz w:val="28"/>
          <w:szCs w:val="28"/>
        </w:rPr>
      </w:pPr>
      <w:r>
        <w:rPr>
          <w:rFonts w:eastAsia="Times New Roman"/>
          <w:sz w:val="28"/>
          <w:szCs w:val="28"/>
        </w:rPr>
        <w:t>гармонический диктант (запись последовательностей интервалов, аккордов).</w:t>
      </w:r>
    </w:p>
    <w:p w:rsidR="00E71067" w:rsidRDefault="00E71067" w:rsidP="00E71067">
      <w:pPr>
        <w:spacing w:line="9" w:lineRule="exact"/>
        <w:rPr>
          <w:rFonts w:ascii="Symbol" w:eastAsia="Symbol" w:hAnsi="Symbol" w:cs="Symbol"/>
          <w:sz w:val="28"/>
          <w:szCs w:val="28"/>
        </w:rPr>
      </w:pPr>
    </w:p>
    <w:p w:rsidR="00E71067" w:rsidRDefault="00E71067" w:rsidP="0058164A">
      <w:pPr>
        <w:numPr>
          <w:ilvl w:val="1"/>
          <w:numId w:val="20"/>
        </w:numPr>
        <w:tabs>
          <w:tab w:val="left" w:pos="1229"/>
        </w:tabs>
        <w:spacing w:line="235" w:lineRule="auto"/>
        <w:ind w:left="260" w:firstLine="722"/>
        <w:jc w:val="both"/>
        <w:rPr>
          <w:rFonts w:eastAsia="Times New Roman"/>
          <w:sz w:val="28"/>
          <w:szCs w:val="28"/>
        </w:rPr>
      </w:pPr>
      <w:r>
        <w:rPr>
          <w:rFonts w:eastAsia="Times New Roman"/>
          <w:sz w:val="28"/>
          <w:szCs w:val="28"/>
        </w:rPr>
        <w:t xml:space="preserve">зависимости от класса и уровня группы, преподаватель выбирает для диктанта мелодии доступные по степени трудности, устанавливает время для записи и количество </w:t>
      </w:r>
      <w:proofErr w:type="spellStart"/>
      <w:r>
        <w:rPr>
          <w:rFonts w:eastAsia="Times New Roman"/>
          <w:sz w:val="28"/>
          <w:szCs w:val="28"/>
        </w:rPr>
        <w:t>проигрываний</w:t>
      </w:r>
      <w:proofErr w:type="spellEnd"/>
      <w:r>
        <w:rPr>
          <w:rFonts w:eastAsia="Times New Roman"/>
          <w:sz w:val="28"/>
          <w:szCs w:val="28"/>
        </w:rPr>
        <w:t>.</w:t>
      </w:r>
    </w:p>
    <w:p w:rsidR="00E71067" w:rsidRDefault="00E71067" w:rsidP="00E71067">
      <w:pPr>
        <w:spacing w:line="14" w:lineRule="exact"/>
        <w:rPr>
          <w:rFonts w:eastAsia="Times New Roman"/>
          <w:sz w:val="28"/>
          <w:szCs w:val="28"/>
        </w:rPr>
      </w:pPr>
    </w:p>
    <w:p w:rsidR="00E71067" w:rsidRDefault="00E71067" w:rsidP="00E71067">
      <w:pPr>
        <w:spacing w:line="232" w:lineRule="auto"/>
        <w:ind w:left="260" w:right="20" w:firstLine="720"/>
        <w:rPr>
          <w:rFonts w:eastAsia="Times New Roman"/>
          <w:sz w:val="28"/>
          <w:szCs w:val="28"/>
        </w:rPr>
      </w:pPr>
      <w:r>
        <w:rPr>
          <w:rFonts w:eastAsia="Times New Roman"/>
          <w:sz w:val="28"/>
          <w:szCs w:val="28"/>
        </w:rPr>
        <w:t>Полезно выучить написанные диктанты наизусть, транспонировать в иные тональности, подбирать к ним аккомпанемент, к некоторым – сочинять второй голос.</w:t>
      </w:r>
    </w:p>
    <w:p w:rsidR="00E71067" w:rsidRDefault="00E71067" w:rsidP="00E71067">
      <w:pPr>
        <w:spacing w:line="282" w:lineRule="exact"/>
        <w:rPr>
          <w:sz w:val="28"/>
          <w:szCs w:val="28"/>
        </w:rPr>
      </w:pPr>
    </w:p>
    <w:p w:rsidR="00E71067" w:rsidRDefault="00E71067" w:rsidP="00E71067">
      <w:pPr>
        <w:ind w:left="1580"/>
        <w:jc w:val="center"/>
        <w:rPr>
          <w:sz w:val="28"/>
          <w:szCs w:val="28"/>
        </w:rPr>
      </w:pPr>
      <w:r>
        <w:rPr>
          <w:rFonts w:eastAsia="Times New Roman"/>
          <w:b/>
          <w:bCs/>
          <w:sz w:val="28"/>
          <w:szCs w:val="28"/>
        </w:rPr>
        <w:t>Воспитание творческих навыков</w:t>
      </w:r>
    </w:p>
    <w:p w:rsidR="00E71067" w:rsidRDefault="00E71067" w:rsidP="00E71067">
      <w:pPr>
        <w:spacing w:line="7" w:lineRule="exact"/>
        <w:rPr>
          <w:sz w:val="28"/>
          <w:szCs w:val="28"/>
        </w:rPr>
      </w:pPr>
    </w:p>
    <w:p w:rsidR="00E71067" w:rsidRDefault="00E71067" w:rsidP="00E71067">
      <w:pPr>
        <w:spacing w:line="235" w:lineRule="auto"/>
        <w:ind w:left="260" w:firstLine="720"/>
        <w:jc w:val="both"/>
        <w:rPr>
          <w:sz w:val="28"/>
          <w:szCs w:val="28"/>
        </w:rPr>
      </w:pPr>
      <w:r>
        <w:rPr>
          <w:rFonts w:eastAsia="Times New Roman"/>
          <w:sz w:val="28"/>
          <w:szCs w:val="28"/>
        </w:rPr>
        <w:t>Развитие творческой инициативы обучающихся играет огромную роль в процессе обучения, способствует эмоциональному отношению к музыке, раскрывает индивидуальные возможности учеников, вызывает интерес к предмету, что является необходимой предпосылкой для успешных занятий не только в классе «Сольфеджио», но и в исполнительской практике обучающихся.</w:t>
      </w:r>
    </w:p>
    <w:p w:rsidR="00E71067" w:rsidRDefault="00E71067" w:rsidP="00E71067">
      <w:pPr>
        <w:spacing w:line="17" w:lineRule="exact"/>
        <w:rPr>
          <w:sz w:val="28"/>
          <w:szCs w:val="28"/>
        </w:rPr>
      </w:pPr>
    </w:p>
    <w:p w:rsidR="00E71067" w:rsidRDefault="00E71067" w:rsidP="00E71067">
      <w:pPr>
        <w:spacing w:line="235" w:lineRule="auto"/>
        <w:ind w:left="260" w:firstLine="720"/>
        <w:jc w:val="both"/>
        <w:rPr>
          <w:sz w:val="28"/>
          <w:szCs w:val="28"/>
        </w:rPr>
      </w:pPr>
      <w:r>
        <w:rPr>
          <w:rFonts w:eastAsia="Times New Roman"/>
          <w:sz w:val="28"/>
          <w:szCs w:val="28"/>
        </w:rPr>
        <w:t>Творческие упражнения на уроках по предмету «сольфеджио» психологически раскрепощают детей, развивают их вкус и наблюдательность, активизируют слуховое внимание, тренируют музыкальный слух. Такие упражнения должны быть тесно связаны с основными разделами курса «Сольфеджио», закрепляя творчески теоретические знания обучающихся.</w:t>
      </w:r>
    </w:p>
    <w:p w:rsidR="00E71067" w:rsidRDefault="00E71067" w:rsidP="00E71067">
      <w:pPr>
        <w:spacing w:line="18" w:lineRule="exact"/>
        <w:rPr>
          <w:sz w:val="28"/>
          <w:szCs w:val="28"/>
        </w:rPr>
      </w:pPr>
    </w:p>
    <w:p w:rsidR="00E71067" w:rsidRDefault="00E71067" w:rsidP="00E71067">
      <w:pPr>
        <w:spacing w:line="232" w:lineRule="auto"/>
        <w:ind w:left="260" w:firstLine="720"/>
        <w:jc w:val="both"/>
        <w:rPr>
          <w:sz w:val="28"/>
          <w:szCs w:val="28"/>
        </w:rPr>
      </w:pPr>
      <w:r>
        <w:rPr>
          <w:rFonts w:eastAsia="Times New Roman"/>
          <w:sz w:val="28"/>
          <w:szCs w:val="28"/>
        </w:rPr>
        <w:t>Цель творческих упражнений – в приобретении и закреплении основных навыков пения с листа, записи диктанта, анализа на слух.</w:t>
      </w:r>
    </w:p>
    <w:p w:rsidR="00E71067" w:rsidRDefault="00E71067" w:rsidP="00E71067">
      <w:pPr>
        <w:spacing w:line="2" w:lineRule="exact"/>
        <w:rPr>
          <w:sz w:val="28"/>
          <w:szCs w:val="28"/>
        </w:rPr>
      </w:pPr>
    </w:p>
    <w:p w:rsidR="00E71067" w:rsidRDefault="00E71067" w:rsidP="00E71067">
      <w:pPr>
        <w:ind w:left="980"/>
        <w:rPr>
          <w:sz w:val="28"/>
          <w:szCs w:val="28"/>
        </w:rPr>
      </w:pPr>
      <w:r>
        <w:rPr>
          <w:rFonts w:eastAsia="Times New Roman"/>
          <w:sz w:val="28"/>
          <w:szCs w:val="28"/>
        </w:rPr>
        <w:t>Творческие задания должны быть доступными по трудности.</w:t>
      </w:r>
    </w:p>
    <w:p w:rsidR="00E71067" w:rsidRDefault="00E71067" w:rsidP="00E71067">
      <w:pPr>
        <w:ind w:left="980"/>
        <w:rPr>
          <w:sz w:val="28"/>
          <w:szCs w:val="28"/>
        </w:rPr>
      </w:pPr>
      <w:r>
        <w:rPr>
          <w:rFonts w:eastAsia="Times New Roman"/>
          <w:sz w:val="28"/>
          <w:szCs w:val="28"/>
        </w:rPr>
        <w:t>Виды творческих заданий:</w:t>
      </w:r>
    </w:p>
    <w:p w:rsidR="00E71067" w:rsidRDefault="00E71067" w:rsidP="00E71067">
      <w:pPr>
        <w:spacing w:line="1" w:lineRule="exact"/>
        <w:rPr>
          <w:sz w:val="28"/>
          <w:szCs w:val="28"/>
        </w:rPr>
      </w:pPr>
    </w:p>
    <w:p w:rsidR="00E71067" w:rsidRDefault="00E71067" w:rsidP="0058164A">
      <w:pPr>
        <w:numPr>
          <w:ilvl w:val="0"/>
          <w:numId w:val="21"/>
        </w:numPr>
        <w:tabs>
          <w:tab w:val="left" w:pos="800"/>
        </w:tabs>
        <w:ind w:left="800" w:hanging="538"/>
        <w:rPr>
          <w:rFonts w:ascii="Symbol" w:eastAsia="Symbol" w:hAnsi="Symbol" w:cs="Symbol"/>
          <w:sz w:val="28"/>
          <w:szCs w:val="28"/>
        </w:rPr>
      </w:pPr>
      <w:proofErr w:type="spellStart"/>
      <w:r>
        <w:rPr>
          <w:rFonts w:eastAsia="Times New Roman"/>
          <w:sz w:val="28"/>
          <w:szCs w:val="28"/>
        </w:rPr>
        <w:t>допевание</w:t>
      </w:r>
      <w:proofErr w:type="spellEnd"/>
      <w:r>
        <w:rPr>
          <w:rFonts w:eastAsia="Times New Roman"/>
          <w:sz w:val="28"/>
          <w:szCs w:val="28"/>
        </w:rPr>
        <w:t xml:space="preserve"> мелодии до тоники;</w:t>
      </w:r>
    </w:p>
    <w:p w:rsidR="00E71067" w:rsidRDefault="00E71067" w:rsidP="0058164A">
      <w:pPr>
        <w:numPr>
          <w:ilvl w:val="0"/>
          <w:numId w:val="21"/>
        </w:numPr>
        <w:tabs>
          <w:tab w:val="left" w:pos="800"/>
        </w:tabs>
        <w:spacing w:line="237" w:lineRule="auto"/>
        <w:ind w:left="800" w:hanging="538"/>
        <w:rPr>
          <w:rFonts w:ascii="Symbol" w:eastAsia="Symbol" w:hAnsi="Symbol" w:cs="Symbol"/>
          <w:sz w:val="28"/>
          <w:szCs w:val="28"/>
        </w:rPr>
      </w:pPr>
      <w:r>
        <w:rPr>
          <w:rFonts w:eastAsia="Times New Roman"/>
          <w:sz w:val="28"/>
          <w:szCs w:val="28"/>
        </w:rPr>
        <w:t>сочинение ответной фразы;</w:t>
      </w:r>
    </w:p>
    <w:p w:rsidR="00E71067" w:rsidRDefault="00E71067" w:rsidP="0058164A">
      <w:pPr>
        <w:numPr>
          <w:ilvl w:val="0"/>
          <w:numId w:val="21"/>
        </w:numPr>
        <w:tabs>
          <w:tab w:val="left" w:pos="800"/>
        </w:tabs>
        <w:spacing w:line="237" w:lineRule="auto"/>
        <w:ind w:left="800" w:hanging="538"/>
        <w:rPr>
          <w:rFonts w:ascii="Symbol" w:eastAsia="Symbol" w:hAnsi="Symbol" w:cs="Symbol"/>
          <w:sz w:val="28"/>
          <w:szCs w:val="28"/>
        </w:rPr>
      </w:pPr>
      <w:r>
        <w:rPr>
          <w:rFonts w:eastAsia="Times New Roman"/>
          <w:sz w:val="28"/>
          <w:szCs w:val="28"/>
        </w:rPr>
        <w:t>сочинение фрагмента мелодии (окончания или пропущенных тактов);</w:t>
      </w:r>
    </w:p>
    <w:p w:rsidR="00E71067" w:rsidRDefault="00E71067" w:rsidP="00E71067">
      <w:pPr>
        <w:spacing w:line="1" w:lineRule="exact"/>
        <w:rPr>
          <w:rFonts w:ascii="Symbol" w:eastAsia="Symbol" w:hAnsi="Symbol" w:cs="Symbol"/>
          <w:sz w:val="28"/>
          <w:szCs w:val="28"/>
        </w:rPr>
      </w:pPr>
    </w:p>
    <w:p w:rsidR="00E71067" w:rsidRDefault="00E71067" w:rsidP="0058164A">
      <w:pPr>
        <w:numPr>
          <w:ilvl w:val="0"/>
          <w:numId w:val="21"/>
        </w:numPr>
        <w:tabs>
          <w:tab w:val="left" w:pos="800"/>
        </w:tabs>
        <w:ind w:left="800" w:hanging="538"/>
        <w:rPr>
          <w:rFonts w:ascii="Symbol" w:eastAsia="Symbol" w:hAnsi="Symbol" w:cs="Symbol"/>
          <w:sz w:val="28"/>
          <w:szCs w:val="28"/>
        </w:rPr>
      </w:pPr>
      <w:r>
        <w:rPr>
          <w:rFonts w:eastAsia="Times New Roman"/>
          <w:sz w:val="28"/>
          <w:szCs w:val="28"/>
        </w:rPr>
        <w:t>сочинение мелодии на данный ритмический рисунок или на стихотворный текст;</w:t>
      </w:r>
    </w:p>
    <w:p w:rsidR="00E71067" w:rsidRDefault="00E71067" w:rsidP="0058164A">
      <w:pPr>
        <w:numPr>
          <w:ilvl w:val="0"/>
          <w:numId w:val="21"/>
        </w:numPr>
        <w:tabs>
          <w:tab w:val="left" w:pos="800"/>
        </w:tabs>
        <w:spacing w:line="237" w:lineRule="auto"/>
        <w:ind w:left="800" w:hanging="538"/>
        <w:rPr>
          <w:rFonts w:ascii="Symbol" w:eastAsia="Symbol" w:hAnsi="Symbol" w:cs="Symbol"/>
          <w:sz w:val="28"/>
          <w:szCs w:val="28"/>
        </w:rPr>
      </w:pPr>
      <w:r>
        <w:rPr>
          <w:rFonts w:eastAsia="Times New Roman"/>
          <w:sz w:val="28"/>
          <w:szCs w:val="28"/>
        </w:rPr>
        <w:t>сочинение ритмического аккомпанемента к мелодии;</w:t>
      </w:r>
    </w:p>
    <w:p w:rsidR="00E71067" w:rsidRDefault="00E71067" w:rsidP="00E71067">
      <w:pPr>
        <w:spacing w:line="29" w:lineRule="exact"/>
        <w:rPr>
          <w:rFonts w:ascii="Symbol" w:eastAsia="Symbol" w:hAnsi="Symbol" w:cs="Symbol"/>
          <w:sz w:val="28"/>
          <w:szCs w:val="28"/>
        </w:rPr>
      </w:pPr>
    </w:p>
    <w:p w:rsidR="00E71067" w:rsidRDefault="00E71067" w:rsidP="0058164A">
      <w:pPr>
        <w:numPr>
          <w:ilvl w:val="0"/>
          <w:numId w:val="21"/>
        </w:numPr>
        <w:tabs>
          <w:tab w:val="left" w:pos="800"/>
        </w:tabs>
        <w:spacing w:line="225" w:lineRule="auto"/>
        <w:ind w:left="800" w:right="20" w:hanging="538"/>
        <w:rPr>
          <w:rFonts w:ascii="Symbol" w:eastAsia="Symbol" w:hAnsi="Symbol" w:cs="Symbol"/>
          <w:sz w:val="28"/>
          <w:szCs w:val="28"/>
        </w:rPr>
      </w:pPr>
      <w:r>
        <w:rPr>
          <w:rFonts w:eastAsia="Times New Roman"/>
          <w:sz w:val="28"/>
          <w:szCs w:val="28"/>
        </w:rPr>
        <w:t>сочинение мелодии определенного жанра, характера, с использованием заданных выразительных средств;</w:t>
      </w:r>
    </w:p>
    <w:p w:rsidR="00E71067" w:rsidRDefault="00E71067" w:rsidP="00E71067">
      <w:pPr>
        <w:spacing w:line="1" w:lineRule="exact"/>
        <w:rPr>
          <w:rFonts w:ascii="Symbol" w:eastAsia="Symbol" w:hAnsi="Symbol" w:cs="Symbol"/>
          <w:sz w:val="28"/>
          <w:szCs w:val="28"/>
        </w:rPr>
      </w:pPr>
    </w:p>
    <w:p w:rsidR="00E71067" w:rsidRDefault="00E71067" w:rsidP="0058164A">
      <w:pPr>
        <w:numPr>
          <w:ilvl w:val="0"/>
          <w:numId w:val="21"/>
        </w:numPr>
        <w:tabs>
          <w:tab w:val="left" w:pos="800"/>
        </w:tabs>
        <w:ind w:left="800" w:hanging="538"/>
        <w:rPr>
          <w:rFonts w:ascii="Symbol" w:eastAsia="Symbol" w:hAnsi="Symbol" w:cs="Symbol"/>
          <w:sz w:val="28"/>
          <w:szCs w:val="28"/>
        </w:rPr>
      </w:pPr>
      <w:r>
        <w:rPr>
          <w:rFonts w:eastAsia="Times New Roman"/>
          <w:sz w:val="28"/>
          <w:szCs w:val="28"/>
        </w:rPr>
        <w:t>сочинение мелодии к данному аккомпанементу;</w:t>
      </w:r>
    </w:p>
    <w:p w:rsidR="00E71067" w:rsidRDefault="00E71067" w:rsidP="0058164A">
      <w:pPr>
        <w:numPr>
          <w:ilvl w:val="0"/>
          <w:numId w:val="21"/>
        </w:numPr>
        <w:tabs>
          <w:tab w:val="left" w:pos="800"/>
        </w:tabs>
        <w:spacing w:line="237" w:lineRule="auto"/>
        <w:ind w:left="800" w:hanging="538"/>
        <w:rPr>
          <w:rFonts w:ascii="Symbol" w:eastAsia="Symbol" w:hAnsi="Symbol" w:cs="Symbol"/>
          <w:sz w:val="28"/>
          <w:szCs w:val="28"/>
        </w:rPr>
      </w:pPr>
      <w:r>
        <w:rPr>
          <w:rFonts w:eastAsia="Times New Roman"/>
          <w:sz w:val="28"/>
          <w:szCs w:val="28"/>
        </w:rPr>
        <w:t>подбор аккомпанемента с использованием пройденных аккордов;</w:t>
      </w:r>
    </w:p>
    <w:p w:rsidR="00E71067" w:rsidRDefault="00E71067" w:rsidP="0058164A">
      <w:pPr>
        <w:numPr>
          <w:ilvl w:val="0"/>
          <w:numId w:val="21"/>
        </w:numPr>
        <w:tabs>
          <w:tab w:val="left" w:pos="800"/>
        </w:tabs>
        <w:ind w:left="800" w:hanging="538"/>
        <w:rPr>
          <w:rFonts w:ascii="Symbol" w:eastAsia="Symbol" w:hAnsi="Symbol" w:cs="Symbol"/>
          <w:sz w:val="28"/>
          <w:szCs w:val="28"/>
        </w:rPr>
      </w:pPr>
      <w:r>
        <w:rPr>
          <w:rFonts w:eastAsia="Times New Roman"/>
          <w:sz w:val="28"/>
          <w:szCs w:val="28"/>
        </w:rPr>
        <w:t>сочинение второго голоса к мелодии;</w:t>
      </w:r>
    </w:p>
    <w:p w:rsidR="00E71067" w:rsidRDefault="00E71067" w:rsidP="0058164A">
      <w:pPr>
        <w:numPr>
          <w:ilvl w:val="0"/>
          <w:numId w:val="21"/>
        </w:numPr>
        <w:tabs>
          <w:tab w:val="left" w:pos="800"/>
        </w:tabs>
        <w:ind w:left="800" w:hanging="538"/>
        <w:rPr>
          <w:rFonts w:ascii="Symbol" w:eastAsia="Symbol" w:hAnsi="Symbol" w:cs="Symbol"/>
          <w:sz w:val="28"/>
          <w:szCs w:val="28"/>
        </w:rPr>
      </w:pPr>
      <w:r>
        <w:rPr>
          <w:rFonts w:eastAsia="Times New Roman"/>
          <w:sz w:val="28"/>
          <w:szCs w:val="28"/>
        </w:rPr>
        <w:t xml:space="preserve">ирга аккомпанемента по </w:t>
      </w:r>
      <w:proofErr w:type="spellStart"/>
      <w:r>
        <w:rPr>
          <w:rFonts w:eastAsia="Times New Roman"/>
          <w:sz w:val="28"/>
          <w:szCs w:val="28"/>
        </w:rPr>
        <w:t>цифровке</w:t>
      </w:r>
      <w:proofErr w:type="spellEnd"/>
      <w:r>
        <w:rPr>
          <w:rFonts w:eastAsia="Times New Roman"/>
          <w:sz w:val="28"/>
          <w:szCs w:val="28"/>
        </w:rPr>
        <w:t>.</w:t>
      </w:r>
    </w:p>
    <w:p w:rsidR="00E71067" w:rsidRDefault="00E71067" w:rsidP="00E71067">
      <w:pPr>
        <w:spacing w:line="200" w:lineRule="exact"/>
        <w:rPr>
          <w:sz w:val="28"/>
          <w:szCs w:val="28"/>
        </w:rPr>
      </w:pPr>
    </w:p>
    <w:p w:rsidR="00E71067" w:rsidRDefault="00E71067" w:rsidP="00E71067">
      <w:pPr>
        <w:spacing w:line="211" w:lineRule="exact"/>
        <w:rPr>
          <w:sz w:val="28"/>
          <w:szCs w:val="28"/>
        </w:rPr>
      </w:pPr>
    </w:p>
    <w:p w:rsidR="00E71067" w:rsidRDefault="00E71067" w:rsidP="0058164A">
      <w:pPr>
        <w:numPr>
          <w:ilvl w:val="0"/>
          <w:numId w:val="22"/>
        </w:numPr>
        <w:tabs>
          <w:tab w:val="left" w:pos="667"/>
        </w:tabs>
        <w:spacing w:line="232" w:lineRule="auto"/>
        <w:ind w:left="260" w:right="20" w:firstLine="2"/>
        <w:rPr>
          <w:rFonts w:eastAsia="Times New Roman"/>
          <w:b/>
          <w:bCs/>
          <w:i/>
          <w:iCs/>
          <w:sz w:val="28"/>
          <w:szCs w:val="28"/>
        </w:rPr>
      </w:pPr>
      <w:r>
        <w:rPr>
          <w:rFonts w:eastAsia="Times New Roman"/>
          <w:b/>
          <w:bCs/>
          <w:i/>
          <w:iCs/>
          <w:sz w:val="28"/>
          <w:szCs w:val="28"/>
        </w:rPr>
        <w:t xml:space="preserve">Методические рекомендации по организации самостоятельной работы </w:t>
      </w:r>
      <w:proofErr w:type="gramStart"/>
      <w:r>
        <w:rPr>
          <w:rFonts w:eastAsia="Times New Roman"/>
          <w:b/>
          <w:bCs/>
          <w:i/>
          <w:iCs/>
          <w:sz w:val="28"/>
          <w:szCs w:val="28"/>
        </w:rPr>
        <w:t>обучающихся</w:t>
      </w:r>
      <w:proofErr w:type="gramEnd"/>
    </w:p>
    <w:p w:rsidR="00E71067" w:rsidRDefault="00E71067" w:rsidP="00E71067">
      <w:pPr>
        <w:spacing w:line="8" w:lineRule="exact"/>
        <w:rPr>
          <w:rFonts w:eastAsia="Times New Roman"/>
          <w:b/>
          <w:bCs/>
          <w:i/>
          <w:iCs/>
          <w:sz w:val="28"/>
          <w:szCs w:val="28"/>
        </w:rPr>
      </w:pPr>
    </w:p>
    <w:p w:rsidR="00E71067" w:rsidRDefault="00E71067" w:rsidP="0072576C">
      <w:pPr>
        <w:spacing w:line="235" w:lineRule="auto"/>
        <w:ind w:left="260" w:right="20" w:firstLine="720"/>
        <w:rPr>
          <w:rFonts w:eastAsia="Times New Roman"/>
          <w:b/>
          <w:bCs/>
          <w:i/>
          <w:iCs/>
          <w:sz w:val="28"/>
          <w:szCs w:val="28"/>
        </w:rPr>
      </w:pPr>
      <w:proofErr w:type="gramStart"/>
      <w:r>
        <w:rPr>
          <w:rFonts w:eastAsia="Times New Roman"/>
          <w:sz w:val="28"/>
          <w:szCs w:val="28"/>
        </w:rPr>
        <w:t>Самостоятельная работа обучающихся по сольфеджио основана на выполнении домашнего задания.</w:t>
      </w:r>
      <w:proofErr w:type="gramEnd"/>
      <w:r>
        <w:rPr>
          <w:rFonts w:eastAsia="Times New Roman"/>
          <w:sz w:val="28"/>
          <w:szCs w:val="28"/>
        </w:rPr>
        <w:t xml:space="preserve"> Время, предусмотренное на выполнение домашнего задания, рассчитывается исходя из затрат времени на отдельные виды</w:t>
      </w:r>
      <w:r w:rsidR="0072576C">
        <w:rPr>
          <w:rFonts w:eastAsia="Times New Roman"/>
          <w:b/>
          <w:bCs/>
          <w:i/>
          <w:iCs/>
          <w:sz w:val="28"/>
          <w:szCs w:val="28"/>
        </w:rPr>
        <w:t xml:space="preserve"> </w:t>
      </w:r>
      <w:r>
        <w:rPr>
          <w:rFonts w:eastAsia="Times New Roman"/>
          <w:sz w:val="28"/>
          <w:szCs w:val="28"/>
        </w:rPr>
        <w:t>заданий (</w:t>
      </w:r>
      <w:proofErr w:type="spellStart"/>
      <w:r>
        <w:rPr>
          <w:rFonts w:eastAsia="Times New Roman"/>
          <w:sz w:val="28"/>
          <w:szCs w:val="28"/>
        </w:rPr>
        <w:t>сольфед</w:t>
      </w:r>
      <w:r w:rsidR="0072576C">
        <w:rPr>
          <w:rFonts w:eastAsia="Times New Roman"/>
          <w:sz w:val="28"/>
          <w:szCs w:val="28"/>
        </w:rPr>
        <w:t>жирование</w:t>
      </w:r>
      <w:proofErr w:type="spellEnd"/>
      <w:r w:rsidR="0072576C">
        <w:rPr>
          <w:rFonts w:eastAsia="Times New Roman"/>
          <w:sz w:val="28"/>
          <w:szCs w:val="28"/>
        </w:rPr>
        <w:t>, интонационные упражн</w:t>
      </w:r>
      <w:r>
        <w:rPr>
          <w:rFonts w:eastAsia="Times New Roman"/>
          <w:sz w:val="28"/>
          <w:szCs w:val="28"/>
        </w:rPr>
        <w:t>ения, теоретические задания,</w:t>
      </w:r>
      <w:r w:rsidR="0072576C">
        <w:rPr>
          <w:rFonts w:eastAsia="Times New Roman"/>
          <w:sz w:val="28"/>
          <w:szCs w:val="28"/>
        </w:rPr>
        <w:t xml:space="preserve"> </w:t>
      </w:r>
      <w:r>
        <w:rPr>
          <w:rFonts w:eastAsia="Times New Roman"/>
          <w:sz w:val="28"/>
          <w:szCs w:val="28"/>
        </w:rPr>
        <w:t xml:space="preserve">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w:t>
      </w:r>
      <w:proofErr w:type="spellStart"/>
      <w:r>
        <w:rPr>
          <w:rFonts w:eastAsia="Times New Roman"/>
          <w:sz w:val="28"/>
          <w:szCs w:val="28"/>
        </w:rPr>
        <w:t>сольфеджированию</w:t>
      </w:r>
      <w:proofErr w:type="spellEnd"/>
      <w:r>
        <w:rPr>
          <w:rFonts w:eastAsia="Times New Roman"/>
          <w:sz w:val="28"/>
          <w:szCs w:val="28"/>
        </w:rPr>
        <w:t xml:space="preserve">. Ученик должен иметь возможность проверить чистоту своей интонации и </w:t>
      </w:r>
      <w:proofErr w:type="gramStart"/>
      <w:r>
        <w:rPr>
          <w:rFonts w:eastAsia="Times New Roman"/>
          <w:sz w:val="28"/>
          <w:szCs w:val="28"/>
        </w:rPr>
        <w:t>научиться это делать</w:t>
      </w:r>
      <w:proofErr w:type="gramEnd"/>
      <w:r>
        <w:rPr>
          <w:rFonts w:eastAsia="Times New Roman"/>
          <w:sz w:val="28"/>
          <w:szCs w:val="28"/>
        </w:rPr>
        <w:t xml:space="preserve"> самостоятельно на фортепиано (или на своем инструменте).</w:t>
      </w:r>
    </w:p>
    <w:p w:rsidR="00E71067" w:rsidRDefault="00E71067" w:rsidP="00E71067">
      <w:pPr>
        <w:spacing w:line="136" w:lineRule="exact"/>
        <w:rPr>
          <w:sz w:val="28"/>
          <w:szCs w:val="28"/>
        </w:rPr>
      </w:pPr>
    </w:p>
    <w:p w:rsidR="00E71067" w:rsidRDefault="00E71067" w:rsidP="00E71067">
      <w:pPr>
        <w:ind w:left="3880"/>
        <w:rPr>
          <w:sz w:val="28"/>
          <w:szCs w:val="28"/>
        </w:rPr>
      </w:pPr>
      <w:r>
        <w:rPr>
          <w:rFonts w:eastAsia="Times New Roman"/>
          <w:b/>
          <w:bCs/>
          <w:i/>
          <w:iCs/>
          <w:sz w:val="28"/>
          <w:szCs w:val="28"/>
        </w:rPr>
        <w:t>Организация занятий</w:t>
      </w:r>
    </w:p>
    <w:p w:rsidR="00E71067" w:rsidRDefault="00E71067" w:rsidP="00E71067">
      <w:pPr>
        <w:spacing w:line="99" w:lineRule="exact"/>
        <w:rPr>
          <w:sz w:val="28"/>
          <w:szCs w:val="28"/>
        </w:rPr>
      </w:pPr>
    </w:p>
    <w:p w:rsidR="00E71067" w:rsidRDefault="00E71067" w:rsidP="00E71067">
      <w:pPr>
        <w:spacing w:line="235" w:lineRule="auto"/>
        <w:ind w:left="260" w:firstLine="720"/>
        <w:jc w:val="both"/>
        <w:rPr>
          <w:sz w:val="28"/>
          <w:szCs w:val="28"/>
        </w:rPr>
      </w:pPr>
      <w:r>
        <w:rPr>
          <w:rFonts w:eastAsia="Times New Roman"/>
          <w:sz w:val="28"/>
          <w:szCs w:val="28"/>
        </w:rPr>
        <w:t xml:space="preserve">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w:t>
      </w:r>
      <w:proofErr w:type="gramStart"/>
      <w:r>
        <w:rPr>
          <w:rFonts w:eastAsia="Times New Roman"/>
          <w:sz w:val="28"/>
          <w:szCs w:val="28"/>
        </w:rPr>
        <w:t>пройденного</w:t>
      </w:r>
      <w:proofErr w:type="gramEnd"/>
      <w:r>
        <w:rPr>
          <w:rFonts w:eastAsia="Times New Roman"/>
          <w:sz w:val="28"/>
          <w:szCs w:val="28"/>
        </w:rPr>
        <w:t>, а также включать разные формы работы:</w:t>
      </w:r>
    </w:p>
    <w:p w:rsidR="00E71067" w:rsidRDefault="00E71067" w:rsidP="00E71067">
      <w:pPr>
        <w:spacing w:line="18" w:lineRule="exact"/>
        <w:rPr>
          <w:sz w:val="28"/>
          <w:szCs w:val="28"/>
        </w:rPr>
      </w:pPr>
    </w:p>
    <w:p w:rsidR="00E71067" w:rsidRDefault="00E71067" w:rsidP="0058164A">
      <w:pPr>
        <w:numPr>
          <w:ilvl w:val="0"/>
          <w:numId w:val="23"/>
        </w:numPr>
        <w:tabs>
          <w:tab w:val="left" w:pos="980"/>
        </w:tabs>
        <w:ind w:left="980" w:hanging="358"/>
        <w:rPr>
          <w:rFonts w:eastAsia="Times New Roman"/>
          <w:sz w:val="28"/>
          <w:szCs w:val="28"/>
        </w:rPr>
      </w:pPr>
      <w:r>
        <w:rPr>
          <w:rFonts w:eastAsia="Times New Roman"/>
          <w:sz w:val="28"/>
          <w:szCs w:val="28"/>
        </w:rPr>
        <w:t>выполнение теоретического (возможно письменного) задания,</w:t>
      </w:r>
    </w:p>
    <w:p w:rsidR="00E71067" w:rsidRDefault="00E71067" w:rsidP="0058164A">
      <w:pPr>
        <w:numPr>
          <w:ilvl w:val="0"/>
          <w:numId w:val="23"/>
        </w:numPr>
        <w:tabs>
          <w:tab w:val="left" w:pos="980"/>
        </w:tabs>
        <w:spacing w:line="235" w:lineRule="auto"/>
        <w:ind w:left="980" w:hanging="358"/>
        <w:rPr>
          <w:rFonts w:eastAsia="Times New Roman"/>
          <w:sz w:val="28"/>
          <w:szCs w:val="28"/>
        </w:rPr>
      </w:pPr>
      <w:proofErr w:type="spellStart"/>
      <w:r>
        <w:rPr>
          <w:rFonts w:eastAsia="Times New Roman"/>
          <w:sz w:val="28"/>
          <w:szCs w:val="28"/>
        </w:rPr>
        <w:t>сольфеджирование</w:t>
      </w:r>
      <w:proofErr w:type="spellEnd"/>
      <w:r>
        <w:rPr>
          <w:rFonts w:eastAsia="Times New Roman"/>
          <w:sz w:val="28"/>
          <w:szCs w:val="28"/>
        </w:rPr>
        <w:t xml:space="preserve"> мелодий по нотам,</w:t>
      </w:r>
    </w:p>
    <w:p w:rsidR="00E71067" w:rsidRDefault="00E71067" w:rsidP="00E71067">
      <w:pPr>
        <w:spacing w:line="1" w:lineRule="exact"/>
        <w:rPr>
          <w:rFonts w:eastAsia="Times New Roman"/>
          <w:sz w:val="28"/>
          <w:szCs w:val="28"/>
        </w:rPr>
      </w:pPr>
    </w:p>
    <w:p w:rsidR="00E71067" w:rsidRDefault="00E71067" w:rsidP="0058164A">
      <w:pPr>
        <w:numPr>
          <w:ilvl w:val="0"/>
          <w:numId w:val="23"/>
        </w:numPr>
        <w:tabs>
          <w:tab w:val="left" w:pos="980"/>
        </w:tabs>
        <w:ind w:left="980" w:hanging="358"/>
        <w:rPr>
          <w:rFonts w:eastAsia="Times New Roman"/>
          <w:sz w:val="28"/>
          <w:szCs w:val="28"/>
        </w:rPr>
      </w:pPr>
      <w:r>
        <w:rPr>
          <w:rFonts w:eastAsia="Times New Roman"/>
          <w:sz w:val="28"/>
          <w:szCs w:val="28"/>
        </w:rPr>
        <w:t>разучивание мелодий наизусть,</w:t>
      </w:r>
    </w:p>
    <w:p w:rsidR="00E71067" w:rsidRDefault="00E71067" w:rsidP="00E71067">
      <w:pPr>
        <w:spacing w:line="7" w:lineRule="exact"/>
        <w:rPr>
          <w:rFonts w:eastAsia="Times New Roman"/>
          <w:sz w:val="28"/>
          <w:szCs w:val="28"/>
        </w:rPr>
      </w:pPr>
    </w:p>
    <w:p w:rsidR="00E71067" w:rsidRDefault="00E71067" w:rsidP="0058164A">
      <w:pPr>
        <w:numPr>
          <w:ilvl w:val="0"/>
          <w:numId w:val="23"/>
        </w:numPr>
        <w:tabs>
          <w:tab w:val="left" w:pos="980"/>
        </w:tabs>
        <w:ind w:left="980" w:hanging="358"/>
        <w:rPr>
          <w:rFonts w:eastAsia="Times New Roman"/>
          <w:sz w:val="28"/>
          <w:szCs w:val="28"/>
        </w:rPr>
      </w:pPr>
      <w:r>
        <w:rPr>
          <w:rFonts w:eastAsia="Times New Roman"/>
          <w:sz w:val="28"/>
          <w:szCs w:val="28"/>
        </w:rPr>
        <w:t>транспонирование,</w:t>
      </w:r>
    </w:p>
    <w:p w:rsidR="00E71067" w:rsidRDefault="00E71067" w:rsidP="0058164A">
      <w:pPr>
        <w:numPr>
          <w:ilvl w:val="1"/>
          <w:numId w:val="23"/>
        </w:numPr>
        <w:tabs>
          <w:tab w:val="left" w:pos="1280"/>
        </w:tabs>
        <w:spacing w:line="235" w:lineRule="auto"/>
        <w:ind w:left="1280" w:hanging="310"/>
        <w:rPr>
          <w:rFonts w:eastAsia="Times New Roman"/>
          <w:sz w:val="28"/>
          <w:szCs w:val="28"/>
        </w:rPr>
      </w:pPr>
      <w:r>
        <w:rPr>
          <w:rFonts w:eastAsia="Times New Roman"/>
          <w:sz w:val="28"/>
          <w:szCs w:val="28"/>
        </w:rPr>
        <w:t>интонационные упражнения (пение гамм, оборотов, интервалов, аккордов),</w:t>
      </w:r>
    </w:p>
    <w:p w:rsidR="00E71067" w:rsidRDefault="00E71067" w:rsidP="00E71067">
      <w:pPr>
        <w:spacing w:line="1" w:lineRule="exact"/>
        <w:rPr>
          <w:rFonts w:eastAsia="Times New Roman"/>
          <w:sz w:val="28"/>
          <w:szCs w:val="28"/>
        </w:rPr>
      </w:pPr>
    </w:p>
    <w:p w:rsidR="00E71067" w:rsidRDefault="00E71067" w:rsidP="0058164A">
      <w:pPr>
        <w:numPr>
          <w:ilvl w:val="2"/>
          <w:numId w:val="23"/>
        </w:numPr>
        <w:tabs>
          <w:tab w:val="left" w:pos="1140"/>
        </w:tabs>
        <w:ind w:left="1140" w:hanging="148"/>
        <w:rPr>
          <w:rFonts w:eastAsia="Times New Roman"/>
          <w:sz w:val="28"/>
          <w:szCs w:val="28"/>
        </w:rPr>
      </w:pPr>
      <w:r>
        <w:rPr>
          <w:rFonts w:eastAsia="Times New Roman"/>
          <w:sz w:val="28"/>
          <w:szCs w:val="28"/>
        </w:rPr>
        <w:t>исполнение двухголосных примеров с собственным аккомпанементом,</w:t>
      </w:r>
    </w:p>
    <w:p w:rsidR="00E71067" w:rsidRDefault="00E71067" w:rsidP="0058164A">
      <w:pPr>
        <w:numPr>
          <w:ilvl w:val="2"/>
          <w:numId w:val="23"/>
        </w:numPr>
        <w:tabs>
          <w:tab w:val="left" w:pos="1160"/>
        </w:tabs>
        <w:ind w:left="1160" w:hanging="168"/>
        <w:rPr>
          <w:rFonts w:eastAsia="Times New Roman"/>
          <w:sz w:val="28"/>
          <w:szCs w:val="28"/>
        </w:rPr>
      </w:pPr>
      <w:r>
        <w:rPr>
          <w:rFonts w:eastAsia="Times New Roman"/>
          <w:sz w:val="28"/>
          <w:szCs w:val="28"/>
        </w:rPr>
        <w:t>игру на фортепиано интервалов, аккордов, последовательностей,</w:t>
      </w:r>
    </w:p>
    <w:p w:rsidR="00E71067" w:rsidRDefault="00E71067" w:rsidP="0058164A">
      <w:pPr>
        <w:numPr>
          <w:ilvl w:val="2"/>
          <w:numId w:val="23"/>
        </w:numPr>
        <w:tabs>
          <w:tab w:val="left" w:pos="1140"/>
        </w:tabs>
        <w:ind w:left="1140" w:hanging="146"/>
        <w:rPr>
          <w:rFonts w:eastAsia="Times New Roman"/>
          <w:sz w:val="28"/>
          <w:szCs w:val="28"/>
        </w:rPr>
      </w:pPr>
      <w:r>
        <w:rPr>
          <w:rFonts w:eastAsia="Times New Roman"/>
          <w:sz w:val="28"/>
          <w:szCs w:val="28"/>
        </w:rPr>
        <w:t>ритмические упражнения,</w:t>
      </w:r>
    </w:p>
    <w:p w:rsidR="00E71067" w:rsidRDefault="00E71067" w:rsidP="00E71067">
      <w:pPr>
        <w:spacing w:line="24" w:lineRule="exact"/>
        <w:rPr>
          <w:rFonts w:eastAsia="Times New Roman"/>
          <w:sz w:val="28"/>
          <w:szCs w:val="28"/>
        </w:rPr>
      </w:pPr>
    </w:p>
    <w:p w:rsidR="00E71067" w:rsidRDefault="00E71067" w:rsidP="0058164A">
      <w:pPr>
        <w:numPr>
          <w:ilvl w:val="1"/>
          <w:numId w:val="23"/>
        </w:numPr>
        <w:tabs>
          <w:tab w:val="left" w:pos="1316"/>
        </w:tabs>
        <w:spacing w:line="232" w:lineRule="auto"/>
        <w:ind w:left="260" w:firstLine="710"/>
        <w:rPr>
          <w:rFonts w:eastAsia="Times New Roman"/>
          <w:sz w:val="28"/>
          <w:szCs w:val="28"/>
        </w:rPr>
      </w:pPr>
      <w:r>
        <w:rPr>
          <w:rFonts w:eastAsia="Times New Roman"/>
          <w:sz w:val="28"/>
          <w:szCs w:val="28"/>
        </w:rPr>
        <w:t>творческие задания (подбор баса, аккомпанемента, сочинение мелодии, ритмического рисунка).</w:t>
      </w:r>
    </w:p>
    <w:p w:rsidR="00E71067" w:rsidRDefault="00E71067" w:rsidP="00E71067">
      <w:pPr>
        <w:spacing w:line="13" w:lineRule="exact"/>
        <w:rPr>
          <w:rFonts w:eastAsia="Times New Roman"/>
          <w:sz w:val="28"/>
          <w:szCs w:val="28"/>
        </w:rPr>
      </w:pPr>
    </w:p>
    <w:p w:rsidR="00E71067" w:rsidRDefault="00E71067" w:rsidP="00E71067">
      <w:pPr>
        <w:spacing w:line="237" w:lineRule="auto"/>
        <w:ind w:left="260" w:firstLine="653"/>
        <w:jc w:val="both"/>
        <w:rPr>
          <w:rFonts w:eastAsia="Times New Roman"/>
          <w:sz w:val="28"/>
          <w:szCs w:val="28"/>
        </w:rPr>
      </w:pPr>
      <w:r>
        <w:rPr>
          <w:rFonts w:eastAsia="Times New Roman"/>
          <w:sz w:val="28"/>
          <w:szCs w:val="28"/>
        </w:rPr>
        <w:t xml:space="preserve">Объем задания должен быть посильным для ученика. </w:t>
      </w:r>
      <w:proofErr w:type="gramStart"/>
      <w:r>
        <w:rPr>
          <w:rFonts w:eastAsia="Times New Roman"/>
          <w:sz w:val="28"/>
          <w:szCs w:val="28"/>
        </w:rPr>
        <w:t>Необходимо разъяснить обучающимся, что домашние занятия должны быть регулярными от урока к уроку, ежедневными или через день, по 10-20 минут.</w:t>
      </w:r>
      <w:proofErr w:type="gramEnd"/>
      <w:r>
        <w:rPr>
          <w:rFonts w:eastAsia="Times New Roman"/>
          <w:sz w:val="28"/>
          <w:szCs w:val="28"/>
        </w:rPr>
        <w:t xml:space="preserve">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E71067" w:rsidRDefault="00E71067" w:rsidP="00E71067">
      <w:pPr>
        <w:spacing w:line="237" w:lineRule="auto"/>
        <w:ind w:left="260" w:firstLine="653"/>
        <w:jc w:val="both"/>
        <w:rPr>
          <w:sz w:val="20"/>
          <w:szCs w:val="20"/>
        </w:rPr>
      </w:pPr>
    </w:p>
    <w:p w:rsidR="00E71067" w:rsidRDefault="00E71067" w:rsidP="0072576C">
      <w:pPr>
        <w:ind w:left="284"/>
        <w:jc w:val="center"/>
        <w:rPr>
          <w:sz w:val="28"/>
          <w:szCs w:val="28"/>
        </w:rPr>
      </w:pPr>
      <w:r>
        <w:rPr>
          <w:rFonts w:eastAsia="Times New Roman"/>
          <w:b/>
          <w:bCs/>
          <w:sz w:val="28"/>
          <w:szCs w:val="28"/>
        </w:rPr>
        <w:t>VI. Список рекомендуемой учебно-методической литературы</w:t>
      </w:r>
    </w:p>
    <w:p w:rsidR="00E71067" w:rsidRDefault="00E71067" w:rsidP="00E71067">
      <w:pPr>
        <w:spacing w:line="221" w:lineRule="exact"/>
        <w:rPr>
          <w:sz w:val="28"/>
          <w:szCs w:val="28"/>
        </w:rPr>
      </w:pPr>
    </w:p>
    <w:p w:rsidR="00C6127E" w:rsidRDefault="00C6127E" w:rsidP="00C6127E">
      <w:pPr>
        <w:jc w:val="center"/>
        <w:rPr>
          <w:b/>
          <w:bCs/>
          <w:i/>
          <w:sz w:val="28"/>
          <w:szCs w:val="28"/>
        </w:rPr>
      </w:pPr>
      <w:r>
        <w:rPr>
          <w:b/>
          <w:bCs/>
          <w:i/>
          <w:sz w:val="28"/>
          <w:szCs w:val="28"/>
        </w:rPr>
        <w:t>Учебная литература</w:t>
      </w:r>
    </w:p>
    <w:p w:rsidR="00C6127E" w:rsidRPr="006F7A71" w:rsidRDefault="00C6127E" w:rsidP="0058164A">
      <w:pPr>
        <w:numPr>
          <w:ilvl w:val="0"/>
          <w:numId w:val="36"/>
        </w:numPr>
        <w:tabs>
          <w:tab w:val="clear" w:pos="644"/>
          <w:tab w:val="num" w:pos="284"/>
          <w:tab w:val="left" w:pos="851"/>
          <w:tab w:val="left" w:pos="1134"/>
        </w:tabs>
        <w:spacing w:line="360" w:lineRule="auto"/>
        <w:ind w:left="426" w:hanging="426"/>
        <w:jc w:val="both"/>
        <w:rPr>
          <w:sz w:val="28"/>
          <w:szCs w:val="28"/>
        </w:rPr>
      </w:pPr>
      <w:r>
        <w:rPr>
          <w:sz w:val="28"/>
          <w:szCs w:val="28"/>
        </w:rPr>
        <w:t xml:space="preserve">Баева Н., </w:t>
      </w:r>
      <w:proofErr w:type="spellStart"/>
      <w:r>
        <w:rPr>
          <w:sz w:val="28"/>
          <w:szCs w:val="28"/>
        </w:rPr>
        <w:t>Зебряк</w:t>
      </w:r>
      <w:proofErr w:type="spellEnd"/>
      <w:r>
        <w:rPr>
          <w:sz w:val="28"/>
          <w:szCs w:val="28"/>
        </w:rPr>
        <w:t xml:space="preserve"> Т. Сольфеджио 1 -2 класс. /Н. Баева, Т. </w:t>
      </w:r>
      <w:proofErr w:type="spellStart"/>
      <w:r>
        <w:rPr>
          <w:sz w:val="28"/>
          <w:szCs w:val="28"/>
        </w:rPr>
        <w:t>Зебряк</w:t>
      </w:r>
      <w:proofErr w:type="gramStart"/>
      <w:r>
        <w:rPr>
          <w:sz w:val="28"/>
          <w:szCs w:val="28"/>
        </w:rPr>
        <w:t>.-</w:t>
      </w:r>
      <w:proofErr w:type="gramEnd"/>
      <w:r>
        <w:rPr>
          <w:sz w:val="28"/>
          <w:szCs w:val="28"/>
        </w:rPr>
        <w:t>Ленинград</w:t>
      </w:r>
      <w:proofErr w:type="spellEnd"/>
      <w:r>
        <w:rPr>
          <w:sz w:val="28"/>
          <w:szCs w:val="28"/>
        </w:rPr>
        <w:t xml:space="preserve">: «Советский композитор», 1980. </w:t>
      </w:r>
    </w:p>
    <w:p w:rsidR="00C6127E" w:rsidRDefault="00C6127E" w:rsidP="0058164A">
      <w:pPr>
        <w:numPr>
          <w:ilvl w:val="0"/>
          <w:numId w:val="36"/>
        </w:numPr>
        <w:tabs>
          <w:tab w:val="clear" w:pos="644"/>
          <w:tab w:val="num" w:pos="284"/>
          <w:tab w:val="left" w:pos="851"/>
          <w:tab w:val="left" w:pos="1134"/>
        </w:tabs>
        <w:spacing w:line="360" w:lineRule="auto"/>
        <w:ind w:left="426" w:hanging="426"/>
        <w:jc w:val="both"/>
        <w:rPr>
          <w:sz w:val="28"/>
          <w:szCs w:val="28"/>
        </w:rPr>
      </w:pPr>
      <w:proofErr w:type="spellStart"/>
      <w:r>
        <w:rPr>
          <w:sz w:val="28"/>
          <w:szCs w:val="28"/>
        </w:rPr>
        <w:t>Барабошкина</w:t>
      </w:r>
      <w:proofErr w:type="spellEnd"/>
      <w:r>
        <w:rPr>
          <w:sz w:val="28"/>
          <w:szCs w:val="28"/>
        </w:rPr>
        <w:t xml:space="preserve"> А. Сольфеджио 1 класс ДМШ. /</w:t>
      </w:r>
      <w:r w:rsidRPr="006F7A71">
        <w:rPr>
          <w:sz w:val="28"/>
          <w:szCs w:val="28"/>
        </w:rPr>
        <w:t xml:space="preserve"> </w:t>
      </w:r>
      <w:r>
        <w:rPr>
          <w:sz w:val="28"/>
          <w:szCs w:val="28"/>
        </w:rPr>
        <w:t xml:space="preserve">А. </w:t>
      </w:r>
      <w:proofErr w:type="spellStart"/>
      <w:r>
        <w:rPr>
          <w:sz w:val="28"/>
          <w:szCs w:val="28"/>
        </w:rPr>
        <w:t>Барабошкина</w:t>
      </w:r>
      <w:proofErr w:type="spellEnd"/>
      <w:r>
        <w:rPr>
          <w:sz w:val="28"/>
          <w:szCs w:val="28"/>
        </w:rPr>
        <w:t xml:space="preserve"> – М.: «Музыка», 1986.</w:t>
      </w:r>
    </w:p>
    <w:p w:rsidR="00C6127E" w:rsidRDefault="00C6127E" w:rsidP="0058164A">
      <w:pPr>
        <w:numPr>
          <w:ilvl w:val="0"/>
          <w:numId w:val="36"/>
        </w:numPr>
        <w:tabs>
          <w:tab w:val="clear" w:pos="644"/>
          <w:tab w:val="num" w:pos="284"/>
          <w:tab w:val="left" w:pos="851"/>
          <w:tab w:val="left" w:pos="1134"/>
        </w:tabs>
        <w:spacing w:line="360" w:lineRule="auto"/>
        <w:ind w:left="426" w:hanging="426"/>
        <w:jc w:val="both"/>
        <w:rPr>
          <w:sz w:val="28"/>
          <w:szCs w:val="28"/>
        </w:rPr>
      </w:pPr>
      <w:proofErr w:type="spellStart"/>
      <w:r>
        <w:rPr>
          <w:sz w:val="28"/>
          <w:szCs w:val="28"/>
        </w:rPr>
        <w:t>Барабошкина</w:t>
      </w:r>
      <w:proofErr w:type="spellEnd"/>
      <w:r>
        <w:rPr>
          <w:sz w:val="28"/>
          <w:szCs w:val="28"/>
        </w:rPr>
        <w:t xml:space="preserve"> А. Сольфеджио 2 класс ДМШ. /</w:t>
      </w:r>
      <w:r w:rsidRPr="006F7A71">
        <w:rPr>
          <w:sz w:val="28"/>
          <w:szCs w:val="28"/>
        </w:rPr>
        <w:t xml:space="preserve"> </w:t>
      </w:r>
      <w:r>
        <w:rPr>
          <w:sz w:val="28"/>
          <w:szCs w:val="28"/>
        </w:rPr>
        <w:t xml:space="preserve">А. </w:t>
      </w:r>
      <w:proofErr w:type="spellStart"/>
      <w:r>
        <w:rPr>
          <w:sz w:val="28"/>
          <w:szCs w:val="28"/>
        </w:rPr>
        <w:t>Барабошкина</w:t>
      </w:r>
      <w:proofErr w:type="spellEnd"/>
      <w:r>
        <w:rPr>
          <w:sz w:val="28"/>
          <w:szCs w:val="28"/>
        </w:rPr>
        <w:t xml:space="preserve"> – М.: «Музыка», 1987.</w:t>
      </w:r>
    </w:p>
    <w:p w:rsidR="00C6127E" w:rsidRPr="00090AC5" w:rsidRDefault="00C6127E" w:rsidP="0058164A">
      <w:pPr>
        <w:numPr>
          <w:ilvl w:val="0"/>
          <w:numId w:val="36"/>
        </w:numPr>
        <w:tabs>
          <w:tab w:val="clear" w:pos="644"/>
          <w:tab w:val="num" w:pos="284"/>
          <w:tab w:val="left" w:pos="851"/>
          <w:tab w:val="left" w:pos="1134"/>
        </w:tabs>
        <w:spacing w:line="360" w:lineRule="auto"/>
        <w:ind w:left="426" w:hanging="426"/>
        <w:jc w:val="both"/>
        <w:rPr>
          <w:sz w:val="28"/>
          <w:szCs w:val="28"/>
        </w:rPr>
      </w:pPr>
      <w:r>
        <w:rPr>
          <w:sz w:val="28"/>
          <w:szCs w:val="28"/>
        </w:rPr>
        <w:t>Вахромеев В. А. Сольфеджио / В. А. Вахромеев. – М.: «Музыка», 1966.</w:t>
      </w:r>
    </w:p>
    <w:p w:rsidR="00C6127E" w:rsidRDefault="00C6127E" w:rsidP="0058164A">
      <w:pPr>
        <w:numPr>
          <w:ilvl w:val="0"/>
          <w:numId w:val="36"/>
        </w:numPr>
        <w:tabs>
          <w:tab w:val="clear" w:pos="644"/>
          <w:tab w:val="num" w:pos="284"/>
          <w:tab w:val="left" w:pos="851"/>
          <w:tab w:val="left" w:pos="1134"/>
        </w:tabs>
        <w:spacing w:line="360" w:lineRule="auto"/>
        <w:ind w:left="426" w:hanging="426"/>
        <w:jc w:val="both"/>
        <w:rPr>
          <w:sz w:val="28"/>
          <w:szCs w:val="28"/>
        </w:rPr>
      </w:pPr>
      <w:r>
        <w:rPr>
          <w:sz w:val="28"/>
          <w:szCs w:val="28"/>
        </w:rPr>
        <w:t>Давыдова Е., Запорожец С. Сольфеджио. 3 класс ДМШ./</w:t>
      </w:r>
      <w:r w:rsidRPr="00090AC5">
        <w:rPr>
          <w:sz w:val="28"/>
          <w:szCs w:val="28"/>
        </w:rPr>
        <w:t xml:space="preserve"> </w:t>
      </w:r>
      <w:r>
        <w:rPr>
          <w:sz w:val="28"/>
          <w:szCs w:val="28"/>
        </w:rPr>
        <w:t>Е. Давыдова, С. Запорожец -  М.: «Музыка», 1976.</w:t>
      </w:r>
    </w:p>
    <w:p w:rsidR="00C6127E" w:rsidRDefault="00C6127E" w:rsidP="0058164A">
      <w:pPr>
        <w:numPr>
          <w:ilvl w:val="0"/>
          <w:numId w:val="36"/>
        </w:numPr>
        <w:tabs>
          <w:tab w:val="clear" w:pos="644"/>
          <w:tab w:val="num" w:pos="284"/>
          <w:tab w:val="left" w:pos="851"/>
          <w:tab w:val="left" w:pos="1134"/>
        </w:tabs>
        <w:spacing w:line="360" w:lineRule="auto"/>
        <w:ind w:left="426" w:hanging="426"/>
        <w:jc w:val="both"/>
        <w:rPr>
          <w:sz w:val="28"/>
          <w:szCs w:val="28"/>
        </w:rPr>
      </w:pPr>
      <w:r>
        <w:rPr>
          <w:sz w:val="28"/>
          <w:szCs w:val="28"/>
        </w:rPr>
        <w:t>Давыдова Е. Сольфеджио 4 класс ДМШ./</w:t>
      </w:r>
      <w:r w:rsidRPr="00090AC5">
        <w:rPr>
          <w:sz w:val="28"/>
          <w:szCs w:val="28"/>
        </w:rPr>
        <w:t xml:space="preserve"> </w:t>
      </w:r>
      <w:r>
        <w:rPr>
          <w:sz w:val="28"/>
          <w:szCs w:val="28"/>
        </w:rPr>
        <w:t>Е. Давыдова -  М.: «Музыка», 2007</w:t>
      </w:r>
    </w:p>
    <w:p w:rsidR="00C6127E" w:rsidRDefault="00C6127E" w:rsidP="0058164A">
      <w:pPr>
        <w:numPr>
          <w:ilvl w:val="0"/>
          <w:numId w:val="36"/>
        </w:numPr>
        <w:tabs>
          <w:tab w:val="clear" w:pos="644"/>
          <w:tab w:val="num" w:pos="284"/>
          <w:tab w:val="left" w:pos="851"/>
          <w:tab w:val="left" w:pos="1134"/>
        </w:tabs>
        <w:spacing w:line="360" w:lineRule="auto"/>
        <w:ind w:left="426" w:hanging="426"/>
        <w:jc w:val="both"/>
        <w:rPr>
          <w:sz w:val="28"/>
          <w:szCs w:val="28"/>
        </w:rPr>
      </w:pPr>
      <w:r>
        <w:rPr>
          <w:sz w:val="28"/>
          <w:szCs w:val="28"/>
        </w:rPr>
        <w:t>Давыдова Е. Сольфеджио 5 класс ДМШ./ Е. Давыдова - М.: «Музыка», 1991</w:t>
      </w:r>
    </w:p>
    <w:p w:rsidR="00C6127E" w:rsidRDefault="00C6127E" w:rsidP="0058164A">
      <w:pPr>
        <w:numPr>
          <w:ilvl w:val="0"/>
          <w:numId w:val="36"/>
        </w:numPr>
        <w:tabs>
          <w:tab w:val="clear" w:pos="644"/>
          <w:tab w:val="num" w:pos="284"/>
          <w:tab w:val="left" w:pos="851"/>
          <w:tab w:val="left" w:pos="1134"/>
        </w:tabs>
        <w:spacing w:line="360" w:lineRule="auto"/>
        <w:ind w:left="426" w:hanging="426"/>
        <w:jc w:val="both"/>
        <w:rPr>
          <w:sz w:val="28"/>
          <w:szCs w:val="28"/>
        </w:rPr>
      </w:pPr>
      <w:r>
        <w:rPr>
          <w:sz w:val="28"/>
          <w:szCs w:val="28"/>
        </w:rPr>
        <w:t>Драгомиров П. Учебник сольфеджио./ П. Драгомиров - М.: «Музыка» 2010</w:t>
      </w:r>
    </w:p>
    <w:p w:rsidR="00C6127E" w:rsidRDefault="00C6127E" w:rsidP="0058164A">
      <w:pPr>
        <w:numPr>
          <w:ilvl w:val="0"/>
          <w:numId w:val="36"/>
        </w:numPr>
        <w:tabs>
          <w:tab w:val="clear" w:pos="644"/>
          <w:tab w:val="num" w:pos="284"/>
          <w:tab w:val="left" w:pos="851"/>
          <w:tab w:val="left" w:pos="1134"/>
        </w:tabs>
        <w:spacing w:line="360" w:lineRule="auto"/>
        <w:ind w:left="426" w:hanging="426"/>
        <w:jc w:val="both"/>
        <w:rPr>
          <w:sz w:val="28"/>
          <w:szCs w:val="28"/>
        </w:rPr>
      </w:pPr>
      <w:proofErr w:type="spellStart"/>
      <w:r>
        <w:rPr>
          <w:sz w:val="28"/>
          <w:szCs w:val="28"/>
        </w:rPr>
        <w:t>Драмбян</w:t>
      </w:r>
      <w:proofErr w:type="spellEnd"/>
      <w:r>
        <w:rPr>
          <w:sz w:val="28"/>
          <w:szCs w:val="28"/>
        </w:rPr>
        <w:t xml:space="preserve"> А. Чтение с листа на уроках сольфеджио./ А. </w:t>
      </w:r>
      <w:proofErr w:type="spellStart"/>
      <w:r>
        <w:rPr>
          <w:sz w:val="28"/>
          <w:szCs w:val="28"/>
        </w:rPr>
        <w:t>Драмбян</w:t>
      </w:r>
      <w:proofErr w:type="spellEnd"/>
      <w:r>
        <w:rPr>
          <w:sz w:val="28"/>
          <w:szCs w:val="28"/>
        </w:rPr>
        <w:t xml:space="preserve"> М.: «Музыка», 1970</w:t>
      </w:r>
    </w:p>
    <w:p w:rsidR="00C6127E" w:rsidRDefault="00C6127E" w:rsidP="0058164A">
      <w:pPr>
        <w:numPr>
          <w:ilvl w:val="0"/>
          <w:numId w:val="36"/>
        </w:numPr>
        <w:tabs>
          <w:tab w:val="clear" w:pos="644"/>
          <w:tab w:val="num" w:pos="284"/>
          <w:tab w:val="left" w:pos="851"/>
          <w:tab w:val="left" w:pos="1134"/>
        </w:tabs>
        <w:spacing w:line="360" w:lineRule="auto"/>
        <w:ind w:left="426" w:hanging="426"/>
        <w:jc w:val="both"/>
        <w:rPr>
          <w:sz w:val="28"/>
          <w:szCs w:val="28"/>
        </w:rPr>
      </w:pPr>
      <w:proofErr w:type="spellStart"/>
      <w:r>
        <w:rPr>
          <w:sz w:val="28"/>
          <w:szCs w:val="28"/>
        </w:rPr>
        <w:t>Золина</w:t>
      </w:r>
      <w:proofErr w:type="spellEnd"/>
      <w:r>
        <w:rPr>
          <w:sz w:val="28"/>
          <w:szCs w:val="28"/>
        </w:rPr>
        <w:t xml:space="preserve"> Е. Домашние задания по сольфеджио 1-7 классы./ Е. </w:t>
      </w:r>
      <w:proofErr w:type="spellStart"/>
      <w:r>
        <w:rPr>
          <w:sz w:val="28"/>
          <w:szCs w:val="28"/>
        </w:rPr>
        <w:t>Золина</w:t>
      </w:r>
      <w:proofErr w:type="spellEnd"/>
      <w:r>
        <w:rPr>
          <w:sz w:val="28"/>
          <w:szCs w:val="28"/>
        </w:rPr>
        <w:t xml:space="preserve"> - М.: «Престо», 2007</w:t>
      </w:r>
    </w:p>
    <w:p w:rsidR="00C6127E" w:rsidRPr="008E08C0" w:rsidRDefault="00C6127E" w:rsidP="0058164A">
      <w:pPr>
        <w:numPr>
          <w:ilvl w:val="0"/>
          <w:numId w:val="36"/>
        </w:numPr>
        <w:tabs>
          <w:tab w:val="clear" w:pos="644"/>
          <w:tab w:val="num" w:pos="284"/>
          <w:tab w:val="left" w:pos="851"/>
          <w:tab w:val="left" w:pos="1134"/>
        </w:tabs>
        <w:spacing w:line="360" w:lineRule="auto"/>
        <w:ind w:left="426" w:hanging="426"/>
        <w:jc w:val="both"/>
        <w:rPr>
          <w:sz w:val="28"/>
          <w:szCs w:val="28"/>
        </w:rPr>
      </w:pPr>
      <w:r>
        <w:rPr>
          <w:sz w:val="28"/>
          <w:szCs w:val="28"/>
        </w:rPr>
        <w:t>Калинина Г. Рабочие тетради по сольфеджио 1-7 классы./</w:t>
      </w:r>
      <w:r w:rsidRPr="00222286">
        <w:rPr>
          <w:sz w:val="28"/>
          <w:szCs w:val="28"/>
        </w:rPr>
        <w:t xml:space="preserve"> </w:t>
      </w:r>
      <w:r>
        <w:rPr>
          <w:sz w:val="28"/>
          <w:szCs w:val="28"/>
        </w:rPr>
        <w:t>Г. Калинина -  М., 2000-2005</w:t>
      </w:r>
    </w:p>
    <w:p w:rsidR="00C6127E" w:rsidRDefault="00C6127E" w:rsidP="0058164A">
      <w:pPr>
        <w:numPr>
          <w:ilvl w:val="0"/>
          <w:numId w:val="36"/>
        </w:numPr>
        <w:tabs>
          <w:tab w:val="clear" w:pos="644"/>
          <w:tab w:val="num" w:pos="284"/>
          <w:tab w:val="left" w:pos="851"/>
          <w:tab w:val="left" w:pos="1134"/>
        </w:tabs>
        <w:spacing w:line="360" w:lineRule="auto"/>
        <w:ind w:left="426" w:hanging="426"/>
        <w:jc w:val="both"/>
        <w:rPr>
          <w:sz w:val="28"/>
          <w:szCs w:val="28"/>
        </w:rPr>
      </w:pPr>
      <w:r>
        <w:rPr>
          <w:sz w:val="28"/>
          <w:szCs w:val="28"/>
        </w:rPr>
        <w:t xml:space="preserve">Калмыков Б., </w:t>
      </w:r>
      <w:proofErr w:type="spellStart"/>
      <w:r>
        <w:rPr>
          <w:sz w:val="28"/>
          <w:szCs w:val="28"/>
        </w:rPr>
        <w:t>Фридкин</w:t>
      </w:r>
      <w:proofErr w:type="spellEnd"/>
      <w:r>
        <w:rPr>
          <w:sz w:val="28"/>
          <w:szCs w:val="28"/>
        </w:rPr>
        <w:t xml:space="preserve"> Г. Сольфеджио. Часть 1. </w:t>
      </w:r>
      <w:proofErr w:type="spellStart"/>
      <w:r>
        <w:rPr>
          <w:sz w:val="28"/>
          <w:szCs w:val="28"/>
        </w:rPr>
        <w:t>Одноголосие</w:t>
      </w:r>
      <w:proofErr w:type="spellEnd"/>
      <w:r>
        <w:rPr>
          <w:sz w:val="28"/>
          <w:szCs w:val="28"/>
        </w:rPr>
        <w:t xml:space="preserve">./ Б. Калмыков, Г. </w:t>
      </w:r>
      <w:proofErr w:type="spellStart"/>
      <w:r>
        <w:rPr>
          <w:sz w:val="28"/>
          <w:szCs w:val="28"/>
        </w:rPr>
        <w:t>Фридкин</w:t>
      </w:r>
      <w:proofErr w:type="spellEnd"/>
      <w:r>
        <w:rPr>
          <w:sz w:val="28"/>
          <w:szCs w:val="28"/>
        </w:rPr>
        <w:t xml:space="preserve"> - М.: «Музыка», 2004</w:t>
      </w:r>
    </w:p>
    <w:p w:rsidR="00C6127E" w:rsidRDefault="00C6127E" w:rsidP="0058164A">
      <w:pPr>
        <w:numPr>
          <w:ilvl w:val="0"/>
          <w:numId w:val="36"/>
        </w:numPr>
        <w:tabs>
          <w:tab w:val="clear" w:pos="644"/>
          <w:tab w:val="num" w:pos="284"/>
          <w:tab w:val="left" w:pos="851"/>
          <w:tab w:val="left" w:pos="1134"/>
        </w:tabs>
        <w:spacing w:line="360" w:lineRule="auto"/>
        <w:ind w:left="426" w:hanging="426"/>
        <w:jc w:val="both"/>
        <w:rPr>
          <w:sz w:val="28"/>
          <w:szCs w:val="28"/>
        </w:rPr>
      </w:pPr>
      <w:r>
        <w:rPr>
          <w:sz w:val="28"/>
          <w:szCs w:val="28"/>
        </w:rPr>
        <w:t xml:space="preserve">Калмыков Б., </w:t>
      </w:r>
      <w:proofErr w:type="spellStart"/>
      <w:r>
        <w:rPr>
          <w:sz w:val="28"/>
          <w:szCs w:val="28"/>
        </w:rPr>
        <w:t>Фридкин</w:t>
      </w:r>
      <w:proofErr w:type="spellEnd"/>
      <w:r>
        <w:rPr>
          <w:sz w:val="28"/>
          <w:szCs w:val="28"/>
        </w:rPr>
        <w:t xml:space="preserve"> Г. Сольфеджио. Часть 2</w:t>
      </w:r>
      <w:r w:rsidRPr="00DC52A5">
        <w:rPr>
          <w:sz w:val="28"/>
          <w:szCs w:val="28"/>
        </w:rPr>
        <w:t xml:space="preserve"> </w:t>
      </w:r>
      <w:proofErr w:type="spellStart"/>
      <w:r>
        <w:rPr>
          <w:sz w:val="28"/>
          <w:szCs w:val="28"/>
        </w:rPr>
        <w:t>Двухголосие</w:t>
      </w:r>
      <w:proofErr w:type="spellEnd"/>
      <w:r>
        <w:rPr>
          <w:sz w:val="28"/>
          <w:szCs w:val="28"/>
        </w:rPr>
        <w:t xml:space="preserve">./ Б. Калмыков, Г. </w:t>
      </w:r>
      <w:proofErr w:type="spellStart"/>
      <w:r>
        <w:rPr>
          <w:sz w:val="28"/>
          <w:szCs w:val="28"/>
        </w:rPr>
        <w:t>Фридкин</w:t>
      </w:r>
      <w:proofErr w:type="spellEnd"/>
      <w:r>
        <w:rPr>
          <w:sz w:val="28"/>
          <w:szCs w:val="28"/>
        </w:rPr>
        <w:t>. - М.: «Музыка», 2006</w:t>
      </w:r>
    </w:p>
    <w:p w:rsidR="00C6127E" w:rsidRDefault="00C6127E" w:rsidP="0058164A">
      <w:pPr>
        <w:numPr>
          <w:ilvl w:val="0"/>
          <w:numId w:val="36"/>
        </w:numPr>
        <w:tabs>
          <w:tab w:val="clear" w:pos="644"/>
          <w:tab w:val="num" w:pos="284"/>
          <w:tab w:val="left" w:pos="851"/>
          <w:tab w:val="left" w:pos="1134"/>
        </w:tabs>
        <w:spacing w:line="360" w:lineRule="auto"/>
        <w:ind w:left="426" w:hanging="426"/>
        <w:jc w:val="both"/>
        <w:rPr>
          <w:sz w:val="28"/>
          <w:szCs w:val="28"/>
        </w:rPr>
      </w:pPr>
      <w:proofErr w:type="spellStart"/>
      <w:r>
        <w:rPr>
          <w:sz w:val="28"/>
          <w:szCs w:val="28"/>
        </w:rPr>
        <w:t>Котикова</w:t>
      </w:r>
      <w:proofErr w:type="spellEnd"/>
      <w:r>
        <w:rPr>
          <w:sz w:val="28"/>
          <w:szCs w:val="28"/>
        </w:rPr>
        <w:t xml:space="preserve"> Н. Сольфеджио для ДМШ./ Н. </w:t>
      </w:r>
      <w:proofErr w:type="spellStart"/>
      <w:r>
        <w:rPr>
          <w:sz w:val="28"/>
          <w:szCs w:val="28"/>
        </w:rPr>
        <w:t>Котикова</w:t>
      </w:r>
      <w:proofErr w:type="spellEnd"/>
      <w:r>
        <w:rPr>
          <w:sz w:val="28"/>
          <w:szCs w:val="28"/>
        </w:rPr>
        <w:t xml:space="preserve"> – Ленинградское отд.: «Музыка», 1974</w:t>
      </w:r>
    </w:p>
    <w:p w:rsidR="00C6127E" w:rsidRPr="00770310" w:rsidRDefault="00C6127E" w:rsidP="0058164A">
      <w:pPr>
        <w:pStyle w:val="a5"/>
        <w:numPr>
          <w:ilvl w:val="0"/>
          <w:numId w:val="36"/>
        </w:numPr>
        <w:tabs>
          <w:tab w:val="clear" w:pos="644"/>
          <w:tab w:val="num" w:pos="284"/>
          <w:tab w:val="left" w:pos="851"/>
          <w:tab w:val="left" w:pos="1134"/>
        </w:tabs>
        <w:spacing w:line="360" w:lineRule="auto"/>
        <w:ind w:left="426" w:hanging="426"/>
        <w:jc w:val="both"/>
        <w:rPr>
          <w:b/>
          <w:sz w:val="28"/>
          <w:szCs w:val="28"/>
        </w:rPr>
      </w:pPr>
      <w:proofErr w:type="spellStart"/>
      <w:r w:rsidRPr="00543B54">
        <w:rPr>
          <w:rStyle w:val="a6"/>
          <w:b w:val="0"/>
          <w:sz w:val="28"/>
          <w:szCs w:val="28"/>
        </w:rPr>
        <w:t>Металлиди</w:t>
      </w:r>
      <w:proofErr w:type="spellEnd"/>
      <w:r w:rsidRPr="00543B54">
        <w:rPr>
          <w:rStyle w:val="a6"/>
          <w:b w:val="0"/>
          <w:sz w:val="28"/>
          <w:szCs w:val="28"/>
        </w:rPr>
        <w:t xml:space="preserve"> Ж. Сольфеджио.</w:t>
      </w:r>
      <w:r>
        <w:rPr>
          <w:b/>
          <w:sz w:val="28"/>
          <w:szCs w:val="28"/>
        </w:rPr>
        <w:t xml:space="preserve"> </w:t>
      </w:r>
      <w:r>
        <w:rPr>
          <w:sz w:val="28"/>
          <w:szCs w:val="28"/>
        </w:rPr>
        <w:t>Мы играем, сочиняем и поем</w:t>
      </w:r>
      <w:r w:rsidRPr="008E08C0">
        <w:rPr>
          <w:b/>
          <w:sz w:val="28"/>
          <w:szCs w:val="28"/>
        </w:rPr>
        <w:t>.</w:t>
      </w:r>
      <w:r w:rsidRPr="00543B54">
        <w:rPr>
          <w:sz w:val="28"/>
          <w:szCs w:val="28"/>
        </w:rPr>
        <w:t xml:space="preserve"> </w:t>
      </w:r>
      <w:r w:rsidRPr="00543B54">
        <w:rPr>
          <w:rStyle w:val="a6"/>
          <w:b w:val="0"/>
          <w:sz w:val="28"/>
          <w:szCs w:val="28"/>
        </w:rPr>
        <w:t xml:space="preserve">Для 1- классов детской музыкальной школы./ Ж. </w:t>
      </w:r>
      <w:proofErr w:type="spellStart"/>
      <w:r w:rsidRPr="00543B54">
        <w:rPr>
          <w:rStyle w:val="a6"/>
          <w:b w:val="0"/>
          <w:sz w:val="28"/>
          <w:szCs w:val="28"/>
        </w:rPr>
        <w:t>Металлиди</w:t>
      </w:r>
      <w:proofErr w:type="spellEnd"/>
      <w:r w:rsidRPr="00543B54">
        <w:rPr>
          <w:rStyle w:val="a6"/>
          <w:sz w:val="28"/>
          <w:szCs w:val="28"/>
        </w:rPr>
        <w:t xml:space="preserve"> -</w:t>
      </w:r>
      <w:r>
        <w:rPr>
          <w:rStyle w:val="a6"/>
          <w:sz w:val="28"/>
          <w:szCs w:val="28"/>
        </w:rPr>
        <w:t xml:space="preserve"> </w:t>
      </w:r>
      <w:r>
        <w:rPr>
          <w:sz w:val="28"/>
          <w:szCs w:val="28"/>
        </w:rPr>
        <w:t>СПб: «Композитор», 2008</w:t>
      </w:r>
    </w:p>
    <w:p w:rsidR="00C6127E" w:rsidRPr="00770310" w:rsidRDefault="00C6127E" w:rsidP="0058164A">
      <w:pPr>
        <w:pStyle w:val="a5"/>
        <w:numPr>
          <w:ilvl w:val="0"/>
          <w:numId w:val="36"/>
        </w:numPr>
        <w:tabs>
          <w:tab w:val="clear" w:pos="644"/>
          <w:tab w:val="num" w:pos="284"/>
          <w:tab w:val="left" w:pos="851"/>
          <w:tab w:val="left" w:pos="1134"/>
        </w:tabs>
        <w:spacing w:line="360" w:lineRule="auto"/>
        <w:ind w:left="426" w:hanging="426"/>
        <w:jc w:val="both"/>
        <w:rPr>
          <w:b/>
          <w:sz w:val="28"/>
          <w:szCs w:val="28"/>
        </w:rPr>
      </w:pPr>
      <w:proofErr w:type="spellStart"/>
      <w:r w:rsidRPr="00543B54">
        <w:rPr>
          <w:rStyle w:val="a6"/>
          <w:b w:val="0"/>
          <w:sz w:val="28"/>
          <w:szCs w:val="28"/>
        </w:rPr>
        <w:t>Металлиди</w:t>
      </w:r>
      <w:proofErr w:type="spellEnd"/>
      <w:r w:rsidRPr="00543B54">
        <w:rPr>
          <w:rStyle w:val="a6"/>
          <w:b w:val="0"/>
          <w:sz w:val="28"/>
          <w:szCs w:val="28"/>
        </w:rPr>
        <w:t xml:space="preserve"> Ж. Сольфеджио</w:t>
      </w:r>
      <w:r w:rsidRPr="008E08C0">
        <w:rPr>
          <w:rStyle w:val="a6"/>
          <w:sz w:val="28"/>
          <w:szCs w:val="28"/>
        </w:rPr>
        <w:t>.</w:t>
      </w:r>
      <w:r>
        <w:rPr>
          <w:b/>
          <w:sz w:val="28"/>
          <w:szCs w:val="28"/>
        </w:rPr>
        <w:t xml:space="preserve"> </w:t>
      </w:r>
      <w:r>
        <w:rPr>
          <w:sz w:val="28"/>
          <w:szCs w:val="28"/>
        </w:rPr>
        <w:t>Мы играем, сочиняем и поем</w:t>
      </w:r>
      <w:r w:rsidRPr="00543B54">
        <w:rPr>
          <w:b/>
          <w:sz w:val="28"/>
          <w:szCs w:val="28"/>
        </w:rPr>
        <w:t xml:space="preserve">. </w:t>
      </w:r>
      <w:r w:rsidRPr="00543B54">
        <w:rPr>
          <w:rStyle w:val="a6"/>
          <w:b w:val="0"/>
          <w:sz w:val="28"/>
          <w:szCs w:val="28"/>
        </w:rPr>
        <w:t xml:space="preserve">Для 2- классов детской музыкальной школы./ Ж. </w:t>
      </w:r>
      <w:proofErr w:type="spellStart"/>
      <w:r w:rsidRPr="00543B54">
        <w:rPr>
          <w:rStyle w:val="a6"/>
          <w:b w:val="0"/>
          <w:sz w:val="28"/>
          <w:szCs w:val="28"/>
        </w:rPr>
        <w:t>Металлиди</w:t>
      </w:r>
      <w:proofErr w:type="spellEnd"/>
      <w:r>
        <w:rPr>
          <w:rStyle w:val="a6"/>
          <w:sz w:val="28"/>
          <w:szCs w:val="28"/>
        </w:rPr>
        <w:t xml:space="preserve"> - </w:t>
      </w:r>
      <w:r>
        <w:rPr>
          <w:sz w:val="28"/>
          <w:szCs w:val="28"/>
        </w:rPr>
        <w:t>СПб: «Композитор», 2008</w:t>
      </w:r>
    </w:p>
    <w:p w:rsidR="00C6127E" w:rsidRDefault="00C6127E" w:rsidP="0058164A">
      <w:pPr>
        <w:numPr>
          <w:ilvl w:val="0"/>
          <w:numId w:val="36"/>
        </w:numPr>
        <w:tabs>
          <w:tab w:val="clear" w:pos="644"/>
          <w:tab w:val="num" w:pos="284"/>
          <w:tab w:val="left" w:pos="851"/>
          <w:tab w:val="left" w:pos="1134"/>
        </w:tabs>
        <w:spacing w:line="360" w:lineRule="auto"/>
        <w:ind w:left="426" w:hanging="426"/>
        <w:jc w:val="both"/>
        <w:rPr>
          <w:sz w:val="28"/>
          <w:szCs w:val="28"/>
        </w:rPr>
      </w:pPr>
      <w:r>
        <w:rPr>
          <w:sz w:val="28"/>
          <w:szCs w:val="28"/>
        </w:rPr>
        <w:t xml:space="preserve">Островский А., Соловьев С., </w:t>
      </w:r>
      <w:proofErr w:type="spellStart"/>
      <w:r>
        <w:rPr>
          <w:sz w:val="28"/>
          <w:szCs w:val="28"/>
        </w:rPr>
        <w:t>Шокин</w:t>
      </w:r>
      <w:proofErr w:type="spellEnd"/>
      <w:r>
        <w:rPr>
          <w:sz w:val="28"/>
          <w:szCs w:val="28"/>
        </w:rPr>
        <w:t xml:space="preserve"> В. Сольфеджио./</w:t>
      </w:r>
      <w:r w:rsidRPr="007319EA">
        <w:rPr>
          <w:sz w:val="28"/>
          <w:szCs w:val="28"/>
        </w:rPr>
        <w:t xml:space="preserve"> </w:t>
      </w:r>
      <w:r>
        <w:rPr>
          <w:sz w:val="28"/>
          <w:szCs w:val="28"/>
        </w:rPr>
        <w:t>А. Островский</w:t>
      </w:r>
      <w:proofErr w:type="gramStart"/>
      <w:r>
        <w:rPr>
          <w:sz w:val="28"/>
          <w:szCs w:val="28"/>
        </w:rPr>
        <w:t xml:space="preserve"> ,</w:t>
      </w:r>
      <w:proofErr w:type="gramEnd"/>
      <w:r>
        <w:rPr>
          <w:sz w:val="28"/>
          <w:szCs w:val="28"/>
        </w:rPr>
        <w:t xml:space="preserve"> С. Соловьев , В. </w:t>
      </w:r>
      <w:proofErr w:type="spellStart"/>
      <w:r>
        <w:rPr>
          <w:sz w:val="28"/>
          <w:szCs w:val="28"/>
        </w:rPr>
        <w:t>Шокин</w:t>
      </w:r>
      <w:proofErr w:type="spellEnd"/>
      <w:r>
        <w:rPr>
          <w:sz w:val="28"/>
          <w:szCs w:val="28"/>
        </w:rPr>
        <w:t xml:space="preserve"> -  М.: «Классика-</w:t>
      </w:r>
      <w:r>
        <w:rPr>
          <w:sz w:val="28"/>
          <w:szCs w:val="28"/>
          <w:lang w:val="en-US"/>
        </w:rPr>
        <w:t>XXI</w:t>
      </w:r>
      <w:r>
        <w:rPr>
          <w:sz w:val="28"/>
          <w:szCs w:val="28"/>
        </w:rPr>
        <w:t>», 2003</w:t>
      </w:r>
    </w:p>
    <w:p w:rsidR="00C6127E" w:rsidRDefault="00C6127E" w:rsidP="0058164A">
      <w:pPr>
        <w:numPr>
          <w:ilvl w:val="0"/>
          <w:numId w:val="36"/>
        </w:numPr>
        <w:tabs>
          <w:tab w:val="num" w:pos="284"/>
        </w:tabs>
        <w:spacing w:after="200" w:line="360" w:lineRule="auto"/>
        <w:ind w:left="426" w:hanging="426"/>
        <w:jc w:val="both"/>
        <w:rPr>
          <w:sz w:val="28"/>
          <w:szCs w:val="28"/>
        </w:rPr>
      </w:pPr>
      <w:r>
        <w:rPr>
          <w:sz w:val="28"/>
          <w:szCs w:val="28"/>
        </w:rPr>
        <w:t>Первозванская Т. Мир музыки. Учебник сольфеджио 1 класс./ Т. Первозванская-СПб.: «Композитор», 2004</w:t>
      </w:r>
    </w:p>
    <w:p w:rsidR="00C6127E" w:rsidRDefault="00C6127E" w:rsidP="0058164A">
      <w:pPr>
        <w:numPr>
          <w:ilvl w:val="0"/>
          <w:numId w:val="36"/>
        </w:numPr>
        <w:tabs>
          <w:tab w:val="num" w:pos="284"/>
        </w:tabs>
        <w:spacing w:after="200" w:line="360" w:lineRule="auto"/>
        <w:ind w:left="426" w:hanging="426"/>
        <w:jc w:val="both"/>
        <w:rPr>
          <w:sz w:val="28"/>
          <w:szCs w:val="28"/>
        </w:rPr>
      </w:pPr>
      <w:r w:rsidRPr="00770310">
        <w:rPr>
          <w:sz w:val="28"/>
          <w:szCs w:val="28"/>
        </w:rPr>
        <w:t>Первозванская Т. Мир муз</w:t>
      </w:r>
      <w:r>
        <w:rPr>
          <w:sz w:val="28"/>
          <w:szCs w:val="28"/>
        </w:rPr>
        <w:t>ыки. Учебник сольфеджио 2 класс./ Т. Первозванская-СПб.: «Композитор», 2005</w:t>
      </w:r>
    </w:p>
    <w:p w:rsidR="00C6127E" w:rsidRPr="00770310" w:rsidRDefault="00C6127E" w:rsidP="0058164A">
      <w:pPr>
        <w:numPr>
          <w:ilvl w:val="0"/>
          <w:numId w:val="36"/>
        </w:numPr>
        <w:tabs>
          <w:tab w:val="num" w:pos="284"/>
        </w:tabs>
        <w:spacing w:after="200" w:line="360" w:lineRule="auto"/>
        <w:ind w:left="426" w:hanging="426"/>
        <w:jc w:val="both"/>
        <w:rPr>
          <w:sz w:val="28"/>
          <w:szCs w:val="28"/>
        </w:rPr>
      </w:pPr>
      <w:r w:rsidRPr="00770310">
        <w:rPr>
          <w:sz w:val="28"/>
          <w:szCs w:val="28"/>
        </w:rPr>
        <w:t xml:space="preserve">Первозванская Т. Мир музыки. </w:t>
      </w:r>
      <w:proofErr w:type="gramStart"/>
      <w:r w:rsidRPr="00770310">
        <w:rPr>
          <w:sz w:val="28"/>
          <w:szCs w:val="28"/>
        </w:rPr>
        <w:t>Рабочая</w:t>
      </w:r>
      <w:proofErr w:type="gramEnd"/>
      <w:r w:rsidRPr="00770310">
        <w:rPr>
          <w:sz w:val="28"/>
          <w:szCs w:val="28"/>
        </w:rPr>
        <w:t xml:space="preserve"> </w:t>
      </w:r>
      <w:proofErr w:type="spellStart"/>
      <w:r w:rsidRPr="00770310">
        <w:rPr>
          <w:sz w:val="28"/>
          <w:szCs w:val="28"/>
        </w:rPr>
        <w:t>тетерадь</w:t>
      </w:r>
      <w:proofErr w:type="spellEnd"/>
      <w:r w:rsidRPr="00770310">
        <w:rPr>
          <w:sz w:val="28"/>
          <w:szCs w:val="28"/>
        </w:rPr>
        <w:t xml:space="preserve"> по сольфеджио 1 класс Санкт-Петербург.,2004</w:t>
      </w:r>
    </w:p>
    <w:p w:rsidR="00C6127E" w:rsidRDefault="00C6127E" w:rsidP="0058164A">
      <w:pPr>
        <w:numPr>
          <w:ilvl w:val="0"/>
          <w:numId w:val="36"/>
        </w:numPr>
        <w:tabs>
          <w:tab w:val="num" w:pos="284"/>
        </w:tabs>
        <w:spacing w:after="200" w:line="360" w:lineRule="auto"/>
        <w:ind w:left="426" w:hanging="426"/>
        <w:jc w:val="both"/>
        <w:rPr>
          <w:sz w:val="28"/>
          <w:szCs w:val="28"/>
        </w:rPr>
      </w:pPr>
      <w:r>
        <w:rPr>
          <w:sz w:val="28"/>
          <w:szCs w:val="28"/>
        </w:rPr>
        <w:t xml:space="preserve">Первозванская Т. Мир музыки. </w:t>
      </w:r>
      <w:proofErr w:type="gramStart"/>
      <w:r>
        <w:rPr>
          <w:sz w:val="28"/>
          <w:szCs w:val="28"/>
        </w:rPr>
        <w:t>Рабочая</w:t>
      </w:r>
      <w:proofErr w:type="gramEnd"/>
      <w:r>
        <w:rPr>
          <w:sz w:val="28"/>
          <w:szCs w:val="28"/>
        </w:rPr>
        <w:t xml:space="preserve"> </w:t>
      </w:r>
      <w:proofErr w:type="spellStart"/>
      <w:r>
        <w:rPr>
          <w:sz w:val="28"/>
          <w:szCs w:val="28"/>
        </w:rPr>
        <w:t>тетерадь</w:t>
      </w:r>
      <w:proofErr w:type="spellEnd"/>
      <w:r>
        <w:rPr>
          <w:sz w:val="28"/>
          <w:szCs w:val="28"/>
        </w:rPr>
        <w:t xml:space="preserve"> по сольфеджио 2 класс Санкт-Петербург.,2004</w:t>
      </w:r>
    </w:p>
    <w:p w:rsidR="00C6127E" w:rsidRDefault="00C6127E" w:rsidP="0058164A">
      <w:pPr>
        <w:numPr>
          <w:ilvl w:val="0"/>
          <w:numId w:val="36"/>
        </w:numPr>
        <w:tabs>
          <w:tab w:val="num" w:pos="284"/>
        </w:tabs>
        <w:spacing w:after="200" w:line="360" w:lineRule="auto"/>
        <w:ind w:left="426" w:hanging="426"/>
        <w:jc w:val="both"/>
        <w:rPr>
          <w:sz w:val="28"/>
          <w:szCs w:val="28"/>
        </w:rPr>
      </w:pPr>
      <w:proofErr w:type="spellStart"/>
      <w:r>
        <w:rPr>
          <w:sz w:val="28"/>
          <w:szCs w:val="28"/>
        </w:rPr>
        <w:t>Русяева</w:t>
      </w:r>
      <w:proofErr w:type="spellEnd"/>
      <w:r>
        <w:rPr>
          <w:sz w:val="28"/>
          <w:szCs w:val="28"/>
        </w:rPr>
        <w:t xml:space="preserve"> И. Одноголосные примеры для чтения с листа на уроках сольфеджио./ И. </w:t>
      </w:r>
      <w:proofErr w:type="spellStart"/>
      <w:r>
        <w:rPr>
          <w:sz w:val="28"/>
          <w:szCs w:val="28"/>
        </w:rPr>
        <w:t>Русяева</w:t>
      </w:r>
      <w:proofErr w:type="spellEnd"/>
      <w:r>
        <w:rPr>
          <w:sz w:val="28"/>
          <w:szCs w:val="28"/>
        </w:rPr>
        <w:t xml:space="preserve"> – М.: «Советский композитор», 1989</w:t>
      </w:r>
    </w:p>
    <w:p w:rsidR="00C6127E" w:rsidRDefault="00C6127E" w:rsidP="0058164A">
      <w:pPr>
        <w:numPr>
          <w:ilvl w:val="0"/>
          <w:numId w:val="36"/>
        </w:numPr>
        <w:tabs>
          <w:tab w:val="clear" w:pos="644"/>
          <w:tab w:val="num" w:pos="284"/>
          <w:tab w:val="left" w:pos="851"/>
          <w:tab w:val="left" w:pos="1134"/>
        </w:tabs>
        <w:spacing w:line="360" w:lineRule="auto"/>
        <w:ind w:left="426" w:hanging="426"/>
        <w:jc w:val="both"/>
        <w:rPr>
          <w:sz w:val="28"/>
          <w:szCs w:val="28"/>
        </w:rPr>
      </w:pPr>
      <w:proofErr w:type="spellStart"/>
      <w:r>
        <w:rPr>
          <w:sz w:val="28"/>
          <w:szCs w:val="28"/>
        </w:rPr>
        <w:t>Фридкин</w:t>
      </w:r>
      <w:proofErr w:type="spellEnd"/>
      <w:r>
        <w:rPr>
          <w:sz w:val="28"/>
          <w:szCs w:val="28"/>
        </w:rPr>
        <w:t xml:space="preserve"> Г. Чтение с листа на уроках сольфеджио./ Г. </w:t>
      </w:r>
      <w:proofErr w:type="spellStart"/>
      <w:r>
        <w:rPr>
          <w:sz w:val="28"/>
          <w:szCs w:val="28"/>
        </w:rPr>
        <w:t>Фридкин</w:t>
      </w:r>
      <w:proofErr w:type="spellEnd"/>
      <w:r>
        <w:rPr>
          <w:sz w:val="28"/>
          <w:szCs w:val="28"/>
        </w:rPr>
        <w:t xml:space="preserve"> - М.: «Музыка», 1982</w:t>
      </w:r>
    </w:p>
    <w:p w:rsidR="00C6127E" w:rsidRPr="00543B54" w:rsidRDefault="00C6127E" w:rsidP="0058164A">
      <w:pPr>
        <w:numPr>
          <w:ilvl w:val="0"/>
          <w:numId w:val="36"/>
        </w:numPr>
        <w:tabs>
          <w:tab w:val="clear" w:pos="644"/>
          <w:tab w:val="num" w:pos="284"/>
          <w:tab w:val="left" w:pos="851"/>
          <w:tab w:val="left" w:pos="1134"/>
        </w:tabs>
        <w:spacing w:line="360" w:lineRule="auto"/>
        <w:ind w:left="426" w:hanging="426"/>
        <w:jc w:val="both"/>
        <w:rPr>
          <w:rStyle w:val="a6"/>
          <w:b w:val="0"/>
          <w:bCs w:val="0"/>
          <w:sz w:val="28"/>
          <w:szCs w:val="28"/>
        </w:rPr>
      </w:pPr>
      <w:r>
        <w:rPr>
          <w:sz w:val="28"/>
          <w:szCs w:val="28"/>
        </w:rPr>
        <w:t xml:space="preserve">Фролова Ю. </w:t>
      </w:r>
      <w:r w:rsidRPr="00543B54">
        <w:rPr>
          <w:rStyle w:val="a6"/>
          <w:b w:val="0"/>
          <w:sz w:val="28"/>
          <w:szCs w:val="28"/>
        </w:rPr>
        <w:t>Сольфеджио. Подготовительный класс./ Ю. Фролова – Ростов-на-Дону:  «Феникс», 2000.</w:t>
      </w:r>
    </w:p>
    <w:p w:rsidR="00C6127E" w:rsidRPr="00543B54" w:rsidRDefault="00C6127E" w:rsidP="0058164A">
      <w:pPr>
        <w:numPr>
          <w:ilvl w:val="0"/>
          <w:numId w:val="36"/>
        </w:numPr>
        <w:tabs>
          <w:tab w:val="clear" w:pos="644"/>
          <w:tab w:val="num" w:pos="284"/>
          <w:tab w:val="left" w:pos="851"/>
          <w:tab w:val="left" w:pos="1134"/>
        </w:tabs>
        <w:spacing w:line="360" w:lineRule="auto"/>
        <w:ind w:left="426" w:hanging="426"/>
        <w:jc w:val="both"/>
        <w:rPr>
          <w:rStyle w:val="a6"/>
          <w:b w:val="0"/>
          <w:bCs w:val="0"/>
          <w:sz w:val="28"/>
          <w:szCs w:val="28"/>
        </w:rPr>
      </w:pPr>
      <w:r>
        <w:rPr>
          <w:sz w:val="28"/>
          <w:szCs w:val="28"/>
        </w:rPr>
        <w:t xml:space="preserve">Фролова Ю. </w:t>
      </w:r>
      <w:r w:rsidRPr="00543B54">
        <w:rPr>
          <w:rStyle w:val="a6"/>
          <w:b w:val="0"/>
          <w:sz w:val="28"/>
          <w:szCs w:val="28"/>
        </w:rPr>
        <w:t>Сольфеджио. 1-3 класс./ Ю. Фролова – Ростов-на-Дону:  «Феникс», 2000.</w:t>
      </w:r>
    </w:p>
    <w:p w:rsidR="00C6127E" w:rsidRDefault="00C6127E" w:rsidP="00C6127E">
      <w:pPr>
        <w:tabs>
          <w:tab w:val="left" w:pos="851"/>
          <w:tab w:val="left" w:pos="1134"/>
        </w:tabs>
        <w:spacing w:line="360" w:lineRule="auto"/>
        <w:ind w:left="426"/>
        <w:jc w:val="both"/>
        <w:rPr>
          <w:rStyle w:val="a6"/>
          <w:b w:val="0"/>
          <w:sz w:val="28"/>
          <w:szCs w:val="28"/>
        </w:rPr>
      </w:pPr>
    </w:p>
    <w:p w:rsidR="00C6127E" w:rsidRDefault="00C6127E" w:rsidP="00C6127E">
      <w:pPr>
        <w:tabs>
          <w:tab w:val="num" w:pos="284"/>
        </w:tabs>
        <w:spacing w:line="360" w:lineRule="auto"/>
        <w:ind w:hanging="426"/>
        <w:jc w:val="center"/>
        <w:rPr>
          <w:b/>
          <w:i/>
          <w:sz w:val="28"/>
          <w:szCs w:val="28"/>
        </w:rPr>
      </w:pPr>
      <w:r>
        <w:rPr>
          <w:b/>
          <w:i/>
          <w:sz w:val="28"/>
          <w:szCs w:val="28"/>
        </w:rPr>
        <w:t>Учебно-методическая литература</w:t>
      </w:r>
    </w:p>
    <w:p w:rsidR="00C6127E" w:rsidRDefault="00C6127E" w:rsidP="0058164A">
      <w:pPr>
        <w:numPr>
          <w:ilvl w:val="0"/>
          <w:numId w:val="37"/>
        </w:numPr>
        <w:tabs>
          <w:tab w:val="num" w:pos="284"/>
        </w:tabs>
        <w:spacing w:line="360" w:lineRule="auto"/>
        <w:ind w:left="709" w:hanging="426"/>
        <w:rPr>
          <w:sz w:val="28"/>
          <w:szCs w:val="28"/>
        </w:rPr>
      </w:pPr>
      <w:r>
        <w:rPr>
          <w:sz w:val="28"/>
          <w:szCs w:val="28"/>
        </w:rPr>
        <w:t>Андреева М. От примы до октавы</w:t>
      </w:r>
      <w:proofErr w:type="gramStart"/>
      <w:r>
        <w:rPr>
          <w:sz w:val="28"/>
          <w:szCs w:val="28"/>
        </w:rPr>
        <w:t>.Ч</w:t>
      </w:r>
      <w:proofErr w:type="gramEnd"/>
      <w:r>
        <w:rPr>
          <w:sz w:val="28"/>
          <w:szCs w:val="28"/>
        </w:rPr>
        <w:t>.2./ М. Андреева - М.: «Советский композитор» 1978.</w:t>
      </w:r>
    </w:p>
    <w:p w:rsidR="00C6127E" w:rsidRPr="002E32D6" w:rsidRDefault="00C6127E" w:rsidP="0058164A">
      <w:pPr>
        <w:pStyle w:val="a5"/>
        <w:numPr>
          <w:ilvl w:val="0"/>
          <w:numId w:val="37"/>
        </w:numPr>
        <w:tabs>
          <w:tab w:val="left" w:pos="-709"/>
          <w:tab w:val="left" w:pos="-567"/>
        </w:tabs>
        <w:spacing w:line="360" w:lineRule="auto"/>
        <w:jc w:val="both"/>
        <w:rPr>
          <w:sz w:val="28"/>
          <w:szCs w:val="28"/>
        </w:rPr>
      </w:pPr>
      <w:proofErr w:type="spellStart"/>
      <w:r w:rsidRPr="002E32D6">
        <w:rPr>
          <w:sz w:val="28"/>
          <w:szCs w:val="28"/>
        </w:rPr>
        <w:t>Барабошкина</w:t>
      </w:r>
      <w:proofErr w:type="spellEnd"/>
      <w:r w:rsidRPr="002E32D6">
        <w:rPr>
          <w:sz w:val="28"/>
          <w:szCs w:val="28"/>
        </w:rPr>
        <w:t xml:space="preserve"> А. Музыкальная грамота в двух книгах./ А </w:t>
      </w:r>
      <w:proofErr w:type="spellStart"/>
      <w:r w:rsidRPr="002E32D6">
        <w:rPr>
          <w:sz w:val="28"/>
          <w:szCs w:val="28"/>
        </w:rPr>
        <w:t>Барабошкина</w:t>
      </w:r>
      <w:proofErr w:type="spellEnd"/>
      <w:r w:rsidRPr="002E32D6">
        <w:rPr>
          <w:sz w:val="28"/>
          <w:szCs w:val="28"/>
        </w:rPr>
        <w:t>. – Ленинград: «Музыка», 19823.</w:t>
      </w:r>
    </w:p>
    <w:p w:rsidR="00C6127E" w:rsidRPr="00874A0E" w:rsidRDefault="00C6127E" w:rsidP="0058164A">
      <w:pPr>
        <w:numPr>
          <w:ilvl w:val="0"/>
          <w:numId w:val="37"/>
        </w:numPr>
        <w:tabs>
          <w:tab w:val="num" w:pos="284"/>
          <w:tab w:val="left" w:pos="993"/>
        </w:tabs>
        <w:spacing w:line="360" w:lineRule="auto"/>
        <w:ind w:left="709" w:hanging="426"/>
        <w:jc w:val="both"/>
        <w:rPr>
          <w:sz w:val="28"/>
          <w:szCs w:val="28"/>
        </w:rPr>
      </w:pPr>
      <w:proofErr w:type="spellStart"/>
      <w:r>
        <w:rPr>
          <w:color w:val="000000"/>
          <w:sz w:val="28"/>
          <w:szCs w:val="28"/>
        </w:rPr>
        <w:t>Быканова</w:t>
      </w:r>
      <w:proofErr w:type="spellEnd"/>
      <w:r>
        <w:rPr>
          <w:color w:val="000000"/>
          <w:sz w:val="28"/>
          <w:szCs w:val="28"/>
        </w:rPr>
        <w:t xml:space="preserve"> Е., </w:t>
      </w:r>
      <w:proofErr w:type="spellStart"/>
      <w:r>
        <w:rPr>
          <w:color w:val="000000"/>
          <w:sz w:val="28"/>
          <w:szCs w:val="28"/>
        </w:rPr>
        <w:t>Стоклицкая</w:t>
      </w:r>
      <w:proofErr w:type="spellEnd"/>
      <w:r>
        <w:rPr>
          <w:color w:val="000000"/>
          <w:sz w:val="28"/>
          <w:szCs w:val="28"/>
        </w:rPr>
        <w:t xml:space="preserve"> Т. Музыкальные диктанты 1-4 классы. ДМШ. /  Е. </w:t>
      </w:r>
      <w:proofErr w:type="spellStart"/>
      <w:r>
        <w:rPr>
          <w:color w:val="000000"/>
          <w:sz w:val="28"/>
          <w:szCs w:val="28"/>
        </w:rPr>
        <w:t>Быканова</w:t>
      </w:r>
      <w:proofErr w:type="spellEnd"/>
      <w:r>
        <w:rPr>
          <w:color w:val="000000"/>
          <w:sz w:val="28"/>
          <w:szCs w:val="28"/>
        </w:rPr>
        <w:t xml:space="preserve">, Т. </w:t>
      </w:r>
      <w:proofErr w:type="spellStart"/>
      <w:r>
        <w:rPr>
          <w:color w:val="000000"/>
          <w:sz w:val="28"/>
          <w:szCs w:val="28"/>
        </w:rPr>
        <w:t>Стоклицкая</w:t>
      </w:r>
      <w:proofErr w:type="spellEnd"/>
      <w:r>
        <w:rPr>
          <w:color w:val="000000"/>
          <w:sz w:val="28"/>
          <w:szCs w:val="28"/>
        </w:rPr>
        <w:t xml:space="preserve"> - М., </w:t>
      </w:r>
      <w:r>
        <w:rPr>
          <w:sz w:val="28"/>
          <w:szCs w:val="28"/>
        </w:rPr>
        <w:t xml:space="preserve">«Советский композитор», </w:t>
      </w:r>
      <w:r>
        <w:rPr>
          <w:color w:val="000000"/>
          <w:sz w:val="28"/>
          <w:szCs w:val="28"/>
        </w:rPr>
        <w:t xml:space="preserve">1979 </w:t>
      </w:r>
    </w:p>
    <w:p w:rsidR="00C6127E" w:rsidRDefault="00C6127E" w:rsidP="0058164A">
      <w:pPr>
        <w:numPr>
          <w:ilvl w:val="0"/>
          <w:numId w:val="37"/>
        </w:numPr>
        <w:tabs>
          <w:tab w:val="num" w:pos="284"/>
          <w:tab w:val="left" w:pos="993"/>
        </w:tabs>
        <w:spacing w:line="360" w:lineRule="auto"/>
        <w:ind w:left="709" w:hanging="426"/>
        <w:jc w:val="both"/>
        <w:rPr>
          <w:sz w:val="28"/>
          <w:szCs w:val="28"/>
        </w:rPr>
      </w:pPr>
      <w:proofErr w:type="spellStart"/>
      <w:r>
        <w:rPr>
          <w:color w:val="000000"/>
          <w:sz w:val="28"/>
          <w:szCs w:val="28"/>
        </w:rPr>
        <w:t>Бырченко</w:t>
      </w:r>
      <w:proofErr w:type="spellEnd"/>
      <w:r>
        <w:rPr>
          <w:color w:val="000000"/>
          <w:sz w:val="28"/>
          <w:szCs w:val="28"/>
        </w:rPr>
        <w:t xml:space="preserve"> Т. В. С песенкой по лесенке. Методическое пособие для подготовительных классов ДМШ./ Т. В. </w:t>
      </w:r>
      <w:proofErr w:type="spellStart"/>
      <w:r>
        <w:rPr>
          <w:color w:val="000000"/>
          <w:sz w:val="28"/>
          <w:szCs w:val="28"/>
        </w:rPr>
        <w:t>Бырченко</w:t>
      </w:r>
      <w:proofErr w:type="spellEnd"/>
      <w:r>
        <w:rPr>
          <w:color w:val="000000"/>
          <w:sz w:val="28"/>
          <w:szCs w:val="28"/>
        </w:rPr>
        <w:t xml:space="preserve"> - М., </w:t>
      </w:r>
      <w:r>
        <w:rPr>
          <w:sz w:val="28"/>
          <w:szCs w:val="28"/>
        </w:rPr>
        <w:t xml:space="preserve">«Советский композитор», </w:t>
      </w:r>
      <w:r>
        <w:rPr>
          <w:color w:val="000000"/>
          <w:sz w:val="28"/>
          <w:szCs w:val="28"/>
        </w:rPr>
        <w:t>1983</w:t>
      </w:r>
    </w:p>
    <w:p w:rsidR="00C6127E" w:rsidRDefault="00C6127E" w:rsidP="0058164A">
      <w:pPr>
        <w:numPr>
          <w:ilvl w:val="0"/>
          <w:numId w:val="37"/>
        </w:numPr>
        <w:tabs>
          <w:tab w:val="num" w:pos="284"/>
        </w:tabs>
        <w:spacing w:after="200" w:line="360" w:lineRule="auto"/>
        <w:ind w:left="709" w:hanging="426"/>
        <w:jc w:val="both"/>
        <w:rPr>
          <w:sz w:val="28"/>
          <w:szCs w:val="28"/>
        </w:rPr>
      </w:pPr>
      <w:r>
        <w:rPr>
          <w:sz w:val="28"/>
          <w:szCs w:val="28"/>
        </w:rPr>
        <w:t>Вахромеев В. Элементарная теория музыки./ В. Вахромеев - М., 1983.</w:t>
      </w:r>
    </w:p>
    <w:p w:rsidR="00C6127E" w:rsidRDefault="00C6127E" w:rsidP="0058164A">
      <w:pPr>
        <w:numPr>
          <w:ilvl w:val="0"/>
          <w:numId w:val="37"/>
        </w:numPr>
        <w:tabs>
          <w:tab w:val="num" w:pos="284"/>
        </w:tabs>
        <w:spacing w:after="200" w:line="360" w:lineRule="auto"/>
        <w:ind w:left="709" w:hanging="426"/>
        <w:jc w:val="both"/>
        <w:rPr>
          <w:sz w:val="28"/>
          <w:szCs w:val="28"/>
        </w:rPr>
      </w:pPr>
      <w:proofErr w:type="spellStart"/>
      <w:r>
        <w:rPr>
          <w:sz w:val="28"/>
          <w:szCs w:val="28"/>
        </w:rPr>
        <w:t>Ёжикова</w:t>
      </w:r>
      <w:proofErr w:type="spellEnd"/>
      <w:r>
        <w:rPr>
          <w:sz w:val="28"/>
          <w:szCs w:val="28"/>
        </w:rPr>
        <w:t xml:space="preserve"> Г. Музыкальные диктанты </w:t>
      </w:r>
      <w:r>
        <w:rPr>
          <w:sz w:val="28"/>
          <w:szCs w:val="28"/>
          <w:lang w:val="en-US"/>
        </w:rPr>
        <w:t>V</w:t>
      </w:r>
      <w:r>
        <w:rPr>
          <w:sz w:val="28"/>
          <w:szCs w:val="28"/>
        </w:rPr>
        <w:t>-</w:t>
      </w:r>
      <w:r>
        <w:rPr>
          <w:sz w:val="28"/>
          <w:szCs w:val="28"/>
          <w:lang w:val="en-US"/>
        </w:rPr>
        <w:t>VII</w:t>
      </w:r>
      <w:r>
        <w:rPr>
          <w:sz w:val="28"/>
          <w:szCs w:val="28"/>
        </w:rPr>
        <w:t xml:space="preserve"> классы ДМШ./ Г. </w:t>
      </w:r>
      <w:proofErr w:type="spellStart"/>
      <w:r>
        <w:rPr>
          <w:sz w:val="28"/>
          <w:szCs w:val="28"/>
        </w:rPr>
        <w:t>Ёжикова</w:t>
      </w:r>
      <w:proofErr w:type="spellEnd"/>
      <w:r>
        <w:rPr>
          <w:sz w:val="28"/>
          <w:szCs w:val="28"/>
        </w:rPr>
        <w:t xml:space="preserve"> М.:</w:t>
      </w:r>
      <w:r w:rsidRPr="00874A0E">
        <w:rPr>
          <w:sz w:val="28"/>
          <w:szCs w:val="28"/>
        </w:rPr>
        <w:t xml:space="preserve"> </w:t>
      </w:r>
      <w:r>
        <w:rPr>
          <w:sz w:val="28"/>
          <w:szCs w:val="28"/>
        </w:rPr>
        <w:t>«Советский композитор»,  1977.</w:t>
      </w:r>
    </w:p>
    <w:p w:rsidR="00C6127E" w:rsidRDefault="00C6127E" w:rsidP="0058164A">
      <w:pPr>
        <w:numPr>
          <w:ilvl w:val="0"/>
          <w:numId w:val="37"/>
        </w:numPr>
        <w:tabs>
          <w:tab w:val="num" w:pos="284"/>
          <w:tab w:val="left" w:pos="993"/>
        </w:tabs>
        <w:spacing w:line="360" w:lineRule="auto"/>
        <w:ind w:left="709" w:hanging="426"/>
        <w:jc w:val="both"/>
        <w:rPr>
          <w:sz w:val="28"/>
          <w:szCs w:val="28"/>
        </w:rPr>
      </w:pPr>
      <w:proofErr w:type="spellStart"/>
      <w:r>
        <w:rPr>
          <w:sz w:val="28"/>
          <w:szCs w:val="28"/>
        </w:rPr>
        <w:t>Зебряк</w:t>
      </w:r>
      <w:proofErr w:type="spellEnd"/>
      <w:r>
        <w:rPr>
          <w:sz w:val="28"/>
          <w:szCs w:val="28"/>
        </w:rPr>
        <w:t xml:space="preserve"> Т. Музыкальная грамота в сказках и сказочках./ Т. </w:t>
      </w:r>
      <w:proofErr w:type="spellStart"/>
      <w:r>
        <w:rPr>
          <w:sz w:val="28"/>
          <w:szCs w:val="28"/>
        </w:rPr>
        <w:t>Зебряк</w:t>
      </w:r>
      <w:proofErr w:type="spellEnd"/>
      <w:r>
        <w:rPr>
          <w:sz w:val="28"/>
          <w:szCs w:val="28"/>
        </w:rPr>
        <w:t xml:space="preserve"> – М.: «Кифара», 2007</w:t>
      </w:r>
    </w:p>
    <w:p w:rsidR="00C6127E" w:rsidRDefault="00C6127E" w:rsidP="0058164A">
      <w:pPr>
        <w:numPr>
          <w:ilvl w:val="0"/>
          <w:numId w:val="37"/>
        </w:numPr>
        <w:tabs>
          <w:tab w:val="num" w:pos="284"/>
          <w:tab w:val="left" w:pos="993"/>
        </w:tabs>
        <w:spacing w:line="360" w:lineRule="auto"/>
        <w:ind w:left="709" w:hanging="426"/>
        <w:jc w:val="both"/>
        <w:rPr>
          <w:sz w:val="28"/>
          <w:szCs w:val="28"/>
        </w:rPr>
      </w:pPr>
      <w:proofErr w:type="spellStart"/>
      <w:r>
        <w:rPr>
          <w:sz w:val="28"/>
          <w:szCs w:val="28"/>
        </w:rPr>
        <w:t>Ладухин</w:t>
      </w:r>
      <w:proofErr w:type="spellEnd"/>
      <w:r>
        <w:rPr>
          <w:sz w:val="28"/>
          <w:szCs w:val="28"/>
        </w:rPr>
        <w:t xml:space="preserve"> Н. 1000 примеров музыкального диктанта. М.: «Композитор», 1981</w:t>
      </w:r>
    </w:p>
    <w:p w:rsidR="00C6127E" w:rsidRDefault="00C6127E" w:rsidP="0058164A">
      <w:pPr>
        <w:numPr>
          <w:ilvl w:val="0"/>
          <w:numId w:val="37"/>
        </w:numPr>
        <w:tabs>
          <w:tab w:val="num" w:pos="284"/>
          <w:tab w:val="left" w:pos="993"/>
        </w:tabs>
        <w:spacing w:line="360" w:lineRule="auto"/>
        <w:ind w:left="709" w:hanging="426"/>
        <w:jc w:val="both"/>
        <w:rPr>
          <w:sz w:val="28"/>
          <w:szCs w:val="28"/>
        </w:rPr>
      </w:pPr>
      <w:r>
        <w:rPr>
          <w:sz w:val="28"/>
          <w:szCs w:val="28"/>
        </w:rPr>
        <w:t>Лежнева О. Ю. Практическая работа на уроках сольфеджио. Диктант, Слуховой анализ./ О. Ю.</w:t>
      </w:r>
      <w:r w:rsidRPr="00B26094">
        <w:rPr>
          <w:sz w:val="28"/>
          <w:szCs w:val="28"/>
        </w:rPr>
        <w:t xml:space="preserve"> </w:t>
      </w:r>
      <w:r>
        <w:rPr>
          <w:sz w:val="28"/>
          <w:szCs w:val="28"/>
        </w:rPr>
        <w:t>Лежнева.- М.: «</w:t>
      </w:r>
      <w:proofErr w:type="spellStart"/>
      <w:r>
        <w:rPr>
          <w:sz w:val="28"/>
          <w:szCs w:val="28"/>
        </w:rPr>
        <w:t>Владос</w:t>
      </w:r>
      <w:proofErr w:type="spellEnd"/>
      <w:r>
        <w:rPr>
          <w:sz w:val="28"/>
          <w:szCs w:val="28"/>
        </w:rPr>
        <w:t>», 2003.</w:t>
      </w:r>
    </w:p>
    <w:p w:rsidR="00C6127E" w:rsidRDefault="00C6127E" w:rsidP="0058164A">
      <w:pPr>
        <w:numPr>
          <w:ilvl w:val="0"/>
          <w:numId w:val="37"/>
        </w:numPr>
        <w:tabs>
          <w:tab w:val="num" w:pos="284"/>
          <w:tab w:val="left" w:pos="993"/>
        </w:tabs>
        <w:spacing w:line="360" w:lineRule="auto"/>
        <w:ind w:left="709" w:hanging="426"/>
        <w:jc w:val="both"/>
        <w:rPr>
          <w:sz w:val="28"/>
          <w:szCs w:val="28"/>
        </w:rPr>
      </w:pPr>
      <w:r>
        <w:rPr>
          <w:sz w:val="28"/>
          <w:szCs w:val="28"/>
        </w:rPr>
        <w:t>Максимов С. Е. Музыкальная грамота./ С. Е. Максимов - М.: «Музыка», 1979.</w:t>
      </w:r>
    </w:p>
    <w:p w:rsidR="00C6127E" w:rsidRDefault="00C6127E" w:rsidP="0058164A">
      <w:pPr>
        <w:numPr>
          <w:ilvl w:val="0"/>
          <w:numId w:val="37"/>
        </w:numPr>
        <w:tabs>
          <w:tab w:val="num" w:pos="284"/>
        </w:tabs>
        <w:spacing w:after="200" w:line="360" w:lineRule="auto"/>
        <w:ind w:left="709" w:hanging="426"/>
        <w:jc w:val="both"/>
        <w:rPr>
          <w:sz w:val="28"/>
          <w:szCs w:val="28"/>
        </w:rPr>
      </w:pPr>
      <w:r>
        <w:rPr>
          <w:sz w:val="28"/>
          <w:szCs w:val="28"/>
        </w:rPr>
        <w:t>Музыкальные занимательные диктанты.4-7 классы. Составитель Г.Ф. Калинина</w:t>
      </w:r>
      <w:proofErr w:type="gramStart"/>
      <w:r>
        <w:rPr>
          <w:sz w:val="28"/>
          <w:szCs w:val="28"/>
        </w:rPr>
        <w:t>.-</w:t>
      </w:r>
      <w:proofErr w:type="gramEnd"/>
      <w:r>
        <w:rPr>
          <w:sz w:val="28"/>
          <w:szCs w:val="28"/>
        </w:rPr>
        <w:t xml:space="preserve">М.,2002 </w:t>
      </w:r>
    </w:p>
    <w:p w:rsidR="00C6127E" w:rsidRDefault="00C6127E" w:rsidP="0058164A">
      <w:pPr>
        <w:numPr>
          <w:ilvl w:val="0"/>
          <w:numId w:val="37"/>
        </w:numPr>
        <w:tabs>
          <w:tab w:val="num" w:pos="284"/>
          <w:tab w:val="left" w:pos="993"/>
        </w:tabs>
        <w:spacing w:line="360" w:lineRule="auto"/>
        <w:ind w:left="709" w:hanging="426"/>
        <w:jc w:val="both"/>
        <w:rPr>
          <w:sz w:val="28"/>
          <w:szCs w:val="28"/>
        </w:rPr>
      </w:pPr>
      <w:r>
        <w:rPr>
          <w:sz w:val="28"/>
          <w:szCs w:val="28"/>
        </w:rPr>
        <w:t xml:space="preserve">Музыкальные диктанты для детской музыкальной школы Сост. </w:t>
      </w:r>
      <w:proofErr w:type="spellStart"/>
      <w:r>
        <w:rPr>
          <w:sz w:val="28"/>
          <w:szCs w:val="28"/>
        </w:rPr>
        <w:t>Ж.Металлиди</w:t>
      </w:r>
      <w:proofErr w:type="spellEnd"/>
      <w:r>
        <w:rPr>
          <w:sz w:val="28"/>
          <w:szCs w:val="28"/>
        </w:rPr>
        <w:t xml:space="preserve">, </w:t>
      </w:r>
      <w:proofErr w:type="spellStart"/>
      <w:r>
        <w:rPr>
          <w:sz w:val="28"/>
          <w:szCs w:val="28"/>
        </w:rPr>
        <w:t>А.Перцовска</w:t>
      </w:r>
      <w:proofErr w:type="gramStart"/>
      <w:r>
        <w:rPr>
          <w:sz w:val="28"/>
          <w:szCs w:val="28"/>
        </w:rPr>
        <w:t>я</w:t>
      </w:r>
      <w:proofErr w:type="spellEnd"/>
      <w:r>
        <w:rPr>
          <w:sz w:val="28"/>
          <w:szCs w:val="28"/>
        </w:rPr>
        <w:t>-</w:t>
      </w:r>
      <w:proofErr w:type="gramEnd"/>
      <w:r>
        <w:rPr>
          <w:sz w:val="28"/>
          <w:szCs w:val="28"/>
        </w:rPr>
        <w:t xml:space="preserve"> . М. СПб. «Музыка», 1995</w:t>
      </w:r>
    </w:p>
    <w:p w:rsidR="00C6127E" w:rsidRDefault="00C6127E" w:rsidP="0058164A">
      <w:pPr>
        <w:numPr>
          <w:ilvl w:val="0"/>
          <w:numId w:val="37"/>
        </w:numPr>
        <w:tabs>
          <w:tab w:val="num" w:pos="284"/>
          <w:tab w:val="left" w:pos="993"/>
        </w:tabs>
        <w:spacing w:line="360" w:lineRule="auto"/>
        <w:ind w:left="709" w:hanging="426"/>
        <w:jc w:val="both"/>
        <w:rPr>
          <w:sz w:val="28"/>
          <w:szCs w:val="28"/>
        </w:rPr>
      </w:pPr>
      <w:proofErr w:type="spellStart"/>
      <w:r>
        <w:rPr>
          <w:sz w:val="28"/>
          <w:szCs w:val="28"/>
        </w:rPr>
        <w:t>Русяева</w:t>
      </w:r>
      <w:proofErr w:type="spellEnd"/>
      <w:r>
        <w:rPr>
          <w:sz w:val="28"/>
          <w:szCs w:val="28"/>
        </w:rPr>
        <w:t xml:space="preserve"> И. Одноголосные диктанты. Вып.1 / И. </w:t>
      </w:r>
      <w:proofErr w:type="spellStart"/>
      <w:r>
        <w:rPr>
          <w:sz w:val="28"/>
          <w:szCs w:val="28"/>
        </w:rPr>
        <w:t>Русяева</w:t>
      </w:r>
      <w:proofErr w:type="spellEnd"/>
      <w:r>
        <w:rPr>
          <w:sz w:val="28"/>
          <w:szCs w:val="28"/>
        </w:rPr>
        <w:t xml:space="preserve"> -  М.: «Музыка», 1983.</w:t>
      </w:r>
    </w:p>
    <w:p w:rsidR="00C6127E" w:rsidRDefault="00C6127E" w:rsidP="0058164A">
      <w:pPr>
        <w:numPr>
          <w:ilvl w:val="0"/>
          <w:numId w:val="37"/>
        </w:numPr>
        <w:tabs>
          <w:tab w:val="num" w:pos="284"/>
          <w:tab w:val="left" w:pos="993"/>
        </w:tabs>
        <w:spacing w:line="360" w:lineRule="auto"/>
        <w:ind w:left="709" w:hanging="426"/>
        <w:jc w:val="both"/>
        <w:rPr>
          <w:sz w:val="28"/>
          <w:szCs w:val="28"/>
        </w:rPr>
      </w:pPr>
      <w:proofErr w:type="spellStart"/>
      <w:r>
        <w:rPr>
          <w:sz w:val="28"/>
          <w:szCs w:val="28"/>
        </w:rPr>
        <w:t>Русяева</w:t>
      </w:r>
      <w:proofErr w:type="spellEnd"/>
      <w:r>
        <w:rPr>
          <w:sz w:val="28"/>
          <w:szCs w:val="28"/>
        </w:rPr>
        <w:t xml:space="preserve"> И. Одноголосные диктанты. Вып.2 / И. </w:t>
      </w:r>
      <w:proofErr w:type="spellStart"/>
      <w:r>
        <w:rPr>
          <w:sz w:val="28"/>
          <w:szCs w:val="28"/>
        </w:rPr>
        <w:t>Русяева</w:t>
      </w:r>
      <w:proofErr w:type="spellEnd"/>
      <w:r>
        <w:rPr>
          <w:sz w:val="28"/>
          <w:szCs w:val="28"/>
        </w:rPr>
        <w:t xml:space="preserve"> -  М.: «Музыка», 1984.</w:t>
      </w:r>
    </w:p>
    <w:p w:rsidR="00C6127E" w:rsidRDefault="00C6127E" w:rsidP="0058164A">
      <w:pPr>
        <w:numPr>
          <w:ilvl w:val="0"/>
          <w:numId w:val="37"/>
        </w:numPr>
        <w:tabs>
          <w:tab w:val="num" w:pos="284"/>
          <w:tab w:val="left" w:pos="993"/>
        </w:tabs>
        <w:spacing w:line="360" w:lineRule="auto"/>
        <w:ind w:left="709" w:hanging="426"/>
        <w:jc w:val="both"/>
        <w:rPr>
          <w:sz w:val="28"/>
          <w:szCs w:val="28"/>
        </w:rPr>
      </w:pPr>
      <w:proofErr w:type="spellStart"/>
      <w:r>
        <w:rPr>
          <w:sz w:val="28"/>
          <w:szCs w:val="28"/>
        </w:rPr>
        <w:t>Хвостенко</w:t>
      </w:r>
      <w:proofErr w:type="spellEnd"/>
      <w:r>
        <w:rPr>
          <w:sz w:val="28"/>
          <w:szCs w:val="28"/>
        </w:rPr>
        <w:t xml:space="preserve"> В. Задачи и упражнения по элементарной теории музыки./ В. </w:t>
      </w:r>
      <w:proofErr w:type="spellStart"/>
      <w:r>
        <w:rPr>
          <w:sz w:val="28"/>
          <w:szCs w:val="28"/>
        </w:rPr>
        <w:t>Хвостенко</w:t>
      </w:r>
      <w:proofErr w:type="spellEnd"/>
      <w:r>
        <w:rPr>
          <w:sz w:val="28"/>
          <w:szCs w:val="28"/>
        </w:rPr>
        <w:t xml:space="preserve"> - М.: «Музыка», 1973.</w:t>
      </w:r>
    </w:p>
    <w:p w:rsidR="00C6127E" w:rsidRDefault="00C6127E" w:rsidP="00C6127E">
      <w:pPr>
        <w:tabs>
          <w:tab w:val="left" w:pos="993"/>
        </w:tabs>
        <w:spacing w:line="360" w:lineRule="auto"/>
        <w:ind w:left="709"/>
        <w:jc w:val="both"/>
        <w:rPr>
          <w:sz w:val="28"/>
          <w:szCs w:val="28"/>
        </w:rPr>
      </w:pPr>
    </w:p>
    <w:p w:rsidR="00C6127E" w:rsidRDefault="00C6127E" w:rsidP="00C6127E">
      <w:pPr>
        <w:tabs>
          <w:tab w:val="num" w:pos="284"/>
        </w:tabs>
        <w:spacing w:line="360" w:lineRule="auto"/>
        <w:ind w:hanging="426"/>
        <w:jc w:val="center"/>
        <w:rPr>
          <w:b/>
          <w:i/>
          <w:sz w:val="28"/>
          <w:szCs w:val="28"/>
        </w:rPr>
      </w:pPr>
      <w:r>
        <w:rPr>
          <w:b/>
          <w:i/>
          <w:sz w:val="28"/>
          <w:szCs w:val="28"/>
        </w:rPr>
        <w:t xml:space="preserve">Методическая литература </w:t>
      </w:r>
    </w:p>
    <w:p w:rsidR="00C6127E" w:rsidRDefault="00C6127E" w:rsidP="0058164A">
      <w:pPr>
        <w:numPr>
          <w:ilvl w:val="0"/>
          <w:numId w:val="38"/>
        </w:numPr>
        <w:tabs>
          <w:tab w:val="num" w:pos="284"/>
        </w:tabs>
        <w:spacing w:after="200" w:line="360" w:lineRule="auto"/>
        <w:ind w:hanging="426"/>
        <w:rPr>
          <w:sz w:val="28"/>
          <w:szCs w:val="28"/>
        </w:rPr>
      </w:pPr>
      <w:r>
        <w:rPr>
          <w:sz w:val="28"/>
          <w:szCs w:val="28"/>
        </w:rPr>
        <w:t>Андреева М., Надеждина В., Фокина Л. Методическое пособие по музыкальному диктанту./ М. Андреева, В. Надеждина, Л. Фокина  - М.: «Музыка»,1975</w:t>
      </w:r>
    </w:p>
    <w:p w:rsidR="00C6127E" w:rsidRDefault="00C6127E" w:rsidP="0058164A">
      <w:pPr>
        <w:numPr>
          <w:ilvl w:val="0"/>
          <w:numId w:val="38"/>
        </w:numPr>
        <w:tabs>
          <w:tab w:val="num" w:pos="284"/>
        </w:tabs>
        <w:spacing w:after="200" w:line="360" w:lineRule="auto"/>
        <w:ind w:hanging="426"/>
        <w:rPr>
          <w:sz w:val="28"/>
          <w:szCs w:val="28"/>
        </w:rPr>
      </w:pPr>
      <w:proofErr w:type="spellStart"/>
      <w:r>
        <w:rPr>
          <w:sz w:val="28"/>
          <w:szCs w:val="28"/>
        </w:rPr>
        <w:t>Барабошкина</w:t>
      </w:r>
      <w:proofErr w:type="spellEnd"/>
      <w:r>
        <w:rPr>
          <w:sz w:val="28"/>
          <w:szCs w:val="28"/>
        </w:rPr>
        <w:t xml:space="preserve"> А. Методическое пособие к учебнику сольфеджио для 1 класса ДМШ. / А, </w:t>
      </w:r>
      <w:proofErr w:type="spellStart"/>
      <w:r>
        <w:rPr>
          <w:sz w:val="28"/>
          <w:szCs w:val="28"/>
        </w:rPr>
        <w:t>Барабошкина</w:t>
      </w:r>
      <w:proofErr w:type="spellEnd"/>
      <w:r>
        <w:rPr>
          <w:sz w:val="28"/>
          <w:szCs w:val="28"/>
        </w:rPr>
        <w:t xml:space="preserve"> – М.: «Музыка»,  1972. </w:t>
      </w:r>
    </w:p>
    <w:p w:rsidR="00C6127E" w:rsidRDefault="00C6127E" w:rsidP="0058164A">
      <w:pPr>
        <w:numPr>
          <w:ilvl w:val="0"/>
          <w:numId w:val="38"/>
        </w:numPr>
        <w:tabs>
          <w:tab w:val="num" w:pos="284"/>
        </w:tabs>
        <w:spacing w:after="200" w:line="360" w:lineRule="auto"/>
        <w:ind w:hanging="426"/>
        <w:rPr>
          <w:sz w:val="28"/>
          <w:szCs w:val="28"/>
        </w:rPr>
      </w:pPr>
      <w:r>
        <w:rPr>
          <w:sz w:val="28"/>
          <w:szCs w:val="28"/>
        </w:rPr>
        <w:t>Вахромеев В. А. Вопросы методики преподавания сольфеджио в ДМШ /В. А. Вахромеев - М.: «Музыка»,  1978.</w:t>
      </w:r>
    </w:p>
    <w:p w:rsidR="00C6127E" w:rsidRDefault="00C6127E" w:rsidP="0058164A">
      <w:pPr>
        <w:pStyle w:val="a5"/>
        <w:numPr>
          <w:ilvl w:val="0"/>
          <w:numId w:val="38"/>
        </w:numPr>
        <w:tabs>
          <w:tab w:val="num" w:pos="284"/>
          <w:tab w:val="left" w:pos="993"/>
        </w:tabs>
        <w:spacing w:line="360" w:lineRule="auto"/>
        <w:ind w:left="851" w:hanging="426"/>
        <w:jc w:val="both"/>
        <w:rPr>
          <w:sz w:val="28"/>
          <w:szCs w:val="28"/>
        </w:rPr>
      </w:pPr>
      <w:r>
        <w:rPr>
          <w:sz w:val="28"/>
          <w:szCs w:val="28"/>
        </w:rPr>
        <w:t>Давыдова Е. Сольфеджио. 4 класс. ДМШ Методическое пособие./ Е. Давыдова -  М.: «Музыка», 1978.</w:t>
      </w:r>
    </w:p>
    <w:p w:rsidR="00C6127E" w:rsidRPr="00B26094" w:rsidRDefault="00C6127E" w:rsidP="0058164A">
      <w:pPr>
        <w:pStyle w:val="a5"/>
        <w:numPr>
          <w:ilvl w:val="0"/>
          <w:numId w:val="39"/>
        </w:numPr>
        <w:tabs>
          <w:tab w:val="left" w:pos="-284"/>
        </w:tabs>
        <w:spacing w:line="360" w:lineRule="auto"/>
        <w:ind w:left="709"/>
        <w:jc w:val="both"/>
        <w:rPr>
          <w:sz w:val="28"/>
          <w:szCs w:val="28"/>
        </w:rPr>
      </w:pPr>
      <w:r w:rsidRPr="00B26094">
        <w:rPr>
          <w:sz w:val="28"/>
          <w:szCs w:val="28"/>
        </w:rPr>
        <w:t xml:space="preserve">Калугина М. , </w:t>
      </w:r>
      <w:proofErr w:type="spellStart"/>
      <w:r w:rsidRPr="00B26094">
        <w:rPr>
          <w:sz w:val="28"/>
          <w:szCs w:val="28"/>
        </w:rPr>
        <w:t>Халабузарь</w:t>
      </w:r>
      <w:proofErr w:type="spellEnd"/>
      <w:r w:rsidRPr="00B26094">
        <w:rPr>
          <w:sz w:val="28"/>
          <w:szCs w:val="28"/>
        </w:rPr>
        <w:t xml:space="preserve"> П. Воспитание творческих навыков на уроках </w:t>
      </w:r>
      <w:proofErr w:type="spellStart"/>
      <w:r w:rsidRPr="00B26094">
        <w:rPr>
          <w:sz w:val="28"/>
          <w:szCs w:val="28"/>
        </w:rPr>
        <w:t>сольфеджио.\</w:t>
      </w:r>
      <w:proofErr w:type="spellEnd"/>
      <w:r w:rsidRPr="00B26094">
        <w:rPr>
          <w:sz w:val="28"/>
          <w:szCs w:val="28"/>
        </w:rPr>
        <w:t xml:space="preserve"> М. Калугина, П. </w:t>
      </w:r>
      <w:proofErr w:type="spellStart"/>
      <w:r w:rsidRPr="00B26094">
        <w:rPr>
          <w:sz w:val="28"/>
          <w:szCs w:val="28"/>
        </w:rPr>
        <w:t>Халабузарь</w:t>
      </w:r>
      <w:proofErr w:type="spellEnd"/>
      <w:r w:rsidRPr="00B26094">
        <w:rPr>
          <w:sz w:val="28"/>
          <w:szCs w:val="28"/>
        </w:rPr>
        <w:t xml:space="preserve">  - </w:t>
      </w:r>
      <w:r w:rsidRPr="00B26094">
        <w:rPr>
          <w:color w:val="000000"/>
          <w:sz w:val="28"/>
          <w:szCs w:val="28"/>
        </w:rPr>
        <w:t xml:space="preserve">М., </w:t>
      </w:r>
      <w:r w:rsidRPr="00B26094">
        <w:rPr>
          <w:sz w:val="28"/>
          <w:szCs w:val="28"/>
        </w:rPr>
        <w:t xml:space="preserve">«Советский композитор», </w:t>
      </w:r>
      <w:r w:rsidRPr="00B26094">
        <w:rPr>
          <w:color w:val="000000"/>
          <w:sz w:val="28"/>
          <w:szCs w:val="28"/>
        </w:rPr>
        <w:t>1987</w:t>
      </w:r>
    </w:p>
    <w:p w:rsidR="00C6127E" w:rsidRDefault="00C6127E" w:rsidP="0058164A">
      <w:pPr>
        <w:pStyle w:val="a5"/>
        <w:numPr>
          <w:ilvl w:val="0"/>
          <w:numId w:val="38"/>
        </w:numPr>
        <w:tabs>
          <w:tab w:val="num" w:pos="284"/>
          <w:tab w:val="left" w:pos="1134"/>
        </w:tabs>
        <w:spacing w:line="360" w:lineRule="auto"/>
        <w:ind w:left="851" w:hanging="426"/>
        <w:jc w:val="both"/>
        <w:rPr>
          <w:sz w:val="28"/>
          <w:szCs w:val="28"/>
        </w:rPr>
      </w:pPr>
      <w:proofErr w:type="gramStart"/>
      <w:r>
        <w:rPr>
          <w:sz w:val="28"/>
          <w:szCs w:val="28"/>
        </w:rPr>
        <w:t>Калужская</w:t>
      </w:r>
      <w:proofErr w:type="gramEnd"/>
      <w:r>
        <w:rPr>
          <w:sz w:val="28"/>
          <w:szCs w:val="28"/>
        </w:rPr>
        <w:t xml:space="preserve"> Т. Сольфеджио 6 класс ДМШ. Учебно-методическое пособие. / Т. Калужская - М.: «Музыка», 1988.</w:t>
      </w:r>
    </w:p>
    <w:p w:rsidR="00C6127E" w:rsidRDefault="00C6127E" w:rsidP="0058164A">
      <w:pPr>
        <w:pStyle w:val="a5"/>
        <w:numPr>
          <w:ilvl w:val="0"/>
          <w:numId w:val="38"/>
        </w:numPr>
        <w:tabs>
          <w:tab w:val="num" w:pos="284"/>
          <w:tab w:val="left" w:pos="1134"/>
        </w:tabs>
        <w:spacing w:line="360" w:lineRule="auto"/>
        <w:ind w:left="851" w:hanging="426"/>
        <w:jc w:val="both"/>
        <w:rPr>
          <w:sz w:val="28"/>
          <w:szCs w:val="28"/>
        </w:rPr>
      </w:pPr>
      <w:proofErr w:type="spellStart"/>
      <w:r>
        <w:rPr>
          <w:sz w:val="28"/>
          <w:szCs w:val="28"/>
        </w:rPr>
        <w:t>Картавцева</w:t>
      </w:r>
      <w:proofErr w:type="spellEnd"/>
      <w:r>
        <w:rPr>
          <w:sz w:val="28"/>
          <w:szCs w:val="28"/>
        </w:rPr>
        <w:t xml:space="preserve"> М.развитие творческих навыков на уроках сольфеджио./ М. </w:t>
      </w:r>
      <w:proofErr w:type="spellStart"/>
      <w:r>
        <w:rPr>
          <w:sz w:val="28"/>
          <w:szCs w:val="28"/>
        </w:rPr>
        <w:t>Картавцева</w:t>
      </w:r>
      <w:proofErr w:type="spellEnd"/>
      <w:r>
        <w:rPr>
          <w:sz w:val="28"/>
          <w:szCs w:val="28"/>
        </w:rPr>
        <w:t xml:space="preserve"> - М.: «Музыка», 1978.</w:t>
      </w:r>
    </w:p>
    <w:p w:rsidR="00C6127E" w:rsidRDefault="00C6127E" w:rsidP="0058164A">
      <w:pPr>
        <w:numPr>
          <w:ilvl w:val="0"/>
          <w:numId w:val="38"/>
        </w:numPr>
        <w:tabs>
          <w:tab w:val="num" w:pos="284"/>
        </w:tabs>
        <w:spacing w:line="360" w:lineRule="auto"/>
        <w:ind w:left="851" w:hanging="426"/>
        <w:jc w:val="both"/>
        <w:rPr>
          <w:sz w:val="28"/>
          <w:szCs w:val="28"/>
        </w:rPr>
      </w:pPr>
      <w:proofErr w:type="spellStart"/>
      <w:r>
        <w:rPr>
          <w:sz w:val="28"/>
          <w:szCs w:val="28"/>
        </w:rPr>
        <w:t>Котляревская</w:t>
      </w:r>
      <w:proofErr w:type="spellEnd"/>
      <w:r>
        <w:rPr>
          <w:sz w:val="28"/>
          <w:szCs w:val="28"/>
        </w:rPr>
        <w:t>–</w:t>
      </w:r>
      <w:proofErr w:type="spellStart"/>
      <w:r>
        <w:rPr>
          <w:sz w:val="28"/>
          <w:szCs w:val="28"/>
        </w:rPr>
        <w:t>Крафт</w:t>
      </w:r>
      <w:proofErr w:type="spellEnd"/>
      <w:r>
        <w:rPr>
          <w:sz w:val="28"/>
          <w:szCs w:val="28"/>
        </w:rPr>
        <w:t xml:space="preserve"> М.,. </w:t>
      </w:r>
      <w:proofErr w:type="spellStart"/>
      <w:r>
        <w:rPr>
          <w:sz w:val="28"/>
          <w:szCs w:val="28"/>
        </w:rPr>
        <w:t>Москалькова</w:t>
      </w:r>
      <w:proofErr w:type="spellEnd"/>
      <w:r>
        <w:rPr>
          <w:sz w:val="28"/>
          <w:szCs w:val="28"/>
        </w:rPr>
        <w:t xml:space="preserve"> И., Сольфеджио. Учебное пособие для подготовительных  отделений. / М. </w:t>
      </w:r>
      <w:proofErr w:type="spellStart"/>
      <w:r>
        <w:rPr>
          <w:sz w:val="28"/>
          <w:szCs w:val="28"/>
        </w:rPr>
        <w:t>Котляревская</w:t>
      </w:r>
      <w:proofErr w:type="spellEnd"/>
      <w:r>
        <w:rPr>
          <w:sz w:val="28"/>
          <w:szCs w:val="28"/>
        </w:rPr>
        <w:t>–</w:t>
      </w:r>
      <w:proofErr w:type="spellStart"/>
      <w:r>
        <w:rPr>
          <w:sz w:val="28"/>
          <w:szCs w:val="28"/>
        </w:rPr>
        <w:t>Крафт</w:t>
      </w:r>
      <w:proofErr w:type="spellEnd"/>
      <w:r>
        <w:rPr>
          <w:sz w:val="28"/>
          <w:szCs w:val="28"/>
        </w:rPr>
        <w:t xml:space="preserve">, И. </w:t>
      </w:r>
      <w:proofErr w:type="spellStart"/>
      <w:r>
        <w:rPr>
          <w:sz w:val="28"/>
          <w:szCs w:val="28"/>
        </w:rPr>
        <w:t>Москалькова</w:t>
      </w:r>
      <w:proofErr w:type="spellEnd"/>
      <w:proofErr w:type="gramStart"/>
      <w:r>
        <w:rPr>
          <w:sz w:val="28"/>
          <w:szCs w:val="28"/>
        </w:rPr>
        <w:t xml:space="preserve"> -.</w:t>
      </w:r>
      <w:proofErr w:type="gramEnd"/>
      <w:r>
        <w:rPr>
          <w:sz w:val="28"/>
          <w:szCs w:val="28"/>
        </w:rPr>
        <w:t>СПб., 1995г.</w:t>
      </w:r>
    </w:p>
    <w:p w:rsidR="00C6127E" w:rsidRDefault="00C6127E" w:rsidP="0058164A">
      <w:pPr>
        <w:numPr>
          <w:ilvl w:val="0"/>
          <w:numId w:val="38"/>
        </w:numPr>
        <w:tabs>
          <w:tab w:val="num" w:pos="284"/>
        </w:tabs>
        <w:spacing w:line="360" w:lineRule="auto"/>
        <w:ind w:left="851" w:hanging="426"/>
        <w:jc w:val="both"/>
        <w:rPr>
          <w:sz w:val="28"/>
          <w:szCs w:val="28"/>
        </w:rPr>
      </w:pPr>
      <w:proofErr w:type="spellStart"/>
      <w:r>
        <w:rPr>
          <w:sz w:val="28"/>
          <w:szCs w:val="28"/>
        </w:rPr>
        <w:t>Лукомская</w:t>
      </w:r>
      <w:proofErr w:type="spellEnd"/>
      <w:r>
        <w:rPr>
          <w:sz w:val="28"/>
          <w:szCs w:val="28"/>
        </w:rPr>
        <w:t xml:space="preserve"> В. Слуховой гармонический анализ в курсе сольфеджио./ В. </w:t>
      </w:r>
      <w:proofErr w:type="spellStart"/>
      <w:r>
        <w:rPr>
          <w:sz w:val="28"/>
          <w:szCs w:val="28"/>
        </w:rPr>
        <w:t>Лукомская</w:t>
      </w:r>
      <w:proofErr w:type="spellEnd"/>
      <w:r>
        <w:rPr>
          <w:sz w:val="28"/>
          <w:szCs w:val="28"/>
        </w:rPr>
        <w:t xml:space="preserve"> – Ленинград: «Музыка»,1983.</w:t>
      </w:r>
    </w:p>
    <w:p w:rsidR="00C6127E" w:rsidRDefault="00C6127E" w:rsidP="0058164A">
      <w:pPr>
        <w:numPr>
          <w:ilvl w:val="0"/>
          <w:numId w:val="38"/>
        </w:numPr>
        <w:tabs>
          <w:tab w:val="num" w:pos="284"/>
        </w:tabs>
        <w:spacing w:line="360" w:lineRule="auto"/>
        <w:ind w:left="851" w:hanging="426"/>
        <w:jc w:val="both"/>
        <w:rPr>
          <w:sz w:val="28"/>
          <w:szCs w:val="28"/>
        </w:rPr>
      </w:pPr>
      <w:proofErr w:type="spellStart"/>
      <w:r>
        <w:rPr>
          <w:sz w:val="28"/>
          <w:szCs w:val="28"/>
        </w:rPr>
        <w:t>Незванов</w:t>
      </w:r>
      <w:proofErr w:type="spellEnd"/>
      <w:r>
        <w:rPr>
          <w:sz w:val="28"/>
          <w:szCs w:val="28"/>
        </w:rPr>
        <w:t xml:space="preserve"> Б. Интонирование в курсе сольфеджио./ Б. </w:t>
      </w:r>
      <w:proofErr w:type="spellStart"/>
      <w:r>
        <w:rPr>
          <w:sz w:val="28"/>
          <w:szCs w:val="28"/>
        </w:rPr>
        <w:t>Незванов</w:t>
      </w:r>
      <w:proofErr w:type="spellEnd"/>
      <w:r>
        <w:rPr>
          <w:sz w:val="28"/>
          <w:szCs w:val="28"/>
        </w:rPr>
        <w:t xml:space="preserve"> – Ленинград: «Музыка», 1985.</w:t>
      </w:r>
    </w:p>
    <w:p w:rsidR="00C6127E" w:rsidRDefault="00C6127E" w:rsidP="0058164A">
      <w:pPr>
        <w:pStyle w:val="a5"/>
        <w:numPr>
          <w:ilvl w:val="0"/>
          <w:numId w:val="38"/>
        </w:numPr>
        <w:tabs>
          <w:tab w:val="num" w:pos="284"/>
          <w:tab w:val="left" w:pos="1134"/>
        </w:tabs>
        <w:spacing w:line="360" w:lineRule="auto"/>
        <w:ind w:left="851" w:hanging="426"/>
        <w:jc w:val="both"/>
        <w:rPr>
          <w:sz w:val="28"/>
          <w:szCs w:val="28"/>
        </w:rPr>
      </w:pPr>
      <w:r>
        <w:rPr>
          <w:sz w:val="28"/>
          <w:szCs w:val="28"/>
        </w:rPr>
        <w:t>Ромм Р. Изучение тональностей в ДМШ./ Р. Ромм - М.: «Музыка», 1977..</w:t>
      </w:r>
    </w:p>
    <w:p w:rsidR="00C6127E" w:rsidRPr="00E22B2D" w:rsidRDefault="00C6127E" w:rsidP="00C6127E">
      <w:pPr>
        <w:spacing w:line="360" w:lineRule="auto"/>
        <w:jc w:val="center"/>
        <w:rPr>
          <w:b/>
          <w:sz w:val="32"/>
          <w:szCs w:val="32"/>
        </w:rPr>
      </w:pPr>
    </w:p>
    <w:p w:rsidR="00C6127E" w:rsidRDefault="00C6127E" w:rsidP="00C6127E"/>
    <w:p w:rsidR="00C6127E" w:rsidRDefault="00C6127E" w:rsidP="00C6127E">
      <w:pPr>
        <w:tabs>
          <w:tab w:val="left" w:pos="-993"/>
        </w:tabs>
        <w:ind w:left="3402"/>
        <w:rPr>
          <w:rFonts w:eastAsia="Times New Roman"/>
          <w:b/>
          <w:bCs/>
          <w:i/>
          <w:iCs/>
          <w:sz w:val="28"/>
          <w:szCs w:val="28"/>
        </w:rPr>
      </w:pPr>
    </w:p>
    <w:p w:rsidR="004E4342" w:rsidRDefault="004E4342"/>
    <w:sectPr w:rsidR="004E4342" w:rsidSect="00211F79">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hint="default"/>
        <w:b w:val="0"/>
        <w:sz w:val="28"/>
        <w:szCs w:val="28"/>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hint="default"/>
        <w:b/>
        <w:sz w:val="28"/>
        <w:szCs w:val="28"/>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hint="default"/>
        <w:b/>
        <w:sz w:val="28"/>
        <w:szCs w:val="28"/>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rFonts w:hint="default"/>
        <w:sz w:val="28"/>
        <w:szCs w:val="28"/>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hint="default"/>
        <w:b/>
        <w:sz w:val="28"/>
        <w:szCs w:val="28"/>
      </w:rPr>
    </w:lvl>
  </w:abstractNum>
  <w:abstractNum w:abstractNumId="5">
    <w:nsid w:val="0000047E"/>
    <w:multiLevelType w:val="hybridMultilevel"/>
    <w:tmpl w:val="5F269146"/>
    <w:lvl w:ilvl="0" w:tplc="B406E980">
      <w:start w:val="1"/>
      <w:numFmt w:val="decimal"/>
      <w:lvlText w:val="%1."/>
      <w:lvlJc w:val="left"/>
      <w:pPr>
        <w:ind w:left="0" w:firstLine="0"/>
      </w:pPr>
    </w:lvl>
    <w:lvl w:ilvl="1" w:tplc="62827DCC">
      <w:start w:val="1"/>
      <w:numFmt w:val="decimal"/>
      <w:lvlText w:val="%2"/>
      <w:lvlJc w:val="left"/>
      <w:pPr>
        <w:ind w:left="0" w:firstLine="0"/>
      </w:pPr>
    </w:lvl>
    <w:lvl w:ilvl="2" w:tplc="7FE63D0C">
      <w:numFmt w:val="decimal"/>
      <w:lvlText w:val=""/>
      <w:lvlJc w:val="left"/>
      <w:pPr>
        <w:ind w:left="0" w:firstLine="0"/>
      </w:pPr>
    </w:lvl>
    <w:lvl w:ilvl="3" w:tplc="7DE88D82">
      <w:numFmt w:val="decimal"/>
      <w:lvlText w:val=""/>
      <w:lvlJc w:val="left"/>
      <w:pPr>
        <w:ind w:left="0" w:firstLine="0"/>
      </w:pPr>
    </w:lvl>
    <w:lvl w:ilvl="4" w:tplc="3F9A8390">
      <w:numFmt w:val="decimal"/>
      <w:lvlText w:val=""/>
      <w:lvlJc w:val="left"/>
      <w:pPr>
        <w:ind w:left="0" w:firstLine="0"/>
      </w:pPr>
    </w:lvl>
    <w:lvl w:ilvl="5" w:tplc="B22CBB22">
      <w:numFmt w:val="decimal"/>
      <w:lvlText w:val=""/>
      <w:lvlJc w:val="left"/>
      <w:pPr>
        <w:ind w:left="0" w:firstLine="0"/>
      </w:pPr>
    </w:lvl>
    <w:lvl w:ilvl="6" w:tplc="7FE28DA2">
      <w:numFmt w:val="decimal"/>
      <w:lvlText w:val=""/>
      <w:lvlJc w:val="left"/>
      <w:pPr>
        <w:ind w:left="0" w:firstLine="0"/>
      </w:pPr>
    </w:lvl>
    <w:lvl w:ilvl="7" w:tplc="E83A7F64">
      <w:numFmt w:val="decimal"/>
      <w:lvlText w:val=""/>
      <w:lvlJc w:val="left"/>
      <w:pPr>
        <w:ind w:left="0" w:firstLine="0"/>
      </w:pPr>
    </w:lvl>
    <w:lvl w:ilvl="8" w:tplc="9ABA7D60">
      <w:numFmt w:val="decimal"/>
      <w:lvlText w:val=""/>
      <w:lvlJc w:val="left"/>
      <w:pPr>
        <w:ind w:left="0" w:firstLine="0"/>
      </w:pPr>
    </w:lvl>
  </w:abstractNum>
  <w:abstractNum w:abstractNumId="6">
    <w:nsid w:val="00000FBF"/>
    <w:multiLevelType w:val="hybridMultilevel"/>
    <w:tmpl w:val="04FEBE9E"/>
    <w:lvl w:ilvl="0" w:tplc="51D83EF4">
      <w:start w:val="1"/>
      <w:numFmt w:val="decimal"/>
      <w:lvlText w:val="%1."/>
      <w:lvlJc w:val="left"/>
      <w:pPr>
        <w:ind w:left="0" w:firstLine="0"/>
      </w:pPr>
    </w:lvl>
    <w:lvl w:ilvl="1" w:tplc="64047590">
      <w:start w:val="1"/>
      <w:numFmt w:val="bullet"/>
      <w:lvlText w:val="↓"/>
      <w:lvlJc w:val="left"/>
      <w:pPr>
        <w:ind w:left="0" w:firstLine="0"/>
      </w:pPr>
    </w:lvl>
    <w:lvl w:ilvl="2" w:tplc="AD729854">
      <w:start w:val="1"/>
      <w:numFmt w:val="decimal"/>
      <w:lvlText w:val="%3"/>
      <w:lvlJc w:val="left"/>
      <w:pPr>
        <w:ind w:left="0" w:firstLine="0"/>
      </w:pPr>
    </w:lvl>
    <w:lvl w:ilvl="3" w:tplc="62141A9C">
      <w:numFmt w:val="decimal"/>
      <w:lvlText w:val=""/>
      <w:lvlJc w:val="left"/>
      <w:pPr>
        <w:ind w:left="0" w:firstLine="0"/>
      </w:pPr>
    </w:lvl>
    <w:lvl w:ilvl="4" w:tplc="35E6349A">
      <w:numFmt w:val="decimal"/>
      <w:lvlText w:val=""/>
      <w:lvlJc w:val="left"/>
      <w:pPr>
        <w:ind w:left="0" w:firstLine="0"/>
      </w:pPr>
    </w:lvl>
    <w:lvl w:ilvl="5" w:tplc="895E5242">
      <w:numFmt w:val="decimal"/>
      <w:lvlText w:val=""/>
      <w:lvlJc w:val="left"/>
      <w:pPr>
        <w:ind w:left="0" w:firstLine="0"/>
      </w:pPr>
    </w:lvl>
    <w:lvl w:ilvl="6" w:tplc="434C0AB4">
      <w:numFmt w:val="decimal"/>
      <w:lvlText w:val=""/>
      <w:lvlJc w:val="left"/>
      <w:pPr>
        <w:ind w:left="0" w:firstLine="0"/>
      </w:pPr>
    </w:lvl>
    <w:lvl w:ilvl="7" w:tplc="FF4CC866">
      <w:numFmt w:val="decimal"/>
      <w:lvlText w:val=""/>
      <w:lvlJc w:val="left"/>
      <w:pPr>
        <w:ind w:left="0" w:firstLine="0"/>
      </w:pPr>
    </w:lvl>
    <w:lvl w:ilvl="8" w:tplc="AA54EDCC">
      <w:numFmt w:val="decimal"/>
      <w:lvlText w:val=""/>
      <w:lvlJc w:val="left"/>
      <w:pPr>
        <w:ind w:left="0" w:firstLine="0"/>
      </w:pPr>
    </w:lvl>
  </w:abstractNum>
  <w:abstractNum w:abstractNumId="7">
    <w:nsid w:val="000016C5"/>
    <w:multiLevelType w:val="hybridMultilevel"/>
    <w:tmpl w:val="1B32CA36"/>
    <w:lvl w:ilvl="0" w:tplc="0E80C4CC">
      <w:start w:val="2"/>
      <w:numFmt w:val="decimal"/>
      <w:lvlText w:val="%1."/>
      <w:lvlJc w:val="left"/>
      <w:pPr>
        <w:ind w:left="0" w:firstLine="0"/>
      </w:pPr>
    </w:lvl>
    <w:lvl w:ilvl="1" w:tplc="4C445228">
      <w:numFmt w:val="decimal"/>
      <w:lvlText w:val=""/>
      <w:lvlJc w:val="left"/>
      <w:pPr>
        <w:ind w:left="0" w:firstLine="0"/>
      </w:pPr>
    </w:lvl>
    <w:lvl w:ilvl="2" w:tplc="59100F26">
      <w:numFmt w:val="decimal"/>
      <w:lvlText w:val=""/>
      <w:lvlJc w:val="left"/>
      <w:pPr>
        <w:ind w:left="0" w:firstLine="0"/>
      </w:pPr>
    </w:lvl>
    <w:lvl w:ilvl="3" w:tplc="A0DC95EC">
      <w:numFmt w:val="decimal"/>
      <w:lvlText w:val=""/>
      <w:lvlJc w:val="left"/>
      <w:pPr>
        <w:ind w:left="0" w:firstLine="0"/>
      </w:pPr>
    </w:lvl>
    <w:lvl w:ilvl="4" w:tplc="2C62220A">
      <w:numFmt w:val="decimal"/>
      <w:lvlText w:val=""/>
      <w:lvlJc w:val="left"/>
      <w:pPr>
        <w:ind w:left="0" w:firstLine="0"/>
      </w:pPr>
    </w:lvl>
    <w:lvl w:ilvl="5" w:tplc="51BAAD64">
      <w:numFmt w:val="decimal"/>
      <w:lvlText w:val=""/>
      <w:lvlJc w:val="left"/>
      <w:pPr>
        <w:ind w:left="0" w:firstLine="0"/>
      </w:pPr>
    </w:lvl>
    <w:lvl w:ilvl="6" w:tplc="485ED41C">
      <w:numFmt w:val="decimal"/>
      <w:lvlText w:val=""/>
      <w:lvlJc w:val="left"/>
      <w:pPr>
        <w:ind w:left="0" w:firstLine="0"/>
      </w:pPr>
    </w:lvl>
    <w:lvl w:ilvl="7" w:tplc="BE321E90">
      <w:numFmt w:val="decimal"/>
      <w:lvlText w:val=""/>
      <w:lvlJc w:val="left"/>
      <w:pPr>
        <w:ind w:left="0" w:firstLine="0"/>
      </w:pPr>
    </w:lvl>
    <w:lvl w:ilvl="8" w:tplc="E5B4C6FE">
      <w:numFmt w:val="decimal"/>
      <w:lvlText w:val=""/>
      <w:lvlJc w:val="left"/>
      <w:pPr>
        <w:ind w:left="0" w:firstLine="0"/>
      </w:pPr>
    </w:lvl>
  </w:abstractNum>
  <w:abstractNum w:abstractNumId="8">
    <w:nsid w:val="000022CD"/>
    <w:multiLevelType w:val="hybridMultilevel"/>
    <w:tmpl w:val="FC804A5E"/>
    <w:lvl w:ilvl="0" w:tplc="8BB4E424">
      <w:start w:val="1"/>
      <w:numFmt w:val="bullet"/>
      <w:lvlText w:val=""/>
      <w:lvlJc w:val="left"/>
      <w:pPr>
        <w:ind w:left="0" w:firstLine="0"/>
      </w:pPr>
    </w:lvl>
    <w:lvl w:ilvl="1" w:tplc="BFBAC69C">
      <w:start w:val="1"/>
      <w:numFmt w:val="bullet"/>
      <w:lvlText w:val="В"/>
      <w:lvlJc w:val="left"/>
      <w:pPr>
        <w:ind w:left="0" w:firstLine="0"/>
      </w:pPr>
    </w:lvl>
    <w:lvl w:ilvl="2" w:tplc="FF5E6822">
      <w:numFmt w:val="decimal"/>
      <w:lvlText w:val=""/>
      <w:lvlJc w:val="left"/>
      <w:pPr>
        <w:ind w:left="0" w:firstLine="0"/>
      </w:pPr>
    </w:lvl>
    <w:lvl w:ilvl="3" w:tplc="38FA2C1E">
      <w:numFmt w:val="decimal"/>
      <w:lvlText w:val=""/>
      <w:lvlJc w:val="left"/>
      <w:pPr>
        <w:ind w:left="0" w:firstLine="0"/>
      </w:pPr>
    </w:lvl>
    <w:lvl w:ilvl="4" w:tplc="0226CF76">
      <w:numFmt w:val="decimal"/>
      <w:lvlText w:val=""/>
      <w:lvlJc w:val="left"/>
      <w:pPr>
        <w:ind w:left="0" w:firstLine="0"/>
      </w:pPr>
    </w:lvl>
    <w:lvl w:ilvl="5" w:tplc="5EE84F70">
      <w:numFmt w:val="decimal"/>
      <w:lvlText w:val=""/>
      <w:lvlJc w:val="left"/>
      <w:pPr>
        <w:ind w:left="0" w:firstLine="0"/>
      </w:pPr>
    </w:lvl>
    <w:lvl w:ilvl="6" w:tplc="DCDED7D2">
      <w:numFmt w:val="decimal"/>
      <w:lvlText w:val=""/>
      <w:lvlJc w:val="left"/>
      <w:pPr>
        <w:ind w:left="0" w:firstLine="0"/>
      </w:pPr>
    </w:lvl>
    <w:lvl w:ilvl="7" w:tplc="1A687462">
      <w:numFmt w:val="decimal"/>
      <w:lvlText w:val=""/>
      <w:lvlJc w:val="left"/>
      <w:pPr>
        <w:ind w:left="0" w:firstLine="0"/>
      </w:pPr>
    </w:lvl>
    <w:lvl w:ilvl="8" w:tplc="351A76E0">
      <w:numFmt w:val="decimal"/>
      <w:lvlText w:val=""/>
      <w:lvlJc w:val="left"/>
      <w:pPr>
        <w:ind w:left="0" w:firstLine="0"/>
      </w:pPr>
    </w:lvl>
  </w:abstractNum>
  <w:abstractNum w:abstractNumId="9">
    <w:nsid w:val="000023C9"/>
    <w:multiLevelType w:val="hybridMultilevel"/>
    <w:tmpl w:val="C1F0AC5A"/>
    <w:lvl w:ilvl="0" w:tplc="8FAC31F8">
      <w:start w:val="1"/>
      <w:numFmt w:val="decimal"/>
      <w:lvlText w:val="%1."/>
      <w:lvlJc w:val="left"/>
      <w:pPr>
        <w:ind w:left="0" w:firstLine="0"/>
      </w:pPr>
    </w:lvl>
    <w:lvl w:ilvl="1" w:tplc="7C066FCE">
      <w:numFmt w:val="decimal"/>
      <w:lvlText w:val=""/>
      <w:lvlJc w:val="left"/>
      <w:pPr>
        <w:ind w:left="0" w:firstLine="0"/>
      </w:pPr>
    </w:lvl>
    <w:lvl w:ilvl="2" w:tplc="9E7CA608">
      <w:numFmt w:val="decimal"/>
      <w:lvlText w:val=""/>
      <w:lvlJc w:val="left"/>
      <w:pPr>
        <w:ind w:left="0" w:firstLine="0"/>
      </w:pPr>
    </w:lvl>
    <w:lvl w:ilvl="3" w:tplc="F6FE38A0">
      <w:numFmt w:val="decimal"/>
      <w:lvlText w:val=""/>
      <w:lvlJc w:val="left"/>
      <w:pPr>
        <w:ind w:left="0" w:firstLine="0"/>
      </w:pPr>
    </w:lvl>
    <w:lvl w:ilvl="4" w:tplc="CB704338">
      <w:numFmt w:val="decimal"/>
      <w:lvlText w:val=""/>
      <w:lvlJc w:val="left"/>
      <w:pPr>
        <w:ind w:left="0" w:firstLine="0"/>
      </w:pPr>
    </w:lvl>
    <w:lvl w:ilvl="5" w:tplc="3476EBF8">
      <w:numFmt w:val="decimal"/>
      <w:lvlText w:val=""/>
      <w:lvlJc w:val="left"/>
      <w:pPr>
        <w:ind w:left="0" w:firstLine="0"/>
      </w:pPr>
    </w:lvl>
    <w:lvl w:ilvl="6" w:tplc="0AF6F4B6">
      <w:numFmt w:val="decimal"/>
      <w:lvlText w:val=""/>
      <w:lvlJc w:val="left"/>
      <w:pPr>
        <w:ind w:left="0" w:firstLine="0"/>
      </w:pPr>
    </w:lvl>
    <w:lvl w:ilvl="7" w:tplc="6C00BCF8">
      <w:numFmt w:val="decimal"/>
      <w:lvlText w:val=""/>
      <w:lvlJc w:val="left"/>
      <w:pPr>
        <w:ind w:left="0" w:firstLine="0"/>
      </w:pPr>
    </w:lvl>
    <w:lvl w:ilvl="8" w:tplc="1792974A">
      <w:numFmt w:val="decimal"/>
      <w:lvlText w:val=""/>
      <w:lvlJc w:val="left"/>
      <w:pPr>
        <w:ind w:left="0" w:firstLine="0"/>
      </w:pPr>
    </w:lvl>
  </w:abstractNum>
  <w:abstractNum w:abstractNumId="10">
    <w:nsid w:val="0000261E"/>
    <w:multiLevelType w:val="hybridMultilevel"/>
    <w:tmpl w:val="B8BC93EE"/>
    <w:lvl w:ilvl="0" w:tplc="B8BA637E">
      <w:start w:val="2"/>
      <w:numFmt w:val="decimal"/>
      <w:lvlText w:val="%1."/>
      <w:lvlJc w:val="left"/>
      <w:pPr>
        <w:ind w:left="0" w:firstLine="0"/>
      </w:pPr>
    </w:lvl>
    <w:lvl w:ilvl="1" w:tplc="2F1EDD42">
      <w:numFmt w:val="decimal"/>
      <w:lvlText w:val=""/>
      <w:lvlJc w:val="left"/>
      <w:pPr>
        <w:ind w:left="0" w:firstLine="0"/>
      </w:pPr>
    </w:lvl>
    <w:lvl w:ilvl="2" w:tplc="BF48AE78">
      <w:numFmt w:val="decimal"/>
      <w:lvlText w:val=""/>
      <w:lvlJc w:val="left"/>
      <w:pPr>
        <w:ind w:left="0" w:firstLine="0"/>
      </w:pPr>
    </w:lvl>
    <w:lvl w:ilvl="3" w:tplc="9F46ACAA">
      <w:numFmt w:val="decimal"/>
      <w:lvlText w:val=""/>
      <w:lvlJc w:val="left"/>
      <w:pPr>
        <w:ind w:left="0" w:firstLine="0"/>
      </w:pPr>
    </w:lvl>
    <w:lvl w:ilvl="4" w:tplc="686A3364">
      <w:numFmt w:val="decimal"/>
      <w:lvlText w:val=""/>
      <w:lvlJc w:val="left"/>
      <w:pPr>
        <w:ind w:left="0" w:firstLine="0"/>
      </w:pPr>
    </w:lvl>
    <w:lvl w:ilvl="5" w:tplc="DADE09E6">
      <w:numFmt w:val="decimal"/>
      <w:lvlText w:val=""/>
      <w:lvlJc w:val="left"/>
      <w:pPr>
        <w:ind w:left="0" w:firstLine="0"/>
      </w:pPr>
    </w:lvl>
    <w:lvl w:ilvl="6" w:tplc="365A8E06">
      <w:numFmt w:val="decimal"/>
      <w:lvlText w:val=""/>
      <w:lvlJc w:val="left"/>
      <w:pPr>
        <w:ind w:left="0" w:firstLine="0"/>
      </w:pPr>
    </w:lvl>
    <w:lvl w:ilvl="7" w:tplc="EABE2B48">
      <w:numFmt w:val="decimal"/>
      <w:lvlText w:val=""/>
      <w:lvlJc w:val="left"/>
      <w:pPr>
        <w:ind w:left="0" w:firstLine="0"/>
      </w:pPr>
    </w:lvl>
    <w:lvl w:ilvl="8" w:tplc="F362ADD4">
      <w:numFmt w:val="decimal"/>
      <w:lvlText w:val=""/>
      <w:lvlJc w:val="left"/>
      <w:pPr>
        <w:ind w:left="0" w:firstLine="0"/>
      </w:pPr>
    </w:lvl>
  </w:abstractNum>
  <w:abstractNum w:abstractNumId="11">
    <w:nsid w:val="0000288F"/>
    <w:multiLevelType w:val="hybridMultilevel"/>
    <w:tmpl w:val="E1622398"/>
    <w:lvl w:ilvl="0" w:tplc="D514F892">
      <w:start w:val="1"/>
      <w:numFmt w:val="bullet"/>
      <w:lvlText w:val=""/>
      <w:lvlJc w:val="left"/>
      <w:pPr>
        <w:ind w:left="0" w:firstLine="0"/>
      </w:pPr>
    </w:lvl>
    <w:lvl w:ilvl="1" w:tplc="93467870">
      <w:numFmt w:val="decimal"/>
      <w:lvlText w:val=""/>
      <w:lvlJc w:val="left"/>
      <w:pPr>
        <w:ind w:left="0" w:firstLine="0"/>
      </w:pPr>
    </w:lvl>
    <w:lvl w:ilvl="2" w:tplc="F07098D6">
      <w:numFmt w:val="decimal"/>
      <w:lvlText w:val=""/>
      <w:lvlJc w:val="left"/>
      <w:pPr>
        <w:ind w:left="0" w:firstLine="0"/>
      </w:pPr>
    </w:lvl>
    <w:lvl w:ilvl="3" w:tplc="E40672A0">
      <w:numFmt w:val="decimal"/>
      <w:lvlText w:val=""/>
      <w:lvlJc w:val="left"/>
      <w:pPr>
        <w:ind w:left="0" w:firstLine="0"/>
      </w:pPr>
    </w:lvl>
    <w:lvl w:ilvl="4" w:tplc="D334F0EE">
      <w:numFmt w:val="decimal"/>
      <w:lvlText w:val=""/>
      <w:lvlJc w:val="left"/>
      <w:pPr>
        <w:ind w:left="0" w:firstLine="0"/>
      </w:pPr>
    </w:lvl>
    <w:lvl w:ilvl="5" w:tplc="736202D2">
      <w:numFmt w:val="decimal"/>
      <w:lvlText w:val=""/>
      <w:lvlJc w:val="left"/>
      <w:pPr>
        <w:ind w:left="0" w:firstLine="0"/>
      </w:pPr>
    </w:lvl>
    <w:lvl w:ilvl="6" w:tplc="8042CE34">
      <w:numFmt w:val="decimal"/>
      <w:lvlText w:val=""/>
      <w:lvlJc w:val="left"/>
      <w:pPr>
        <w:ind w:left="0" w:firstLine="0"/>
      </w:pPr>
    </w:lvl>
    <w:lvl w:ilvl="7" w:tplc="425C1854">
      <w:numFmt w:val="decimal"/>
      <w:lvlText w:val=""/>
      <w:lvlJc w:val="left"/>
      <w:pPr>
        <w:ind w:left="0" w:firstLine="0"/>
      </w:pPr>
    </w:lvl>
    <w:lvl w:ilvl="8" w:tplc="D668ED7C">
      <w:numFmt w:val="decimal"/>
      <w:lvlText w:val=""/>
      <w:lvlJc w:val="left"/>
      <w:pPr>
        <w:ind w:left="0" w:firstLine="0"/>
      </w:pPr>
    </w:lvl>
  </w:abstractNum>
  <w:abstractNum w:abstractNumId="12">
    <w:nsid w:val="00002F14"/>
    <w:multiLevelType w:val="hybridMultilevel"/>
    <w:tmpl w:val="55122FB6"/>
    <w:lvl w:ilvl="0" w:tplc="E042E650">
      <w:start w:val="3"/>
      <w:numFmt w:val="decimal"/>
      <w:lvlText w:val="%1."/>
      <w:lvlJc w:val="left"/>
      <w:pPr>
        <w:ind w:left="0" w:firstLine="0"/>
      </w:pPr>
    </w:lvl>
    <w:lvl w:ilvl="1" w:tplc="4B86DB36">
      <w:numFmt w:val="decimal"/>
      <w:lvlText w:val=""/>
      <w:lvlJc w:val="left"/>
      <w:pPr>
        <w:ind w:left="0" w:firstLine="0"/>
      </w:pPr>
    </w:lvl>
    <w:lvl w:ilvl="2" w:tplc="4872A4A2">
      <w:numFmt w:val="decimal"/>
      <w:lvlText w:val=""/>
      <w:lvlJc w:val="left"/>
      <w:pPr>
        <w:ind w:left="0" w:firstLine="0"/>
      </w:pPr>
    </w:lvl>
    <w:lvl w:ilvl="3" w:tplc="54C69FEA">
      <w:numFmt w:val="decimal"/>
      <w:lvlText w:val=""/>
      <w:lvlJc w:val="left"/>
      <w:pPr>
        <w:ind w:left="0" w:firstLine="0"/>
      </w:pPr>
    </w:lvl>
    <w:lvl w:ilvl="4" w:tplc="8294D7AA">
      <w:numFmt w:val="decimal"/>
      <w:lvlText w:val=""/>
      <w:lvlJc w:val="left"/>
      <w:pPr>
        <w:ind w:left="0" w:firstLine="0"/>
      </w:pPr>
    </w:lvl>
    <w:lvl w:ilvl="5" w:tplc="58007CB0">
      <w:numFmt w:val="decimal"/>
      <w:lvlText w:val=""/>
      <w:lvlJc w:val="left"/>
      <w:pPr>
        <w:ind w:left="0" w:firstLine="0"/>
      </w:pPr>
    </w:lvl>
    <w:lvl w:ilvl="6" w:tplc="F96C690A">
      <w:numFmt w:val="decimal"/>
      <w:lvlText w:val=""/>
      <w:lvlJc w:val="left"/>
      <w:pPr>
        <w:ind w:left="0" w:firstLine="0"/>
      </w:pPr>
    </w:lvl>
    <w:lvl w:ilvl="7" w:tplc="15CE02F2">
      <w:numFmt w:val="decimal"/>
      <w:lvlText w:val=""/>
      <w:lvlJc w:val="left"/>
      <w:pPr>
        <w:ind w:left="0" w:firstLine="0"/>
      </w:pPr>
    </w:lvl>
    <w:lvl w:ilvl="8" w:tplc="77847900">
      <w:numFmt w:val="decimal"/>
      <w:lvlText w:val=""/>
      <w:lvlJc w:val="left"/>
      <w:pPr>
        <w:ind w:left="0" w:firstLine="0"/>
      </w:pPr>
    </w:lvl>
  </w:abstractNum>
  <w:abstractNum w:abstractNumId="13">
    <w:nsid w:val="00002FFF"/>
    <w:multiLevelType w:val="hybridMultilevel"/>
    <w:tmpl w:val="EC8AF98E"/>
    <w:lvl w:ilvl="0" w:tplc="7DE4FDE0">
      <w:start w:val="1"/>
      <w:numFmt w:val="decimal"/>
      <w:lvlText w:val="%1."/>
      <w:lvlJc w:val="left"/>
      <w:pPr>
        <w:ind w:left="0" w:firstLine="0"/>
      </w:pPr>
    </w:lvl>
    <w:lvl w:ilvl="1" w:tplc="2FD21630">
      <w:numFmt w:val="decimal"/>
      <w:lvlText w:val=""/>
      <w:lvlJc w:val="left"/>
      <w:pPr>
        <w:ind w:left="0" w:firstLine="0"/>
      </w:pPr>
    </w:lvl>
    <w:lvl w:ilvl="2" w:tplc="6DC452B6">
      <w:numFmt w:val="decimal"/>
      <w:lvlText w:val=""/>
      <w:lvlJc w:val="left"/>
      <w:pPr>
        <w:ind w:left="0" w:firstLine="0"/>
      </w:pPr>
    </w:lvl>
    <w:lvl w:ilvl="3" w:tplc="8EC6A57C">
      <w:numFmt w:val="decimal"/>
      <w:lvlText w:val=""/>
      <w:lvlJc w:val="left"/>
      <w:pPr>
        <w:ind w:left="0" w:firstLine="0"/>
      </w:pPr>
    </w:lvl>
    <w:lvl w:ilvl="4" w:tplc="EDC406FA">
      <w:numFmt w:val="decimal"/>
      <w:lvlText w:val=""/>
      <w:lvlJc w:val="left"/>
      <w:pPr>
        <w:ind w:left="0" w:firstLine="0"/>
      </w:pPr>
    </w:lvl>
    <w:lvl w:ilvl="5" w:tplc="23908F64">
      <w:numFmt w:val="decimal"/>
      <w:lvlText w:val=""/>
      <w:lvlJc w:val="left"/>
      <w:pPr>
        <w:ind w:left="0" w:firstLine="0"/>
      </w:pPr>
    </w:lvl>
    <w:lvl w:ilvl="6" w:tplc="5E80CF84">
      <w:numFmt w:val="decimal"/>
      <w:lvlText w:val=""/>
      <w:lvlJc w:val="left"/>
      <w:pPr>
        <w:ind w:left="0" w:firstLine="0"/>
      </w:pPr>
    </w:lvl>
    <w:lvl w:ilvl="7" w:tplc="8A90239E">
      <w:numFmt w:val="decimal"/>
      <w:lvlText w:val=""/>
      <w:lvlJc w:val="left"/>
      <w:pPr>
        <w:ind w:left="0" w:firstLine="0"/>
      </w:pPr>
    </w:lvl>
    <w:lvl w:ilvl="8" w:tplc="DEFAA494">
      <w:numFmt w:val="decimal"/>
      <w:lvlText w:val=""/>
      <w:lvlJc w:val="left"/>
      <w:pPr>
        <w:ind w:left="0" w:firstLine="0"/>
      </w:pPr>
    </w:lvl>
  </w:abstractNum>
  <w:abstractNum w:abstractNumId="14">
    <w:nsid w:val="0000314F"/>
    <w:multiLevelType w:val="hybridMultilevel"/>
    <w:tmpl w:val="DF426DCC"/>
    <w:lvl w:ilvl="0" w:tplc="ADF041FE">
      <w:start w:val="9"/>
      <w:numFmt w:val="upperLetter"/>
      <w:lvlText w:val="%1."/>
      <w:lvlJc w:val="left"/>
      <w:pPr>
        <w:ind w:left="0" w:firstLine="0"/>
      </w:pPr>
      <w:rPr>
        <w:b/>
      </w:rPr>
    </w:lvl>
    <w:lvl w:ilvl="1" w:tplc="E7820F5E">
      <w:start w:val="1"/>
      <w:numFmt w:val="decimal"/>
      <w:lvlText w:val="%2."/>
      <w:lvlJc w:val="left"/>
      <w:pPr>
        <w:ind w:left="0" w:firstLine="0"/>
      </w:pPr>
    </w:lvl>
    <w:lvl w:ilvl="2" w:tplc="C6F42A62">
      <w:numFmt w:val="decimal"/>
      <w:lvlText w:val=""/>
      <w:lvlJc w:val="left"/>
      <w:pPr>
        <w:ind w:left="0" w:firstLine="0"/>
      </w:pPr>
    </w:lvl>
    <w:lvl w:ilvl="3" w:tplc="586C8BB2">
      <w:numFmt w:val="decimal"/>
      <w:lvlText w:val=""/>
      <w:lvlJc w:val="left"/>
      <w:pPr>
        <w:ind w:left="0" w:firstLine="0"/>
      </w:pPr>
    </w:lvl>
    <w:lvl w:ilvl="4" w:tplc="D5D63482">
      <w:numFmt w:val="decimal"/>
      <w:lvlText w:val=""/>
      <w:lvlJc w:val="left"/>
      <w:pPr>
        <w:ind w:left="0" w:firstLine="0"/>
      </w:pPr>
    </w:lvl>
    <w:lvl w:ilvl="5" w:tplc="B0D684A8">
      <w:numFmt w:val="decimal"/>
      <w:lvlText w:val=""/>
      <w:lvlJc w:val="left"/>
      <w:pPr>
        <w:ind w:left="0" w:firstLine="0"/>
      </w:pPr>
    </w:lvl>
    <w:lvl w:ilvl="6" w:tplc="AFC46274">
      <w:numFmt w:val="decimal"/>
      <w:lvlText w:val=""/>
      <w:lvlJc w:val="left"/>
      <w:pPr>
        <w:ind w:left="0" w:firstLine="0"/>
      </w:pPr>
    </w:lvl>
    <w:lvl w:ilvl="7" w:tplc="8988A4B2">
      <w:numFmt w:val="decimal"/>
      <w:lvlText w:val=""/>
      <w:lvlJc w:val="left"/>
      <w:pPr>
        <w:ind w:left="0" w:firstLine="0"/>
      </w:pPr>
    </w:lvl>
    <w:lvl w:ilvl="8" w:tplc="E57A2660">
      <w:numFmt w:val="decimal"/>
      <w:lvlText w:val=""/>
      <w:lvlJc w:val="left"/>
      <w:pPr>
        <w:ind w:left="0" w:firstLine="0"/>
      </w:pPr>
    </w:lvl>
  </w:abstractNum>
  <w:abstractNum w:abstractNumId="15">
    <w:nsid w:val="00003A61"/>
    <w:multiLevelType w:val="hybridMultilevel"/>
    <w:tmpl w:val="3E76A3E2"/>
    <w:lvl w:ilvl="0" w:tplc="8AA429D0">
      <w:start w:val="1"/>
      <w:numFmt w:val="bullet"/>
      <w:lvlText w:val=""/>
      <w:lvlJc w:val="left"/>
      <w:pPr>
        <w:ind w:left="0" w:firstLine="0"/>
      </w:pPr>
    </w:lvl>
    <w:lvl w:ilvl="1" w:tplc="5A780FEE">
      <w:start w:val="1"/>
      <w:numFmt w:val="bullet"/>
      <w:lvlText w:val="К"/>
      <w:lvlJc w:val="left"/>
      <w:pPr>
        <w:ind w:left="0" w:firstLine="0"/>
      </w:pPr>
    </w:lvl>
    <w:lvl w:ilvl="2" w:tplc="5AD2A2AC">
      <w:numFmt w:val="decimal"/>
      <w:lvlText w:val=""/>
      <w:lvlJc w:val="left"/>
      <w:pPr>
        <w:ind w:left="0" w:firstLine="0"/>
      </w:pPr>
    </w:lvl>
    <w:lvl w:ilvl="3" w:tplc="3A181CAA">
      <w:numFmt w:val="decimal"/>
      <w:lvlText w:val=""/>
      <w:lvlJc w:val="left"/>
      <w:pPr>
        <w:ind w:left="0" w:firstLine="0"/>
      </w:pPr>
    </w:lvl>
    <w:lvl w:ilvl="4" w:tplc="0CE64D96">
      <w:numFmt w:val="decimal"/>
      <w:lvlText w:val=""/>
      <w:lvlJc w:val="left"/>
      <w:pPr>
        <w:ind w:left="0" w:firstLine="0"/>
      </w:pPr>
    </w:lvl>
    <w:lvl w:ilvl="5" w:tplc="00D41798">
      <w:numFmt w:val="decimal"/>
      <w:lvlText w:val=""/>
      <w:lvlJc w:val="left"/>
      <w:pPr>
        <w:ind w:left="0" w:firstLine="0"/>
      </w:pPr>
    </w:lvl>
    <w:lvl w:ilvl="6" w:tplc="75BE65AC">
      <w:numFmt w:val="decimal"/>
      <w:lvlText w:val=""/>
      <w:lvlJc w:val="left"/>
      <w:pPr>
        <w:ind w:left="0" w:firstLine="0"/>
      </w:pPr>
    </w:lvl>
    <w:lvl w:ilvl="7" w:tplc="F8C0618A">
      <w:numFmt w:val="decimal"/>
      <w:lvlText w:val=""/>
      <w:lvlJc w:val="left"/>
      <w:pPr>
        <w:ind w:left="0" w:firstLine="0"/>
      </w:pPr>
    </w:lvl>
    <w:lvl w:ilvl="8" w:tplc="694AA748">
      <w:numFmt w:val="decimal"/>
      <w:lvlText w:val=""/>
      <w:lvlJc w:val="left"/>
      <w:pPr>
        <w:ind w:left="0" w:firstLine="0"/>
      </w:pPr>
    </w:lvl>
  </w:abstractNum>
  <w:abstractNum w:abstractNumId="16">
    <w:nsid w:val="00003C61"/>
    <w:multiLevelType w:val="hybridMultilevel"/>
    <w:tmpl w:val="C6CC3348"/>
    <w:lvl w:ilvl="0" w:tplc="9C4E002A">
      <w:start w:val="1"/>
      <w:numFmt w:val="decimal"/>
      <w:lvlText w:val="%1."/>
      <w:lvlJc w:val="left"/>
      <w:pPr>
        <w:ind w:left="0" w:firstLine="0"/>
      </w:pPr>
    </w:lvl>
    <w:lvl w:ilvl="1" w:tplc="B6241E8A">
      <w:start w:val="1"/>
      <w:numFmt w:val="bullet"/>
      <w:lvlText w:val=""/>
      <w:lvlJc w:val="left"/>
      <w:pPr>
        <w:ind w:left="0" w:firstLine="0"/>
      </w:pPr>
    </w:lvl>
    <w:lvl w:ilvl="2" w:tplc="FAD0BAAE">
      <w:numFmt w:val="decimal"/>
      <w:lvlText w:val=""/>
      <w:lvlJc w:val="left"/>
      <w:pPr>
        <w:ind w:left="0" w:firstLine="0"/>
      </w:pPr>
    </w:lvl>
    <w:lvl w:ilvl="3" w:tplc="4B72BF6A">
      <w:numFmt w:val="decimal"/>
      <w:lvlText w:val=""/>
      <w:lvlJc w:val="left"/>
      <w:pPr>
        <w:ind w:left="0" w:firstLine="0"/>
      </w:pPr>
    </w:lvl>
    <w:lvl w:ilvl="4" w:tplc="C568D8A6">
      <w:numFmt w:val="decimal"/>
      <w:lvlText w:val=""/>
      <w:lvlJc w:val="left"/>
      <w:pPr>
        <w:ind w:left="0" w:firstLine="0"/>
      </w:pPr>
    </w:lvl>
    <w:lvl w:ilvl="5" w:tplc="07606140">
      <w:numFmt w:val="decimal"/>
      <w:lvlText w:val=""/>
      <w:lvlJc w:val="left"/>
      <w:pPr>
        <w:ind w:left="0" w:firstLine="0"/>
      </w:pPr>
    </w:lvl>
    <w:lvl w:ilvl="6" w:tplc="645A6EE4">
      <w:numFmt w:val="decimal"/>
      <w:lvlText w:val=""/>
      <w:lvlJc w:val="left"/>
      <w:pPr>
        <w:ind w:left="0" w:firstLine="0"/>
      </w:pPr>
    </w:lvl>
    <w:lvl w:ilvl="7" w:tplc="B1767822">
      <w:numFmt w:val="decimal"/>
      <w:lvlText w:val=""/>
      <w:lvlJc w:val="left"/>
      <w:pPr>
        <w:ind w:left="0" w:firstLine="0"/>
      </w:pPr>
    </w:lvl>
    <w:lvl w:ilvl="8" w:tplc="4C28F028">
      <w:numFmt w:val="decimal"/>
      <w:lvlText w:val=""/>
      <w:lvlJc w:val="left"/>
      <w:pPr>
        <w:ind w:left="0" w:firstLine="0"/>
      </w:pPr>
    </w:lvl>
  </w:abstractNum>
  <w:abstractNum w:abstractNumId="17">
    <w:nsid w:val="0000422D"/>
    <w:multiLevelType w:val="hybridMultilevel"/>
    <w:tmpl w:val="45FE732C"/>
    <w:lvl w:ilvl="0" w:tplc="CC7E8C1A">
      <w:start w:val="2"/>
      <w:numFmt w:val="decimal"/>
      <w:lvlText w:val="%1."/>
      <w:lvlJc w:val="left"/>
      <w:pPr>
        <w:ind w:left="0" w:firstLine="0"/>
      </w:pPr>
    </w:lvl>
    <w:lvl w:ilvl="1" w:tplc="3A3C982C">
      <w:numFmt w:val="decimal"/>
      <w:lvlText w:val=""/>
      <w:lvlJc w:val="left"/>
      <w:pPr>
        <w:ind w:left="0" w:firstLine="0"/>
      </w:pPr>
    </w:lvl>
    <w:lvl w:ilvl="2" w:tplc="72B639A6">
      <w:numFmt w:val="decimal"/>
      <w:lvlText w:val=""/>
      <w:lvlJc w:val="left"/>
      <w:pPr>
        <w:ind w:left="0" w:firstLine="0"/>
      </w:pPr>
    </w:lvl>
    <w:lvl w:ilvl="3" w:tplc="17E85E0C">
      <w:numFmt w:val="decimal"/>
      <w:lvlText w:val=""/>
      <w:lvlJc w:val="left"/>
      <w:pPr>
        <w:ind w:left="0" w:firstLine="0"/>
      </w:pPr>
    </w:lvl>
    <w:lvl w:ilvl="4" w:tplc="5FD4D388">
      <w:numFmt w:val="decimal"/>
      <w:lvlText w:val=""/>
      <w:lvlJc w:val="left"/>
      <w:pPr>
        <w:ind w:left="0" w:firstLine="0"/>
      </w:pPr>
    </w:lvl>
    <w:lvl w:ilvl="5" w:tplc="B66015B0">
      <w:numFmt w:val="decimal"/>
      <w:lvlText w:val=""/>
      <w:lvlJc w:val="left"/>
      <w:pPr>
        <w:ind w:left="0" w:firstLine="0"/>
      </w:pPr>
    </w:lvl>
    <w:lvl w:ilvl="6" w:tplc="4CFCF5C2">
      <w:numFmt w:val="decimal"/>
      <w:lvlText w:val=""/>
      <w:lvlJc w:val="left"/>
      <w:pPr>
        <w:ind w:left="0" w:firstLine="0"/>
      </w:pPr>
    </w:lvl>
    <w:lvl w:ilvl="7" w:tplc="C69C098E">
      <w:numFmt w:val="decimal"/>
      <w:lvlText w:val=""/>
      <w:lvlJc w:val="left"/>
      <w:pPr>
        <w:ind w:left="0" w:firstLine="0"/>
      </w:pPr>
    </w:lvl>
    <w:lvl w:ilvl="8" w:tplc="C64CE8C4">
      <w:numFmt w:val="decimal"/>
      <w:lvlText w:val=""/>
      <w:lvlJc w:val="left"/>
      <w:pPr>
        <w:ind w:left="0" w:firstLine="0"/>
      </w:pPr>
    </w:lvl>
  </w:abstractNum>
  <w:abstractNum w:abstractNumId="18">
    <w:nsid w:val="00004657"/>
    <w:multiLevelType w:val="hybridMultilevel"/>
    <w:tmpl w:val="A29E07F8"/>
    <w:lvl w:ilvl="0" w:tplc="FCF4AB0A">
      <w:start w:val="1"/>
      <w:numFmt w:val="bullet"/>
      <w:lvlText w:val="-"/>
      <w:lvlJc w:val="left"/>
      <w:pPr>
        <w:ind w:left="0" w:firstLine="0"/>
      </w:pPr>
    </w:lvl>
    <w:lvl w:ilvl="1" w:tplc="099CE364">
      <w:numFmt w:val="decimal"/>
      <w:lvlText w:val=""/>
      <w:lvlJc w:val="left"/>
      <w:pPr>
        <w:ind w:left="0" w:firstLine="0"/>
      </w:pPr>
    </w:lvl>
    <w:lvl w:ilvl="2" w:tplc="EEDC3074">
      <w:numFmt w:val="decimal"/>
      <w:lvlText w:val=""/>
      <w:lvlJc w:val="left"/>
      <w:pPr>
        <w:ind w:left="0" w:firstLine="0"/>
      </w:pPr>
    </w:lvl>
    <w:lvl w:ilvl="3" w:tplc="1E029772">
      <w:numFmt w:val="decimal"/>
      <w:lvlText w:val=""/>
      <w:lvlJc w:val="left"/>
      <w:pPr>
        <w:ind w:left="0" w:firstLine="0"/>
      </w:pPr>
    </w:lvl>
    <w:lvl w:ilvl="4" w:tplc="5B8A2F26">
      <w:numFmt w:val="decimal"/>
      <w:lvlText w:val=""/>
      <w:lvlJc w:val="left"/>
      <w:pPr>
        <w:ind w:left="0" w:firstLine="0"/>
      </w:pPr>
    </w:lvl>
    <w:lvl w:ilvl="5" w:tplc="1C44AC10">
      <w:numFmt w:val="decimal"/>
      <w:lvlText w:val=""/>
      <w:lvlJc w:val="left"/>
      <w:pPr>
        <w:ind w:left="0" w:firstLine="0"/>
      </w:pPr>
    </w:lvl>
    <w:lvl w:ilvl="6" w:tplc="7B3AEB62">
      <w:numFmt w:val="decimal"/>
      <w:lvlText w:val=""/>
      <w:lvlJc w:val="left"/>
      <w:pPr>
        <w:ind w:left="0" w:firstLine="0"/>
      </w:pPr>
    </w:lvl>
    <w:lvl w:ilvl="7" w:tplc="D21E7BB6">
      <w:numFmt w:val="decimal"/>
      <w:lvlText w:val=""/>
      <w:lvlJc w:val="left"/>
      <w:pPr>
        <w:ind w:left="0" w:firstLine="0"/>
      </w:pPr>
    </w:lvl>
    <w:lvl w:ilvl="8" w:tplc="9034C632">
      <w:numFmt w:val="decimal"/>
      <w:lvlText w:val=""/>
      <w:lvlJc w:val="left"/>
      <w:pPr>
        <w:ind w:left="0" w:firstLine="0"/>
      </w:pPr>
    </w:lvl>
  </w:abstractNum>
  <w:abstractNum w:abstractNumId="19">
    <w:nsid w:val="00004DF2"/>
    <w:multiLevelType w:val="hybridMultilevel"/>
    <w:tmpl w:val="297E1522"/>
    <w:lvl w:ilvl="0" w:tplc="F5F2E498">
      <w:start w:val="61"/>
      <w:numFmt w:val="upperLetter"/>
      <w:lvlText w:val="%1."/>
      <w:lvlJc w:val="left"/>
      <w:pPr>
        <w:ind w:left="0" w:firstLine="0"/>
      </w:pPr>
    </w:lvl>
    <w:lvl w:ilvl="1" w:tplc="2C48166A">
      <w:numFmt w:val="decimal"/>
      <w:lvlText w:val=""/>
      <w:lvlJc w:val="left"/>
      <w:pPr>
        <w:ind w:left="0" w:firstLine="0"/>
      </w:pPr>
    </w:lvl>
    <w:lvl w:ilvl="2" w:tplc="2AA6A766">
      <w:numFmt w:val="decimal"/>
      <w:lvlText w:val=""/>
      <w:lvlJc w:val="left"/>
      <w:pPr>
        <w:ind w:left="0" w:firstLine="0"/>
      </w:pPr>
    </w:lvl>
    <w:lvl w:ilvl="3" w:tplc="6636A660">
      <w:numFmt w:val="decimal"/>
      <w:lvlText w:val=""/>
      <w:lvlJc w:val="left"/>
      <w:pPr>
        <w:ind w:left="0" w:firstLine="0"/>
      </w:pPr>
    </w:lvl>
    <w:lvl w:ilvl="4" w:tplc="3A02EBCC">
      <w:numFmt w:val="decimal"/>
      <w:lvlText w:val=""/>
      <w:lvlJc w:val="left"/>
      <w:pPr>
        <w:ind w:left="0" w:firstLine="0"/>
      </w:pPr>
    </w:lvl>
    <w:lvl w:ilvl="5" w:tplc="92DA4466">
      <w:numFmt w:val="decimal"/>
      <w:lvlText w:val=""/>
      <w:lvlJc w:val="left"/>
      <w:pPr>
        <w:ind w:left="0" w:firstLine="0"/>
      </w:pPr>
    </w:lvl>
    <w:lvl w:ilvl="6" w:tplc="90BE4E36">
      <w:numFmt w:val="decimal"/>
      <w:lvlText w:val=""/>
      <w:lvlJc w:val="left"/>
      <w:pPr>
        <w:ind w:left="0" w:firstLine="0"/>
      </w:pPr>
    </w:lvl>
    <w:lvl w:ilvl="7" w:tplc="0472E0FC">
      <w:numFmt w:val="decimal"/>
      <w:lvlText w:val=""/>
      <w:lvlJc w:val="left"/>
      <w:pPr>
        <w:ind w:left="0" w:firstLine="0"/>
      </w:pPr>
    </w:lvl>
    <w:lvl w:ilvl="8" w:tplc="B4B2B238">
      <w:numFmt w:val="decimal"/>
      <w:lvlText w:val=""/>
      <w:lvlJc w:val="left"/>
      <w:pPr>
        <w:ind w:left="0" w:firstLine="0"/>
      </w:pPr>
    </w:lvl>
  </w:abstractNum>
  <w:abstractNum w:abstractNumId="20">
    <w:nsid w:val="000056AE"/>
    <w:multiLevelType w:val="hybridMultilevel"/>
    <w:tmpl w:val="9BA6DD56"/>
    <w:lvl w:ilvl="0" w:tplc="3022F4B8">
      <w:start w:val="1"/>
      <w:numFmt w:val="decimal"/>
      <w:lvlText w:val="%1."/>
      <w:lvlJc w:val="left"/>
    </w:lvl>
    <w:lvl w:ilvl="1" w:tplc="024C6618">
      <w:numFmt w:val="decimal"/>
      <w:lvlText w:val=""/>
      <w:lvlJc w:val="left"/>
    </w:lvl>
    <w:lvl w:ilvl="2" w:tplc="1432264E">
      <w:numFmt w:val="decimal"/>
      <w:lvlText w:val=""/>
      <w:lvlJc w:val="left"/>
    </w:lvl>
    <w:lvl w:ilvl="3" w:tplc="F8E29366">
      <w:numFmt w:val="decimal"/>
      <w:lvlText w:val=""/>
      <w:lvlJc w:val="left"/>
    </w:lvl>
    <w:lvl w:ilvl="4" w:tplc="224C1274">
      <w:numFmt w:val="decimal"/>
      <w:lvlText w:val=""/>
      <w:lvlJc w:val="left"/>
    </w:lvl>
    <w:lvl w:ilvl="5" w:tplc="58A89288">
      <w:numFmt w:val="decimal"/>
      <w:lvlText w:val=""/>
      <w:lvlJc w:val="left"/>
    </w:lvl>
    <w:lvl w:ilvl="6" w:tplc="F2C2AF68">
      <w:numFmt w:val="decimal"/>
      <w:lvlText w:val=""/>
      <w:lvlJc w:val="left"/>
    </w:lvl>
    <w:lvl w:ilvl="7" w:tplc="CE60F74E">
      <w:numFmt w:val="decimal"/>
      <w:lvlText w:val=""/>
      <w:lvlJc w:val="left"/>
    </w:lvl>
    <w:lvl w:ilvl="8" w:tplc="0A4C7610">
      <w:numFmt w:val="decimal"/>
      <w:lvlText w:val=""/>
      <w:lvlJc w:val="left"/>
    </w:lvl>
  </w:abstractNum>
  <w:abstractNum w:abstractNumId="21">
    <w:nsid w:val="00005878"/>
    <w:multiLevelType w:val="hybridMultilevel"/>
    <w:tmpl w:val="960CC036"/>
    <w:lvl w:ilvl="0" w:tplc="88CC5E08">
      <w:start w:val="1"/>
      <w:numFmt w:val="decimal"/>
      <w:lvlText w:val="%1."/>
      <w:lvlJc w:val="left"/>
    </w:lvl>
    <w:lvl w:ilvl="1" w:tplc="EF0ADE44">
      <w:numFmt w:val="decimal"/>
      <w:lvlText w:val=""/>
      <w:lvlJc w:val="left"/>
    </w:lvl>
    <w:lvl w:ilvl="2" w:tplc="8034DCAC">
      <w:numFmt w:val="decimal"/>
      <w:lvlText w:val=""/>
      <w:lvlJc w:val="left"/>
    </w:lvl>
    <w:lvl w:ilvl="3" w:tplc="51FC9B56">
      <w:numFmt w:val="decimal"/>
      <w:lvlText w:val=""/>
      <w:lvlJc w:val="left"/>
    </w:lvl>
    <w:lvl w:ilvl="4" w:tplc="9A3C6942">
      <w:numFmt w:val="decimal"/>
      <w:lvlText w:val=""/>
      <w:lvlJc w:val="left"/>
    </w:lvl>
    <w:lvl w:ilvl="5" w:tplc="8D0EB474">
      <w:numFmt w:val="decimal"/>
      <w:lvlText w:val=""/>
      <w:lvlJc w:val="left"/>
    </w:lvl>
    <w:lvl w:ilvl="6" w:tplc="627CA450">
      <w:numFmt w:val="decimal"/>
      <w:lvlText w:val=""/>
      <w:lvlJc w:val="left"/>
    </w:lvl>
    <w:lvl w:ilvl="7" w:tplc="FE1AD126">
      <w:numFmt w:val="decimal"/>
      <w:lvlText w:val=""/>
      <w:lvlJc w:val="left"/>
    </w:lvl>
    <w:lvl w:ilvl="8" w:tplc="36F6031C">
      <w:numFmt w:val="decimal"/>
      <w:lvlText w:val=""/>
      <w:lvlJc w:val="left"/>
    </w:lvl>
  </w:abstractNum>
  <w:abstractNum w:abstractNumId="22">
    <w:nsid w:val="00005C67"/>
    <w:multiLevelType w:val="hybridMultilevel"/>
    <w:tmpl w:val="A1608046"/>
    <w:lvl w:ilvl="0" w:tplc="5D3665F6">
      <w:start w:val="1"/>
      <w:numFmt w:val="decimal"/>
      <w:lvlText w:val="%1."/>
      <w:lvlJc w:val="left"/>
      <w:pPr>
        <w:ind w:left="0" w:firstLine="0"/>
      </w:pPr>
    </w:lvl>
    <w:lvl w:ilvl="1" w:tplc="EC609D70">
      <w:start w:val="4"/>
      <w:numFmt w:val="decimal"/>
      <w:lvlText w:val="%2."/>
      <w:lvlJc w:val="left"/>
      <w:pPr>
        <w:ind w:left="0" w:firstLine="0"/>
      </w:pPr>
    </w:lvl>
    <w:lvl w:ilvl="2" w:tplc="65AA9252">
      <w:start w:val="3"/>
      <w:numFmt w:val="decimal"/>
      <w:lvlText w:val="%3."/>
      <w:lvlJc w:val="left"/>
      <w:pPr>
        <w:ind w:left="0" w:firstLine="0"/>
      </w:pPr>
    </w:lvl>
    <w:lvl w:ilvl="3" w:tplc="E536D77C">
      <w:numFmt w:val="decimal"/>
      <w:lvlText w:val=""/>
      <w:lvlJc w:val="left"/>
      <w:pPr>
        <w:ind w:left="0" w:firstLine="0"/>
      </w:pPr>
    </w:lvl>
    <w:lvl w:ilvl="4" w:tplc="55E6D8BC">
      <w:numFmt w:val="decimal"/>
      <w:lvlText w:val=""/>
      <w:lvlJc w:val="left"/>
      <w:pPr>
        <w:ind w:left="0" w:firstLine="0"/>
      </w:pPr>
    </w:lvl>
    <w:lvl w:ilvl="5" w:tplc="653AC65E">
      <w:numFmt w:val="decimal"/>
      <w:lvlText w:val=""/>
      <w:lvlJc w:val="left"/>
      <w:pPr>
        <w:ind w:left="0" w:firstLine="0"/>
      </w:pPr>
    </w:lvl>
    <w:lvl w:ilvl="6" w:tplc="9B18740A">
      <w:numFmt w:val="decimal"/>
      <w:lvlText w:val=""/>
      <w:lvlJc w:val="left"/>
      <w:pPr>
        <w:ind w:left="0" w:firstLine="0"/>
      </w:pPr>
    </w:lvl>
    <w:lvl w:ilvl="7" w:tplc="4218E9DE">
      <w:numFmt w:val="decimal"/>
      <w:lvlText w:val=""/>
      <w:lvlJc w:val="left"/>
      <w:pPr>
        <w:ind w:left="0" w:firstLine="0"/>
      </w:pPr>
    </w:lvl>
    <w:lvl w:ilvl="8" w:tplc="B16C1BDE">
      <w:numFmt w:val="decimal"/>
      <w:lvlText w:val=""/>
      <w:lvlJc w:val="left"/>
      <w:pPr>
        <w:ind w:left="0" w:firstLine="0"/>
      </w:pPr>
    </w:lvl>
  </w:abstractNum>
  <w:abstractNum w:abstractNumId="23">
    <w:nsid w:val="00005E14"/>
    <w:multiLevelType w:val="hybridMultilevel"/>
    <w:tmpl w:val="1D26B3B6"/>
    <w:lvl w:ilvl="0" w:tplc="31726B12">
      <w:start w:val="1"/>
      <w:numFmt w:val="decimal"/>
      <w:lvlText w:val="%1."/>
      <w:lvlJc w:val="left"/>
      <w:pPr>
        <w:ind w:left="0" w:firstLine="0"/>
      </w:pPr>
      <w:rPr>
        <w:rFonts w:ascii="Times New Roman" w:eastAsiaTheme="minorEastAsia" w:hAnsi="Times New Roman" w:cs="Times New Roman"/>
      </w:rPr>
    </w:lvl>
    <w:lvl w:ilvl="1" w:tplc="97D09E56">
      <w:start w:val="1"/>
      <w:numFmt w:val="decimal"/>
      <w:lvlText w:val="%2."/>
      <w:lvlJc w:val="left"/>
      <w:pPr>
        <w:ind w:left="0" w:firstLine="0"/>
      </w:pPr>
      <w:rPr>
        <w:rFonts w:ascii="Times New Roman" w:hAnsi="Times New Roman" w:cs="Times New Roman" w:hint="default"/>
        <w:sz w:val="28"/>
        <w:szCs w:val="28"/>
      </w:rPr>
    </w:lvl>
    <w:lvl w:ilvl="2" w:tplc="C6B0EBB2">
      <w:numFmt w:val="decimal"/>
      <w:lvlText w:val=""/>
      <w:lvlJc w:val="left"/>
      <w:pPr>
        <w:ind w:left="0" w:firstLine="0"/>
      </w:pPr>
    </w:lvl>
    <w:lvl w:ilvl="3" w:tplc="89002B64">
      <w:numFmt w:val="decimal"/>
      <w:lvlText w:val=""/>
      <w:lvlJc w:val="left"/>
      <w:pPr>
        <w:ind w:left="0" w:firstLine="0"/>
      </w:pPr>
    </w:lvl>
    <w:lvl w:ilvl="4" w:tplc="29C4C6E8">
      <w:numFmt w:val="decimal"/>
      <w:lvlText w:val=""/>
      <w:lvlJc w:val="left"/>
      <w:pPr>
        <w:ind w:left="0" w:firstLine="0"/>
      </w:pPr>
    </w:lvl>
    <w:lvl w:ilvl="5" w:tplc="56824F54">
      <w:numFmt w:val="decimal"/>
      <w:lvlText w:val=""/>
      <w:lvlJc w:val="left"/>
      <w:pPr>
        <w:ind w:left="0" w:firstLine="0"/>
      </w:pPr>
    </w:lvl>
    <w:lvl w:ilvl="6" w:tplc="C85C0346">
      <w:numFmt w:val="decimal"/>
      <w:lvlText w:val=""/>
      <w:lvlJc w:val="left"/>
      <w:pPr>
        <w:ind w:left="0" w:firstLine="0"/>
      </w:pPr>
    </w:lvl>
    <w:lvl w:ilvl="7" w:tplc="FECEC256">
      <w:numFmt w:val="decimal"/>
      <w:lvlText w:val=""/>
      <w:lvlJc w:val="left"/>
      <w:pPr>
        <w:ind w:left="0" w:firstLine="0"/>
      </w:pPr>
    </w:lvl>
    <w:lvl w:ilvl="8" w:tplc="F550B33A">
      <w:numFmt w:val="decimal"/>
      <w:lvlText w:val=""/>
      <w:lvlJc w:val="left"/>
      <w:pPr>
        <w:ind w:left="0" w:firstLine="0"/>
      </w:pPr>
    </w:lvl>
  </w:abstractNum>
  <w:abstractNum w:abstractNumId="24">
    <w:nsid w:val="00005E9D"/>
    <w:multiLevelType w:val="hybridMultilevel"/>
    <w:tmpl w:val="09182A88"/>
    <w:lvl w:ilvl="0" w:tplc="30047EB8">
      <w:start w:val="1"/>
      <w:numFmt w:val="bullet"/>
      <w:lvlText w:val="-"/>
      <w:lvlJc w:val="left"/>
      <w:pPr>
        <w:ind w:left="0" w:firstLine="0"/>
      </w:pPr>
    </w:lvl>
    <w:lvl w:ilvl="1" w:tplc="DB54D628">
      <w:start w:val="1"/>
      <w:numFmt w:val="bullet"/>
      <w:lvlText w:val="-"/>
      <w:lvlJc w:val="left"/>
      <w:pPr>
        <w:ind w:left="0" w:firstLine="0"/>
      </w:pPr>
    </w:lvl>
    <w:lvl w:ilvl="2" w:tplc="565C9E10">
      <w:start w:val="1"/>
      <w:numFmt w:val="bullet"/>
      <w:lvlText w:val="-"/>
      <w:lvlJc w:val="left"/>
      <w:pPr>
        <w:ind w:left="0" w:firstLine="0"/>
      </w:pPr>
    </w:lvl>
    <w:lvl w:ilvl="3" w:tplc="572821CE">
      <w:numFmt w:val="decimal"/>
      <w:lvlText w:val=""/>
      <w:lvlJc w:val="left"/>
      <w:pPr>
        <w:ind w:left="0" w:firstLine="0"/>
      </w:pPr>
    </w:lvl>
    <w:lvl w:ilvl="4" w:tplc="3C7841C4">
      <w:numFmt w:val="decimal"/>
      <w:lvlText w:val=""/>
      <w:lvlJc w:val="left"/>
      <w:pPr>
        <w:ind w:left="0" w:firstLine="0"/>
      </w:pPr>
    </w:lvl>
    <w:lvl w:ilvl="5" w:tplc="63400A84">
      <w:numFmt w:val="decimal"/>
      <w:lvlText w:val=""/>
      <w:lvlJc w:val="left"/>
      <w:pPr>
        <w:ind w:left="0" w:firstLine="0"/>
      </w:pPr>
    </w:lvl>
    <w:lvl w:ilvl="6" w:tplc="B6F8FF54">
      <w:numFmt w:val="decimal"/>
      <w:lvlText w:val=""/>
      <w:lvlJc w:val="left"/>
      <w:pPr>
        <w:ind w:left="0" w:firstLine="0"/>
      </w:pPr>
    </w:lvl>
    <w:lvl w:ilvl="7" w:tplc="F4FE4184">
      <w:numFmt w:val="decimal"/>
      <w:lvlText w:val=""/>
      <w:lvlJc w:val="left"/>
      <w:pPr>
        <w:ind w:left="0" w:firstLine="0"/>
      </w:pPr>
    </w:lvl>
    <w:lvl w:ilvl="8" w:tplc="C804B8C0">
      <w:numFmt w:val="decimal"/>
      <w:lvlText w:val=""/>
      <w:lvlJc w:val="left"/>
      <w:pPr>
        <w:ind w:left="0" w:firstLine="0"/>
      </w:pPr>
    </w:lvl>
  </w:abstractNum>
  <w:abstractNum w:abstractNumId="25">
    <w:nsid w:val="000060BF"/>
    <w:multiLevelType w:val="hybridMultilevel"/>
    <w:tmpl w:val="E77AEC94"/>
    <w:lvl w:ilvl="0" w:tplc="C1DA6B50">
      <w:start w:val="2"/>
      <w:numFmt w:val="decimal"/>
      <w:lvlText w:val="%1"/>
      <w:lvlJc w:val="left"/>
      <w:pPr>
        <w:ind w:left="0" w:firstLine="0"/>
      </w:pPr>
    </w:lvl>
    <w:lvl w:ilvl="1" w:tplc="6EBC9AE4">
      <w:numFmt w:val="decimal"/>
      <w:lvlText w:val=""/>
      <w:lvlJc w:val="left"/>
      <w:pPr>
        <w:ind w:left="0" w:firstLine="0"/>
      </w:pPr>
    </w:lvl>
    <w:lvl w:ilvl="2" w:tplc="9030FDA0">
      <w:numFmt w:val="decimal"/>
      <w:lvlText w:val=""/>
      <w:lvlJc w:val="left"/>
      <w:pPr>
        <w:ind w:left="0" w:firstLine="0"/>
      </w:pPr>
    </w:lvl>
    <w:lvl w:ilvl="3" w:tplc="79A65194">
      <w:numFmt w:val="decimal"/>
      <w:lvlText w:val=""/>
      <w:lvlJc w:val="left"/>
      <w:pPr>
        <w:ind w:left="0" w:firstLine="0"/>
      </w:pPr>
    </w:lvl>
    <w:lvl w:ilvl="4" w:tplc="34A038F4">
      <w:numFmt w:val="decimal"/>
      <w:lvlText w:val=""/>
      <w:lvlJc w:val="left"/>
      <w:pPr>
        <w:ind w:left="0" w:firstLine="0"/>
      </w:pPr>
    </w:lvl>
    <w:lvl w:ilvl="5" w:tplc="7910FE62">
      <w:numFmt w:val="decimal"/>
      <w:lvlText w:val=""/>
      <w:lvlJc w:val="left"/>
      <w:pPr>
        <w:ind w:left="0" w:firstLine="0"/>
      </w:pPr>
    </w:lvl>
    <w:lvl w:ilvl="6" w:tplc="8EEC8888">
      <w:numFmt w:val="decimal"/>
      <w:lvlText w:val=""/>
      <w:lvlJc w:val="left"/>
      <w:pPr>
        <w:ind w:left="0" w:firstLine="0"/>
      </w:pPr>
    </w:lvl>
    <w:lvl w:ilvl="7" w:tplc="7018E1D8">
      <w:numFmt w:val="decimal"/>
      <w:lvlText w:val=""/>
      <w:lvlJc w:val="left"/>
      <w:pPr>
        <w:ind w:left="0" w:firstLine="0"/>
      </w:pPr>
    </w:lvl>
    <w:lvl w:ilvl="8" w:tplc="D3587C86">
      <w:numFmt w:val="decimal"/>
      <w:lvlText w:val=""/>
      <w:lvlJc w:val="left"/>
      <w:pPr>
        <w:ind w:left="0" w:firstLine="0"/>
      </w:pPr>
    </w:lvl>
  </w:abstractNum>
  <w:abstractNum w:abstractNumId="26">
    <w:nsid w:val="00006899"/>
    <w:multiLevelType w:val="hybridMultilevel"/>
    <w:tmpl w:val="8DF80F44"/>
    <w:lvl w:ilvl="0" w:tplc="12C444D6">
      <w:start w:val="3"/>
      <w:numFmt w:val="decimal"/>
      <w:lvlText w:val="%1."/>
      <w:lvlJc w:val="left"/>
      <w:pPr>
        <w:ind w:left="0" w:firstLine="0"/>
      </w:pPr>
    </w:lvl>
    <w:lvl w:ilvl="1" w:tplc="38322EB0">
      <w:start w:val="1"/>
      <w:numFmt w:val="bullet"/>
      <w:lvlText w:val=""/>
      <w:lvlJc w:val="left"/>
      <w:pPr>
        <w:ind w:left="0" w:firstLine="0"/>
      </w:pPr>
    </w:lvl>
    <w:lvl w:ilvl="2" w:tplc="744A9EC8">
      <w:numFmt w:val="decimal"/>
      <w:lvlText w:val=""/>
      <w:lvlJc w:val="left"/>
      <w:pPr>
        <w:ind w:left="0" w:firstLine="0"/>
      </w:pPr>
    </w:lvl>
    <w:lvl w:ilvl="3" w:tplc="E1D428DA">
      <w:numFmt w:val="decimal"/>
      <w:lvlText w:val=""/>
      <w:lvlJc w:val="left"/>
      <w:pPr>
        <w:ind w:left="0" w:firstLine="0"/>
      </w:pPr>
    </w:lvl>
    <w:lvl w:ilvl="4" w:tplc="99DAEBF2">
      <w:numFmt w:val="decimal"/>
      <w:lvlText w:val=""/>
      <w:lvlJc w:val="left"/>
      <w:pPr>
        <w:ind w:left="0" w:firstLine="0"/>
      </w:pPr>
    </w:lvl>
    <w:lvl w:ilvl="5" w:tplc="6B2E54D2">
      <w:numFmt w:val="decimal"/>
      <w:lvlText w:val=""/>
      <w:lvlJc w:val="left"/>
      <w:pPr>
        <w:ind w:left="0" w:firstLine="0"/>
      </w:pPr>
    </w:lvl>
    <w:lvl w:ilvl="6" w:tplc="65C0D9F4">
      <w:numFmt w:val="decimal"/>
      <w:lvlText w:val=""/>
      <w:lvlJc w:val="left"/>
      <w:pPr>
        <w:ind w:left="0" w:firstLine="0"/>
      </w:pPr>
    </w:lvl>
    <w:lvl w:ilvl="7" w:tplc="244CCA18">
      <w:numFmt w:val="decimal"/>
      <w:lvlText w:val=""/>
      <w:lvlJc w:val="left"/>
      <w:pPr>
        <w:ind w:left="0" w:firstLine="0"/>
      </w:pPr>
    </w:lvl>
    <w:lvl w:ilvl="8" w:tplc="77FECBD8">
      <w:numFmt w:val="decimal"/>
      <w:lvlText w:val=""/>
      <w:lvlJc w:val="left"/>
      <w:pPr>
        <w:ind w:left="0" w:firstLine="0"/>
      </w:pPr>
    </w:lvl>
  </w:abstractNum>
  <w:abstractNum w:abstractNumId="27">
    <w:nsid w:val="00006C69"/>
    <w:multiLevelType w:val="hybridMultilevel"/>
    <w:tmpl w:val="6556FDF4"/>
    <w:lvl w:ilvl="0" w:tplc="13E472E0">
      <w:start w:val="1"/>
      <w:numFmt w:val="bullet"/>
      <w:lvlText w:val="В"/>
      <w:lvlJc w:val="left"/>
      <w:pPr>
        <w:ind w:left="0" w:firstLine="0"/>
      </w:pPr>
    </w:lvl>
    <w:lvl w:ilvl="1" w:tplc="9A0A04E6">
      <w:numFmt w:val="decimal"/>
      <w:lvlText w:val=""/>
      <w:lvlJc w:val="left"/>
      <w:pPr>
        <w:ind w:left="0" w:firstLine="0"/>
      </w:pPr>
    </w:lvl>
    <w:lvl w:ilvl="2" w:tplc="2EC2176E">
      <w:numFmt w:val="decimal"/>
      <w:lvlText w:val=""/>
      <w:lvlJc w:val="left"/>
      <w:pPr>
        <w:ind w:left="0" w:firstLine="0"/>
      </w:pPr>
    </w:lvl>
    <w:lvl w:ilvl="3" w:tplc="41966AC0">
      <w:numFmt w:val="decimal"/>
      <w:lvlText w:val=""/>
      <w:lvlJc w:val="left"/>
      <w:pPr>
        <w:ind w:left="0" w:firstLine="0"/>
      </w:pPr>
    </w:lvl>
    <w:lvl w:ilvl="4" w:tplc="AB241E40">
      <w:numFmt w:val="decimal"/>
      <w:lvlText w:val=""/>
      <w:lvlJc w:val="left"/>
      <w:pPr>
        <w:ind w:left="0" w:firstLine="0"/>
      </w:pPr>
    </w:lvl>
    <w:lvl w:ilvl="5" w:tplc="015C7FBC">
      <w:numFmt w:val="decimal"/>
      <w:lvlText w:val=""/>
      <w:lvlJc w:val="left"/>
      <w:pPr>
        <w:ind w:left="0" w:firstLine="0"/>
      </w:pPr>
    </w:lvl>
    <w:lvl w:ilvl="6" w:tplc="BF82570C">
      <w:numFmt w:val="decimal"/>
      <w:lvlText w:val=""/>
      <w:lvlJc w:val="left"/>
      <w:pPr>
        <w:ind w:left="0" w:firstLine="0"/>
      </w:pPr>
    </w:lvl>
    <w:lvl w:ilvl="7" w:tplc="E69C8228">
      <w:numFmt w:val="decimal"/>
      <w:lvlText w:val=""/>
      <w:lvlJc w:val="left"/>
      <w:pPr>
        <w:ind w:left="0" w:firstLine="0"/>
      </w:pPr>
    </w:lvl>
    <w:lvl w:ilvl="8" w:tplc="B322B55A">
      <w:numFmt w:val="decimal"/>
      <w:lvlText w:val=""/>
      <w:lvlJc w:val="left"/>
      <w:pPr>
        <w:ind w:left="0" w:firstLine="0"/>
      </w:pPr>
    </w:lvl>
  </w:abstractNum>
  <w:abstractNum w:abstractNumId="28">
    <w:nsid w:val="00007DD1"/>
    <w:multiLevelType w:val="hybridMultilevel"/>
    <w:tmpl w:val="F18AD4C4"/>
    <w:lvl w:ilvl="0" w:tplc="1C5E8A3C">
      <w:start w:val="1"/>
      <w:numFmt w:val="bullet"/>
      <w:lvlText w:val=""/>
      <w:lvlJc w:val="left"/>
      <w:pPr>
        <w:ind w:left="0" w:firstLine="0"/>
      </w:pPr>
    </w:lvl>
    <w:lvl w:ilvl="1" w:tplc="AEF20F68">
      <w:numFmt w:val="decimal"/>
      <w:lvlText w:val=""/>
      <w:lvlJc w:val="left"/>
      <w:pPr>
        <w:ind w:left="0" w:firstLine="0"/>
      </w:pPr>
    </w:lvl>
    <w:lvl w:ilvl="2" w:tplc="6ACA3E7C">
      <w:numFmt w:val="decimal"/>
      <w:lvlText w:val=""/>
      <w:lvlJc w:val="left"/>
      <w:pPr>
        <w:ind w:left="0" w:firstLine="0"/>
      </w:pPr>
    </w:lvl>
    <w:lvl w:ilvl="3" w:tplc="8F0C5A4A">
      <w:numFmt w:val="decimal"/>
      <w:lvlText w:val=""/>
      <w:lvlJc w:val="left"/>
      <w:pPr>
        <w:ind w:left="0" w:firstLine="0"/>
      </w:pPr>
    </w:lvl>
    <w:lvl w:ilvl="4" w:tplc="3B1C0C30">
      <w:numFmt w:val="decimal"/>
      <w:lvlText w:val=""/>
      <w:lvlJc w:val="left"/>
      <w:pPr>
        <w:ind w:left="0" w:firstLine="0"/>
      </w:pPr>
    </w:lvl>
    <w:lvl w:ilvl="5" w:tplc="E32E0D4E">
      <w:numFmt w:val="decimal"/>
      <w:lvlText w:val=""/>
      <w:lvlJc w:val="left"/>
      <w:pPr>
        <w:ind w:left="0" w:firstLine="0"/>
      </w:pPr>
    </w:lvl>
    <w:lvl w:ilvl="6" w:tplc="C9EABD40">
      <w:numFmt w:val="decimal"/>
      <w:lvlText w:val=""/>
      <w:lvlJc w:val="left"/>
      <w:pPr>
        <w:ind w:left="0" w:firstLine="0"/>
      </w:pPr>
    </w:lvl>
    <w:lvl w:ilvl="7" w:tplc="DC7649EC">
      <w:numFmt w:val="decimal"/>
      <w:lvlText w:val=""/>
      <w:lvlJc w:val="left"/>
      <w:pPr>
        <w:ind w:left="0" w:firstLine="0"/>
      </w:pPr>
    </w:lvl>
    <w:lvl w:ilvl="8" w:tplc="363ACF5C">
      <w:numFmt w:val="decimal"/>
      <w:lvlText w:val=""/>
      <w:lvlJc w:val="left"/>
      <w:pPr>
        <w:ind w:left="0" w:firstLine="0"/>
      </w:pPr>
    </w:lvl>
  </w:abstractNum>
  <w:abstractNum w:abstractNumId="29">
    <w:nsid w:val="00007EB7"/>
    <w:multiLevelType w:val="hybridMultilevel"/>
    <w:tmpl w:val="E012A564"/>
    <w:lvl w:ilvl="0" w:tplc="6B0C19E6">
      <w:start w:val="6"/>
      <w:numFmt w:val="decimal"/>
      <w:lvlText w:val="%1."/>
      <w:lvlJc w:val="left"/>
      <w:pPr>
        <w:ind w:left="0" w:firstLine="0"/>
      </w:pPr>
    </w:lvl>
    <w:lvl w:ilvl="1" w:tplc="E0E41E54">
      <w:start w:val="1"/>
      <w:numFmt w:val="bullet"/>
      <w:lvlText w:val="•"/>
      <w:lvlJc w:val="left"/>
      <w:pPr>
        <w:ind w:left="0" w:firstLine="0"/>
      </w:pPr>
    </w:lvl>
    <w:lvl w:ilvl="2" w:tplc="F86A9B92">
      <w:start w:val="1"/>
      <w:numFmt w:val="bullet"/>
      <w:lvlText w:val="В"/>
      <w:lvlJc w:val="left"/>
      <w:pPr>
        <w:ind w:left="0" w:firstLine="0"/>
      </w:pPr>
    </w:lvl>
    <w:lvl w:ilvl="3" w:tplc="991E95EE">
      <w:numFmt w:val="decimal"/>
      <w:lvlText w:val=""/>
      <w:lvlJc w:val="left"/>
      <w:pPr>
        <w:ind w:left="0" w:firstLine="0"/>
      </w:pPr>
    </w:lvl>
    <w:lvl w:ilvl="4" w:tplc="3DCE859A">
      <w:numFmt w:val="decimal"/>
      <w:lvlText w:val=""/>
      <w:lvlJc w:val="left"/>
      <w:pPr>
        <w:ind w:left="0" w:firstLine="0"/>
      </w:pPr>
    </w:lvl>
    <w:lvl w:ilvl="5" w:tplc="C922BE8C">
      <w:numFmt w:val="decimal"/>
      <w:lvlText w:val=""/>
      <w:lvlJc w:val="left"/>
      <w:pPr>
        <w:ind w:left="0" w:firstLine="0"/>
      </w:pPr>
    </w:lvl>
    <w:lvl w:ilvl="6" w:tplc="88129B02">
      <w:numFmt w:val="decimal"/>
      <w:lvlText w:val=""/>
      <w:lvlJc w:val="left"/>
      <w:pPr>
        <w:ind w:left="0" w:firstLine="0"/>
      </w:pPr>
    </w:lvl>
    <w:lvl w:ilvl="7" w:tplc="17600152">
      <w:numFmt w:val="decimal"/>
      <w:lvlText w:val=""/>
      <w:lvlJc w:val="left"/>
      <w:pPr>
        <w:ind w:left="0" w:firstLine="0"/>
      </w:pPr>
    </w:lvl>
    <w:lvl w:ilvl="8" w:tplc="036EE582">
      <w:numFmt w:val="decimal"/>
      <w:lvlText w:val=""/>
      <w:lvlJc w:val="left"/>
      <w:pPr>
        <w:ind w:left="0" w:firstLine="0"/>
      </w:pPr>
    </w:lvl>
  </w:abstractNum>
  <w:abstractNum w:abstractNumId="30">
    <w:nsid w:val="189C4829"/>
    <w:multiLevelType w:val="hybridMultilevel"/>
    <w:tmpl w:val="326CA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B7476A0"/>
    <w:multiLevelType w:val="hybridMultilevel"/>
    <w:tmpl w:val="350A1B9A"/>
    <w:lvl w:ilvl="0" w:tplc="97D09E56">
      <w:start w:val="1"/>
      <w:numFmt w:val="decimal"/>
      <w:lvlText w:val="%1."/>
      <w:lvlJc w:val="left"/>
      <w:pPr>
        <w:ind w:left="0" w:firstLine="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F9D71BE"/>
    <w:multiLevelType w:val="hybridMultilevel"/>
    <w:tmpl w:val="D0420F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ABA6A97"/>
    <w:multiLevelType w:val="hybridMultilevel"/>
    <w:tmpl w:val="E47E4B64"/>
    <w:lvl w:ilvl="0" w:tplc="7E4E1D0E">
      <w:start w:val="1905"/>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3F747A00"/>
    <w:multiLevelType w:val="hybridMultilevel"/>
    <w:tmpl w:val="F05EFAC2"/>
    <w:lvl w:ilvl="0" w:tplc="46DCF58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4B594900"/>
    <w:multiLevelType w:val="hybridMultilevel"/>
    <w:tmpl w:val="90FED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D307FB9"/>
    <w:multiLevelType w:val="hybridMultilevel"/>
    <w:tmpl w:val="5E46FCDC"/>
    <w:lvl w:ilvl="0" w:tplc="7E4E1D0E">
      <w:start w:val="1905"/>
      <w:numFmt w:val="bullet"/>
      <w:lvlText w:val="-"/>
      <w:lvlJc w:val="left"/>
      <w:pPr>
        <w:ind w:left="806" w:hanging="360"/>
      </w:pPr>
      <w:rPr>
        <w:rFonts w:ascii="Times New Roman" w:eastAsia="Times New Roman" w:hAnsi="Times New Roman" w:cs="Times New Roman"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37">
    <w:nsid w:val="50AF1EB1"/>
    <w:multiLevelType w:val="hybridMultilevel"/>
    <w:tmpl w:val="1B3AE4E4"/>
    <w:lvl w:ilvl="0" w:tplc="75F251BC">
      <w:start w:val="1"/>
      <w:numFmt w:val="decimal"/>
      <w:lvlText w:val="%1."/>
      <w:lvlJc w:val="left"/>
      <w:pPr>
        <w:ind w:left="218"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8">
    <w:nsid w:val="60CC3949"/>
    <w:multiLevelType w:val="hybridMultilevel"/>
    <w:tmpl w:val="AA24BAF4"/>
    <w:lvl w:ilvl="0" w:tplc="7E4E1D0E">
      <w:start w:val="1905"/>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64247973"/>
    <w:multiLevelType w:val="hybridMultilevel"/>
    <w:tmpl w:val="2CD44B56"/>
    <w:lvl w:ilvl="0" w:tplc="7E4E1D0E">
      <w:start w:val="1905"/>
      <w:numFmt w:val="bullet"/>
      <w:lvlText w:val="-"/>
      <w:lvlJc w:val="left"/>
      <w:pPr>
        <w:ind w:left="578" w:hanging="360"/>
      </w:pPr>
      <w:rPr>
        <w:rFonts w:ascii="Times New Roman" w:eastAsia="Times New Roman"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6A5207C4"/>
    <w:multiLevelType w:val="hybridMultilevel"/>
    <w:tmpl w:val="FD98534A"/>
    <w:lvl w:ilvl="0" w:tplc="98EE87D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DF34414"/>
    <w:multiLevelType w:val="hybridMultilevel"/>
    <w:tmpl w:val="C4AEF752"/>
    <w:lvl w:ilvl="0" w:tplc="775EB608">
      <w:start w:val="1"/>
      <w:numFmt w:val="decimal"/>
      <w:lvlText w:val="%1"/>
      <w:lvlJc w:val="left"/>
      <w:pPr>
        <w:ind w:left="1186" w:hanging="360"/>
      </w:pPr>
      <w:rPr>
        <w:rFonts w:hint="default"/>
      </w:rPr>
    </w:lvl>
    <w:lvl w:ilvl="1" w:tplc="04190019" w:tentative="1">
      <w:start w:val="1"/>
      <w:numFmt w:val="lowerLetter"/>
      <w:lvlText w:val="%2."/>
      <w:lvlJc w:val="left"/>
      <w:pPr>
        <w:ind w:left="1906" w:hanging="360"/>
      </w:pPr>
    </w:lvl>
    <w:lvl w:ilvl="2" w:tplc="0419001B" w:tentative="1">
      <w:start w:val="1"/>
      <w:numFmt w:val="lowerRoman"/>
      <w:lvlText w:val="%3."/>
      <w:lvlJc w:val="right"/>
      <w:pPr>
        <w:ind w:left="2626" w:hanging="180"/>
      </w:pPr>
    </w:lvl>
    <w:lvl w:ilvl="3" w:tplc="0419000F" w:tentative="1">
      <w:start w:val="1"/>
      <w:numFmt w:val="decimal"/>
      <w:lvlText w:val="%4."/>
      <w:lvlJc w:val="left"/>
      <w:pPr>
        <w:ind w:left="3346" w:hanging="360"/>
      </w:pPr>
    </w:lvl>
    <w:lvl w:ilvl="4" w:tplc="04190019" w:tentative="1">
      <w:start w:val="1"/>
      <w:numFmt w:val="lowerLetter"/>
      <w:lvlText w:val="%5."/>
      <w:lvlJc w:val="left"/>
      <w:pPr>
        <w:ind w:left="4066" w:hanging="360"/>
      </w:pPr>
    </w:lvl>
    <w:lvl w:ilvl="5" w:tplc="0419001B" w:tentative="1">
      <w:start w:val="1"/>
      <w:numFmt w:val="lowerRoman"/>
      <w:lvlText w:val="%6."/>
      <w:lvlJc w:val="right"/>
      <w:pPr>
        <w:ind w:left="4786" w:hanging="180"/>
      </w:pPr>
    </w:lvl>
    <w:lvl w:ilvl="6" w:tplc="0419000F" w:tentative="1">
      <w:start w:val="1"/>
      <w:numFmt w:val="decimal"/>
      <w:lvlText w:val="%7."/>
      <w:lvlJc w:val="left"/>
      <w:pPr>
        <w:ind w:left="5506" w:hanging="360"/>
      </w:pPr>
    </w:lvl>
    <w:lvl w:ilvl="7" w:tplc="04190019" w:tentative="1">
      <w:start w:val="1"/>
      <w:numFmt w:val="lowerLetter"/>
      <w:lvlText w:val="%8."/>
      <w:lvlJc w:val="left"/>
      <w:pPr>
        <w:ind w:left="6226" w:hanging="360"/>
      </w:pPr>
    </w:lvl>
    <w:lvl w:ilvl="8" w:tplc="0419001B" w:tentative="1">
      <w:start w:val="1"/>
      <w:numFmt w:val="lowerRoman"/>
      <w:lvlText w:val="%9."/>
      <w:lvlJc w:val="right"/>
      <w:pPr>
        <w:ind w:left="6946" w:hanging="180"/>
      </w:pPr>
    </w:lvl>
  </w:abstractNum>
  <w:abstractNum w:abstractNumId="42">
    <w:nsid w:val="7280612F"/>
    <w:multiLevelType w:val="hybridMultilevel"/>
    <w:tmpl w:val="FC364162"/>
    <w:lvl w:ilvl="0" w:tplc="9B429F0C">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682B97"/>
    <w:multiLevelType w:val="hybridMultilevel"/>
    <w:tmpl w:val="DE502660"/>
    <w:lvl w:ilvl="0" w:tplc="7E4E1D0E">
      <w:start w:val="190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lvlOverride w:ilvl="0">
      <w:startOverride w:val="9"/>
    </w:lvlOverride>
    <w:lvlOverride w:ilvl="1">
      <w:startOverride w:val="1"/>
    </w:lvlOverride>
    <w:lvlOverride w:ilvl="2"/>
    <w:lvlOverride w:ilvl="3"/>
    <w:lvlOverride w:ilvl="4"/>
    <w:lvlOverride w:ilvl="5"/>
    <w:lvlOverride w:ilvl="6"/>
    <w:lvlOverride w:ilvl="7"/>
    <w:lvlOverride w:ilvl="8"/>
  </w:num>
  <w:num w:numId="2">
    <w:abstractNumId w:val="23"/>
  </w:num>
  <w:num w:numId="3">
    <w:abstractNumId w:val="19"/>
    <w:lvlOverride w:ilvl="0">
      <w:startOverride w:val="61"/>
    </w:lvlOverride>
    <w:lvlOverride w:ilvl="1"/>
    <w:lvlOverride w:ilvl="2"/>
    <w:lvlOverride w:ilvl="3"/>
    <w:lvlOverride w:ilvl="4"/>
    <w:lvlOverride w:ilvl="5"/>
    <w:lvlOverride w:ilvl="6"/>
    <w:lvlOverride w:ilvl="7"/>
    <w:lvlOverride w:ilvl="8"/>
  </w:num>
  <w:num w:numId="4">
    <w:abstractNumId w:val="29"/>
    <w:lvlOverride w:ilvl="0">
      <w:startOverride w:val="6"/>
    </w:lvlOverride>
    <w:lvlOverride w:ilvl="1"/>
    <w:lvlOverride w:ilvl="2"/>
    <w:lvlOverride w:ilvl="3"/>
    <w:lvlOverride w:ilvl="4"/>
    <w:lvlOverride w:ilvl="5"/>
    <w:lvlOverride w:ilvl="6"/>
    <w:lvlOverride w:ilvl="7"/>
    <w:lvlOverride w:ilvl="8"/>
  </w:num>
  <w:num w:numId="5">
    <w:abstractNumId w:val="7"/>
    <w:lvlOverride w:ilvl="0">
      <w:startOverride w:val="2"/>
    </w:lvlOverride>
    <w:lvlOverride w:ilvl="1"/>
    <w:lvlOverride w:ilvl="2"/>
    <w:lvlOverride w:ilvl="3"/>
    <w:lvlOverride w:ilvl="4"/>
    <w:lvlOverride w:ilvl="5"/>
    <w:lvlOverride w:ilvl="6"/>
    <w:lvlOverride w:ilvl="7"/>
    <w:lvlOverride w:ilvl="8"/>
  </w:num>
  <w:num w:numId="6">
    <w:abstractNumId w:val="26"/>
    <w:lvlOverride w:ilvl="0">
      <w:startOverride w:val="3"/>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25"/>
  </w:num>
  <w:num w:numId="9">
    <w:abstractNumId w:val="22"/>
    <w:lvlOverride w:ilvl="0">
      <w:startOverride w:val="1"/>
    </w:lvlOverride>
    <w:lvlOverride w:ilvl="1">
      <w:startOverride w:val="4"/>
    </w:lvlOverride>
    <w:lvlOverride w:ilvl="2">
      <w:startOverride w:val="3"/>
    </w:lvlOverride>
    <w:lvlOverride w:ilvl="3"/>
    <w:lvlOverride w:ilvl="4"/>
    <w:lvlOverride w:ilvl="5"/>
    <w:lvlOverride w:ilvl="6"/>
    <w:lvlOverride w:ilvl="7"/>
    <w:lvlOverride w:ilvl="8"/>
  </w:num>
  <w:num w:numId="10">
    <w:abstractNumId w:val="6"/>
    <w:lvlOverride w:ilvl="0">
      <w:startOverride w:val="1"/>
    </w:lvlOverride>
    <w:lvlOverride w:ilvl="1"/>
    <w:lvlOverride w:ilvl="2">
      <w:startOverride w:val="1"/>
    </w:lvlOverride>
    <w:lvlOverride w:ilvl="3"/>
    <w:lvlOverride w:ilvl="4"/>
    <w:lvlOverride w:ilvl="5"/>
    <w:lvlOverride w:ilvl="6"/>
    <w:lvlOverride w:ilvl="7"/>
    <w:lvlOverride w:ilvl="8"/>
  </w:num>
  <w:num w:numId="11">
    <w:abstractNumId w:val="12"/>
    <w:lvlOverride w:ilvl="0">
      <w:startOverride w:val="3"/>
    </w:lvlOverride>
    <w:lvlOverride w:ilvl="1"/>
    <w:lvlOverride w:ilvl="2"/>
    <w:lvlOverride w:ilvl="3"/>
    <w:lvlOverride w:ilvl="4"/>
    <w:lvlOverride w:ilvl="5"/>
    <w:lvlOverride w:ilvl="6"/>
    <w:lvlOverride w:ilvl="7"/>
    <w:lvlOverride w:ilvl="8"/>
  </w:num>
  <w:num w:numId="1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17"/>
    <w:lvlOverride w:ilvl="0">
      <w:startOverride w:val="2"/>
    </w:lvlOverride>
    <w:lvlOverride w:ilvl="1"/>
    <w:lvlOverride w:ilvl="2"/>
    <w:lvlOverride w:ilvl="3"/>
    <w:lvlOverride w:ilvl="4"/>
    <w:lvlOverride w:ilvl="5"/>
    <w:lvlOverride w:ilvl="6"/>
    <w:lvlOverride w:ilvl="7"/>
    <w:lvlOverride w:ilvl="8"/>
  </w:num>
  <w:num w:numId="14">
    <w:abstractNumId w:val="18"/>
  </w:num>
  <w:num w:numId="15">
    <w:abstractNumId w:val="16"/>
    <w:lvlOverride w:ilvl="0">
      <w:startOverride w:val="1"/>
    </w:lvlOverride>
    <w:lvlOverride w:ilvl="1"/>
    <w:lvlOverride w:ilvl="2"/>
    <w:lvlOverride w:ilvl="3"/>
    <w:lvlOverride w:ilvl="4"/>
    <w:lvlOverride w:ilvl="5"/>
    <w:lvlOverride w:ilvl="6"/>
    <w:lvlOverride w:ilvl="7"/>
    <w:lvlOverride w:ilvl="8"/>
  </w:num>
  <w:num w:numId="16">
    <w:abstractNumId w:val="13"/>
    <w:lvlOverride w:ilvl="0">
      <w:startOverride w:val="1"/>
    </w:lvlOverride>
    <w:lvlOverride w:ilvl="1"/>
    <w:lvlOverride w:ilvl="2"/>
    <w:lvlOverride w:ilvl="3"/>
    <w:lvlOverride w:ilvl="4"/>
    <w:lvlOverride w:ilvl="5"/>
    <w:lvlOverride w:ilvl="6"/>
    <w:lvlOverride w:ilvl="7"/>
    <w:lvlOverride w:ilvl="8"/>
  </w:num>
  <w:num w:numId="17">
    <w:abstractNumId w:val="27"/>
  </w:num>
  <w:num w:numId="18">
    <w:abstractNumId w:val="11"/>
  </w:num>
  <w:num w:numId="19">
    <w:abstractNumId w:val="15"/>
  </w:num>
  <w:num w:numId="20">
    <w:abstractNumId w:val="8"/>
  </w:num>
  <w:num w:numId="21">
    <w:abstractNumId w:val="28"/>
  </w:num>
  <w:num w:numId="22">
    <w:abstractNumId w:val="10"/>
    <w:lvlOverride w:ilvl="0">
      <w:startOverride w:val="2"/>
    </w:lvlOverride>
    <w:lvlOverride w:ilvl="1"/>
    <w:lvlOverride w:ilvl="2"/>
    <w:lvlOverride w:ilvl="3"/>
    <w:lvlOverride w:ilvl="4"/>
    <w:lvlOverride w:ilvl="5"/>
    <w:lvlOverride w:ilvl="6"/>
    <w:lvlOverride w:ilvl="7"/>
    <w:lvlOverride w:ilvl="8"/>
  </w:num>
  <w:num w:numId="23">
    <w:abstractNumId w:val="24"/>
  </w:num>
  <w:num w:numId="24">
    <w:abstractNumId w:val="39"/>
  </w:num>
  <w:num w:numId="25">
    <w:abstractNumId w:val="36"/>
  </w:num>
  <w:num w:numId="26">
    <w:abstractNumId w:val="43"/>
  </w:num>
  <w:num w:numId="27">
    <w:abstractNumId w:val="38"/>
  </w:num>
  <w:num w:numId="28">
    <w:abstractNumId w:val="33"/>
  </w:num>
  <w:num w:numId="29">
    <w:abstractNumId w:val="32"/>
  </w:num>
  <w:num w:numId="30">
    <w:abstractNumId w:val="41"/>
  </w:num>
  <w:num w:numId="31">
    <w:abstractNumId w:val="31"/>
  </w:num>
  <w:num w:numId="32">
    <w:abstractNumId w:val="20"/>
  </w:num>
  <w:num w:numId="33">
    <w:abstractNumId w:val="21"/>
  </w:num>
  <w:num w:numId="34">
    <w:abstractNumId w:val="30"/>
  </w:num>
  <w:num w:numId="35">
    <w:abstractNumId w:val="37"/>
  </w:num>
  <w:num w:numId="36">
    <w:abstractNumId w:val="42"/>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0"/>
  </w:num>
  <w:num w:numId="41">
    <w:abstractNumId w:val="1"/>
  </w:num>
  <w:num w:numId="42">
    <w:abstractNumId w:val="2"/>
  </w:num>
  <w:num w:numId="43">
    <w:abstractNumId w:val="3"/>
  </w:num>
  <w:num w:numId="44">
    <w:abstractNumId w:val="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71067"/>
    <w:rsid w:val="000172E8"/>
    <w:rsid w:val="00033164"/>
    <w:rsid w:val="000412D1"/>
    <w:rsid w:val="00047679"/>
    <w:rsid w:val="00076076"/>
    <w:rsid w:val="00081BC9"/>
    <w:rsid w:val="00085488"/>
    <w:rsid w:val="00087574"/>
    <w:rsid w:val="000B71B3"/>
    <w:rsid w:val="000C7070"/>
    <w:rsid w:val="00180CD5"/>
    <w:rsid w:val="001928EE"/>
    <w:rsid w:val="001A23F7"/>
    <w:rsid w:val="001C2C06"/>
    <w:rsid w:val="001D06E7"/>
    <w:rsid w:val="00211F79"/>
    <w:rsid w:val="002971A8"/>
    <w:rsid w:val="002A4DEF"/>
    <w:rsid w:val="0034194D"/>
    <w:rsid w:val="00383699"/>
    <w:rsid w:val="003F56C1"/>
    <w:rsid w:val="00403A60"/>
    <w:rsid w:val="00421099"/>
    <w:rsid w:val="00491ED1"/>
    <w:rsid w:val="004E4342"/>
    <w:rsid w:val="004F3B92"/>
    <w:rsid w:val="004F4FE3"/>
    <w:rsid w:val="004F5AA9"/>
    <w:rsid w:val="005025C6"/>
    <w:rsid w:val="00511560"/>
    <w:rsid w:val="00513B18"/>
    <w:rsid w:val="00571CCA"/>
    <w:rsid w:val="0058164A"/>
    <w:rsid w:val="00596DFF"/>
    <w:rsid w:val="005D3A90"/>
    <w:rsid w:val="00604084"/>
    <w:rsid w:val="0068108B"/>
    <w:rsid w:val="0068506E"/>
    <w:rsid w:val="00703603"/>
    <w:rsid w:val="00716E07"/>
    <w:rsid w:val="0072576C"/>
    <w:rsid w:val="00731F13"/>
    <w:rsid w:val="00760F65"/>
    <w:rsid w:val="00794547"/>
    <w:rsid w:val="007A1E6E"/>
    <w:rsid w:val="008361EF"/>
    <w:rsid w:val="008367DE"/>
    <w:rsid w:val="008807C2"/>
    <w:rsid w:val="008B5E48"/>
    <w:rsid w:val="008C195B"/>
    <w:rsid w:val="008C70B7"/>
    <w:rsid w:val="008D0170"/>
    <w:rsid w:val="00944B7D"/>
    <w:rsid w:val="009C1210"/>
    <w:rsid w:val="009E0DA7"/>
    <w:rsid w:val="00A615C8"/>
    <w:rsid w:val="00A729DB"/>
    <w:rsid w:val="00AA0755"/>
    <w:rsid w:val="00AD33B2"/>
    <w:rsid w:val="00AE7AE9"/>
    <w:rsid w:val="00B00EE9"/>
    <w:rsid w:val="00B20047"/>
    <w:rsid w:val="00B30912"/>
    <w:rsid w:val="00BC4D17"/>
    <w:rsid w:val="00BE40A5"/>
    <w:rsid w:val="00C50CED"/>
    <w:rsid w:val="00C6127E"/>
    <w:rsid w:val="00C87468"/>
    <w:rsid w:val="00CB5B1D"/>
    <w:rsid w:val="00D92BAC"/>
    <w:rsid w:val="00DA2245"/>
    <w:rsid w:val="00DB0C1C"/>
    <w:rsid w:val="00E5156E"/>
    <w:rsid w:val="00E71067"/>
    <w:rsid w:val="00E7707C"/>
    <w:rsid w:val="00E93C09"/>
    <w:rsid w:val="00F14954"/>
    <w:rsid w:val="00F67C0F"/>
    <w:rsid w:val="00FE2CD0"/>
    <w:rsid w:val="00FE6604"/>
    <w:rsid w:val="00FF4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067"/>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1067"/>
    <w:rPr>
      <w:rFonts w:ascii="Tahoma" w:hAnsi="Tahoma" w:cs="Tahoma"/>
      <w:sz w:val="16"/>
      <w:szCs w:val="16"/>
    </w:rPr>
  </w:style>
  <w:style w:type="character" w:customStyle="1" w:styleId="a4">
    <w:name w:val="Текст выноски Знак"/>
    <w:basedOn w:val="a0"/>
    <w:link w:val="a3"/>
    <w:uiPriority w:val="99"/>
    <w:semiHidden/>
    <w:rsid w:val="00E71067"/>
    <w:rPr>
      <w:rFonts w:ascii="Tahoma" w:eastAsiaTheme="minorEastAsia" w:hAnsi="Tahoma" w:cs="Tahoma"/>
      <w:sz w:val="16"/>
      <w:szCs w:val="16"/>
      <w:lang w:eastAsia="ru-RU"/>
    </w:rPr>
  </w:style>
  <w:style w:type="paragraph" w:styleId="a5">
    <w:name w:val="List Paragraph"/>
    <w:basedOn w:val="a"/>
    <w:uiPriority w:val="34"/>
    <w:qFormat/>
    <w:rsid w:val="00E71067"/>
    <w:pPr>
      <w:ind w:left="720"/>
      <w:contextualSpacing/>
    </w:pPr>
  </w:style>
  <w:style w:type="character" w:styleId="a6">
    <w:name w:val="Strong"/>
    <w:uiPriority w:val="22"/>
    <w:qFormat/>
    <w:rsid w:val="00C6127E"/>
    <w:rPr>
      <w:b/>
      <w:bCs/>
    </w:rPr>
  </w:style>
  <w:style w:type="paragraph" w:styleId="a7">
    <w:name w:val="Body Text"/>
    <w:basedOn w:val="a"/>
    <w:link w:val="a8"/>
    <w:uiPriority w:val="1"/>
    <w:qFormat/>
    <w:rsid w:val="00AE7AE9"/>
    <w:pPr>
      <w:widowControl w:val="0"/>
      <w:autoSpaceDE w:val="0"/>
      <w:autoSpaceDN w:val="0"/>
      <w:ind w:left="122"/>
    </w:pPr>
    <w:rPr>
      <w:rFonts w:eastAsia="Times New Roman"/>
      <w:sz w:val="28"/>
      <w:szCs w:val="28"/>
      <w:lang w:bidi="ru-RU"/>
    </w:rPr>
  </w:style>
  <w:style w:type="character" w:customStyle="1" w:styleId="a8">
    <w:name w:val="Основной текст Знак"/>
    <w:basedOn w:val="a0"/>
    <w:link w:val="a7"/>
    <w:uiPriority w:val="1"/>
    <w:rsid w:val="00AE7AE9"/>
    <w:rPr>
      <w:rFonts w:ascii="Times New Roman" w:eastAsia="Times New Roman" w:hAnsi="Times New Roman" w:cs="Times New Roman"/>
      <w:sz w:val="28"/>
      <w:szCs w:val="28"/>
      <w:lang w:eastAsia="ru-RU" w:bidi="ru-RU"/>
    </w:rPr>
  </w:style>
</w:styles>
</file>

<file path=word/webSettings.xml><?xml version="1.0" encoding="utf-8"?>
<w:webSettings xmlns:r="http://schemas.openxmlformats.org/officeDocument/2006/relationships" xmlns:w="http://schemas.openxmlformats.org/wordprocessingml/2006/main">
  <w:divs>
    <w:div w:id="820385852">
      <w:bodyDiv w:val="1"/>
      <w:marLeft w:val="0"/>
      <w:marRight w:val="0"/>
      <w:marTop w:val="0"/>
      <w:marBottom w:val="0"/>
      <w:divBdr>
        <w:top w:val="none" w:sz="0" w:space="0" w:color="auto"/>
        <w:left w:val="none" w:sz="0" w:space="0" w:color="auto"/>
        <w:bottom w:val="none" w:sz="0" w:space="0" w:color="auto"/>
        <w:right w:val="none" w:sz="0" w:space="0" w:color="auto"/>
      </w:divBdr>
    </w:div>
    <w:div w:id="148427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6F34E-E38A-48E5-BF72-638B160BC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42</Pages>
  <Words>8692</Words>
  <Characters>49548</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Nerol</dc:creator>
  <cp:lastModifiedBy>Nerol</cp:lastModifiedBy>
  <cp:revision>5</cp:revision>
  <cp:lastPrinted>2018-02-03T13:33:00Z</cp:lastPrinted>
  <dcterms:created xsi:type="dcterms:W3CDTF">2018-01-21T11:43:00Z</dcterms:created>
  <dcterms:modified xsi:type="dcterms:W3CDTF">2018-02-04T07:56:00Z</dcterms:modified>
</cp:coreProperties>
</file>