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A1" w:rsidRPr="00AA2B52" w:rsidRDefault="00514595" w:rsidP="00D036A1">
      <w:pPr>
        <w:rPr>
          <w:b/>
          <w:sz w:val="36"/>
          <w:szCs w:val="36"/>
        </w:rPr>
        <w:sectPr w:rsidR="00D036A1" w:rsidRPr="00AA2B52" w:rsidSect="00D036A1">
          <w:pgSz w:w="11905" w:h="16837"/>
          <w:pgMar w:top="1134" w:right="850" w:bottom="1134" w:left="1701" w:header="720" w:footer="720" w:gutter="0"/>
          <w:cols w:space="708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167211"/>
            <wp:effectExtent l="19050" t="0" r="3810" b="0"/>
            <wp:docPr id="3" name="Рисунок 1" descr="C:\Users\асус\Documents\Scanned Documents\народник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ocuments\Scanned Documents\народники\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A1" w:rsidRDefault="00D036A1" w:rsidP="00D036A1">
      <w:pPr>
        <w:spacing w:line="2" w:lineRule="exact"/>
        <w:rPr>
          <w:sz w:val="20"/>
          <w:szCs w:val="20"/>
        </w:rPr>
      </w:pPr>
    </w:p>
    <w:p w:rsidR="00D036A1" w:rsidRDefault="00D036A1" w:rsidP="00D036A1">
      <w:pPr>
        <w:spacing w:line="2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4"/>
          <w:szCs w:val="24"/>
        </w:rPr>
      </w:pPr>
    </w:p>
    <w:p w:rsidR="00D036A1" w:rsidRPr="009F50E1" w:rsidRDefault="00514595" w:rsidP="00D036A1">
      <w:pPr>
        <w:spacing w:line="272" w:lineRule="auto"/>
        <w:rPr>
          <w:rFonts w:eastAsia="Times New Roman"/>
          <w:sz w:val="28"/>
          <w:szCs w:val="28"/>
        </w:rPr>
        <w:sectPr w:rsidR="00D036A1" w:rsidRPr="009F50E1">
          <w:type w:val="continuous"/>
          <w:pgSz w:w="11900" w:h="16838"/>
          <w:pgMar w:top="1322" w:right="846" w:bottom="1440" w:left="14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4890" cy="8394224"/>
            <wp:effectExtent l="19050" t="0" r="0" b="0"/>
            <wp:docPr id="4" name="Рисунок 2" descr="C:\Users\асус\Documents\Scanned Documents\народники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ус\Documents\Scanned Documents\народники\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A1" w:rsidRPr="00D036A1" w:rsidRDefault="00D036A1" w:rsidP="00D036A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СОДЕРЖАНИЕ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476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Учебный предмет «Специальность»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(баян)…………………………….. 4</w:t>
      </w:r>
    </w:p>
    <w:p w:rsidR="00D036A1" w:rsidRDefault="00D036A1" w:rsidP="00D036A1">
      <w:pPr>
        <w:spacing w:line="244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47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«Специальность»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(аккордеон)……………………... 10</w:t>
      </w:r>
    </w:p>
    <w:p w:rsidR="00D036A1" w:rsidRDefault="00D036A1" w:rsidP="00D036A1">
      <w:pPr>
        <w:spacing w:line="250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47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«Специальность»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(гитара)………………………….. 16</w:t>
      </w:r>
    </w:p>
    <w:p w:rsidR="00D036A1" w:rsidRDefault="00D036A1" w:rsidP="00D036A1">
      <w:pPr>
        <w:spacing w:line="249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414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«Ансамбль»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(баян)………………………………….. 23</w:t>
      </w:r>
    </w:p>
    <w:p w:rsidR="00D036A1" w:rsidRDefault="00D036A1" w:rsidP="00D036A1">
      <w:pPr>
        <w:spacing w:line="249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414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«Ансамбль»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(аккордеон)…………………………… 25</w:t>
      </w:r>
    </w:p>
    <w:p w:rsidR="00D036A1" w:rsidRDefault="00D036A1" w:rsidP="00D036A1">
      <w:pPr>
        <w:spacing w:line="250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412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«Ансамбль»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(гитара)………………………….. …… 28</w:t>
      </w:r>
    </w:p>
    <w:p w:rsidR="00D036A1" w:rsidRDefault="00D036A1" w:rsidP="00D036A1">
      <w:pPr>
        <w:spacing w:line="24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«Фортепиано» ……………………………………….. 30</w:t>
      </w:r>
    </w:p>
    <w:p w:rsidR="00D036A1" w:rsidRDefault="00D036A1" w:rsidP="00D036A1">
      <w:pPr>
        <w:spacing w:line="244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47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«Хоровой класс»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……………………………………. 32</w:t>
      </w:r>
    </w:p>
    <w:p w:rsidR="00D036A1" w:rsidRDefault="00D036A1" w:rsidP="00D036A1">
      <w:pPr>
        <w:spacing w:line="250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44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«Сольфеджио»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 34</w:t>
      </w:r>
    </w:p>
    <w:p w:rsidR="00D036A1" w:rsidRDefault="00D036A1" w:rsidP="00D036A1">
      <w:pPr>
        <w:spacing w:line="249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59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«Музыкальная литература»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………………………... 57</w:t>
      </w:r>
    </w:p>
    <w:p w:rsidR="00D036A1" w:rsidRDefault="00D036A1" w:rsidP="00D036A1">
      <w:pPr>
        <w:spacing w:line="249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55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«Элементарная теория»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……………………………. 77</w:t>
      </w:r>
    </w:p>
    <w:p w:rsidR="00D036A1" w:rsidRDefault="00D036A1" w:rsidP="00D036A1">
      <w:pPr>
        <w:spacing w:line="250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52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«Оркестровый класс»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………………………………. 79</w:t>
      </w:r>
    </w:p>
    <w:p w:rsidR="00D036A1" w:rsidRDefault="00D036A1" w:rsidP="00D036A1">
      <w:pPr>
        <w:spacing w:line="244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648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«Дополнительный инструмент»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…………………… 82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Pr="00D036A1" w:rsidRDefault="00D036A1" w:rsidP="00D036A1">
      <w:pPr>
        <w:rPr>
          <w:sz w:val="20"/>
          <w:szCs w:val="20"/>
        </w:rPr>
        <w:sectPr w:rsidR="00D036A1" w:rsidRPr="00D036A1">
          <w:pgSz w:w="11900" w:h="16838"/>
          <w:pgMar w:top="1440" w:right="1424" w:bottom="414" w:left="1440" w:header="0" w:footer="0" w:gutter="0"/>
          <w:cols w:space="720" w:equalWidth="0">
            <w:col w:w="9040"/>
          </w:cols>
        </w:sectPr>
      </w:pPr>
    </w:p>
    <w:p w:rsidR="00D036A1" w:rsidRDefault="00D036A1" w:rsidP="00D036A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lastRenderedPageBreak/>
        <w:t>Учебный предмет «Специальность» (баян)</w:t>
      </w:r>
    </w:p>
    <w:p w:rsidR="00D036A1" w:rsidRDefault="00D036A1" w:rsidP="00D036A1">
      <w:pPr>
        <w:spacing w:line="273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 w:firstLine="42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качества реализации учебного предмета «Специальность» (баян) включает в себя текущий контроль, промежуточную и итоговую аттестацию обучающихся.</w:t>
      </w:r>
    </w:p>
    <w:p w:rsidR="00D036A1" w:rsidRDefault="00D036A1" w:rsidP="00D036A1">
      <w:pPr>
        <w:spacing w:line="15" w:lineRule="exact"/>
        <w:rPr>
          <w:sz w:val="20"/>
          <w:szCs w:val="20"/>
        </w:rPr>
      </w:pPr>
    </w:p>
    <w:p w:rsidR="00D036A1" w:rsidRDefault="00D036A1" w:rsidP="00D036A1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D036A1" w:rsidRDefault="00D036A1" w:rsidP="00D036A1">
      <w:pPr>
        <w:spacing w:line="58" w:lineRule="exact"/>
        <w:rPr>
          <w:sz w:val="20"/>
          <w:szCs w:val="20"/>
        </w:rPr>
      </w:pPr>
    </w:p>
    <w:p w:rsidR="00D036A1" w:rsidRDefault="00D036A1" w:rsidP="00D036A1">
      <w:pPr>
        <w:spacing w:line="359" w:lineRule="auto"/>
        <w:ind w:left="260"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Текущая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счёт аудиторного времени,с цельюконтроля за качеством освоения учебного материала. Направлена на поддержание учебной дисциплины, выявление отношения обучающегося к изучаемому предмету, организацию регулярных домашних занятий, повышение уровня освоения текущего учебного материала, преследование воспитательных целей с учётом индивидуальных психологических особенностей обучающихся. Осуществляется регулярно преподавателем, ведущим предмет, на основе различных систем оценок согласно расписанию занятий. На основании текущего контроля выводятся четвертные, полугодовые и годовые оценки.</w:t>
      </w:r>
    </w:p>
    <w:p w:rsidR="00D036A1" w:rsidRDefault="00D036A1" w:rsidP="00D036A1">
      <w:pPr>
        <w:spacing w:line="19" w:lineRule="exact"/>
        <w:rPr>
          <w:sz w:val="20"/>
          <w:szCs w:val="20"/>
        </w:rPr>
      </w:pPr>
    </w:p>
    <w:p w:rsidR="00D036A1" w:rsidRDefault="00D036A1" w:rsidP="00D036A1">
      <w:pPr>
        <w:spacing w:line="356" w:lineRule="auto"/>
        <w:ind w:left="260" w:right="2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успешность развитияобучающегося и усвоения им образовательной программы на определённом этапе обучения. Промежуточная аттестация проходит в форме контрольных уроков. Контрольные уроки проходят в виде академических концертов, технических зачётов и дифференцированных зачётов.</w:t>
      </w:r>
    </w:p>
    <w:p w:rsidR="00D036A1" w:rsidRDefault="00D036A1" w:rsidP="00D036A1">
      <w:pPr>
        <w:spacing w:line="32" w:lineRule="exact"/>
        <w:rPr>
          <w:sz w:val="20"/>
          <w:szCs w:val="20"/>
        </w:rPr>
      </w:pPr>
    </w:p>
    <w:p w:rsidR="00D036A1" w:rsidRDefault="00D036A1" w:rsidP="00D036A1">
      <w:pPr>
        <w:spacing w:line="324" w:lineRule="auto"/>
        <w:ind w:left="260" w:right="2900" w:firstLine="35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проведения промежуточной аттестации (у обучающихся по 5- летнему сроку)</w:t>
      </w:r>
    </w:p>
    <w:p w:rsidR="00D036A1" w:rsidRDefault="00D036A1" w:rsidP="00D036A1">
      <w:pPr>
        <w:spacing w:line="1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академические концерты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полугодиях – 1, 3, 5, 7;</w:t>
      </w:r>
    </w:p>
    <w:p w:rsidR="00D036A1" w:rsidRDefault="00D036A1" w:rsidP="00D036A1">
      <w:pPr>
        <w:spacing w:line="124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дифференцированные зачеты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полугодиях: 2, 4, 6, 8;</w:t>
      </w:r>
    </w:p>
    <w:p w:rsidR="00D036A1" w:rsidRDefault="00D036A1" w:rsidP="00D036A1">
      <w:pPr>
        <w:spacing w:line="129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</w:rPr>
        <w:t>: 9 полугодие в конце первого полугодия в 5 классе.</w:t>
      </w:r>
    </w:p>
    <w:p w:rsidR="00D036A1" w:rsidRDefault="00D036A1" w:rsidP="00D036A1">
      <w:pPr>
        <w:spacing w:line="129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ехнический зачет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проводится в 3, 5, 7 полугодиях.</w:t>
      </w:r>
    </w:p>
    <w:p w:rsidR="00D036A1" w:rsidRDefault="00D036A1" w:rsidP="00D036A1">
      <w:pPr>
        <w:spacing w:line="129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1"/>
          <w:numId w:val="1"/>
        </w:numPr>
        <w:tabs>
          <w:tab w:val="left" w:pos="1040"/>
        </w:tabs>
        <w:spacing w:after="0" w:line="240" w:lineRule="auto"/>
        <w:ind w:left="1040" w:hanging="28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по6-летнему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в 5 классе в 9 полугодии</w:t>
      </w:r>
    </w:p>
    <w:p w:rsidR="00D036A1" w:rsidRDefault="00D036A1" w:rsidP="00D036A1">
      <w:pPr>
        <w:spacing w:line="145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324" w:lineRule="auto"/>
        <w:ind w:left="260" w:right="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зачет; в 10 полугодии – дифференцированный зачет; технический зачет проводится в 9 полугодии; в 6 классе в 11 полугодии проводится зачёт.</w:t>
      </w:r>
    </w:p>
    <w:p w:rsidR="00D036A1" w:rsidRDefault="00D036A1" w:rsidP="00D036A1">
      <w:pPr>
        <w:spacing w:line="17" w:lineRule="exact"/>
        <w:rPr>
          <w:sz w:val="20"/>
          <w:szCs w:val="20"/>
        </w:rPr>
      </w:pPr>
    </w:p>
    <w:p w:rsidR="00D036A1" w:rsidRDefault="00D036A1" w:rsidP="00D036A1">
      <w:pPr>
        <w:ind w:right="-6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Итоговая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в10полугодии в виде выпускного</w:t>
      </w:r>
    </w:p>
    <w:p w:rsidR="00D036A1" w:rsidRDefault="00D036A1" w:rsidP="00D036A1">
      <w:pPr>
        <w:spacing w:line="109" w:lineRule="exact"/>
        <w:rPr>
          <w:sz w:val="20"/>
          <w:szCs w:val="20"/>
        </w:rPr>
      </w:pPr>
    </w:p>
    <w:p w:rsidR="00D036A1" w:rsidRDefault="00D036A1" w:rsidP="00D036A1">
      <w:pPr>
        <w:sectPr w:rsidR="00D036A1">
          <w:pgSz w:w="11900" w:h="16838"/>
          <w:pgMar w:top="1440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экзамена у обучающихся по 5- летнему сроку обучения.</w:t>
      </w:r>
    </w:p>
    <w:p w:rsidR="00D036A1" w:rsidRDefault="00D036A1" w:rsidP="00D036A1">
      <w:pPr>
        <w:spacing w:line="145" w:lineRule="exact"/>
        <w:rPr>
          <w:sz w:val="20"/>
          <w:szCs w:val="20"/>
        </w:rPr>
      </w:pPr>
    </w:p>
    <w:p w:rsidR="00D036A1" w:rsidRDefault="00135F39" w:rsidP="00D036A1">
      <w:pPr>
        <w:numPr>
          <w:ilvl w:val="0"/>
          <w:numId w:val="2"/>
        </w:numPr>
        <w:tabs>
          <w:tab w:val="left" w:pos="985"/>
        </w:tabs>
        <w:spacing w:after="0" w:line="349" w:lineRule="auto"/>
        <w:ind w:left="260" w:right="20" w:firstLine="35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36A1">
        <w:rPr>
          <w:rFonts w:ascii="Times New Roman" w:eastAsia="Times New Roman" w:hAnsi="Times New Roman" w:cs="Times New Roman"/>
          <w:sz w:val="28"/>
          <w:szCs w:val="28"/>
        </w:rPr>
        <w:t>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6A1">
        <w:rPr>
          <w:rFonts w:ascii="Times New Roman" w:eastAsia="Times New Roman" w:hAnsi="Times New Roman" w:cs="Times New Roman"/>
          <w:b/>
          <w:bCs/>
          <w:sz w:val="28"/>
          <w:szCs w:val="28"/>
        </w:rPr>
        <w:t>по6-летнему сроку</w:t>
      </w:r>
      <w:r w:rsidR="00D036A1">
        <w:rPr>
          <w:rFonts w:ascii="Times New Roman" w:eastAsia="Times New Roman" w:hAnsi="Times New Roman" w:cs="Times New Roman"/>
          <w:sz w:val="28"/>
          <w:szCs w:val="28"/>
        </w:rPr>
        <w:t xml:space="preserve"> обучения итоговая аттестация проводится в 12 полугодии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14" w:lineRule="exact"/>
        <w:rPr>
          <w:sz w:val="20"/>
          <w:szCs w:val="20"/>
        </w:rPr>
      </w:pPr>
    </w:p>
    <w:p w:rsidR="00D036A1" w:rsidRDefault="00D036A1" w:rsidP="00D036A1">
      <w:pPr>
        <w:spacing w:line="349" w:lineRule="auto"/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к академическим концертам, дифференцированным зачётам, зачётам и техническим зачётам.</w:t>
      </w:r>
    </w:p>
    <w:p w:rsidR="00D036A1" w:rsidRDefault="00D036A1" w:rsidP="00D036A1">
      <w:pPr>
        <w:spacing w:line="29" w:lineRule="exact"/>
        <w:rPr>
          <w:sz w:val="20"/>
          <w:szCs w:val="20"/>
        </w:rPr>
      </w:pPr>
    </w:p>
    <w:p w:rsidR="00D036A1" w:rsidRDefault="00D036A1" w:rsidP="00D036A1">
      <w:pPr>
        <w:spacing w:line="356" w:lineRule="auto"/>
        <w:ind w:left="26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академическом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концерте в 1 и 3 полугодиях обучающийся должен исполнить два разнохарактерных произведения; 5 и 7 полугодие - полифоническое произведение и обработку народной песни или танца. В 9 полугодии проводится зачёт, на котором обучающийся должен исполнить 2 произведения из выпускной программы.</w:t>
      </w:r>
    </w:p>
    <w:p w:rsidR="00D036A1" w:rsidRDefault="00D036A1" w:rsidP="00D036A1">
      <w:pPr>
        <w:spacing w:line="27" w:lineRule="exact"/>
        <w:rPr>
          <w:sz w:val="20"/>
          <w:szCs w:val="20"/>
        </w:rPr>
      </w:pPr>
    </w:p>
    <w:p w:rsidR="00D036A1" w:rsidRDefault="00D036A1" w:rsidP="00D036A1">
      <w:pPr>
        <w:spacing w:line="356" w:lineRule="auto"/>
        <w:ind w:left="2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обучающихся, которые будут обучаться по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6-летнему сроку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t>в9полугодии проводится зачёт,где обучающийся долженисполнить полифоническое произведение и обработку народной песни или танца.</w:t>
      </w:r>
    </w:p>
    <w:p w:rsidR="00D036A1" w:rsidRDefault="00D036A1" w:rsidP="00D036A1">
      <w:pPr>
        <w:spacing w:line="9" w:lineRule="exact"/>
        <w:rPr>
          <w:sz w:val="20"/>
          <w:szCs w:val="20"/>
        </w:rPr>
      </w:pPr>
    </w:p>
    <w:p w:rsidR="00D036A1" w:rsidRDefault="00D036A1" w:rsidP="00D036A1">
      <w:pPr>
        <w:ind w:left="1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Примерная программа академического концерта: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3"/>
        </w:numPr>
        <w:tabs>
          <w:tab w:val="left" w:pos="440"/>
        </w:tabs>
        <w:spacing w:after="0" w:line="240" w:lineRule="auto"/>
        <w:ind w:left="440" w:hanging="1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 (1 класс)</w:t>
      </w:r>
    </w:p>
    <w:p w:rsidR="00D036A1" w:rsidRDefault="00D036A1" w:rsidP="00D036A1">
      <w:pPr>
        <w:spacing w:line="154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Хренников Т. Речная песенка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Осокин Н. Частушка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5"/>
        </w:numPr>
        <w:tabs>
          <w:tab w:val="left" w:pos="660"/>
        </w:tabs>
        <w:spacing w:after="0" w:line="240" w:lineRule="auto"/>
        <w:ind w:left="660" w:hanging="4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полугодие(2 класс)</w:t>
      </w:r>
    </w:p>
    <w:p w:rsidR="00D036A1" w:rsidRDefault="00D036A1" w:rsidP="00D036A1">
      <w:pPr>
        <w:spacing w:line="154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Шишаков Ю. Эхо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Шахов Г. Мазурка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7"/>
        </w:numPr>
        <w:tabs>
          <w:tab w:val="left" w:pos="520"/>
        </w:tabs>
        <w:spacing w:after="0" w:line="240" w:lineRule="auto"/>
        <w:ind w:left="520" w:hanging="2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 (3 класс)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Гендель Г. Сарабанда ре минор</w:t>
      </w:r>
    </w:p>
    <w:p w:rsidR="00D036A1" w:rsidRDefault="00D036A1" w:rsidP="00D036A1">
      <w:pPr>
        <w:spacing w:line="16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Доренский А. Обр. рус.нар. песни  «Вечор матушка»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VII полугодие (4 класс)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 С. Ария Соль мажор</w:t>
      </w:r>
    </w:p>
    <w:p w:rsidR="00D036A1" w:rsidRDefault="00D036A1" w:rsidP="00D036A1">
      <w:pPr>
        <w:spacing w:line="16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 Аз. Обр. рус.нар. песни «Садом, садом кумасенька»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36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к зачёту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47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D036A1" w:rsidRDefault="00D036A1" w:rsidP="00D036A1">
      <w:pPr>
        <w:sectPr w:rsidR="00D036A1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spacing w:line="349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зачёте обучающийся должен исполнить 2 произведения из программы выпускного экзамена.</w:t>
      </w:r>
    </w:p>
    <w:p w:rsidR="00D036A1" w:rsidRDefault="00D036A1" w:rsidP="00D036A1">
      <w:pPr>
        <w:spacing w:line="28" w:lineRule="exact"/>
        <w:rPr>
          <w:sz w:val="20"/>
          <w:szCs w:val="20"/>
        </w:rPr>
      </w:pPr>
    </w:p>
    <w:p w:rsidR="00D036A1" w:rsidRDefault="00D036A1" w:rsidP="00D036A1">
      <w:pPr>
        <w:spacing w:line="350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Примерная программа зачёта 9 полугодие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(для обучающихся по5-летнемусроку обучения)</w:t>
      </w:r>
    </w:p>
    <w:p w:rsidR="00D036A1" w:rsidRDefault="00D036A1" w:rsidP="00D036A1">
      <w:pPr>
        <w:spacing w:line="16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Тартини Дж. Сарабанда соль минор</w:t>
      </w:r>
    </w:p>
    <w:p w:rsidR="00D036A1" w:rsidRDefault="00D036A1" w:rsidP="00D036A1">
      <w:pPr>
        <w:spacing w:line="15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Власов В. Обр. рус.нар. песни  «Степь да степь кругом»</w:t>
      </w:r>
    </w:p>
    <w:p w:rsidR="00D036A1" w:rsidRDefault="00D036A1" w:rsidP="00D036A1">
      <w:pPr>
        <w:spacing w:line="179" w:lineRule="exact"/>
        <w:rPr>
          <w:sz w:val="20"/>
          <w:szCs w:val="20"/>
        </w:rPr>
      </w:pPr>
    </w:p>
    <w:p w:rsidR="00D036A1" w:rsidRDefault="00D036A1" w:rsidP="00D036A1">
      <w:pPr>
        <w:spacing w:line="349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Примерная программа зачёта 9 полугодие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(для обучающихся по6-летнемусроку обучения)</w:t>
      </w:r>
    </w:p>
    <w:p w:rsidR="00D036A1" w:rsidRDefault="00D036A1" w:rsidP="00D036A1">
      <w:pPr>
        <w:spacing w:line="1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Чакона  ре минор Переложение  А. Коробейникова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Мотов В. Обр. рус.нар. песни  «Ах, Самара-городок»</w:t>
      </w:r>
    </w:p>
    <w:p w:rsidR="00D036A1" w:rsidRDefault="00D036A1" w:rsidP="00D036A1">
      <w:pPr>
        <w:spacing w:line="174" w:lineRule="exact"/>
        <w:rPr>
          <w:sz w:val="20"/>
          <w:szCs w:val="20"/>
        </w:rPr>
      </w:pPr>
    </w:p>
    <w:p w:rsidR="00D036A1" w:rsidRDefault="00D036A1" w:rsidP="00D036A1">
      <w:pPr>
        <w:spacing w:line="349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Примерная программа зачёта 11полугодие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(для обучающихся по6-летнему сроку обучения)</w:t>
      </w:r>
    </w:p>
    <w:p w:rsidR="00D036A1" w:rsidRDefault="00D036A1" w:rsidP="00D036A1">
      <w:pPr>
        <w:spacing w:line="1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 С. Органная хоральная прелюдия соль минор</w:t>
      </w:r>
    </w:p>
    <w:p w:rsidR="00D036A1" w:rsidRDefault="00D036A1" w:rsidP="00D036A1">
      <w:pPr>
        <w:spacing w:line="15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 В. Обр. рус.нар. песни «Ах вы сени, мои сени»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58" w:lineRule="exact"/>
        <w:rPr>
          <w:sz w:val="20"/>
          <w:szCs w:val="20"/>
        </w:rPr>
      </w:pPr>
    </w:p>
    <w:p w:rsidR="00D036A1" w:rsidRDefault="00D036A1" w:rsidP="00D036A1">
      <w:pPr>
        <w:spacing w:line="355" w:lineRule="auto"/>
        <w:ind w:left="2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дифференцированном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зачёте во 2 и 4 полугодиях обучающийся должен исполнить 2 разнохарактерных произведения; 6 и 8 полугодиях – произведение крупной формы и пьесу.</w:t>
      </w:r>
    </w:p>
    <w:p w:rsidR="00D036A1" w:rsidRDefault="00D036A1" w:rsidP="00D036A1">
      <w:pPr>
        <w:spacing w:line="21" w:lineRule="exact"/>
        <w:rPr>
          <w:sz w:val="20"/>
          <w:szCs w:val="20"/>
        </w:rPr>
      </w:pPr>
    </w:p>
    <w:p w:rsidR="00D036A1" w:rsidRDefault="00D036A1" w:rsidP="00D036A1">
      <w:pPr>
        <w:spacing w:line="353" w:lineRule="auto"/>
        <w:ind w:left="260" w:right="20" w:firstLine="63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обучающихся, которые будут обучатся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по6-летнему срокуобучения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в10полугодии–дифференцированный зачёт,на которомобучающийся должен исполнить произведение крупной формы и пьесу.</w:t>
      </w:r>
    </w:p>
    <w:p w:rsidR="00D036A1" w:rsidRDefault="00D036A1" w:rsidP="00D036A1">
      <w:pPr>
        <w:spacing w:line="220" w:lineRule="exact"/>
        <w:rPr>
          <w:sz w:val="20"/>
          <w:szCs w:val="20"/>
        </w:rPr>
      </w:pPr>
    </w:p>
    <w:p w:rsidR="00D036A1" w:rsidRDefault="00D036A1" w:rsidP="00D036A1">
      <w:pPr>
        <w:ind w:left="1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Примерная программа дифференцированного зачёта: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13"/>
        </w:numPr>
        <w:tabs>
          <w:tab w:val="left" w:pos="560"/>
        </w:tabs>
        <w:spacing w:after="0" w:line="240" w:lineRule="auto"/>
        <w:ind w:left="560" w:hanging="3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полугодие (1 класс)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Барток Б. Разговор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Емельянова И. Обр. рус.нар. песни «Ах, по мосту»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полугодие (2 класс)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 В. Родной напев</w:t>
      </w:r>
    </w:p>
    <w:p w:rsidR="00D036A1" w:rsidRDefault="00D036A1" w:rsidP="00D036A1">
      <w:pPr>
        <w:spacing w:line="16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Лещенко Г. Обр. рус.нар. песни «Во кузнице»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 полугодие (3 класс)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12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D036A1" w:rsidRDefault="00D036A1" w:rsidP="00D036A1">
      <w:pPr>
        <w:sectPr w:rsidR="00D036A1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Самойлов Д. Сонатина Соль мажор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С. Тирольская полька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VIII полугодие (4 класс)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Коробейников А. Сонатина До мажор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Золотарёв А. Диковинка из Дюссельдорфа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18"/>
        </w:numPr>
        <w:tabs>
          <w:tab w:val="left" w:pos="520"/>
        </w:tabs>
        <w:spacing w:after="0" w:line="240" w:lineRule="auto"/>
        <w:ind w:left="520" w:hanging="2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полугодие (5 класс)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обучающихся по6-летнему сроку обучения)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1.Клементи М. Сонатина Домажор 1 ч.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2.Дербенко Е. Старый трамвай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58" w:lineRule="exact"/>
        <w:rPr>
          <w:sz w:val="20"/>
          <w:szCs w:val="20"/>
        </w:rPr>
      </w:pPr>
    </w:p>
    <w:p w:rsidR="00D036A1" w:rsidRDefault="00D036A1" w:rsidP="00D036A1">
      <w:pPr>
        <w:spacing w:line="357" w:lineRule="auto"/>
        <w:ind w:left="26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зачёте в 3 полугодии обучающийся исполняет этюд и мажорную гамму, арпеджио, аккорды; в 5,7 полугодиях – этюд, мажорная и минорная гамма, арпеджио, аккорды. В зависимости от класса исполнение идёт по пути усложнения (расширение диапазона, разнообразие ритмики, применение различных приёмов туше и штрихов, двойных нот, ускорение темпа, динамических вариантов и т.д.).</w:t>
      </w:r>
    </w:p>
    <w:p w:rsidR="00D036A1" w:rsidRDefault="00D036A1" w:rsidP="00D036A1">
      <w:pPr>
        <w:spacing w:line="22" w:lineRule="exact"/>
        <w:rPr>
          <w:sz w:val="20"/>
          <w:szCs w:val="20"/>
        </w:rPr>
      </w:pPr>
    </w:p>
    <w:p w:rsidR="00D036A1" w:rsidRDefault="00D036A1" w:rsidP="00D036A1">
      <w:pPr>
        <w:spacing w:line="357" w:lineRule="auto"/>
        <w:ind w:left="2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обучающихся, которые будут обучаться по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6-летнему срокуобучения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в9полугодии проводится технический зачёт.Обучающийсядолжен исполнить этюд, мажорную и минорную гаммы (основными штриховыми вариантами, в метрическом соотношении 1:1, 1:2, 1:3, 1:4, арпеджио, аккорды).</w:t>
      </w:r>
    </w:p>
    <w:p w:rsidR="00D036A1" w:rsidRDefault="00D036A1" w:rsidP="00D036A1">
      <w:pPr>
        <w:spacing w:line="15" w:lineRule="exact"/>
        <w:rPr>
          <w:sz w:val="20"/>
          <w:szCs w:val="20"/>
        </w:rPr>
      </w:pPr>
    </w:p>
    <w:p w:rsidR="00D036A1" w:rsidRDefault="00D036A1" w:rsidP="00D036A1">
      <w:pPr>
        <w:ind w:left="2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технических зачётов: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1"/>
          <w:numId w:val="19"/>
        </w:numPr>
        <w:tabs>
          <w:tab w:val="left" w:pos="800"/>
        </w:tabs>
        <w:spacing w:after="0" w:line="240" w:lineRule="auto"/>
        <w:ind w:left="800" w:hanging="39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полугодие(2 класс)</w:t>
      </w:r>
    </w:p>
    <w:p w:rsidR="00D036A1" w:rsidRDefault="00D036A1" w:rsidP="00D036A1">
      <w:pPr>
        <w:spacing w:line="15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Салин А. Этюд ля минор</w:t>
      </w:r>
    </w:p>
    <w:p w:rsidR="00D036A1" w:rsidRDefault="00D036A1" w:rsidP="00D036A1">
      <w:pPr>
        <w:spacing w:line="17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20"/>
        </w:numPr>
        <w:tabs>
          <w:tab w:val="left" w:pos="543"/>
        </w:tabs>
        <w:spacing w:after="0" w:line="350" w:lineRule="auto"/>
        <w:ind w:left="260" w:right="11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Соль мажор различными штрихами, в две октавы, короткое арпеджио и аккорды</w:t>
      </w:r>
    </w:p>
    <w:p w:rsidR="00D036A1" w:rsidRDefault="00D036A1" w:rsidP="00D036A1">
      <w:pPr>
        <w:spacing w:line="20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21"/>
        </w:numPr>
        <w:tabs>
          <w:tab w:val="left" w:pos="520"/>
        </w:tabs>
        <w:spacing w:after="0" w:line="240" w:lineRule="auto"/>
        <w:ind w:left="520" w:hanging="2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 (3 класс)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22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Евченко Н. Этюд Си-бемоль мажор</w:t>
      </w:r>
    </w:p>
    <w:p w:rsidR="00D036A1" w:rsidRDefault="00D036A1" w:rsidP="00D036A1">
      <w:pPr>
        <w:spacing w:line="16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22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Ля  мажор различными штрихами и ритмическими группировками,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арпеджио, аккорды в три октавы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ля минор (натуральный вид) в две октавы, арпеджио, аккорды</w:t>
      </w:r>
    </w:p>
    <w:p w:rsidR="00D036A1" w:rsidRDefault="00D036A1" w:rsidP="00D036A1">
      <w:pPr>
        <w:spacing w:line="133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D036A1" w:rsidRDefault="00D036A1" w:rsidP="00D036A1">
      <w:pPr>
        <w:sectPr w:rsidR="00D036A1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VII полугодие (4 класс)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24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Лекуппэ Ф. Этюд ля минор</w:t>
      </w:r>
    </w:p>
    <w:p w:rsidR="00D036A1" w:rsidRDefault="00D036A1" w:rsidP="00D036A1">
      <w:pPr>
        <w:spacing w:line="15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1"/>
          <w:numId w:val="24"/>
        </w:numPr>
        <w:tabs>
          <w:tab w:val="left" w:pos="620"/>
        </w:tabs>
        <w:spacing w:after="0" w:line="240" w:lineRule="auto"/>
        <w:ind w:left="620" w:hanging="28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Ми мажор различными штрихами и ритмическими группировками,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короткое арпеджио и аккорды в 4 октавы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25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доминор (2 вида) в 2 октавы, арпеджио, аккорды</w:t>
      </w:r>
    </w:p>
    <w:p w:rsidR="00D036A1" w:rsidRDefault="00D036A1" w:rsidP="00D036A1">
      <w:pPr>
        <w:spacing w:line="17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25"/>
        </w:numPr>
        <w:tabs>
          <w:tab w:val="left" w:pos="543"/>
        </w:tabs>
        <w:spacing w:after="0" w:line="350" w:lineRule="auto"/>
        <w:ind w:left="260" w:right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выборном баяне гамма До мажор на 2 октавы. Короткое трёхзвучное арпеджио и аккорды</w:t>
      </w:r>
    </w:p>
    <w:p w:rsidR="00D036A1" w:rsidRDefault="00D036A1" w:rsidP="00D036A1">
      <w:pPr>
        <w:spacing w:line="15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IX полугодие (5 класс)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(для обучающихся по6-летнему сроку обучения)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Самойлов Д. Этюд ми минор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Си мажор различными штрихами и ритмическими группировками,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короткое и длинное арпеджио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соль минор (2 вида), арпеджио, аккорды</w:t>
      </w:r>
    </w:p>
    <w:p w:rsidR="00D036A1" w:rsidRDefault="00D036A1" w:rsidP="00D036A1">
      <w:pPr>
        <w:spacing w:line="17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27"/>
        </w:numPr>
        <w:tabs>
          <w:tab w:val="left" w:pos="552"/>
        </w:tabs>
        <w:spacing w:after="0" w:line="346" w:lineRule="auto"/>
        <w:ind w:left="260" w:right="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выборном баяне гамма Соль мажор на 2 октавы. Короткое трёхзвучное арпеджио и аккорды</w:t>
      </w:r>
    </w:p>
    <w:p w:rsidR="00D036A1" w:rsidRDefault="00D036A1" w:rsidP="00D036A1">
      <w:pPr>
        <w:spacing w:line="26" w:lineRule="exact"/>
        <w:rPr>
          <w:sz w:val="20"/>
          <w:szCs w:val="20"/>
        </w:rPr>
      </w:pPr>
    </w:p>
    <w:p w:rsidR="00D036A1" w:rsidRDefault="00D036A1" w:rsidP="00D036A1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к выпускному экзамену</w:t>
      </w:r>
    </w:p>
    <w:p w:rsidR="00D036A1" w:rsidRDefault="00D036A1" w:rsidP="00D036A1">
      <w:pPr>
        <w:spacing w:line="169" w:lineRule="exact"/>
        <w:rPr>
          <w:sz w:val="20"/>
          <w:szCs w:val="20"/>
        </w:rPr>
      </w:pPr>
    </w:p>
    <w:p w:rsidR="00D036A1" w:rsidRDefault="00D036A1" w:rsidP="00D036A1">
      <w:pPr>
        <w:spacing w:line="357" w:lineRule="auto"/>
        <w:ind w:left="260"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Экзаменационные программы составляются в соответствии с приёмными требованиями по предмету для поступающих в средние специальные учебные заведения. На выпускной экзамен выносятся 4 (5) произведений (полифония, крупная форма, пьеса, обработка народной песни или танца (этюд).</w:t>
      </w:r>
    </w:p>
    <w:p w:rsidR="00D036A1" w:rsidRDefault="00D036A1" w:rsidP="00D036A1">
      <w:pPr>
        <w:spacing w:line="30" w:lineRule="exact"/>
        <w:rPr>
          <w:sz w:val="20"/>
          <w:szCs w:val="20"/>
        </w:rPr>
      </w:pPr>
    </w:p>
    <w:p w:rsidR="00D036A1" w:rsidRDefault="00D036A1" w:rsidP="00D036A1">
      <w:pPr>
        <w:spacing w:line="342" w:lineRule="auto"/>
        <w:ind w:left="260" w:right="620" w:firstLine="6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Примерная программа выпускного экзамена 10 полугодие, 5 класс </w:t>
      </w:r>
      <w:r>
        <w:rPr>
          <w:rFonts w:ascii="Times New Roman" w:eastAsia="Times New Roman" w:hAnsi="Times New Roman" w:cs="Times New Roman"/>
          <w:sz w:val="28"/>
          <w:szCs w:val="28"/>
        </w:rPr>
        <w:t>1.Тартини Дж. Сарабанда соль минор</w:t>
      </w:r>
    </w:p>
    <w:p w:rsidR="00D036A1" w:rsidRDefault="00D036A1" w:rsidP="00D036A1">
      <w:pPr>
        <w:spacing w:line="27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Коробейников А. Сонатина Соль мажор</w:t>
      </w:r>
    </w:p>
    <w:p w:rsidR="00D036A1" w:rsidRDefault="00D036A1" w:rsidP="00D036A1">
      <w:pPr>
        <w:spacing w:line="15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Шуберт Ф. Вальс</w:t>
      </w:r>
    </w:p>
    <w:p w:rsidR="00D036A1" w:rsidRDefault="00D036A1" w:rsidP="00D036A1">
      <w:pPr>
        <w:spacing w:line="16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Власов А. Обр. рус.нар. песни  «Степь да степь кругом»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Салов Г. Этюд  До мажор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выпускного экзамена 12 полугодие, 6 класс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1.Бах И. С. Органная хоральная прелюдия соль минор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2.Коробейников А. Сонатина До мажор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3.Бойко И. Лунное настроение</w:t>
      </w:r>
    </w:p>
    <w:p w:rsidR="00D036A1" w:rsidRDefault="00D036A1" w:rsidP="00D036A1">
      <w:pPr>
        <w:spacing w:line="133" w:lineRule="exact"/>
        <w:rPr>
          <w:sz w:val="20"/>
          <w:szCs w:val="20"/>
        </w:rPr>
      </w:pPr>
    </w:p>
    <w:p w:rsidR="00D036A1" w:rsidRDefault="00D036A1" w:rsidP="00D036A1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D036A1" w:rsidRDefault="00D036A1" w:rsidP="00D036A1">
      <w:pPr>
        <w:sectPr w:rsidR="00D036A1">
          <w:pgSz w:w="11900" w:h="16838"/>
          <w:pgMar w:top="1130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4.Иванов В. Обр. рус.нар. песни «Ах вы сени, мои сени»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5.Холминов А. Этюд ля минор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оценок:</w:t>
      </w:r>
    </w:p>
    <w:p w:rsidR="00D036A1" w:rsidRDefault="00D036A1" w:rsidP="00D036A1">
      <w:pPr>
        <w:spacing w:line="64" w:lineRule="exact"/>
        <w:rPr>
          <w:sz w:val="20"/>
          <w:szCs w:val="20"/>
        </w:rPr>
      </w:pPr>
    </w:p>
    <w:p w:rsidR="00D036A1" w:rsidRDefault="00D036A1" w:rsidP="00D036A1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подготовки обучающихся оценивается по пятибалльной шкале: 5 (отлично), 4 (хорошо), 3 ( удовлетворительно), 2 (неудовлетворительно).</w:t>
      </w:r>
    </w:p>
    <w:p w:rsidR="00D036A1" w:rsidRDefault="00D036A1" w:rsidP="00D036A1">
      <w:pPr>
        <w:spacing w:line="18" w:lineRule="exact"/>
        <w:rPr>
          <w:sz w:val="20"/>
          <w:szCs w:val="20"/>
        </w:rPr>
      </w:pPr>
    </w:p>
    <w:p w:rsidR="00D036A1" w:rsidRDefault="00D036A1" w:rsidP="00D036A1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5 («отлично»)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71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хорошее репертуарное продвижение и хорошее качество исполнения. Количество и трудность произведений должно соответствовать уровню класса или быть выше его. Качество означает: -понимание стиля произведения;</w:t>
      </w:r>
    </w:p>
    <w:p w:rsidR="00D036A1" w:rsidRDefault="00D036A1" w:rsidP="00D036A1">
      <w:pPr>
        <w:spacing w:line="14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-понимание формы произведения, осмысленность исполнения;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 w:righ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-владение звукоизвлечением, плавное легато, ровное звучание в технике; -выразительность исполнения, владение интонированием; -артистичность, сценическая выдержка.</w:t>
      </w:r>
    </w:p>
    <w:p w:rsidR="00D036A1" w:rsidRDefault="00D036A1" w:rsidP="00D036A1">
      <w:pPr>
        <w:spacing w:line="27" w:lineRule="exact"/>
        <w:rPr>
          <w:sz w:val="20"/>
          <w:szCs w:val="20"/>
        </w:rPr>
      </w:pPr>
    </w:p>
    <w:p w:rsidR="00D036A1" w:rsidRDefault="00D036A1" w:rsidP="00D036A1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этих требованиях закладывается и возможность дальнейшего профессионального обучения обучающихся.</w:t>
      </w:r>
    </w:p>
    <w:p w:rsidR="00D036A1" w:rsidRDefault="00D036A1" w:rsidP="00D036A1">
      <w:pPr>
        <w:spacing w:line="1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4 («хорошо»)</w:t>
      </w:r>
    </w:p>
    <w:p w:rsidR="00D036A1" w:rsidRDefault="00D036A1" w:rsidP="00D036A1">
      <w:pPr>
        <w:spacing w:line="68" w:lineRule="exact"/>
        <w:rPr>
          <w:sz w:val="20"/>
          <w:szCs w:val="20"/>
        </w:rPr>
      </w:pPr>
    </w:p>
    <w:p w:rsidR="00D036A1" w:rsidRDefault="00D036A1" w:rsidP="00D036A1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Репертуарное продвижение должно соответствовать классу, как и количество проходимого материала. Допустимы умеренные темпы, менее яркие выступления, но качество отработанных навыков и приёмов должно быть обязательно. Оценку «хорошо» может получить яркий ученик, выступивший менее удачно. Снижается оценка за стилевые неточности; штрихи, динамику, ритмические отклонения.</w:t>
      </w:r>
    </w:p>
    <w:p w:rsidR="00D036A1" w:rsidRDefault="00D036A1" w:rsidP="00D036A1">
      <w:pPr>
        <w:spacing w:line="5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3 («удовлетворительно»)</w:t>
      </w:r>
    </w:p>
    <w:p w:rsidR="00D036A1" w:rsidRDefault="00D036A1" w:rsidP="00D036A1">
      <w:pPr>
        <w:spacing w:line="52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-недостаточное репертуарное продвижение (трудность произведения).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-погрешности в качестве исполнения; неровная, замедленная техника, зажатость в аппарате, отсутствие пластики, некачественное легато, отсутствие интонирования, плохая артикуляция.</w:t>
      </w:r>
    </w:p>
    <w:p w:rsidR="00D036A1" w:rsidRDefault="00D036A1" w:rsidP="00D036A1">
      <w:pPr>
        <w:spacing w:line="27" w:lineRule="exact"/>
        <w:rPr>
          <w:sz w:val="20"/>
          <w:szCs w:val="20"/>
        </w:rPr>
      </w:pPr>
    </w:p>
    <w:p w:rsidR="00D036A1" w:rsidRDefault="00D036A1" w:rsidP="00D036A1">
      <w:pPr>
        <w:spacing w:line="263" w:lineRule="auto"/>
        <w:ind w:left="260" w:right="2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-непонимание формы, характера исполняемого произведения -жёсткое звукоизвлечение, грубая динамика.</w:t>
      </w:r>
    </w:p>
    <w:p w:rsidR="00D036A1" w:rsidRDefault="00D036A1" w:rsidP="00D036A1">
      <w:pPr>
        <w:spacing w:line="1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2 («неудовлетворительно»)</w:t>
      </w:r>
    </w:p>
    <w:p w:rsidR="00D036A1" w:rsidRDefault="00D036A1" w:rsidP="00D036A1">
      <w:pPr>
        <w:spacing w:line="52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-частые «срывы» и остановки при исполнении;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63" w:lineRule="auto"/>
        <w:ind w:left="260" w:right="2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-отсутствие слухового контроля собственного исполнения; -ошибки в воспроизведении нотного текста;</w:t>
      </w:r>
    </w:p>
    <w:p w:rsidR="00D036A1" w:rsidRDefault="00D036A1" w:rsidP="00D036A1">
      <w:pPr>
        <w:spacing w:line="34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29"/>
        </w:numPr>
        <w:tabs>
          <w:tab w:val="left" w:pos="424"/>
        </w:tabs>
        <w:spacing w:after="0" w:line="284" w:lineRule="auto"/>
        <w:ind w:left="260" w:right="3200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низкое качество звукоизвлечения и звуковедения; -отсутсвие выразительного интонирования; -метро-ритмическая неустойчивость.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29" w:lineRule="exact"/>
        <w:rPr>
          <w:sz w:val="20"/>
          <w:szCs w:val="20"/>
        </w:rPr>
      </w:pPr>
    </w:p>
    <w:p w:rsidR="00D036A1" w:rsidRDefault="00D036A1" w:rsidP="00D036A1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D036A1" w:rsidRDefault="00D036A1" w:rsidP="00D036A1">
      <w:pPr>
        <w:sectPr w:rsidR="00D036A1">
          <w:pgSz w:w="11900" w:h="16838"/>
          <w:pgMar w:top="1125" w:right="864" w:bottom="414" w:left="1440" w:header="0" w:footer="0" w:gutter="0"/>
          <w:cols w:space="720" w:equalWidth="0">
            <w:col w:w="9600"/>
          </w:cols>
        </w:sect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29" w:lineRule="exact"/>
        <w:rPr>
          <w:sz w:val="20"/>
          <w:szCs w:val="20"/>
        </w:rPr>
      </w:pPr>
    </w:p>
    <w:p w:rsidR="00D036A1" w:rsidRDefault="00D036A1" w:rsidP="00D036A1">
      <w:pPr>
        <w:ind w:left="1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Учебный предмет «Специальность» (аккордеон)</w:t>
      </w:r>
    </w:p>
    <w:p w:rsidR="00D036A1" w:rsidRDefault="00D036A1" w:rsidP="00D036A1">
      <w:pPr>
        <w:spacing w:line="273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 w:firstLine="42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качества реализации учебного предмета «Специальность» (аккордеон) включает в себя текущий контроль, промежуточную и итоговую аттестацию обучающихся.</w:t>
      </w:r>
    </w:p>
    <w:p w:rsidR="00D036A1" w:rsidRDefault="00D036A1" w:rsidP="00D036A1">
      <w:pPr>
        <w:spacing w:line="16" w:lineRule="exact"/>
        <w:rPr>
          <w:sz w:val="20"/>
          <w:szCs w:val="20"/>
        </w:rPr>
      </w:pPr>
    </w:p>
    <w:p w:rsidR="00D036A1" w:rsidRDefault="00D036A1" w:rsidP="00D036A1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D036A1" w:rsidRDefault="00D036A1" w:rsidP="00D036A1">
      <w:pPr>
        <w:spacing w:line="58" w:lineRule="exact"/>
        <w:rPr>
          <w:sz w:val="20"/>
          <w:szCs w:val="20"/>
        </w:rPr>
      </w:pPr>
    </w:p>
    <w:p w:rsidR="00D036A1" w:rsidRDefault="00D036A1" w:rsidP="00D036A1">
      <w:pPr>
        <w:spacing w:line="358" w:lineRule="auto"/>
        <w:ind w:left="260"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Текущая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счёт аудиторного времени,с цельюконтроля за качеством освоения учебного материала. Направлена на поддержание учебной дисциплины, выявление отношения обучающегося к изучаемому предмету, организацию регулярных домашних занятий, повышение уровня освоения текущего учебного материала, преследование воспитательных целей с учётом индивидуальных психологических особенностей обучающихся. Осуществляется регулярно преподавателем, ведущим предмет, на основе различных систем оценок согласно расписанию занятий. На основании текущего контроля выводятся четвертные, полугодовые и годовые оценки.</w:t>
      </w:r>
    </w:p>
    <w:p w:rsidR="00D036A1" w:rsidRDefault="00D036A1" w:rsidP="00D036A1">
      <w:pPr>
        <w:spacing w:line="27" w:lineRule="exact"/>
        <w:rPr>
          <w:sz w:val="20"/>
          <w:szCs w:val="20"/>
        </w:rPr>
      </w:pPr>
    </w:p>
    <w:p w:rsidR="00D036A1" w:rsidRDefault="00D036A1" w:rsidP="00D036A1">
      <w:pPr>
        <w:spacing w:line="357" w:lineRule="auto"/>
        <w:ind w:left="26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успешность развитияобучающегося и усвоения им образовательной программы на определённом этапе обучения. Промежуточная аттестация проходит в форме контрольных уроков. Контрольные уроки проходят в виде академических концертов, технических зачётов и дифференцированных зачётов.</w:t>
      </w:r>
    </w:p>
    <w:p w:rsidR="00D036A1" w:rsidRDefault="00D036A1" w:rsidP="00D036A1">
      <w:pPr>
        <w:spacing w:line="25" w:lineRule="exact"/>
        <w:rPr>
          <w:sz w:val="20"/>
          <w:szCs w:val="20"/>
        </w:rPr>
      </w:pPr>
    </w:p>
    <w:p w:rsidR="00D036A1" w:rsidRDefault="00D036A1" w:rsidP="00D036A1">
      <w:pPr>
        <w:spacing w:line="324" w:lineRule="auto"/>
        <w:ind w:left="260" w:right="2900" w:firstLine="35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проведения промежуточной аттестации (у обучающихся по 5- летнему сроку)</w:t>
      </w:r>
    </w:p>
    <w:p w:rsidR="00D036A1" w:rsidRDefault="00D036A1" w:rsidP="00D036A1">
      <w:pPr>
        <w:spacing w:line="1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3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академические концерты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полугодиях – 1, 3, 5, 7;</w:t>
      </w:r>
    </w:p>
    <w:p w:rsidR="00D036A1" w:rsidRDefault="00D036A1" w:rsidP="00D036A1">
      <w:pPr>
        <w:spacing w:line="129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3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дифференцированные зачеты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полугодиях: 2, 4, 6, 8;</w:t>
      </w:r>
    </w:p>
    <w:p w:rsidR="00D036A1" w:rsidRDefault="00D036A1" w:rsidP="00D036A1">
      <w:pPr>
        <w:spacing w:line="129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3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</w:rPr>
        <w:t>: 9 полугодие;</w:t>
      </w:r>
    </w:p>
    <w:p w:rsidR="00D036A1" w:rsidRDefault="00D036A1" w:rsidP="00D036A1">
      <w:pPr>
        <w:spacing w:line="129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3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ехнический зачет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проводится в 3, 5, 7 полугодиях.</w:t>
      </w:r>
    </w:p>
    <w:p w:rsidR="00D036A1" w:rsidRDefault="00D036A1" w:rsidP="00D036A1">
      <w:pPr>
        <w:spacing w:line="129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1"/>
          <w:numId w:val="30"/>
        </w:numPr>
        <w:tabs>
          <w:tab w:val="left" w:pos="1040"/>
        </w:tabs>
        <w:spacing w:after="0" w:line="240" w:lineRule="auto"/>
        <w:ind w:left="1040" w:hanging="28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по6-летнему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в 5 классе в 9 полугодии</w:t>
      </w:r>
    </w:p>
    <w:p w:rsidR="00D036A1" w:rsidRDefault="00D036A1" w:rsidP="00D036A1">
      <w:pPr>
        <w:spacing w:line="144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324" w:lineRule="auto"/>
        <w:ind w:left="260" w:right="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зачет; в 10 полугодии – дифференцированный зачет; технический зачет проводится в 9 полугодии; в 6 классе в 11 полугодии проводится зачёт.</w:t>
      </w:r>
    </w:p>
    <w:p w:rsidR="00D036A1" w:rsidRDefault="00D036A1" w:rsidP="00D036A1">
      <w:pPr>
        <w:spacing w:line="225" w:lineRule="auto"/>
        <w:ind w:right="-259"/>
        <w:jc w:val="center"/>
        <w:rPr>
          <w:rFonts w:ascii="Calibri" w:eastAsia="Calibri" w:hAnsi="Calibri" w:cs="Calibri"/>
        </w:rPr>
      </w:pPr>
    </w:p>
    <w:p w:rsidR="00D036A1" w:rsidRDefault="00D036A1" w:rsidP="00D036A1">
      <w:pPr>
        <w:spacing w:line="225" w:lineRule="auto"/>
        <w:ind w:right="-259"/>
        <w:jc w:val="center"/>
        <w:rPr>
          <w:rFonts w:ascii="Calibri" w:eastAsia="Calibri" w:hAnsi="Calibri" w:cs="Calibri"/>
        </w:rPr>
      </w:pPr>
    </w:p>
    <w:p w:rsidR="00D036A1" w:rsidRDefault="00D036A1" w:rsidP="00D036A1">
      <w:pPr>
        <w:spacing w:line="225" w:lineRule="auto"/>
        <w:ind w:right="-259"/>
        <w:jc w:val="center"/>
        <w:rPr>
          <w:rFonts w:ascii="Calibri" w:eastAsia="Calibri" w:hAnsi="Calibri" w:cs="Calibri"/>
        </w:rPr>
      </w:pPr>
    </w:p>
    <w:p w:rsidR="00D036A1" w:rsidRDefault="00D036A1" w:rsidP="00D036A1">
      <w:pPr>
        <w:spacing w:line="225" w:lineRule="auto"/>
        <w:ind w:right="-259"/>
        <w:jc w:val="center"/>
        <w:rPr>
          <w:rFonts w:ascii="Calibri" w:eastAsia="Calibri" w:hAnsi="Calibri" w:cs="Calibri"/>
        </w:rPr>
      </w:pPr>
    </w:p>
    <w:p w:rsidR="00D036A1" w:rsidRDefault="00D036A1" w:rsidP="00D036A1">
      <w:pPr>
        <w:spacing w:line="225" w:lineRule="auto"/>
        <w:ind w:right="-259"/>
        <w:jc w:val="center"/>
        <w:rPr>
          <w:rFonts w:ascii="Calibri" w:eastAsia="Calibri" w:hAnsi="Calibri" w:cs="Calibri"/>
        </w:rPr>
      </w:pPr>
    </w:p>
    <w:p w:rsidR="00D036A1" w:rsidRDefault="00D036A1" w:rsidP="00D036A1">
      <w:pPr>
        <w:spacing w:line="225" w:lineRule="auto"/>
        <w:ind w:right="-259"/>
        <w:jc w:val="center"/>
        <w:rPr>
          <w:rFonts w:ascii="Calibri" w:eastAsia="Calibri" w:hAnsi="Calibri" w:cs="Calibri"/>
        </w:rPr>
      </w:pPr>
    </w:p>
    <w:p w:rsidR="00D036A1" w:rsidRDefault="00D036A1" w:rsidP="00D036A1">
      <w:pPr>
        <w:spacing w:line="225" w:lineRule="auto"/>
        <w:ind w:right="-259"/>
        <w:jc w:val="center"/>
        <w:rPr>
          <w:rFonts w:ascii="Calibri" w:eastAsia="Calibri" w:hAnsi="Calibri" w:cs="Calibri"/>
        </w:rPr>
      </w:pPr>
    </w:p>
    <w:p w:rsidR="00D036A1" w:rsidRDefault="00D036A1" w:rsidP="00D036A1">
      <w:pPr>
        <w:spacing w:line="225" w:lineRule="auto"/>
        <w:ind w:right="-259"/>
        <w:jc w:val="center"/>
        <w:rPr>
          <w:rFonts w:ascii="Calibri" w:eastAsia="Calibri" w:hAnsi="Calibri" w:cs="Calibri"/>
        </w:rPr>
      </w:pPr>
    </w:p>
    <w:p w:rsidR="00D036A1" w:rsidRDefault="00D036A1" w:rsidP="00D036A1">
      <w:pPr>
        <w:spacing w:line="225" w:lineRule="auto"/>
        <w:ind w:right="-259"/>
        <w:jc w:val="center"/>
        <w:rPr>
          <w:rFonts w:ascii="Calibri" w:eastAsia="Calibri" w:hAnsi="Calibri" w:cs="Calibri"/>
        </w:rPr>
      </w:pPr>
    </w:p>
    <w:p w:rsidR="00D036A1" w:rsidRDefault="00D036A1" w:rsidP="00D036A1">
      <w:pPr>
        <w:spacing w:line="225" w:lineRule="auto"/>
        <w:ind w:right="-259"/>
        <w:jc w:val="center"/>
        <w:rPr>
          <w:rFonts w:ascii="Calibri" w:eastAsia="Calibri" w:hAnsi="Calibri" w:cs="Calibri"/>
        </w:rPr>
      </w:pPr>
    </w:p>
    <w:p w:rsidR="00D036A1" w:rsidRDefault="00D036A1" w:rsidP="00D036A1">
      <w:pPr>
        <w:spacing w:line="225" w:lineRule="auto"/>
        <w:ind w:right="-259"/>
        <w:jc w:val="center"/>
        <w:rPr>
          <w:rFonts w:ascii="Calibri" w:eastAsia="Calibri" w:hAnsi="Calibri" w:cs="Calibri"/>
        </w:rPr>
      </w:pPr>
    </w:p>
    <w:p w:rsidR="00D036A1" w:rsidRDefault="00D036A1" w:rsidP="00D036A1">
      <w:pPr>
        <w:spacing w:line="225" w:lineRule="auto"/>
        <w:ind w:right="-259"/>
        <w:jc w:val="center"/>
        <w:rPr>
          <w:rFonts w:ascii="Calibri" w:eastAsia="Calibri" w:hAnsi="Calibri" w:cs="Calibri"/>
        </w:rPr>
      </w:pPr>
    </w:p>
    <w:p w:rsidR="00D036A1" w:rsidRPr="00D036A1" w:rsidRDefault="00D036A1" w:rsidP="00D036A1">
      <w:pPr>
        <w:spacing w:line="225" w:lineRule="auto"/>
        <w:ind w:right="-259"/>
        <w:rPr>
          <w:sz w:val="20"/>
          <w:szCs w:val="20"/>
        </w:rPr>
        <w:sectPr w:rsidR="00D036A1" w:rsidRPr="00D036A1">
          <w:pgSz w:w="11900" w:h="16838"/>
          <w:pgMar w:top="1440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spacing w:line="324" w:lineRule="auto"/>
        <w:ind w:left="260" w:right="20" w:firstLine="42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Итоговая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в10полугодии в виде выпускногоэкзамена у обучающихся по 5- летнему сроку обучения.</w:t>
      </w:r>
    </w:p>
    <w:p w:rsidR="00D036A1" w:rsidRDefault="00D036A1" w:rsidP="00D036A1">
      <w:pPr>
        <w:spacing w:line="3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31"/>
        </w:numPr>
        <w:tabs>
          <w:tab w:val="left" w:pos="985"/>
        </w:tabs>
        <w:spacing w:after="0" w:line="350" w:lineRule="auto"/>
        <w:ind w:left="260" w:right="20" w:firstLine="35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по6-летнему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итоговая аттестация проводится в 12 полугодии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96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к академическим концертам, дифференцированным зачётам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3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техническим зачётам</w:t>
      </w:r>
    </w:p>
    <w:p w:rsidR="00D036A1" w:rsidRDefault="00D036A1" w:rsidP="00D036A1">
      <w:pPr>
        <w:spacing w:line="174" w:lineRule="exact"/>
        <w:rPr>
          <w:sz w:val="20"/>
          <w:szCs w:val="20"/>
        </w:rPr>
      </w:pPr>
    </w:p>
    <w:p w:rsidR="00D036A1" w:rsidRDefault="00D036A1" w:rsidP="00D036A1">
      <w:pPr>
        <w:spacing w:line="357" w:lineRule="auto"/>
        <w:ind w:left="26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академическом концерте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 полугодии обучающийся должен исполнить два разнохарактерных произведения, в 3 полугодии - кантилену или произведение с элементами полифонии и обработку русской народной песни или танца; 5 и 7 полугодие - полифоническое произведение и обработку народной песни или танца. В 9 полугодии проводится зачёт, на котором обучающийся должен исполнить 2 произведения из выпускной программы.</w:t>
      </w:r>
    </w:p>
    <w:p w:rsidR="00D036A1" w:rsidRDefault="00D036A1" w:rsidP="00D036A1">
      <w:pPr>
        <w:spacing w:line="28" w:lineRule="exact"/>
        <w:rPr>
          <w:sz w:val="20"/>
          <w:szCs w:val="20"/>
        </w:rPr>
      </w:pPr>
    </w:p>
    <w:p w:rsidR="00D036A1" w:rsidRDefault="00D036A1" w:rsidP="00D036A1">
      <w:pPr>
        <w:spacing w:line="353" w:lineRule="auto"/>
        <w:ind w:left="2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обучающихся, которые будут обучаться по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6-летнем срокуобучения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в9полугодии обучающийся должен исполнить полифоническоепроизведение и обработку народной песни или танца.</w:t>
      </w:r>
    </w:p>
    <w:p w:rsidR="00D036A1" w:rsidRDefault="00D036A1" w:rsidP="00D036A1">
      <w:pPr>
        <w:spacing w:line="29" w:lineRule="exact"/>
        <w:rPr>
          <w:sz w:val="20"/>
          <w:szCs w:val="20"/>
        </w:rPr>
      </w:pPr>
    </w:p>
    <w:p w:rsidR="00D036A1" w:rsidRDefault="00D036A1" w:rsidP="00D036A1">
      <w:pPr>
        <w:spacing w:line="356" w:lineRule="auto"/>
        <w:ind w:left="2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дифференцированном зачёте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2 полугодии обучающийся должен исполнить 2 разнохарактерных произведения; в 4 полугодии – полифоническое произведение и пьесу; 6, 8 полугодие – произведение крупной формы и пьесу.</w:t>
      </w:r>
    </w:p>
    <w:p w:rsidR="00D036A1" w:rsidRDefault="00D036A1" w:rsidP="00D036A1">
      <w:pPr>
        <w:spacing w:line="20" w:lineRule="exact"/>
        <w:rPr>
          <w:sz w:val="20"/>
          <w:szCs w:val="20"/>
        </w:rPr>
      </w:pPr>
    </w:p>
    <w:p w:rsidR="00D036A1" w:rsidRDefault="00D036A1" w:rsidP="00D036A1">
      <w:pPr>
        <w:spacing w:line="353" w:lineRule="auto"/>
        <w:ind w:left="26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Дляобучающихся, которые будут обучаться по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6-летнему срокуобучения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в9полугодии–дифференцированный зачёт,на которомобучающийся должен исполнить два произведения из выпускной программы.</w:t>
      </w:r>
    </w:p>
    <w:p w:rsidR="00D036A1" w:rsidRDefault="00D036A1" w:rsidP="00D036A1">
      <w:pPr>
        <w:spacing w:line="29" w:lineRule="exact"/>
        <w:rPr>
          <w:sz w:val="20"/>
          <w:szCs w:val="20"/>
        </w:rPr>
      </w:pPr>
    </w:p>
    <w:p w:rsidR="00D036A1" w:rsidRDefault="00D036A1" w:rsidP="00D036A1">
      <w:pPr>
        <w:spacing w:line="353" w:lineRule="auto"/>
        <w:ind w:left="26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техническом зачёте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3 полугодии обучающийся исполняет этюд и мажорную гамму, арпеджио, аккорды; в 5, 7 полугодиях – этюд, мажорная и минорная гамма, арпеджио, аккорды.</w:t>
      </w:r>
    </w:p>
    <w:p w:rsidR="00D036A1" w:rsidRDefault="00D036A1" w:rsidP="00D036A1">
      <w:pPr>
        <w:spacing w:line="30" w:lineRule="exact"/>
        <w:rPr>
          <w:sz w:val="20"/>
          <w:szCs w:val="20"/>
        </w:rPr>
      </w:pPr>
    </w:p>
    <w:p w:rsidR="00D036A1" w:rsidRDefault="00D036A1" w:rsidP="00D036A1">
      <w:pPr>
        <w:spacing w:line="353" w:lineRule="auto"/>
        <w:ind w:left="2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обучающихся, которые будут обучаться по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6-летнему срокуобучения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в9полугодии проводится технический зачёт.Обучающийсядолжен исполнить этюд, мажорную и минорную гаммы .</w:t>
      </w:r>
    </w:p>
    <w:p w:rsidR="00D036A1" w:rsidRDefault="00D036A1" w:rsidP="00D036A1">
      <w:pPr>
        <w:spacing w:line="51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D036A1" w:rsidRDefault="00D036A1" w:rsidP="00D036A1">
      <w:pPr>
        <w:sectPr w:rsidR="00D036A1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Академические концерты и зачёты проходят в рамках аудиторного времени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рассчитанного на предмет.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1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академических концертов: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Pr="00D037F1" w:rsidRDefault="00D036A1" w:rsidP="00D036A1">
      <w:pPr>
        <w:numPr>
          <w:ilvl w:val="0"/>
          <w:numId w:val="32"/>
        </w:numPr>
        <w:tabs>
          <w:tab w:val="left" w:pos="440"/>
        </w:tabs>
        <w:spacing w:after="0" w:line="240" w:lineRule="auto"/>
        <w:ind w:left="440" w:hanging="180"/>
        <w:rPr>
          <w:rFonts w:eastAsia="Times New Roman"/>
          <w:b/>
          <w:bCs/>
          <w:i/>
          <w:iCs/>
          <w:sz w:val="30"/>
          <w:szCs w:val="30"/>
        </w:rPr>
      </w:pPr>
      <w:r w:rsidRPr="00D037F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полугодие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F66FD1" w:rsidP="00D036A1">
      <w:pPr>
        <w:numPr>
          <w:ilvl w:val="0"/>
          <w:numId w:val="33"/>
        </w:numPr>
        <w:tabs>
          <w:tab w:val="left" w:pos="680"/>
        </w:tabs>
        <w:spacing w:after="0" w:line="240" w:lineRule="auto"/>
        <w:ind w:left="680" w:hanging="4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</w:t>
      </w:r>
      <w:bookmarkStart w:id="0" w:name="_GoBack"/>
      <w:bookmarkEnd w:id="0"/>
      <w:r w:rsidR="00581251">
        <w:rPr>
          <w:rFonts w:ascii="Times New Roman" w:eastAsia="Times New Roman" w:hAnsi="Times New Roman" w:cs="Times New Roman"/>
          <w:sz w:val="28"/>
          <w:szCs w:val="28"/>
        </w:rPr>
        <w:t>. Как пошли наши подружки</w:t>
      </w:r>
    </w:p>
    <w:p w:rsidR="00D036A1" w:rsidRDefault="00D036A1" w:rsidP="00D036A1">
      <w:pPr>
        <w:spacing w:line="15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33"/>
        </w:numPr>
        <w:tabs>
          <w:tab w:val="left" w:pos="760"/>
        </w:tabs>
        <w:spacing w:after="0" w:line="240" w:lineRule="auto"/>
        <w:ind w:left="760" w:hanging="5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Лушников В. Маленький вальс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34"/>
        </w:numPr>
        <w:tabs>
          <w:tab w:val="left" w:pos="660"/>
        </w:tabs>
        <w:spacing w:after="0" w:line="240" w:lineRule="auto"/>
        <w:ind w:left="660" w:hanging="4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441554" w:rsidP="00D036A1">
      <w:pPr>
        <w:numPr>
          <w:ilvl w:val="0"/>
          <w:numId w:val="35"/>
        </w:numPr>
        <w:tabs>
          <w:tab w:val="left" w:pos="680"/>
        </w:tabs>
        <w:spacing w:after="0" w:line="240" w:lineRule="auto"/>
        <w:ind w:left="680" w:hanging="4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Павин С. Песня</w:t>
      </w:r>
    </w:p>
    <w:p w:rsidR="00D036A1" w:rsidRDefault="00D036A1" w:rsidP="00D036A1">
      <w:pPr>
        <w:spacing w:line="15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35"/>
        </w:numPr>
        <w:tabs>
          <w:tab w:val="left" w:pos="680"/>
        </w:tabs>
        <w:spacing w:after="0" w:line="240" w:lineRule="auto"/>
        <w:ind w:left="680" w:hanging="4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50794F">
        <w:rPr>
          <w:rFonts w:ascii="Times New Roman" w:eastAsia="Times New Roman" w:hAnsi="Times New Roman" w:cs="Times New Roman"/>
          <w:sz w:val="28"/>
          <w:szCs w:val="28"/>
        </w:rPr>
        <w:t>жилин Р.</w:t>
      </w:r>
      <w:r w:rsidR="002A3ED5">
        <w:rPr>
          <w:rFonts w:ascii="Times New Roman" w:eastAsia="Times New Roman" w:hAnsi="Times New Roman" w:cs="Times New Roman"/>
          <w:sz w:val="28"/>
          <w:szCs w:val="28"/>
        </w:rPr>
        <w:t>Обр.р.н.т.</w:t>
      </w:r>
      <w:r w:rsidR="0050794F">
        <w:rPr>
          <w:rFonts w:ascii="Times New Roman" w:eastAsia="Times New Roman" w:hAnsi="Times New Roman" w:cs="Times New Roman"/>
          <w:sz w:val="28"/>
          <w:szCs w:val="28"/>
        </w:rPr>
        <w:t xml:space="preserve"> Яблочко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numPr>
          <w:ilvl w:val="1"/>
          <w:numId w:val="36"/>
        </w:numPr>
        <w:tabs>
          <w:tab w:val="left" w:pos="580"/>
        </w:tabs>
        <w:spacing w:after="0" w:line="240" w:lineRule="auto"/>
        <w:ind w:left="580" w:hanging="24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</w:t>
      </w:r>
    </w:p>
    <w:p w:rsidR="00D036A1" w:rsidRDefault="00D036A1" w:rsidP="00D036A1">
      <w:pPr>
        <w:spacing w:line="15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036A1" w:rsidRDefault="00057781" w:rsidP="00D036A1">
      <w:pPr>
        <w:numPr>
          <w:ilvl w:val="0"/>
          <w:numId w:val="37"/>
        </w:numPr>
        <w:tabs>
          <w:tab w:val="left" w:pos="620"/>
        </w:tabs>
        <w:spacing w:after="0" w:line="240" w:lineRule="auto"/>
        <w:ind w:left="6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Лук. Х. Куколь</w:t>
      </w:r>
      <w:r w:rsidR="002743F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ая кроватка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8A2690" w:rsidP="00D036A1">
      <w:pPr>
        <w:numPr>
          <w:ilvl w:val="0"/>
          <w:numId w:val="37"/>
        </w:numPr>
        <w:tabs>
          <w:tab w:val="left" w:pos="620"/>
        </w:tabs>
        <w:spacing w:after="0" w:line="240" w:lineRule="auto"/>
        <w:ind w:left="6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Лушников В.Эстонский т</w:t>
      </w:r>
      <w:r w:rsidR="00D036A1">
        <w:rPr>
          <w:rFonts w:ascii="Times New Roman" w:eastAsia="Times New Roman" w:hAnsi="Times New Roman" w:cs="Times New Roman"/>
          <w:sz w:val="28"/>
          <w:szCs w:val="28"/>
        </w:rPr>
        <w:t>анец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VII полугодие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C5373F" w:rsidP="00D036A1">
      <w:pPr>
        <w:numPr>
          <w:ilvl w:val="0"/>
          <w:numId w:val="38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И.С.  Менуэтсоль минор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38"/>
        </w:numPr>
        <w:tabs>
          <w:tab w:val="left" w:pos="680"/>
        </w:tabs>
        <w:spacing w:after="0" w:line="240" w:lineRule="auto"/>
        <w:ind w:left="680" w:hanging="4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Лушников В.Обр.р.н.п. Как ходил гулял Ванюша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зачёта: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IX полугодие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39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Купревич В.У Баха в Томаскирхе</w:t>
      </w:r>
    </w:p>
    <w:p w:rsidR="00D036A1" w:rsidRDefault="00D036A1" w:rsidP="00D036A1">
      <w:pPr>
        <w:spacing w:line="15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39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 Аз.Обр.у.н.п. Садом, садом кумасенька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зачёта</w:t>
      </w:r>
    </w:p>
    <w:p w:rsidR="00D036A1" w:rsidRDefault="00D036A1" w:rsidP="00D036A1">
      <w:pPr>
        <w:spacing w:line="154" w:lineRule="exact"/>
        <w:rPr>
          <w:sz w:val="20"/>
          <w:szCs w:val="20"/>
        </w:rPr>
      </w:pPr>
    </w:p>
    <w:p w:rsidR="00D036A1" w:rsidRDefault="00D036A1" w:rsidP="00D036A1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(для обучающихся по 6- летнему сроку обучения)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XI  полугодие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611299" w:rsidP="00D036A1">
      <w:pPr>
        <w:numPr>
          <w:ilvl w:val="0"/>
          <w:numId w:val="40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Доренский А. </w:t>
      </w:r>
      <w:r w:rsidR="00D036A1">
        <w:rPr>
          <w:rFonts w:ascii="Times New Roman" w:eastAsia="Times New Roman" w:hAnsi="Times New Roman" w:cs="Times New Roman"/>
          <w:sz w:val="28"/>
          <w:szCs w:val="28"/>
        </w:rPr>
        <w:t xml:space="preserve"> Сонатина в классическом стиле – до мажор</w:t>
      </w:r>
    </w:p>
    <w:p w:rsidR="00D036A1" w:rsidRDefault="00D036A1" w:rsidP="00D036A1">
      <w:pPr>
        <w:spacing w:line="158" w:lineRule="exact"/>
        <w:rPr>
          <w:rFonts w:eastAsia="Times New Roman"/>
          <w:sz w:val="28"/>
          <w:szCs w:val="28"/>
        </w:rPr>
      </w:pPr>
    </w:p>
    <w:p w:rsidR="00D036A1" w:rsidRDefault="008F0BFC" w:rsidP="00D036A1">
      <w:pPr>
        <w:numPr>
          <w:ilvl w:val="0"/>
          <w:numId w:val="40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Пассакалия соль минор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46" w:lineRule="exact"/>
        <w:rPr>
          <w:sz w:val="20"/>
          <w:szCs w:val="20"/>
        </w:rPr>
      </w:pPr>
    </w:p>
    <w:p w:rsidR="00D036A1" w:rsidRDefault="00D036A1" w:rsidP="00D036A1">
      <w:pPr>
        <w:ind w:left="1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дифференцированных зачётов: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41"/>
        </w:numPr>
        <w:tabs>
          <w:tab w:val="left" w:pos="560"/>
        </w:tabs>
        <w:spacing w:after="0" w:line="240" w:lineRule="auto"/>
        <w:ind w:left="560" w:hanging="3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0D2515" w:rsidP="00D036A1">
      <w:pPr>
        <w:numPr>
          <w:ilvl w:val="0"/>
          <w:numId w:val="42"/>
        </w:numPr>
        <w:tabs>
          <w:tab w:val="left" w:pos="900"/>
        </w:tabs>
        <w:spacing w:after="0" w:line="240" w:lineRule="auto"/>
        <w:ind w:left="900" w:hanging="6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Кехлер Л. Маленький вальс</w:t>
      </w:r>
    </w:p>
    <w:p w:rsidR="00D036A1" w:rsidRDefault="00D036A1" w:rsidP="00D036A1">
      <w:pPr>
        <w:spacing w:line="163" w:lineRule="exact"/>
        <w:rPr>
          <w:rFonts w:eastAsia="Times New Roman"/>
          <w:sz w:val="28"/>
          <w:szCs w:val="28"/>
        </w:rPr>
      </w:pPr>
    </w:p>
    <w:p w:rsidR="00D036A1" w:rsidRDefault="00D01D8E" w:rsidP="00D036A1">
      <w:pPr>
        <w:numPr>
          <w:ilvl w:val="0"/>
          <w:numId w:val="42"/>
        </w:numPr>
        <w:tabs>
          <w:tab w:val="left" w:pos="900"/>
        </w:tabs>
        <w:spacing w:after="0" w:line="240" w:lineRule="auto"/>
        <w:ind w:left="900" w:hanging="6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Куманечекр.н.п.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полугодие</w:t>
      </w:r>
    </w:p>
    <w:p w:rsidR="00D036A1" w:rsidRDefault="00D036A1" w:rsidP="00D036A1">
      <w:pPr>
        <w:spacing w:line="325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D036A1" w:rsidRDefault="00D036A1" w:rsidP="00D036A1">
      <w:pPr>
        <w:sectPr w:rsidR="00D036A1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EA1CC6" w:rsidP="00D036A1">
      <w:pPr>
        <w:numPr>
          <w:ilvl w:val="0"/>
          <w:numId w:val="43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Лук Х. Кукольная кроватка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EA1CC6" w:rsidP="00D036A1">
      <w:pPr>
        <w:numPr>
          <w:ilvl w:val="0"/>
          <w:numId w:val="43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Шуберт Ф. Лендлер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 полугодие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FA0593" w:rsidP="00D036A1">
      <w:pPr>
        <w:numPr>
          <w:ilvl w:val="0"/>
          <w:numId w:val="44"/>
        </w:numPr>
        <w:tabs>
          <w:tab w:val="left" w:pos="680"/>
        </w:tabs>
        <w:spacing w:after="0" w:line="240" w:lineRule="auto"/>
        <w:ind w:left="680" w:hanging="4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Ренеке К. Скерцино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44"/>
        </w:numPr>
        <w:tabs>
          <w:tab w:val="left" w:pos="680"/>
        </w:tabs>
        <w:spacing w:after="0" w:line="240" w:lineRule="auto"/>
        <w:ind w:left="680" w:hanging="4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Бажилин Р. </w:t>
      </w:r>
      <w:r w:rsidR="00FA0593">
        <w:rPr>
          <w:rFonts w:ascii="Times New Roman" w:eastAsia="Times New Roman" w:hAnsi="Times New Roman" w:cs="Times New Roman"/>
          <w:sz w:val="28"/>
          <w:szCs w:val="28"/>
        </w:rPr>
        <w:t>Вальс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VIII полугодие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FA0593" w:rsidP="00D036A1">
      <w:pPr>
        <w:numPr>
          <w:ilvl w:val="0"/>
          <w:numId w:val="45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Хаслингер Г. </w:t>
      </w:r>
      <w:r w:rsidR="00D036A1">
        <w:rPr>
          <w:rFonts w:ascii="Times New Roman" w:eastAsia="Times New Roman" w:hAnsi="Times New Roman" w:cs="Times New Roman"/>
          <w:sz w:val="28"/>
          <w:szCs w:val="28"/>
        </w:rPr>
        <w:t>Сонатина до  мажор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45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Бажилин Р. </w:t>
      </w:r>
      <w:r w:rsidR="00FA0593">
        <w:rPr>
          <w:rFonts w:ascii="Times New Roman" w:eastAsia="Times New Roman" w:hAnsi="Times New Roman" w:cs="Times New Roman"/>
          <w:sz w:val="28"/>
          <w:szCs w:val="28"/>
        </w:rPr>
        <w:t>Ожившие игрушки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41" w:lineRule="exact"/>
        <w:rPr>
          <w:sz w:val="20"/>
          <w:szCs w:val="20"/>
        </w:rPr>
      </w:pPr>
    </w:p>
    <w:p w:rsidR="00D036A1" w:rsidRDefault="00D036A1" w:rsidP="00D036A1">
      <w:pPr>
        <w:ind w:left="2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технических зачётов: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46"/>
        </w:numPr>
        <w:tabs>
          <w:tab w:val="left" w:pos="660"/>
        </w:tabs>
        <w:spacing w:after="0" w:line="240" w:lineRule="auto"/>
        <w:ind w:left="660" w:hanging="4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47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Салин А. Этюд – ля минор</w:t>
      </w:r>
    </w:p>
    <w:p w:rsidR="00D036A1" w:rsidRDefault="00D036A1" w:rsidP="00D036A1">
      <w:pPr>
        <w:spacing w:line="17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47"/>
        </w:numPr>
        <w:tabs>
          <w:tab w:val="left" w:pos="820"/>
        </w:tabs>
        <w:spacing w:after="0" w:line="349" w:lineRule="auto"/>
        <w:ind w:left="820" w:right="20" w:hanging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C, G - dur двумя руками вместе, в одну октаву различными штрихами и динамическими оттенками. Длинные арпеджио и трёхзвучные короткие</w:t>
      </w:r>
    </w:p>
    <w:p w:rsidR="00D036A1" w:rsidRDefault="00D036A1" w:rsidP="00D036A1">
      <w:pPr>
        <w:spacing w:line="18" w:lineRule="exact"/>
        <w:rPr>
          <w:sz w:val="20"/>
          <w:szCs w:val="20"/>
        </w:rPr>
      </w:pPr>
    </w:p>
    <w:p w:rsidR="00D036A1" w:rsidRDefault="00D036A1" w:rsidP="00D036A1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арпеджио отдельно каждой рукой.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48"/>
        </w:numPr>
        <w:tabs>
          <w:tab w:val="left" w:pos="520"/>
        </w:tabs>
        <w:spacing w:after="0" w:line="240" w:lineRule="auto"/>
        <w:ind w:left="520" w:hanging="2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49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Черни К. Этюд – ре  мажор</w:t>
      </w:r>
    </w:p>
    <w:p w:rsidR="00D036A1" w:rsidRDefault="00D036A1" w:rsidP="00D036A1">
      <w:pPr>
        <w:spacing w:line="17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49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G, D - dur в две октавы. Короткие арпеджио и тонические трезвучия в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64" w:lineRule="exact"/>
        <w:rPr>
          <w:sz w:val="20"/>
          <w:szCs w:val="20"/>
        </w:rPr>
      </w:pPr>
    </w:p>
    <w:p w:rsidR="00D036A1" w:rsidRDefault="00D036A1" w:rsidP="00D036A1">
      <w:pPr>
        <w:spacing w:line="349" w:lineRule="auto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пройденных тональностях двумя руками вместе. Гамма a- moll (гармонический вид) правой рукой в одну октаву.</w:t>
      </w:r>
    </w:p>
    <w:p w:rsidR="00D036A1" w:rsidRDefault="00D036A1" w:rsidP="00D036A1">
      <w:pPr>
        <w:spacing w:line="1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VII полугодие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50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Черни К.Этюд</w:t>
      </w:r>
      <w:r w:rsidR="00122004">
        <w:rPr>
          <w:rFonts w:ascii="Times New Roman" w:eastAsia="Times New Roman" w:hAnsi="Times New Roman" w:cs="Times New Roman"/>
          <w:sz w:val="28"/>
          <w:szCs w:val="28"/>
        </w:rPr>
        <w:t xml:space="preserve"> соль мажор</w:t>
      </w:r>
    </w:p>
    <w:p w:rsidR="00D036A1" w:rsidRDefault="00D036A1" w:rsidP="00D036A1">
      <w:pPr>
        <w:spacing w:line="17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50"/>
        </w:numPr>
        <w:tabs>
          <w:tab w:val="left" w:pos="820"/>
        </w:tabs>
        <w:spacing w:after="0" w:line="349" w:lineRule="auto"/>
        <w:ind w:left="820" w:hanging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F, D - dur в прямом движении, в две октавы. Четырёхзвучные арпеджио и трёхзвучные аккорды в пройденных тональностях. Гамма a- moll</w:t>
      </w:r>
    </w:p>
    <w:p w:rsidR="00D036A1" w:rsidRDefault="00D036A1" w:rsidP="00D036A1">
      <w:pPr>
        <w:spacing w:line="34" w:lineRule="exact"/>
        <w:rPr>
          <w:sz w:val="20"/>
          <w:szCs w:val="20"/>
        </w:rPr>
      </w:pPr>
    </w:p>
    <w:p w:rsidR="00D036A1" w:rsidRDefault="00D036A1" w:rsidP="00D036A1">
      <w:pPr>
        <w:spacing w:line="346" w:lineRule="auto"/>
        <w:ind w:left="82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(гармонический вид) в одну октаву двумя руками вместе. Длинное арпеджио.</w:t>
      </w:r>
    </w:p>
    <w:p w:rsidR="00D036A1" w:rsidRDefault="00D036A1" w:rsidP="00D036A1">
      <w:pPr>
        <w:spacing w:line="21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IX полугодие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(для обучающихся по6-летнему сроку обучения)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1075DD" w:rsidP="00D036A1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Чайкин Н.</w:t>
      </w:r>
      <w:r w:rsidR="00D036A1">
        <w:rPr>
          <w:rFonts w:ascii="Times New Roman" w:eastAsia="Times New Roman" w:hAnsi="Times New Roman" w:cs="Times New Roman"/>
          <w:sz w:val="28"/>
          <w:szCs w:val="28"/>
        </w:rPr>
        <w:t xml:space="preserve"> Этюд </w:t>
      </w:r>
      <w:r>
        <w:rPr>
          <w:rFonts w:ascii="Times New Roman" w:eastAsia="Times New Roman" w:hAnsi="Times New Roman" w:cs="Times New Roman"/>
          <w:sz w:val="28"/>
          <w:szCs w:val="28"/>
        </w:rPr>
        <w:t>ми минор</w:t>
      </w:r>
    </w:p>
    <w:p w:rsidR="00D036A1" w:rsidRDefault="00D036A1" w:rsidP="00D036A1">
      <w:pPr>
        <w:spacing w:line="179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51"/>
        </w:numPr>
        <w:tabs>
          <w:tab w:val="left" w:pos="820"/>
        </w:tabs>
        <w:spacing w:after="0" w:line="349" w:lineRule="auto"/>
        <w:ind w:left="820" w:hanging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F, D, А - dur в прямом движении (используя весь диапазон). Короткие и длинные четырёхзвучные арпеджио и трёхзвучные аккорды. Гамма С-</w:t>
      </w:r>
    </w:p>
    <w:p w:rsidR="00D036A1" w:rsidRDefault="00D036A1" w:rsidP="00D036A1">
      <w:pPr>
        <w:spacing w:line="185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D036A1" w:rsidRDefault="00D036A1" w:rsidP="00D036A1">
      <w:pPr>
        <w:sectPr w:rsidR="00D036A1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dur  терциями двумя руками в одну октаву. a- moll (гармонический  вид)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одну октаву, короткие  арпеджио.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к программе выпускного экзамена</w:t>
      </w:r>
    </w:p>
    <w:p w:rsidR="00D036A1" w:rsidRDefault="00D036A1" w:rsidP="00D036A1">
      <w:pPr>
        <w:spacing w:line="174" w:lineRule="exact"/>
        <w:rPr>
          <w:sz w:val="20"/>
          <w:szCs w:val="20"/>
        </w:rPr>
      </w:pPr>
    </w:p>
    <w:p w:rsidR="00D036A1" w:rsidRDefault="00D036A1" w:rsidP="00D036A1">
      <w:pPr>
        <w:spacing w:line="357" w:lineRule="auto"/>
        <w:ind w:left="260" w:right="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Экзаменационная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составляется в соответствии с приёмнымитребованиями по предмету для поступающих в средние специальные учебные заведения. На выпускной экзамен выносятся 4 (5) произведений: полифония, крупная форма, пьеса, обработка народной песни или танца, этюд.</w:t>
      </w:r>
    </w:p>
    <w:p w:rsidR="00D036A1" w:rsidRDefault="00D036A1" w:rsidP="00D036A1">
      <w:pPr>
        <w:spacing w:line="20" w:lineRule="exact"/>
        <w:rPr>
          <w:sz w:val="20"/>
          <w:szCs w:val="20"/>
        </w:rPr>
      </w:pPr>
    </w:p>
    <w:p w:rsidR="00D036A1" w:rsidRDefault="00D036A1" w:rsidP="00D036A1">
      <w:pPr>
        <w:spacing w:line="353" w:lineRule="auto"/>
        <w:ind w:left="26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 должен продемонстрировать знания, умения и навыки в соответствии с программными требованиями, в том числе:</w:t>
      </w:r>
    </w:p>
    <w:p w:rsidR="00D036A1" w:rsidRDefault="00D036A1" w:rsidP="00D036A1">
      <w:pPr>
        <w:spacing w:line="14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52"/>
        </w:numPr>
        <w:tabs>
          <w:tab w:val="left" w:pos="460"/>
        </w:tabs>
        <w:spacing w:after="0" w:line="240" w:lineRule="auto"/>
        <w:ind w:left="460" w:hanging="2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композиторов,</w:t>
      </w:r>
    </w:p>
    <w:p w:rsidR="00D036A1" w:rsidRDefault="00D036A1" w:rsidP="00D036A1">
      <w:pPr>
        <w:spacing w:line="178" w:lineRule="exact"/>
        <w:rPr>
          <w:sz w:val="20"/>
          <w:szCs w:val="20"/>
        </w:rPr>
      </w:pPr>
    </w:p>
    <w:p w:rsidR="00D036A1" w:rsidRDefault="00D036A1" w:rsidP="00D036A1">
      <w:pPr>
        <w:spacing w:line="346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D036A1" w:rsidRDefault="00D036A1" w:rsidP="00D036A1">
      <w:pPr>
        <w:spacing w:line="37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53"/>
        </w:numPr>
        <w:tabs>
          <w:tab w:val="left" w:pos="505"/>
        </w:tabs>
        <w:spacing w:after="0" w:line="346" w:lineRule="auto"/>
        <w:ind w:left="260" w:right="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терминологии, репертуара для народных или национальных инструментов, ансамблевого и оркестрового репертуара;</w:t>
      </w:r>
    </w:p>
    <w:p w:rsidR="00D036A1" w:rsidRDefault="00D036A1" w:rsidP="00D036A1">
      <w:pPr>
        <w:spacing w:line="36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53"/>
        </w:numPr>
        <w:tabs>
          <w:tab w:val="left" w:pos="457"/>
        </w:tabs>
        <w:spacing w:after="0" w:line="353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жанров;</w:t>
      </w:r>
    </w:p>
    <w:p w:rsidR="00D036A1" w:rsidRDefault="00D036A1" w:rsidP="00D036A1">
      <w:pPr>
        <w:spacing w:line="29" w:lineRule="exact"/>
        <w:rPr>
          <w:sz w:val="20"/>
          <w:szCs w:val="20"/>
        </w:rPr>
      </w:pPr>
    </w:p>
    <w:p w:rsidR="00D036A1" w:rsidRDefault="00D036A1" w:rsidP="00D036A1">
      <w:pPr>
        <w:spacing w:line="350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-умение определять на слух, записывать, воспроизводить голосом аккордовые, интервальные и мелодические построения;</w:t>
      </w:r>
    </w:p>
    <w:p w:rsidR="00D036A1" w:rsidRDefault="00D036A1" w:rsidP="00D036A1">
      <w:pPr>
        <w:spacing w:line="11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54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15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Программа  выпускного экзамена 10 полугодие, 5 класс</w:t>
      </w:r>
    </w:p>
    <w:p w:rsidR="00D036A1" w:rsidRDefault="00D036A1" w:rsidP="00D036A1">
      <w:pPr>
        <w:spacing w:line="360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1"/>
          <w:numId w:val="54"/>
        </w:numPr>
        <w:tabs>
          <w:tab w:val="left" w:pos="760"/>
        </w:tabs>
        <w:spacing w:after="0" w:line="240" w:lineRule="auto"/>
        <w:ind w:left="760" w:hanging="35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Купревич В.У Баха в Томаскирхе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1"/>
          <w:numId w:val="54"/>
        </w:numPr>
        <w:tabs>
          <w:tab w:val="left" w:pos="760"/>
        </w:tabs>
        <w:spacing w:after="0" w:line="240" w:lineRule="auto"/>
        <w:ind w:left="760" w:hanging="35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Доренский А. Сонатина в классическом стиле  До  мажор</w:t>
      </w:r>
    </w:p>
    <w:p w:rsidR="00D036A1" w:rsidRDefault="00D036A1" w:rsidP="00D036A1">
      <w:pPr>
        <w:spacing w:line="158" w:lineRule="exact"/>
        <w:rPr>
          <w:rFonts w:eastAsia="Times New Roman"/>
          <w:sz w:val="28"/>
          <w:szCs w:val="28"/>
        </w:rPr>
      </w:pPr>
    </w:p>
    <w:p w:rsidR="00D036A1" w:rsidRDefault="000368D8" w:rsidP="00D036A1">
      <w:pPr>
        <w:numPr>
          <w:ilvl w:val="1"/>
          <w:numId w:val="54"/>
        </w:numPr>
        <w:tabs>
          <w:tab w:val="left" w:pos="760"/>
        </w:tabs>
        <w:spacing w:after="0" w:line="240" w:lineRule="auto"/>
        <w:ind w:left="760" w:hanging="35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Коробейников А. </w:t>
      </w:r>
      <w:r w:rsidR="00D036A1">
        <w:rPr>
          <w:rFonts w:ascii="Times New Roman" w:eastAsia="Times New Roman" w:hAnsi="Times New Roman" w:cs="Times New Roman"/>
          <w:sz w:val="28"/>
          <w:szCs w:val="28"/>
        </w:rPr>
        <w:t xml:space="preserve">Обр.р.н.п.  </w:t>
      </w:r>
      <w:r>
        <w:rPr>
          <w:rFonts w:ascii="Times New Roman" w:eastAsia="Times New Roman" w:hAnsi="Times New Roman" w:cs="Times New Roman"/>
          <w:sz w:val="28"/>
          <w:szCs w:val="28"/>
        </w:rPr>
        <w:t>Не летай, соловей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A50466" w:rsidP="00D036A1">
      <w:pPr>
        <w:numPr>
          <w:ilvl w:val="1"/>
          <w:numId w:val="54"/>
        </w:numPr>
        <w:tabs>
          <w:tab w:val="left" w:pos="760"/>
        </w:tabs>
        <w:spacing w:after="0" w:line="240" w:lineRule="auto"/>
        <w:ind w:left="760" w:hanging="35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Савелов В. Юмореска</w:t>
      </w:r>
    </w:p>
    <w:p w:rsidR="00D036A1" w:rsidRDefault="00D036A1" w:rsidP="00D036A1">
      <w:pPr>
        <w:spacing w:line="163" w:lineRule="exact"/>
        <w:rPr>
          <w:rFonts w:eastAsia="Times New Roman"/>
          <w:sz w:val="28"/>
          <w:szCs w:val="28"/>
        </w:rPr>
      </w:pPr>
    </w:p>
    <w:p w:rsidR="00D036A1" w:rsidRDefault="0044784F" w:rsidP="00D036A1">
      <w:pPr>
        <w:numPr>
          <w:ilvl w:val="1"/>
          <w:numId w:val="54"/>
        </w:numPr>
        <w:tabs>
          <w:tab w:val="left" w:pos="760"/>
        </w:tabs>
        <w:spacing w:after="0" w:line="240" w:lineRule="auto"/>
        <w:ind w:left="760" w:hanging="35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Бертини А. Этюд ми минор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right="1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Программа  выпускного экзамена 12 полугодие, 6 класс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12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D036A1" w:rsidRDefault="00D036A1" w:rsidP="00D036A1">
      <w:pPr>
        <w:sectPr w:rsidR="00D036A1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Бах И</w:t>
      </w:r>
      <w:r w:rsidR="001156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С. Прелюдия  До мажор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225D64" w:rsidP="00D036A1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Доренский А. </w:t>
      </w:r>
      <w:r w:rsidR="00D036A1">
        <w:rPr>
          <w:rFonts w:ascii="Times New Roman" w:eastAsia="Times New Roman" w:hAnsi="Times New Roman" w:cs="Times New Roman"/>
          <w:sz w:val="28"/>
          <w:szCs w:val="28"/>
        </w:rPr>
        <w:t xml:space="preserve"> Сонатина в классическом стиле  До мажор</w:t>
      </w:r>
    </w:p>
    <w:p w:rsidR="00D036A1" w:rsidRDefault="00D036A1" w:rsidP="00D036A1">
      <w:pPr>
        <w:spacing w:line="158" w:lineRule="exact"/>
        <w:rPr>
          <w:rFonts w:eastAsia="Times New Roman"/>
          <w:sz w:val="28"/>
          <w:szCs w:val="28"/>
        </w:rPr>
      </w:pPr>
    </w:p>
    <w:p w:rsidR="00D036A1" w:rsidRDefault="006C7A8E" w:rsidP="00D036A1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Векслер </w:t>
      </w:r>
      <w:r w:rsidR="00D036A1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 Полька</w:t>
      </w:r>
    </w:p>
    <w:p w:rsidR="00D036A1" w:rsidRDefault="00D036A1" w:rsidP="00D036A1">
      <w:pPr>
        <w:spacing w:line="163" w:lineRule="exact"/>
        <w:rPr>
          <w:rFonts w:eastAsia="Times New Roman"/>
          <w:sz w:val="28"/>
          <w:szCs w:val="28"/>
        </w:rPr>
      </w:pPr>
    </w:p>
    <w:p w:rsidR="00D036A1" w:rsidRDefault="008B2A68" w:rsidP="00D036A1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8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Бертини А. </w:t>
      </w:r>
      <w:r w:rsidR="00D036A1">
        <w:rPr>
          <w:rFonts w:ascii="Times New Roman" w:eastAsia="Times New Roman" w:hAnsi="Times New Roman" w:cs="Times New Roman"/>
          <w:sz w:val="28"/>
          <w:szCs w:val="28"/>
        </w:rPr>
        <w:t xml:space="preserve">Этюд  </w:t>
      </w:r>
      <w:r>
        <w:rPr>
          <w:rFonts w:ascii="Times New Roman" w:eastAsia="Times New Roman" w:hAnsi="Times New Roman" w:cs="Times New Roman"/>
          <w:sz w:val="28"/>
          <w:szCs w:val="28"/>
        </w:rPr>
        <w:t>ми минор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37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оценок:</w:t>
      </w:r>
    </w:p>
    <w:p w:rsidR="00D036A1" w:rsidRDefault="00D036A1" w:rsidP="00D036A1">
      <w:pPr>
        <w:spacing w:line="4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5 «отлично»</w:t>
      </w:r>
    </w:p>
    <w:p w:rsidR="00D036A1" w:rsidRDefault="00D036A1" w:rsidP="00D036A1">
      <w:pPr>
        <w:spacing w:line="64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хорошее репертуарное продвижение и хорошее качество исполнения. Количество и трудность произведений соответствовать уровню класса или быть выше его. Качество означает:</w:t>
      </w:r>
    </w:p>
    <w:p w:rsidR="00D036A1" w:rsidRDefault="00D036A1" w:rsidP="00D036A1">
      <w:pPr>
        <w:spacing w:line="15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56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стиля произведения</w:t>
      </w:r>
    </w:p>
    <w:p w:rsidR="00D036A1" w:rsidRDefault="00D036A1" w:rsidP="00D036A1">
      <w:pPr>
        <w:spacing w:line="4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56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формы произведения, осмысленность исполнения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56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звукоизвлечением, плавное легато, ровное звучание в технике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56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выразительность исполнения, владение интонированием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56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артистичность, сценическая выдержка.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этих требованиях закладывается возможность дальнейшего профессионального обучения обучающихся.</w:t>
      </w:r>
    </w:p>
    <w:p w:rsidR="00D036A1" w:rsidRDefault="00D036A1" w:rsidP="00D036A1">
      <w:pPr>
        <w:spacing w:line="20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4 «хорошо»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Репертуарное продвижение должно соответствовать классу, как и количество проходимого материала. Допустимы более умеренные темпы, менее яркие выступления, но качество отработанных навыков и приёмов должно быть обязательно. Оценку «хорошо» может получить яркий ученик, выступивший менее удачно. Снижается оценка за стилевые неточности: штрихи, динамика, ритмические отклонения.</w:t>
      </w:r>
    </w:p>
    <w:p w:rsidR="00D036A1" w:rsidRDefault="00D036A1" w:rsidP="00D036A1">
      <w:pPr>
        <w:spacing w:line="10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3 «удовлетворительно»</w:t>
      </w:r>
    </w:p>
    <w:p w:rsidR="00D036A1" w:rsidRDefault="00D036A1" w:rsidP="00D036A1">
      <w:pPr>
        <w:spacing w:line="4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57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недостаточное репертуарное продвижение (трудность произведения)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-погрешности в качестве исполнения: неровная, замедленная техника, зажатость в аппарате, отсутствие пластики, некачественное легато, отсутствие интонирования, плохая артикуляция</w:t>
      </w:r>
    </w:p>
    <w:p w:rsidR="00D036A1" w:rsidRDefault="00D036A1" w:rsidP="00D036A1">
      <w:pPr>
        <w:spacing w:line="11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58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непонимание формы, характера исполняемого произведения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58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жёсткоезвукоизвлечение, грубая динамика.</w:t>
      </w:r>
    </w:p>
    <w:p w:rsidR="00D036A1" w:rsidRDefault="00D036A1" w:rsidP="00D036A1">
      <w:pPr>
        <w:spacing w:line="4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2 «неудовлетворительно»</w:t>
      </w:r>
    </w:p>
    <w:p w:rsidR="00D036A1" w:rsidRDefault="00D036A1" w:rsidP="00D036A1">
      <w:pPr>
        <w:spacing w:line="52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59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слухового контроля собственного исполнения;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59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ошибки в воспроизведении нотного текста;</w:t>
      </w:r>
    </w:p>
    <w:p w:rsidR="00D036A1" w:rsidRDefault="00D036A1" w:rsidP="00D036A1">
      <w:pPr>
        <w:spacing w:line="4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59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низкое качество звукоизвлечения;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59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выразительного интонирования;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59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метро – ритмическая неустойчивость.</w:t>
      </w:r>
    </w:p>
    <w:p w:rsidR="00D036A1" w:rsidRDefault="00D036A1" w:rsidP="00D036A1">
      <w:pPr>
        <w:spacing w:line="359" w:lineRule="exact"/>
        <w:rPr>
          <w:sz w:val="20"/>
          <w:szCs w:val="20"/>
        </w:rPr>
      </w:pPr>
    </w:p>
    <w:p w:rsidR="00D036A1" w:rsidRDefault="00D036A1" w:rsidP="00D036A1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D036A1" w:rsidRDefault="00D036A1" w:rsidP="00D036A1">
      <w:pPr>
        <w:sectPr w:rsidR="00D036A1">
          <w:pgSz w:w="11900" w:h="16838"/>
          <w:pgMar w:top="1125" w:right="864" w:bottom="414" w:left="1440" w:header="0" w:footer="0" w:gutter="0"/>
          <w:cols w:space="720" w:equalWidth="0">
            <w:col w:w="9600"/>
          </w:cols>
        </w:sect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34" w:lineRule="exact"/>
        <w:rPr>
          <w:sz w:val="20"/>
          <w:szCs w:val="20"/>
        </w:rPr>
      </w:pPr>
    </w:p>
    <w:p w:rsidR="00D036A1" w:rsidRDefault="00D036A1" w:rsidP="00D036A1">
      <w:pPr>
        <w:ind w:left="1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Учебный предмет «Специальность» (гитара)</w:t>
      </w:r>
    </w:p>
    <w:p w:rsidR="00D036A1" w:rsidRDefault="00D036A1" w:rsidP="00D036A1">
      <w:pPr>
        <w:spacing w:line="273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 w:firstLine="42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качества реализации учебного предмета «Специальность» (гитара) включает в себя текущий контроль, промежуточную и итоговую аттестацию обучающихся.</w:t>
      </w:r>
    </w:p>
    <w:p w:rsidR="00D036A1" w:rsidRDefault="00D036A1" w:rsidP="00D036A1">
      <w:pPr>
        <w:spacing w:line="16" w:lineRule="exact"/>
        <w:rPr>
          <w:sz w:val="20"/>
          <w:szCs w:val="20"/>
        </w:rPr>
      </w:pPr>
    </w:p>
    <w:p w:rsidR="00D036A1" w:rsidRDefault="00D036A1" w:rsidP="00D036A1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</w:p>
    <w:p w:rsidR="00D036A1" w:rsidRDefault="00D036A1" w:rsidP="00D036A1">
      <w:pPr>
        <w:spacing w:line="174" w:lineRule="exact"/>
        <w:rPr>
          <w:sz w:val="20"/>
          <w:szCs w:val="20"/>
        </w:rPr>
      </w:pPr>
    </w:p>
    <w:p w:rsidR="00D036A1" w:rsidRDefault="00D036A1" w:rsidP="00D036A1">
      <w:pPr>
        <w:spacing w:line="358" w:lineRule="auto"/>
        <w:ind w:left="260"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Текущая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счёт аудиторного времени,с цельюконтроля за качеством освоения учебного материала. Направлена на поддержание учебной дисциплины, выявление отношения обучающегося к изучаемому предмету, организацию регулярных домашних занятий, повышение уровня освоения текущего учебного материала, преследование воспитательных целей с учётом индивидуальных психологических особенностей обучающихся. Осуществляется регулярно преподавателем, ведущим предмет, на основе различных систем оценок согласно расписанию занятий. На основании текущего контроля выводятся четвертные, полугодовые и годовые оценки.</w:t>
      </w:r>
    </w:p>
    <w:p w:rsidR="00D036A1" w:rsidRDefault="00D036A1" w:rsidP="00D036A1">
      <w:pPr>
        <w:spacing w:line="27" w:lineRule="exact"/>
        <w:rPr>
          <w:sz w:val="20"/>
          <w:szCs w:val="20"/>
        </w:rPr>
      </w:pPr>
    </w:p>
    <w:p w:rsidR="00D036A1" w:rsidRDefault="00D036A1" w:rsidP="00D036A1">
      <w:pPr>
        <w:spacing w:line="356" w:lineRule="auto"/>
        <w:ind w:left="260" w:right="2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успешность развитияобучающегося и усвоения им образовательной программы на определённом этапе обучения. Промежуточная аттестация проходит в форме контрольных уроков. Контрольные уроки проходят в виде академических концертов, технических зачётов и дифференцированных зачётов.</w:t>
      </w:r>
    </w:p>
    <w:p w:rsidR="00D036A1" w:rsidRDefault="00D036A1" w:rsidP="00D036A1">
      <w:pPr>
        <w:spacing w:line="32" w:lineRule="exact"/>
        <w:rPr>
          <w:sz w:val="20"/>
          <w:szCs w:val="20"/>
        </w:rPr>
      </w:pPr>
    </w:p>
    <w:p w:rsidR="00D036A1" w:rsidRDefault="00D036A1" w:rsidP="00D036A1">
      <w:pPr>
        <w:spacing w:line="324" w:lineRule="auto"/>
        <w:ind w:left="260" w:right="2900" w:firstLine="35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проведения промежуточной аттестации (у обучающихся по 5- летнему сроку)</w:t>
      </w:r>
    </w:p>
    <w:p w:rsidR="00D036A1" w:rsidRDefault="00D036A1" w:rsidP="00D036A1">
      <w:pPr>
        <w:spacing w:line="1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6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академические концерты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полугодиях – 1, 3, 5, 7;</w:t>
      </w:r>
    </w:p>
    <w:p w:rsidR="00D036A1" w:rsidRDefault="00D036A1" w:rsidP="00D036A1">
      <w:pPr>
        <w:spacing w:line="129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6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дифференцированные зачеты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полугодиях: 2, 4, 6, 8;</w:t>
      </w:r>
    </w:p>
    <w:p w:rsidR="00D036A1" w:rsidRDefault="00D036A1" w:rsidP="00D036A1">
      <w:pPr>
        <w:spacing w:line="129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6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</w:rPr>
        <w:t>: 9 полугодие в конце первого полугодия в 5 классе.</w:t>
      </w:r>
    </w:p>
    <w:p w:rsidR="00D036A1" w:rsidRDefault="00D036A1" w:rsidP="00D036A1">
      <w:pPr>
        <w:spacing w:line="129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6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ехнический зачет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проводится в 3, 5, 7 полугодиях.</w:t>
      </w:r>
    </w:p>
    <w:p w:rsidR="00D036A1" w:rsidRDefault="00D036A1" w:rsidP="00D036A1">
      <w:pPr>
        <w:spacing w:line="124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1"/>
          <w:numId w:val="60"/>
        </w:numPr>
        <w:tabs>
          <w:tab w:val="left" w:pos="1040"/>
        </w:tabs>
        <w:spacing w:after="0" w:line="240" w:lineRule="auto"/>
        <w:ind w:left="1040" w:hanging="28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по6-летнему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в 5 классе в 9 полугодии</w:t>
      </w:r>
    </w:p>
    <w:p w:rsidR="00D036A1" w:rsidRDefault="00D036A1" w:rsidP="00D036A1">
      <w:pPr>
        <w:spacing w:line="129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зачет; в 10 полугодии – дифференцированный зачет; технический зачет</w:t>
      </w:r>
    </w:p>
    <w:p w:rsidR="00D036A1" w:rsidRDefault="00D036A1" w:rsidP="00D036A1">
      <w:pPr>
        <w:spacing w:line="330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D036A1" w:rsidRDefault="00D036A1" w:rsidP="00D036A1">
      <w:pPr>
        <w:sectPr w:rsidR="00D036A1">
          <w:pgSz w:w="11900" w:h="16838"/>
          <w:pgMar w:top="1440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spacing w:line="324" w:lineRule="auto"/>
        <w:ind w:left="680" w:right="20" w:hanging="42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проводится в 9 полугодии; в 6 классе в 11 полугодии проводится зачёт.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Итоговая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в10полугодии в виде выпускного</w:t>
      </w:r>
    </w:p>
    <w:p w:rsidR="00D036A1" w:rsidRDefault="00D036A1" w:rsidP="00D036A1">
      <w:pPr>
        <w:spacing w:line="17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экзамена у обучающихся по 5- летнему сроку обучения.</w:t>
      </w:r>
    </w:p>
    <w:p w:rsidR="00D036A1" w:rsidRDefault="00D036A1" w:rsidP="00D036A1">
      <w:pPr>
        <w:spacing w:line="145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61"/>
        </w:numPr>
        <w:tabs>
          <w:tab w:val="left" w:pos="985"/>
        </w:tabs>
        <w:spacing w:after="0" w:line="349" w:lineRule="auto"/>
        <w:ind w:left="260" w:right="20" w:firstLine="35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по6-летнему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итоговая аттестация проводится в 12 полугодии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98" w:lineRule="exact"/>
        <w:rPr>
          <w:sz w:val="20"/>
          <w:szCs w:val="20"/>
        </w:rPr>
      </w:pPr>
    </w:p>
    <w:p w:rsidR="00D036A1" w:rsidRDefault="00D036A1" w:rsidP="00D036A1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к академическим концертам, дифференцированным зачётам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3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техническим зачётам</w:t>
      </w:r>
    </w:p>
    <w:p w:rsidR="00D036A1" w:rsidRDefault="00D036A1" w:rsidP="00D036A1">
      <w:pPr>
        <w:spacing w:line="169" w:lineRule="exact"/>
        <w:rPr>
          <w:sz w:val="20"/>
          <w:szCs w:val="20"/>
        </w:rPr>
      </w:pPr>
    </w:p>
    <w:p w:rsidR="00D036A1" w:rsidRDefault="00D036A1" w:rsidP="00D036A1">
      <w:pPr>
        <w:spacing w:line="358" w:lineRule="auto"/>
        <w:ind w:left="26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академическом концерте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 полугодии обучающийся должен исполнить два разнохарактерных произведения, в 3 полугодии - кантилену или произведение с элементами полифонии и обработку русской народной песни или танца; 5 и 7 полугодие - полифоническое произведение и обработку народной песни или танца. В 9 полугодии проводится зачёт, на котором обучающийся должен исполнить 2 произведения из выпускной программы.</w:t>
      </w:r>
    </w:p>
    <w:p w:rsidR="00D036A1" w:rsidRDefault="00D036A1" w:rsidP="00D036A1">
      <w:pPr>
        <w:spacing w:line="23" w:lineRule="exact"/>
        <w:rPr>
          <w:sz w:val="20"/>
          <w:szCs w:val="20"/>
        </w:rPr>
      </w:pPr>
    </w:p>
    <w:p w:rsidR="00D036A1" w:rsidRDefault="00D036A1" w:rsidP="00D036A1">
      <w:pPr>
        <w:spacing w:line="353" w:lineRule="auto"/>
        <w:ind w:left="260" w:right="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обучающихся, которые будут обучаться по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6-летнем срокуобучения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в9полугодии обучающийся должен исполнить полифоническоепроизведение и обработку народной песни или танца.</w:t>
      </w:r>
    </w:p>
    <w:p w:rsidR="00D036A1" w:rsidRDefault="00D036A1" w:rsidP="00D036A1">
      <w:pPr>
        <w:spacing w:line="29" w:lineRule="exact"/>
        <w:rPr>
          <w:sz w:val="20"/>
          <w:szCs w:val="20"/>
        </w:rPr>
      </w:pPr>
    </w:p>
    <w:p w:rsidR="00D036A1" w:rsidRDefault="00D036A1" w:rsidP="00D036A1">
      <w:pPr>
        <w:spacing w:line="355" w:lineRule="auto"/>
        <w:ind w:left="2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дифференцированном зачёте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2 полугодии обучающийся должен исполнить 2 разнохарактерных произведения; в 4 полугодии – полифоническое произведение и пьесу; 6, 8 полугодие – произведение крупной формы и пьесу.</w:t>
      </w:r>
    </w:p>
    <w:p w:rsidR="00D036A1" w:rsidRDefault="00D036A1" w:rsidP="00D036A1">
      <w:pPr>
        <w:spacing w:line="25" w:lineRule="exact"/>
        <w:rPr>
          <w:sz w:val="20"/>
          <w:szCs w:val="20"/>
        </w:rPr>
      </w:pPr>
    </w:p>
    <w:p w:rsidR="00D036A1" w:rsidRDefault="00D036A1" w:rsidP="00D036A1">
      <w:pPr>
        <w:spacing w:line="353" w:lineRule="auto"/>
        <w:ind w:left="26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Дляобучающихся, которые будут обучаться по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6-летнему срокуобучения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в9полугодии–дифференцированный зачёт,на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которомобучающийся должен исполнить два произведения из выпускной программы.</w:t>
      </w:r>
    </w:p>
    <w:p w:rsidR="00D036A1" w:rsidRDefault="00D036A1" w:rsidP="00D036A1">
      <w:pPr>
        <w:spacing w:line="29" w:lineRule="exact"/>
        <w:rPr>
          <w:sz w:val="20"/>
          <w:szCs w:val="20"/>
        </w:rPr>
      </w:pPr>
    </w:p>
    <w:p w:rsidR="00D036A1" w:rsidRDefault="00D036A1" w:rsidP="00D036A1">
      <w:pPr>
        <w:spacing w:line="353" w:lineRule="auto"/>
        <w:ind w:left="26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техническом зачёте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3 полугодии обучающийся исполняет этюд и мажорную гамму, арпеджио, аккорды; в 5, 7 полугодиях – этюд, мажорная и минорная гамма, арпеджио, аккорды.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50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D036A1" w:rsidRDefault="00D036A1" w:rsidP="00D036A1">
      <w:pPr>
        <w:sectPr w:rsidR="00D036A1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spacing w:line="353" w:lineRule="auto"/>
        <w:ind w:left="2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обучающихся, которые будут обучаться по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6-летнему срокуобучения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в9полугодии проводится технический зачёт.Обучающийсядолжен исполнить этюд, мажорную и минорную гаммы .</w:t>
      </w:r>
    </w:p>
    <w:p w:rsidR="00D036A1" w:rsidRDefault="00D036A1" w:rsidP="00D036A1">
      <w:pPr>
        <w:spacing w:line="30" w:lineRule="exact"/>
        <w:rPr>
          <w:sz w:val="20"/>
          <w:szCs w:val="20"/>
        </w:rPr>
      </w:pPr>
    </w:p>
    <w:p w:rsidR="00D036A1" w:rsidRDefault="00D036A1" w:rsidP="00D036A1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Академические концерты и зачёты проходят в рамках аудиторного времени рассчитанного на предмет.</w:t>
      </w:r>
    </w:p>
    <w:p w:rsidR="00D036A1" w:rsidRDefault="00D036A1" w:rsidP="00D036A1">
      <w:pPr>
        <w:spacing w:line="18" w:lineRule="exact"/>
        <w:rPr>
          <w:sz w:val="20"/>
          <w:szCs w:val="20"/>
        </w:rPr>
      </w:pPr>
    </w:p>
    <w:p w:rsidR="00D036A1" w:rsidRDefault="00D036A1" w:rsidP="00D036A1">
      <w:pPr>
        <w:ind w:left="1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академических концертов: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62"/>
        </w:numPr>
        <w:tabs>
          <w:tab w:val="left" w:pos="3860"/>
        </w:tabs>
        <w:spacing w:after="0" w:line="240" w:lineRule="auto"/>
        <w:ind w:left="3860" w:hanging="21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 (1 класс)</w:t>
      </w:r>
    </w:p>
    <w:p w:rsidR="00D036A1" w:rsidRDefault="00D036A1" w:rsidP="00D036A1">
      <w:pPr>
        <w:spacing w:line="16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left="51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Каркасси М.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Андантино.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 В. (обр.)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«Как под горкой,под горой».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4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Иванов-Крамской 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Прелюдия ми минор.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Козлов В.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Полька топ-топ-топ.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63"/>
        </w:numPr>
        <w:tabs>
          <w:tab w:val="left" w:pos="3860"/>
        </w:tabs>
        <w:spacing w:after="0" w:line="240" w:lineRule="auto"/>
        <w:ind w:left="3860" w:hanging="21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 (2 класс)</w:t>
      </w:r>
    </w:p>
    <w:p w:rsidR="00D036A1" w:rsidRDefault="00D036A1" w:rsidP="00D036A1">
      <w:pPr>
        <w:spacing w:line="16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left="48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Диабелли 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Менуэт.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  В. (обр.)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Русская плясовая«Барыня».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48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Таррега Ф.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Романс.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Кочетов С. (обр.)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Русская народная песня«Как ходил гулял Ванюша».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64"/>
        </w:numPr>
        <w:tabs>
          <w:tab w:val="left" w:pos="3860"/>
        </w:tabs>
        <w:spacing w:after="0" w:line="240" w:lineRule="auto"/>
        <w:ind w:left="3860" w:hanging="21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 (3 класс)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Гендель Г.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Сарабанда ми минор.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Ларичев Е. (обр.)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Русская народная песня«Вдоль да по речке».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4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Бах И. С.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Полонез.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Иванов-Крамской А. (обр.)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Русская народная песня«Ах,ты,душечка».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65"/>
        </w:numPr>
        <w:tabs>
          <w:tab w:val="left" w:pos="3860"/>
        </w:tabs>
        <w:spacing w:after="0" w:line="240" w:lineRule="auto"/>
        <w:ind w:left="3860" w:hanging="21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 (4 класс)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D036A1" w:rsidRDefault="00D036A1" w:rsidP="00D036A1">
      <w:pPr>
        <w:spacing w:line="129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D036A1" w:rsidRDefault="00D036A1" w:rsidP="00D036A1">
      <w:pPr>
        <w:sectPr w:rsidR="00D036A1">
          <w:pgSz w:w="11900" w:h="16838"/>
          <w:pgMar w:top="1141" w:right="864" w:bottom="414" w:left="1440" w:header="0" w:footer="0" w:gutter="0"/>
          <w:cols w:space="720" w:equalWidth="0">
            <w:col w:w="9600"/>
          </w:cols>
        </w:sect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Визе Р.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Сарабанда.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Фетисов Г. (обр.)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Кубинский народный танец.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4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Бах И. С.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ГавотI.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Беренд З. (обр.)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Английская народная песня «Зеленые рукава».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80" w:lineRule="exact"/>
        <w:rPr>
          <w:sz w:val="20"/>
          <w:szCs w:val="20"/>
        </w:rPr>
      </w:pPr>
    </w:p>
    <w:p w:rsidR="00D036A1" w:rsidRDefault="00D036A1" w:rsidP="00D036A1">
      <w:pPr>
        <w:ind w:left="1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Требования  к зачету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(для обучающихся по 6-летнему сроку)</w:t>
      </w:r>
    </w:p>
    <w:p w:rsidR="00D036A1" w:rsidRDefault="00D036A1" w:rsidP="00D036A1">
      <w:pPr>
        <w:spacing w:line="179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66"/>
        </w:numPr>
        <w:tabs>
          <w:tab w:val="left" w:pos="644"/>
        </w:tabs>
        <w:spacing w:after="0" w:line="349" w:lineRule="auto"/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полугодии на зачете обучающийся по 6- летнему сроку должен исполнить два различных по стилю и жанру музыкальных произведения.</w:t>
      </w:r>
    </w:p>
    <w:p w:rsidR="00D036A1" w:rsidRDefault="00D036A1" w:rsidP="00D036A1">
      <w:pPr>
        <w:spacing w:line="18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 программы  зачета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67"/>
        </w:numPr>
        <w:tabs>
          <w:tab w:val="left" w:pos="4460"/>
        </w:tabs>
        <w:spacing w:after="0" w:line="240" w:lineRule="auto"/>
        <w:ind w:left="4460" w:hanging="27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Бах И. С.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Сарабанда.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Ларичев 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Вариации на тему русской народной песни «Ивушка».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68"/>
        </w:numPr>
        <w:tabs>
          <w:tab w:val="left" w:pos="4500"/>
        </w:tabs>
        <w:spacing w:after="0" w:line="240" w:lineRule="auto"/>
        <w:ind w:left="4500" w:hanging="35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</w:t>
      </w:r>
    </w:p>
    <w:p w:rsidR="00D036A1" w:rsidRDefault="00D036A1" w:rsidP="00D036A1">
      <w:pPr>
        <w:spacing w:line="15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left="48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Бах И. С.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Прелюдия ре минор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Таррега Ф.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Мазурка «Мариетта»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Каркасси М.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Этюд № 23.</w:t>
      </w:r>
    </w:p>
    <w:p w:rsidR="00D036A1" w:rsidRDefault="00D036A1" w:rsidP="00D036A1">
      <w:pPr>
        <w:spacing w:line="174" w:lineRule="exact"/>
        <w:rPr>
          <w:sz w:val="20"/>
          <w:szCs w:val="20"/>
        </w:rPr>
      </w:pPr>
    </w:p>
    <w:p w:rsidR="00D036A1" w:rsidRDefault="00D036A1" w:rsidP="00D036A1">
      <w:pPr>
        <w:spacing w:line="349" w:lineRule="auto"/>
        <w:ind w:left="260" w:righ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Иванов-Крамской 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Вариации на тему романса А. Варламова «На зареты ее не буди»</w:t>
      </w:r>
    </w:p>
    <w:p w:rsidR="00D036A1" w:rsidRDefault="00D036A1" w:rsidP="00D036A1">
      <w:pPr>
        <w:spacing w:line="23" w:lineRule="exact"/>
        <w:rPr>
          <w:sz w:val="20"/>
          <w:szCs w:val="20"/>
        </w:rPr>
      </w:pPr>
    </w:p>
    <w:p w:rsidR="00D036A1" w:rsidRDefault="00D036A1" w:rsidP="00D036A1">
      <w:pPr>
        <w:ind w:left="1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 программы дифференцированного  зачета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69"/>
        </w:numPr>
        <w:tabs>
          <w:tab w:val="left" w:pos="3860"/>
        </w:tabs>
        <w:spacing w:after="0" w:line="240" w:lineRule="auto"/>
        <w:ind w:left="3860" w:hanging="21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 (1 класс)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Иванов-Крамской А. (обр.)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Утушкалуговая.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Кюффнер Й.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Лендлер.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48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Фортеа Д.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Вальс.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Нейланд В.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Галоп.</w:t>
      </w:r>
    </w:p>
    <w:p w:rsidR="00D036A1" w:rsidRDefault="00D036A1" w:rsidP="00D036A1">
      <w:pPr>
        <w:spacing w:line="292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D036A1" w:rsidRDefault="00D036A1" w:rsidP="00D036A1">
      <w:pPr>
        <w:sectPr w:rsidR="00D036A1">
          <w:pgSz w:w="11900" w:h="16838"/>
          <w:pgMar w:top="1125" w:right="864" w:bottom="414" w:left="1440" w:header="0" w:footer="0" w:gutter="0"/>
          <w:cols w:space="720" w:equalWidth="0">
            <w:col w:w="9600"/>
          </w:cols>
        </w:sectPr>
      </w:pPr>
    </w:p>
    <w:p w:rsidR="00D036A1" w:rsidRDefault="00D036A1" w:rsidP="00D036A1">
      <w:pPr>
        <w:numPr>
          <w:ilvl w:val="0"/>
          <w:numId w:val="70"/>
        </w:numPr>
        <w:tabs>
          <w:tab w:val="left" w:pos="3860"/>
        </w:tabs>
        <w:spacing w:after="0" w:line="240" w:lineRule="auto"/>
        <w:ind w:left="3860" w:hanging="21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полугодие (2 класс)</w:t>
      </w:r>
    </w:p>
    <w:p w:rsidR="00D036A1" w:rsidRDefault="00D036A1" w:rsidP="00D036A1">
      <w:pPr>
        <w:spacing w:line="249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left="48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Нееффе Х.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Менуэт.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Халпахчиев 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Мазурка.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4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Кригер И.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Бурре.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Иванов- Крамской 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Танец.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89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71"/>
        </w:numPr>
        <w:tabs>
          <w:tab w:val="left" w:pos="3860"/>
        </w:tabs>
        <w:spacing w:after="0" w:line="240" w:lineRule="auto"/>
        <w:ind w:left="3860" w:hanging="21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 (3 класс)</w:t>
      </w:r>
    </w:p>
    <w:p w:rsidR="00D036A1" w:rsidRDefault="00D036A1" w:rsidP="00D036A1">
      <w:pPr>
        <w:spacing w:line="249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left="48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D036A1" w:rsidRDefault="00D036A1" w:rsidP="00D036A1">
      <w:pPr>
        <w:spacing w:line="154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Паганини Н.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Сонатина.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Мерц Й.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Полька.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48" w:lineRule="exact"/>
        <w:rPr>
          <w:sz w:val="20"/>
          <w:szCs w:val="20"/>
        </w:rPr>
      </w:pPr>
    </w:p>
    <w:p w:rsidR="00D036A1" w:rsidRDefault="00D036A1" w:rsidP="00D036A1">
      <w:pPr>
        <w:ind w:left="4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Карулли Ф.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Рондо.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Кост Н.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Баркаролла.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72"/>
        </w:numPr>
        <w:tabs>
          <w:tab w:val="left" w:pos="3860"/>
        </w:tabs>
        <w:spacing w:after="0" w:line="240" w:lineRule="auto"/>
        <w:ind w:left="3860" w:hanging="21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полугодие (4 класс)</w:t>
      </w:r>
    </w:p>
    <w:p w:rsidR="00D036A1" w:rsidRDefault="00D036A1" w:rsidP="00D036A1">
      <w:pPr>
        <w:spacing w:line="163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036A1" w:rsidRDefault="00D036A1" w:rsidP="00D036A1">
      <w:pPr>
        <w:ind w:left="48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Каркасси М.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Рондо.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Таррега Ф.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Мазурка«Аделита».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4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Джулиани М.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Соната Соль мажор.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Гильермо Г.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Испанское каприччио.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92" w:lineRule="exact"/>
        <w:rPr>
          <w:sz w:val="20"/>
          <w:szCs w:val="20"/>
        </w:rPr>
      </w:pPr>
    </w:p>
    <w:p w:rsidR="00D036A1" w:rsidRDefault="00D036A1" w:rsidP="00D036A1">
      <w:pPr>
        <w:ind w:left="1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10 полугодие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>(для обучающихся по6-летнему сроку)</w:t>
      </w:r>
    </w:p>
    <w:p w:rsidR="00D036A1" w:rsidRDefault="00D036A1" w:rsidP="00D036A1">
      <w:pPr>
        <w:spacing w:line="24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Каркасси М.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Сонатина.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Льобет М.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Каталонская песня.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 для  технических  зачётов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56" w:lineRule="exact"/>
        <w:rPr>
          <w:sz w:val="20"/>
          <w:szCs w:val="20"/>
        </w:rPr>
      </w:pPr>
    </w:p>
    <w:p w:rsidR="00D036A1" w:rsidRDefault="00D036A1" w:rsidP="00D036A1">
      <w:pPr>
        <w:ind w:left="4820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D036A1" w:rsidRDefault="00D036A1" w:rsidP="00D036A1">
      <w:pPr>
        <w:sectPr w:rsidR="00D036A1">
          <w:pgSz w:w="11900" w:h="16838"/>
          <w:pgMar w:top="1130" w:right="1440" w:bottom="414" w:left="1440" w:header="0" w:footer="0" w:gutter="0"/>
          <w:cols w:space="720" w:equalWidth="0">
            <w:col w:w="9024"/>
          </w:cols>
        </w:sectPr>
      </w:pPr>
    </w:p>
    <w:p w:rsidR="00D036A1" w:rsidRDefault="00D036A1" w:rsidP="00D036A1">
      <w:pPr>
        <w:spacing w:line="353" w:lineRule="auto"/>
        <w:ind w:left="260" w:right="2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 2 класса, один раз в год (III, V, VII полугодие) проводятся технические зачёты . На зачёт выносятся 1 мажорная и 1 минорная гаммы со всеми изучаемыми в данном классе техническими формулами и этюд.</w:t>
      </w:r>
    </w:p>
    <w:p w:rsidR="00D036A1" w:rsidRDefault="00D036A1" w:rsidP="00D036A1">
      <w:pPr>
        <w:spacing w:line="30" w:lineRule="exact"/>
        <w:rPr>
          <w:sz w:val="20"/>
          <w:szCs w:val="20"/>
        </w:rPr>
      </w:pPr>
    </w:p>
    <w:p w:rsidR="00D036A1" w:rsidRDefault="00D036A1" w:rsidP="00D036A1">
      <w:pPr>
        <w:spacing w:line="349" w:lineRule="auto"/>
        <w:ind w:left="260" w:right="2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по 6- летнему сроку обучения в 9 полугодии проводится технический зачёт.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88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технических зачетов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КЛАСС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73"/>
        </w:numPr>
        <w:tabs>
          <w:tab w:val="left" w:pos="4500"/>
        </w:tabs>
        <w:spacing w:after="0" w:line="240" w:lineRule="auto"/>
        <w:ind w:left="4500" w:hanging="35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полугодие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До  мажор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и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ля  минор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 аппликатуре  А.  Сеговии  четвертями  и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восьмыми с каденциями;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2360"/>
          <w:tab w:val="left" w:pos="4260"/>
          <w:tab w:val="left" w:pos="722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Хроматическая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двухоктавная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гамма  от  нот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«ля»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«до»  </w:t>
      </w:r>
      <w:r>
        <w:rPr>
          <w:rFonts w:ascii="Times New Roman" w:eastAsia="Times New Roman" w:hAnsi="Times New Roman" w:cs="Times New Roman"/>
          <w:sz w:val="28"/>
          <w:szCs w:val="28"/>
        </w:rPr>
        <w:t>четвертями  и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восьмыми;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 Ф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 Этюд секстами.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КЛАСС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74"/>
        </w:numPr>
        <w:tabs>
          <w:tab w:val="left" w:pos="4460"/>
        </w:tabs>
        <w:spacing w:after="0" w:line="240" w:lineRule="auto"/>
        <w:ind w:left="4460" w:hanging="27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полугодие</w:t>
      </w:r>
    </w:p>
    <w:p w:rsidR="00D036A1" w:rsidRDefault="00D036A1" w:rsidP="00D036A1">
      <w:pPr>
        <w:spacing w:line="179" w:lineRule="exact"/>
        <w:rPr>
          <w:sz w:val="20"/>
          <w:szCs w:val="20"/>
        </w:rPr>
      </w:pPr>
    </w:p>
    <w:p w:rsidR="00D036A1" w:rsidRDefault="00D036A1" w:rsidP="00D036A1">
      <w:pPr>
        <w:spacing w:line="371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Соль мажор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ми минор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аппликатуре А. Сеговии, (четверти, восьмые, шестнадцатые). Аккорды, арпеджио, каденции; Хроматическая трехоктавная гамма от нот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«соль»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Кост Н.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Этюд.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26" w:lineRule="exact"/>
        <w:rPr>
          <w:sz w:val="20"/>
          <w:szCs w:val="20"/>
        </w:rPr>
      </w:pPr>
    </w:p>
    <w:p w:rsidR="00D036A1" w:rsidRDefault="00D036A1" w:rsidP="00D036A1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ЧЕТВЕРТЫЙ КЛАСС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 полугодие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Фа мажор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  минор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различном ритмическом оформлении.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Аккорды, арпеджио;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Хроматическая гамма от нот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«фа»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«ре»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Джулиани М.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Этюд,op.100 № 5.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3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ПЯТЫЙ КЛАСС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(Для обучающихся по шестилетнему сроку)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4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IX полугодие</w:t>
      </w:r>
    </w:p>
    <w:p w:rsidR="00D036A1" w:rsidRDefault="00D036A1" w:rsidP="00D036A1">
      <w:pPr>
        <w:spacing w:line="133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D036A1" w:rsidRDefault="00D036A1" w:rsidP="00D036A1">
      <w:pPr>
        <w:sectPr w:rsidR="00D036A1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tabs>
          <w:tab w:val="left" w:pos="1280"/>
          <w:tab w:val="left" w:pos="1840"/>
          <w:tab w:val="left" w:pos="2980"/>
          <w:tab w:val="left" w:pos="3460"/>
          <w:tab w:val="left" w:pos="4380"/>
          <w:tab w:val="left" w:pos="4740"/>
          <w:tab w:val="left" w:pos="5200"/>
          <w:tab w:val="left" w:pos="6220"/>
          <w:tab w:val="left" w:pos="6540"/>
          <w:tab w:val="left" w:pos="802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Гаммы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мажор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минор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минор,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различном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ритмическом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оформлении. Аккорды, арпеджио;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Хроматическая гамма от нот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«до»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Вила-Лобос Э.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Этюд № 2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18" w:lineRule="exact"/>
        <w:rPr>
          <w:sz w:val="20"/>
          <w:szCs w:val="20"/>
        </w:rPr>
      </w:pPr>
    </w:p>
    <w:p w:rsidR="00D036A1" w:rsidRDefault="00D036A1" w:rsidP="00D036A1">
      <w:pPr>
        <w:ind w:left="2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к выпускному экзамену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выпускной экзамен выносятся 4(5) произведений (полифония, крупная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2760"/>
          <w:tab w:val="left" w:pos="4200"/>
          <w:tab w:val="left" w:pos="70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форма,  обработка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народной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песни  или  мелодии,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оригинальная  пьеса,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(этюд).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выпускного экзамена 10  полугодие, 5 класс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1.Джулиани М.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Этюд: Соч. 48 № 19.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2.Бах И. С.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Прелюдия ре минор.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3.Визе Р.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Сюита ре минор.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4.Вила Лобос Э.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Бразильский танец.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5.Ларичев Е.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Вариации на тему русской народной песни «Ивушка».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выпускного экзамена 12  полугодие, 6 класс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1.Каркасси М.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Этюд № 23.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2.Милан Л.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Павана.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3.Скарлатти Д.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Соната.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4.Таррега Ф.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Полька «Розита».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5.Иванов-Крамской 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Вариации на тему романса А. Варламова «На заре ты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ее не буди».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оценок: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5 («отлично»):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 w:firstLine="42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хорошее репертуарное продвижение и хорошее качество исполнения. Количество и трудность произведений должно соответствовать уровню класса или быть выше его. Качество означает:</w:t>
      </w:r>
    </w:p>
    <w:p w:rsidR="00D036A1" w:rsidRDefault="00D036A1" w:rsidP="00D036A1">
      <w:pPr>
        <w:spacing w:line="11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75"/>
        </w:numPr>
        <w:tabs>
          <w:tab w:val="left" w:pos="920"/>
        </w:tabs>
        <w:spacing w:after="0" w:line="240" w:lineRule="auto"/>
        <w:ind w:left="920" w:hanging="23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стиля произведения;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75"/>
        </w:numPr>
        <w:tabs>
          <w:tab w:val="left" w:pos="920"/>
        </w:tabs>
        <w:spacing w:after="0" w:line="240" w:lineRule="auto"/>
        <w:ind w:left="920" w:hanging="23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формы произведения осмысленность исполнения;</w:t>
      </w:r>
    </w:p>
    <w:p w:rsidR="00D036A1" w:rsidRDefault="00D036A1" w:rsidP="00D036A1">
      <w:pPr>
        <w:spacing w:line="215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D036A1" w:rsidRDefault="00D036A1" w:rsidP="00D036A1">
      <w:pPr>
        <w:sectPr w:rsidR="00D036A1">
          <w:pgSz w:w="11900" w:h="16838"/>
          <w:pgMar w:top="1125" w:right="864" w:bottom="414" w:left="1440" w:header="0" w:footer="0" w:gutter="0"/>
          <w:cols w:space="720" w:equalWidth="0">
            <w:col w:w="9600"/>
          </w:cols>
        </w:sectPr>
      </w:pPr>
    </w:p>
    <w:p w:rsidR="00D036A1" w:rsidRDefault="00D036A1" w:rsidP="00D036A1">
      <w:pPr>
        <w:tabs>
          <w:tab w:val="left" w:pos="980"/>
          <w:tab w:val="left" w:pos="2520"/>
          <w:tab w:val="left" w:pos="5220"/>
          <w:tab w:val="left" w:pos="6400"/>
          <w:tab w:val="left" w:pos="7460"/>
          <w:tab w:val="left" w:pos="8520"/>
        </w:tabs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звукоизвлечением,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плавное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легато,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ровное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звучание</w:t>
      </w:r>
    </w:p>
    <w:p w:rsidR="00D036A1" w:rsidRDefault="00D036A1" w:rsidP="00D036A1">
      <w:pPr>
        <w:spacing w:line="4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76"/>
        </w:numPr>
        <w:tabs>
          <w:tab w:val="left" w:pos="600"/>
        </w:tabs>
        <w:spacing w:after="0" w:line="240" w:lineRule="auto"/>
        <w:ind w:left="600" w:hanging="3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технике;</w:t>
      </w:r>
    </w:p>
    <w:p w:rsidR="00D036A1" w:rsidRDefault="00D036A1" w:rsidP="00D036A1">
      <w:pPr>
        <w:spacing w:line="6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1"/>
          <w:numId w:val="76"/>
        </w:numPr>
        <w:tabs>
          <w:tab w:val="left" w:pos="976"/>
        </w:tabs>
        <w:spacing w:after="0" w:line="264" w:lineRule="auto"/>
        <w:ind w:left="260" w:firstLine="42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артистичность, сценическая выдержка (выступление может быть названо концертным).</w:t>
      </w:r>
    </w:p>
    <w:p w:rsidR="00D036A1" w:rsidRDefault="00D036A1" w:rsidP="00D036A1">
      <w:pPr>
        <w:spacing w:line="31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3" w:lineRule="auto"/>
        <w:ind w:left="260" w:firstLine="42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этих требованиях закладывается и возможность дальнейшего профессионального обучения обучающихся.</w:t>
      </w:r>
    </w:p>
    <w:p w:rsidR="00D036A1" w:rsidRDefault="00D036A1" w:rsidP="00D036A1">
      <w:pPr>
        <w:spacing w:line="3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Талантливость обучающегося проявляется в увлеченности исполнением, артистизме, в своеобразии и убедительности интерпретации.</w:t>
      </w:r>
    </w:p>
    <w:p w:rsidR="00D036A1" w:rsidRDefault="00D036A1" w:rsidP="00D036A1">
      <w:pPr>
        <w:spacing w:line="1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6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4 («хорошо»):</w:t>
      </w:r>
    </w:p>
    <w:p w:rsidR="00D036A1" w:rsidRDefault="00D036A1" w:rsidP="00D036A1">
      <w:pPr>
        <w:spacing w:line="6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3" w:lineRule="auto"/>
        <w:ind w:left="260" w:firstLine="42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Репертуарное продвижение должно соответствовать классу, как и количество проходимого материала.</w:t>
      </w:r>
    </w:p>
    <w:p w:rsidR="00D036A1" w:rsidRDefault="00D036A1" w:rsidP="00D036A1">
      <w:pPr>
        <w:spacing w:line="3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3" w:lineRule="auto"/>
        <w:ind w:left="260" w:firstLine="42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Допустимы более умеренные темпы, менее яркие выступления, но качество отработанных навыков и приемов должно быть обязательно.</w:t>
      </w:r>
    </w:p>
    <w:p w:rsidR="00D036A1" w:rsidRDefault="00D036A1" w:rsidP="00D036A1">
      <w:pPr>
        <w:spacing w:line="34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9" w:lineRule="auto"/>
        <w:ind w:left="260" w:firstLine="423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Оценку «хорошо» может получить яркий обучающийся, выступивший менее удачно. Снижается оценка за стилевые неточности: штрихи, динамика, ритмические отклонения.</w:t>
      </w:r>
    </w:p>
    <w:p w:rsidR="00D036A1" w:rsidRDefault="00D036A1" w:rsidP="00D036A1">
      <w:pPr>
        <w:spacing w:line="10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6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3 («удовлетворительно»):</w:t>
      </w:r>
    </w:p>
    <w:p w:rsidR="00D036A1" w:rsidRDefault="00D036A1" w:rsidP="00D036A1">
      <w:pPr>
        <w:spacing w:line="6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71" w:lineRule="auto"/>
        <w:ind w:left="260" w:firstLine="423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Недостаточное репертуарное продвижение (трудность произведении). Погрешности в качестве исполнения: неровная, замедленная техника, зажатость в аппарате, отсутствие пластики, некачественное легато, неточность штрихов и ритмического рисунка, плохая артикуляция.</w:t>
      </w:r>
    </w:p>
    <w:p w:rsidR="00D036A1" w:rsidRDefault="00D036A1" w:rsidP="00D036A1">
      <w:pPr>
        <w:spacing w:line="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6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2 («неудовлетворительно»)</w:t>
      </w:r>
    </w:p>
    <w:p w:rsidR="00D036A1" w:rsidRDefault="00D036A1" w:rsidP="00D036A1">
      <w:pPr>
        <w:spacing w:line="48" w:lineRule="exact"/>
        <w:rPr>
          <w:sz w:val="20"/>
          <w:szCs w:val="20"/>
        </w:rPr>
      </w:pPr>
    </w:p>
    <w:p w:rsidR="00D036A1" w:rsidRDefault="00D036A1" w:rsidP="00D036A1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частые «срывы» и  остановки  при  исполнении;</w:t>
      </w:r>
    </w:p>
    <w:p w:rsidR="00D036A1" w:rsidRDefault="00D036A1" w:rsidP="00D036A1">
      <w:pPr>
        <w:spacing w:line="4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77"/>
        </w:numPr>
        <w:tabs>
          <w:tab w:val="left" w:pos="920"/>
        </w:tabs>
        <w:spacing w:after="0" w:line="240" w:lineRule="auto"/>
        <w:ind w:left="920" w:hanging="23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 слухового  контроля  собственного  исполнения;</w:t>
      </w:r>
    </w:p>
    <w:p w:rsidR="00D036A1" w:rsidRDefault="00D036A1" w:rsidP="00D036A1">
      <w:pPr>
        <w:spacing w:line="5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77"/>
        </w:numPr>
        <w:tabs>
          <w:tab w:val="left" w:pos="920"/>
        </w:tabs>
        <w:spacing w:after="0" w:line="240" w:lineRule="auto"/>
        <w:ind w:left="920" w:hanging="23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ошибки  в воспроизведении  нотного текста;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77"/>
        </w:numPr>
        <w:tabs>
          <w:tab w:val="left" w:pos="920"/>
        </w:tabs>
        <w:spacing w:after="0" w:line="240" w:lineRule="auto"/>
        <w:ind w:left="920" w:hanging="23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низкое  качество  звукоизвлечения  и  звуковедения;</w:t>
      </w:r>
    </w:p>
    <w:p w:rsidR="00D036A1" w:rsidRDefault="00D036A1" w:rsidP="00D036A1">
      <w:pPr>
        <w:spacing w:line="4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77"/>
        </w:numPr>
        <w:tabs>
          <w:tab w:val="left" w:pos="920"/>
        </w:tabs>
        <w:spacing w:after="0" w:line="240" w:lineRule="auto"/>
        <w:ind w:left="920" w:hanging="23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 выразительного  интонирования;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77"/>
        </w:numPr>
        <w:tabs>
          <w:tab w:val="left" w:pos="920"/>
        </w:tabs>
        <w:spacing w:after="0" w:line="240" w:lineRule="auto"/>
        <w:ind w:left="920" w:hanging="23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метро-ритмическая  неустойчивость.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93" w:lineRule="exact"/>
        <w:rPr>
          <w:sz w:val="20"/>
          <w:szCs w:val="20"/>
        </w:rPr>
      </w:pPr>
    </w:p>
    <w:p w:rsidR="00D036A1" w:rsidRDefault="00D036A1" w:rsidP="00D036A1">
      <w:pPr>
        <w:ind w:left="1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Учебный предмет «Ансамбль» (баян)</w:t>
      </w:r>
    </w:p>
    <w:p w:rsidR="00D036A1" w:rsidRDefault="00D036A1" w:rsidP="00D036A1">
      <w:pPr>
        <w:spacing w:line="257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1820"/>
          <w:tab w:val="left" w:pos="3040"/>
          <w:tab w:val="left" w:pos="4600"/>
          <w:tab w:val="left" w:pos="5880"/>
          <w:tab w:val="left" w:pos="7200"/>
          <w:tab w:val="left" w:pos="8860"/>
        </w:tabs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учебного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предмета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«Ансамбль»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(баян)</w:t>
      </w:r>
    </w:p>
    <w:p w:rsidR="00D036A1" w:rsidRDefault="00D036A1" w:rsidP="00D036A1">
      <w:pPr>
        <w:spacing w:line="15" w:lineRule="exact"/>
        <w:rPr>
          <w:sz w:val="20"/>
          <w:szCs w:val="20"/>
        </w:rPr>
      </w:pPr>
    </w:p>
    <w:p w:rsidR="00D036A1" w:rsidRDefault="00D036A1" w:rsidP="00D036A1">
      <w:pPr>
        <w:spacing w:line="234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включает в себя текущий контроль успеваемости и промежуточную аттестацию.</w:t>
      </w:r>
    </w:p>
    <w:p w:rsidR="00D036A1" w:rsidRDefault="00D036A1" w:rsidP="00D036A1">
      <w:pPr>
        <w:spacing w:line="202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78"/>
        </w:numPr>
        <w:tabs>
          <w:tab w:val="left" w:pos="520"/>
        </w:tabs>
        <w:spacing w:after="0"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Текущая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–проводится с целью контроля за качествомосвоения какого-либо раздела учебного материала (оценки на уроке, итоги четверти, оценка самостоятельной работы обучающегося).</w:t>
      </w:r>
    </w:p>
    <w:p w:rsidR="00D036A1" w:rsidRDefault="00D036A1" w:rsidP="00D036A1">
      <w:pPr>
        <w:spacing w:line="35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D036A1" w:rsidRDefault="00D036A1" w:rsidP="00D036A1">
      <w:pPr>
        <w:sectPr w:rsidR="00D036A1">
          <w:pgSz w:w="11900" w:h="16838"/>
          <w:pgMar w:top="1125" w:right="864" w:bottom="414" w:left="1440" w:header="0" w:footer="0" w:gutter="0"/>
          <w:cols w:space="720" w:equalWidth="0">
            <w:col w:w="9600"/>
          </w:cols>
        </w:sectPr>
      </w:pPr>
    </w:p>
    <w:p w:rsidR="00D036A1" w:rsidRDefault="00D036A1" w:rsidP="00D036A1">
      <w:pPr>
        <w:numPr>
          <w:ilvl w:val="0"/>
          <w:numId w:val="79"/>
        </w:numPr>
        <w:tabs>
          <w:tab w:val="left" w:pos="496"/>
        </w:tabs>
        <w:spacing w:after="0"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–промежуточная аттестация оцениваетрезультаты учебной деятельности обучающихся по окончании полугодий учебного года. Основными формами промежуточной аттестации является зачёт, академический концерт и контрольный урок.</w:t>
      </w:r>
    </w:p>
    <w:p w:rsidR="00D036A1" w:rsidRDefault="00D036A1" w:rsidP="00D036A1">
      <w:pPr>
        <w:spacing w:line="2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3" w:lineRule="auto"/>
        <w:ind w:left="260" w:right="2540" w:firstLine="42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График проведения промежуточной аттестации: (5- летний срок обучения)</w:t>
      </w:r>
    </w:p>
    <w:p w:rsidR="00D036A1" w:rsidRDefault="00D036A1" w:rsidP="00D036A1">
      <w:pPr>
        <w:spacing w:line="2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3" w:lineRule="auto"/>
        <w:ind w:left="760" w:right="4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 - 4, 6 полугодие. Академический концерт – 8 полугодие.</w:t>
      </w:r>
    </w:p>
    <w:p w:rsidR="00D036A1" w:rsidRDefault="00D036A1" w:rsidP="00D036A1">
      <w:pPr>
        <w:spacing w:line="1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3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обучающихся по6-летнему сроку обучения)</w:t>
      </w:r>
    </w:p>
    <w:p w:rsidR="00D036A1" w:rsidRDefault="00D036A1" w:rsidP="00D036A1">
      <w:pPr>
        <w:spacing w:line="5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6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Контрольный урок – 12 полугодие</w:t>
      </w:r>
    </w:p>
    <w:p w:rsidR="00D036A1" w:rsidRDefault="00D036A1" w:rsidP="00D036A1">
      <w:pPr>
        <w:spacing w:line="6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9" w:lineRule="auto"/>
        <w:ind w:left="260" w:right="20" w:firstLine="49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учебного предмета, оценка, полученная на академическом концерте в 8 полугодии, заносится в свидетельство об окончании образовательного учреждения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5-летний срок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36A1" w:rsidRDefault="00D036A1" w:rsidP="00D036A1">
      <w:pPr>
        <w:spacing w:line="26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71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по6-летнему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контрольный урок проводится в конце 12 полугодия, оценка, полученная на контрольном уроке в 12 полугодии, заносится в свидетельство об окончании образовательного учреждения.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4" w:lineRule="exact"/>
        <w:rPr>
          <w:sz w:val="20"/>
          <w:szCs w:val="20"/>
        </w:rPr>
      </w:pPr>
    </w:p>
    <w:p w:rsidR="00D036A1" w:rsidRDefault="00D036A1" w:rsidP="00D036A1">
      <w:pPr>
        <w:spacing w:line="267" w:lineRule="auto"/>
        <w:ind w:left="260" w:firstLine="10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к зачётам, академическому концерту и контрольному уроку</w:t>
      </w:r>
      <w:r>
        <w:rPr>
          <w:rFonts w:ascii="Times New Roman" w:eastAsia="Times New Roman" w:hAnsi="Times New Roman" w:cs="Times New Roman"/>
          <w:sz w:val="28"/>
          <w:szCs w:val="28"/>
        </w:rPr>
        <w:t>На зачете, академическом концерте и контрольном уроке исполняется 1 произведение.</w:t>
      </w:r>
    </w:p>
    <w:p w:rsidR="00D036A1" w:rsidRDefault="00D036A1" w:rsidP="00D036A1">
      <w:pPr>
        <w:spacing w:line="19" w:lineRule="exact"/>
        <w:rPr>
          <w:sz w:val="20"/>
          <w:szCs w:val="20"/>
        </w:rPr>
      </w:pPr>
    </w:p>
    <w:p w:rsidR="00D036A1" w:rsidRDefault="00D036A1" w:rsidP="00D036A1">
      <w:pPr>
        <w:ind w:left="2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зачета (4 полугодие)</w:t>
      </w:r>
    </w:p>
    <w:p w:rsidR="00D036A1" w:rsidRDefault="00D036A1" w:rsidP="00D036A1">
      <w:pPr>
        <w:spacing w:line="154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1.Шрамко В. Обр. венг. нар.песни «Поезд идёт в Канижу»</w:t>
      </w:r>
    </w:p>
    <w:p w:rsidR="00D036A1" w:rsidRDefault="00D036A1" w:rsidP="00D036A1">
      <w:pPr>
        <w:spacing w:line="369" w:lineRule="exact"/>
        <w:rPr>
          <w:sz w:val="20"/>
          <w:szCs w:val="20"/>
        </w:rPr>
      </w:pPr>
    </w:p>
    <w:p w:rsidR="00D036A1" w:rsidRDefault="00D036A1" w:rsidP="00D036A1">
      <w:pPr>
        <w:ind w:left="2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зачёта (6 полугодие)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1.Новиков А. Смуглянка. Перелож. В. Паниной</w:t>
      </w:r>
    </w:p>
    <w:p w:rsidR="00D036A1" w:rsidRDefault="00D036A1" w:rsidP="00D036A1">
      <w:pPr>
        <w:spacing w:line="370" w:lineRule="exact"/>
        <w:rPr>
          <w:sz w:val="20"/>
          <w:szCs w:val="20"/>
        </w:rPr>
      </w:pPr>
    </w:p>
    <w:p w:rsidR="00D036A1" w:rsidRDefault="00D036A1" w:rsidP="00D036A1">
      <w:pPr>
        <w:ind w:left="1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Примерная программа академического концерта (8 полугодие)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1.Дербенко Е. Полька-кадриль</w:t>
      </w:r>
    </w:p>
    <w:p w:rsidR="00D036A1" w:rsidRDefault="00D036A1" w:rsidP="00D036A1">
      <w:pPr>
        <w:spacing w:line="370" w:lineRule="exact"/>
        <w:rPr>
          <w:sz w:val="20"/>
          <w:szCs w:val="20"/>
        </w:rPr>
      </w:pPr>
    </w:p>
    <w:p w:rsidR="00D036A1" w:rsidRDefault="00D036A1" w:rsidP="00D036A1">
      <w:pPr>
        <w:ind w:left="1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контрольного урока (12 полугодие)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2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(для обучающихся по 6- летнему сроку обучения)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1.Свиридов Г. Романс. Из музыкальных иллюстраций к повести А.С.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Пушкина «Метель». Переложение  В. Мотова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4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оценок: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45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D036A1" w:rsidRDefault="00D036A1" w:rsidP="00D036A1">
      <w:pPr>
        <w:sectPr w:rsidR="00D036A1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spacing w:line="271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Качество подготовки обучающихся оценивается по пятибальной шкале: 5 (отлично), 4 (хорошо), 3 (удовлетворительно), 2 (неудовлетворительно).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5 (отлично)</w:t>
      </w:r>
    </w:p>
    <w:p w:rsidR="00D036A1" w:rsidRDefault="00D036A1" w:rsidP="00D036A1">
      <w:pPr>
        <w:spacing w:line="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хорошее репертуарное продвижение, качественное исполнение</w:t>
      </w:r>
    </w:p>
    <w:p w:rsidR="00D036A1" w:rsidRDefault="00D036A1" w:rsidP="00D036A1">
      <w:pPr>
        <w:spacing w:line="4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80"/>
        </w:numPr>
        <w:tabs>
          <w:tab w:val="left" w:pos="680"/>
        </w:tabs>
        <w:spacing w:after="0" w:line="240" w:lineRule="auto"/>
        <w:ind w:left="680" w:hanging="4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слуховой   контроль   выступления,   осмысленность   стиля   и   формы.</w:t>
      </w:r>
    </w:p>
    <w:p w:rsidR="00D036A1" w:rsidRDefault="00D036A1" w:rsidP="00D036A1">
      <w:pPr>
        <w:spacing w:line="6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75" w:lineRule="auto"/>
        <w:ind w:left="260" w:right="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произведений отличается особой слаженностью и синхронностью, партнёры гибко реагируют на смену фактуры и передачу ведущих голосов из одной партии в другую. Количество и трудность произведений соответствует уровню класса или выше его. Обучающиеся должны владеть приёмами звукоизвлечения на уровне класса, выразительностью, чётким интонированием, артистичностью и сценической выдержкой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4 (хорошо)</w:t>
      </w:r>
    </w:p>
    <w:p w:rsidR="00D036A1" w:rsidRDefault="00D036A1" w:rsidP="00D036A1">
      <w:pPr>
        <w:spacing w:line="380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74" w:lineRule="auto"/>
        <w:ind w:left="260" w:right="20" w:firstLine="7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Репертуарное продвижение, как и количество пройденного материала, должно соответствовать классу. Качество отработанных навыков и приёмов предполагает грамотное понимание формы образования произведения, музыкального языка, средств музыкальной выразительности и отличается стабильностью интонирования в воспроизведении нотного текста. Игра в ансамбле представляет собой единый, слаженный механизм, а игровые движения партнёров синхронны. Допустимы сдержанные темпы, менее яркое выступление, нестабильность устойчивости психологического состояния на сцене и недостаточный слуховой контроль собственного выступления. Снижается оценка за стилевые неточности: штрихи, динамику, ритмические отклонения.</w:t>
      </w:r>
    </w:p>
    <w:p w:rsidR="00D036A1" w:rsidRDefault="00D036A1" w:rsidP="00D036A1">
      <w:pPr>
        <w:spacing w:line="16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3 (удовлетворительно)</w:t>
      </w:r>
    </w:p>
    <w:p w:rsidR="00D036A1" w:rsidRDefault="00D036A1" w:rsidP="00D036A1">
      <w:pPr>
        <w:spacing w:line="6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73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Неустойчивое психологическое состояние на сцене. Форма прочтения авторского нотного текста без образного осмысления музыки. Слабый слуховой контроль собственного исполнения и исполнения партии партнёра, некоторые нарушения в синхронности исполнения. Ограниченное понимание динамических, аппликатурных, технических задач. Темпо-ритмическая неорганизованность, слабое реагирование на изменения фактуры, смены</w:t>
      </w:r>
    </w:p>
    <w:p w:rsidR="00D036A1" w:rsidRDefault="00D036A1" w:rsidP="00D036A1">
      <w:pPr>
        <w:spacing w:line="10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2300"/>
          <w:tab w:val="left" w:pos="3720"/>
          <w:tab w:val="left" w:pos="6120"/>
          <w:tab w:val="left" w:pos="6540"/>
          <w:tab w:val="left" w:pos="81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солирующих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эпизодов,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артикуляционные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штриховые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неточности.</w:t>
      </w:r>
    </w:p>
    <w:p w:rsidR="00D036A1" w:rsidRDefault="00D036A1" w:rsidP="00D036A1">
      <w:pPr>
        <w:spacing w:line="4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Недостаточное репертуарное продвижение (несоответствие классу).</w:t>
      </w:r>
    </w:p>
    <w:p w:rsidR="00D036A1" w:rsidRDefault="00D036A1" w:rsidP="00D036A1">
      <w:pPr>
        <w:spacing w:line="4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2 (неудовлетворительно)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71" w:lineRule="auto"/>
        <w:ind w:left="260" w:firstLine="7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слухового контроля, синхронного, метро-ритмического единства, слабое владение игровыми навыками, низкое качество звукоизвлечения и звуковедения. Метро-ритмическая неустойчивость, отсутствие выразительного интонирования и характера произведения.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2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D036A1" w:rsidRDefault="00D036A1" w:rsidP="00D036A1">
      <w:pPr>
        <w:sectPr w:rsidR="00D036A1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spacing w:line="263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Многочисленные остановки, исправления, отсутствие слаженных действий с партнёром. Несоответствие репертуара.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95" w:lineRule="exact"/>
        <w:rPr>
          <w:sz w:val="20"/>
          <w:szCs w:val="20"/>
        </w:rPr>
      </w:pPr>
    </w:p>
    <w:p w:rsidR="00D036A1" w:rsidRDefault="00D036A1" w:rsidP="00D036A1">
      <w:pPr>
        <w:ind w:left="1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Учебный предмет «Ансамбль» (аккордеон)</w:t>
      </w:r>
    </w:p>
    <w:p w:rsidR="00D036A1" w:rsidRDefault="00D036A1" w:rsidP="00D036A1">
      <w:pPr>
        <w:spacing w:line="257" w:lineRule="exact"/>
        <w:rPr>
          <w:sz w:val="20"/>
          <w:szCs w:val="20"/>
        </w:rPr>
      </w:pPr>
    </w:p>
    <w:p w:rsidR="00D036A1" w:rsidRDefault="00D036A1" w:rsidP="00D036A1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качества реализации учебного предмета «Ансамбль» (аккордеон)</w:t>
      </w:r>
    </w:p>
    <w:p w:rsidR="00D036A1" w:rsidRDefault="00D036A1" w:rsidP="00D036A1">
      <w:pPr>
        <w:spacing w:line="15" w:lineRule="exact"/>
        <w:rPr>
          <w:sz w:val="20"/>
          <w:szCs w:val="20"/>
        </w:rPr>
      </w:pPr>
    </w:p>
    <w:p w:rsidR="00D036A1" w:rsidRDefault="00D036A1" w:rsidP="00D036A1">
      <w:pPr>
        <w:spacing w:line="234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включает в себя текущий контроль успеваемости и промежуточную аттестацию.</w:t>
      </w:r>
    </w:p>
    <w:p w:rsidR="00D036A1" w:rsidRDefault="00D036A1" w:rsidP="00D036A1">
      <w:pPr>
        <w:spacing w:line="202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81"/>
        </w:numPr>
        <w:tabs>
          <w:tab w:val="left" w:pos="520"/>
        </w:tabs>
        <w:spacing w:after="0"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Текущая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–проводится с целью контроля за качествомосвоения какого-либо раздела учебного материала (оценки на уроке, итоги четверти, оценка самостоятельной работы обучающегося).</w:t>
      </w:r>
    </w:p>
    <w:p w:rsidR="00D036A1" w:rsidRDefault="00D036A1" w:rsidP="00D036A1">
      <w:pPr>
        <w:spacing w:line="31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81"/>
        </w:numPr>
        <w:tabs>
          <w:tab w:val="left" w:pos="496"/>
        </w:tabs>
        <w:spacing w:after="0"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–промежуточная аттестация оцениваетрезультаты учебной деятельности обучающихся по окончании полугодий учебного года. Основными формами промежуточной аттестации является зачёт, академический концерт и контрольный урок.</w:t>
      </w:r>
    </w:p>
    <w:p w:rsidR="00D036A1" w:rsidRDefault="00D036A1" w:rsidP="00D036A1">
      <w:pPr>
        <w:spacing w:line="2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4" w:lineRule="auto"/>
        <w:ind w:left="260" w:right="2540" w:firstLine="42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График проведения промежуточной аттестации: (5- летний срок обучения)</w:t>
      </w:r>
    </w:p>
    <w:p w:rsidR="00D036A1" w:rsidRDefault="00D036A1" w:rsidP="00D036A1">
      <w:pPr>
        <w:spacing w:line="26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7" w:lineRule="auto"/>
        <w:ind w:left="760" w:right="4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 - 4, 6 полугодие. Академический концерт – 8 полугодие.</w:t>
      </w:r>
    </w:p>
    <w:p w:rsidR="00D036A1" w:rsidRDefault="00D036A1" w:rsidP="00D036A1">
      <w:pPr>
        <w:spacing w:line="1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3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обучающихся по6-летнему сроку обучения)</w:t>
      </w:r>
    </w:p>
    <w:p w:rsidR="00D036A1" w:rsidRDefault="00D036A1" w:rsidP="00D036A1">
      <w:pPr>
        <w:spacing w:line="4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6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Контрольный урок– 12 полугодие</w:t>
      </w:r>
    </w:p>
    <w:p w:rsidR="00D036A1" w:rsidRDefault="00D036A1" w:rsidP="00D036A1">
      <w:pPr>
        <w:spacing w:line="6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9" w:lineRule="auto"/>
        <w:ind w:left="260" w:right="20" w:firstLine="49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учебного предмета, оценка, полученная на академическом концерте в 8 полугодии, заносится в свидетельство об окончании образовательного учреждения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5-летний срок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36A1" w:rsidRDefault="00D036A1" w:rsidP="00D036A1">
      <w:pPr>
        <w:spacing w:line="26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72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по6-летнему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контрольный урок проводится в конце 12 полугодия, оценка, полученная на контрольном уроке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12 полугодии, заносится в свидетельство об окончании образовательного учреждения.</w:t>
      </w:r>
    </w:p>
    <w:p w:rsidR="00D036A1" w:rsidRDefault="00D036A1" w:rsidP="00D036A1">
      <w:pPr>
        <w:spacing w:line="383" w:lineRule="exact"/>
        <w:rPr>
          <w:sz w:val="20"/>
          <w:szCs w:val="20"/>
        </w:rPr>
      </w:pPr>
    </w:p>
    <w:p w:rsidR="00D036A1" w:rsidRDefault="00D036A1" w:rsidP="00D036A1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к зачётам, академическому концерту и контрольному уроку.</w:t>
      </w:r>
    </w:p>
    <w:p w:rsidR="00D036A1" w:rsidRDefault="00D036A1" w:rsidP="00D036A1">
      <w:pPr>
        <w:spacing w:line="4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зачете и академическом концерте исполняется 1 произведение.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2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зачета (4 полугодие)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82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Шаинский В. Песенка о кузнечике.</w:t>
      </w:r>
    </w:p>
    <w:p w:rsidR="00D036A1" w:rsidRDefault="00D036A1" w:rsidP="00D036A1">
      <w:pPr>
        <w:spacing w:line="53" w:lineRule="exact"/>
        <w:rPr>
          <w:sz w:val="20"/>
          <w:szCs w:val="20"/>
        </w:rPr>
      </w:pPr>
    </w:p>
    <w:p w:rsidR="00D036A1" w:rsidRDefault="00D036A1" w:rsidP="00D036A1">
      <w:pPr>
        <w:ind w:left="2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зачета (6 полугодие):</w:t>
      </w:r>
    </w:p>
    <w:p w:rsidR="00D036A1" w:rsidRDefault="00D036A1" w:rsidP="00D036A1">
      <w:pPr>
        <w:spacing w:line="4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83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Мотов В. Веселый танец.</w:t>
      </w:r>
    </w:p>
    <w:p w:rsidR="00D036A1" w:rsidRDefault="00D036A1" w:rsidP="00D036A1">
      <w:pPr>
        <w:spacing w:line="52" w:lineRule="exact"/>
        <w:rPr>
          <w:sz w:val="20"/>
          <w:szCs w:val="20"/>
        </w:rPr>
      </w:pPr>
    </w:p>
    <w:p w:rsidR="00D036A1" w:rsidRDefault="00D036A1" w:rsidP="00D036A1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академического концерта (8 полугодие):</w:t>
      </w:r>
    </w:p>
    <w:p w:rsidR="00D036A1" w:rsidRDefault="00D036A1" w:rsidP="00D036A1">
      <w:pPr>
        <w:spacing w:line="4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84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И.н.п. «Санта Лючия» обр. Гречухина Р.</w:t>
      </w:r>
    </w:p>
    <w:p w:rsidR="00D036A1" w:rsidRDefault="00D036A1" w:rsidP="00D036A1">
      <w:pPr>
        <w:spacing w:line="23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D036A1" w:rsidRDefault="00D036A1" w:rsidP="00D036A1">
      <w:pPr>
        <w:sectPr w:rsidR="00D036A1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Примерная программа контрольного урока (12 полугодие)</w:t>
      </w:r>
    </w:p>
    <w:p w:rsidR="00D036A1" w:rsidRDefault="00D036A1" w:rsidP="00D036A1">
      <w:pPr>
        <w:spacing w:line="43" w:lineRule="exact"/>
        <w:rPr>
          <w:sz w:val="20"/>
          <w:szCs w:val="20"/>
        </w:rPr>
      </w:pPr>
    </w:p>
    <w:p w:rsidR="00D036A1" w:rsidRDefault="00D036A1" w:rsidP="00D036A1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(для обучающихся по 6- летнему сроку обучения)</w:t>
      </w:r>
    </w:p>
    <w:p w:rsidR="00D036A1" w:rsidRDefault="00D036A1" w:rsidP="00D036A1">
      <w:pPr>
        <w:spacing w:line="52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85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Домингес А.  Румба.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31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Критерии оценок:</w:t>
      </w:r>
    </w:p>
    <w:p w:rsidR="00D036A1" w:rsidRDefault="00D036A1" w:rsidP="00D036A1">
      <w:pPr>
        <w:spacing w:line="58" w:lineRule="exact"/>
        <w:rPr>
          <w:sz w:val="20"/>
          <w:szCs w:val="20"/>
        </w:rPr>
      </w:pPr>
    </w:p>
    <w:p w:rsidR="00D036A1" w:rsidRDefault="00D036A1" w:rsidP="00D036A1">
      <w:pPr>
        <w:spacing w:line="263" w:lineRule="auto"/>
        <w:ind w:left="260"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подготовки обучающихся оценивается по 5-балльной шкале.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5 («отлично»)</w:t>
      </w:r>
    </w:p>
    <w:p w:rsidR="00D036A1" w:rsidRDefault="00D036A1" w:rsidP="00D036A1">
      <w:pPr>
        <w:spacing w:line="1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хорошее репертуарное продвижение, качественное исполнение</w:t>
      </w:r>
    </w:p>
    <w:p w:rsidR="00D036A1" w:rsidRDefault="00D036A1" w:rsidP="00D036A1">
      <w:pPr>
        <w:spacing w:line="64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86"/>
        </w:numPr>
        <w:tabs>
          <w:tab w:val="left" w:pos="481"/>
        </w:tabs>
        <w:spacing w:after="0" w:line="274" w:lineRule="auto"/>
        <w:ind w:left="260" w:right="2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слуховой контроль выступления, осмысленность стиля и формы. Исполнение произведений отличается особой слаженностью и синхронностью, партнёры гибко реагируют на смену фактуры и передачу ведущих голосов из одной партии в другую. Количество и трудность произведений соответствует уровню класса или выше его. Учащиеся должны владеть приёмами звукоизвлечения на уровне класса, выразительностью, чётким интонированием, артистичностью и сценической выдержкой.</w:t>
      </w:r>
    </w:p>
    <w:p w:rsidR="00D036A1" w:rsidRDefault="00D036A1" w:rsidP="00D036A1">
      <w:pPr>
        <w:spacing w:line="5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4 («хорошо»)</w:t>
      </w:r>
    </w:p>
    <w:p w:rsidR="00D036A1" w:rsidRDefault="00D036A1" w:rsidP="00D036A1">
      <w:pPr>
        <w:spacing w:line="6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74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Репертуарное продвижение, как и количество пройденного материала, должно соответствовать классу. Качество отработанных навыков и приёмов предполагает грамотное понимание формообразования произведения, музыкального языка, средств музыкальной выразительности, и отличаться стабильностью интонирования в воспроизведении нотного текста. Игра в ансамбле представляет собой единый, слаженный механизм, а игровые движения партнёров синхронны. Допустимы сдержанные темпы, менее яркое выступление, нестабильность устойчивости психологического состояния на</w:t>
      </w:r>
    </w:p>
    <w:p w:rsidR="00D036A1" w:rsidRDefault="00D036A1" w:rsidP="00D036A1">
      <w:pPr>
        <w:spacing w:line="21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сцене и недостаточно слуховой контроль собственного выступления. Снижается оценка за стилевые неточности: штрихи, динамику, ритмические отклонения.</w:t>
      </w:r>
    </w:p>
    <w:p w:rsidR="00D036A1" w:rsidRDefault="00D036A1" w:rsidP="00D036A1">
      <w:pPr>
        <w:spacing w:line="11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3 (удовлетворительно)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Неустойчивое психологическое состояние на сцене. Форма прочтения авторского нотного текста без образного осмысления музыки. Слабый слуховой контроль собственного исполнения и исполнения партии партнёра, некоторые нарушения в синхронности исполнения. Ограниченное понимание динамических, аппликатурных, технических задач. Темпо-ритмическая неорганизованность, слабое реагирование на изменение фактуры, смены солирующих эпизодов, артикуляционные и штриховые неточности. Недостаточное репертуарное продвижение (несоответствие классу).</w:t>
      </w:r>
    </w:p>
    <w:p w:rsidR="00D036A1" w:rsidRDefault="00D036A1" w:rsidP="00D036A1">
      <w:pPr>
        <w:spacing w:line="6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2 (неудовлетворительно)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26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D036A1" w:rsidRDefault="00D036A1" w:rsidP="00D036A1">
      <w:pPr>
        <w:sectPr w:rsidR="00D036A1">
          <w:pgSz w:w="11900" w:h="16838"/>
          <w:pgMar w:top="1130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spacing w:line="273" w:lineRule="auto"/>
        <w:ind w:left="260" w:firstLine="7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слухового контроля, синхронного, метро - ритмического единства, слабое владение игровыми навыками, низкое качество звукоизвлечения и звуковедения. Метро - ритмическая неустойчивость, отсутствие выразительного интонирования и характера произведения. Многочисленные остановки, исправления, отсутствие слаженных действий с партнером. Несоответствие репертуара.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30" w:lineRule="exact"/>
        <w:rPr>
          <w:sz w:val="20"/>
          <w:szCs w:val="20"/>
        </w:rPr>
      </w:pPr>
    </w:p>
    <w:p w:rsidR="00D036A1" w:rsidRDefault="00D036A1" w:rsidP="00D036A1">
      <w:pPr>
        <w:ind w:left="1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Учебный предмет «Ансамбль» (гитара)</w:t>
      </w:r>
    </w:p>
    <w:p w:rsidR="00D036A1" w:rsidRDefault="00D036A1" w:rsidP="00D036A1">
      <w:pPr>
        <w:spacing w:line="253" w:lineRule="exact"/>
        <w:rPr>
          <w:sz w:val="20"/>
          <w:szCs w:val="20"/>
        </w:rPr>
      </w:pPr>
    </w:p>
    <w:p w:rsidR="00D036A1" w:rsidRDefault="00D036A1" w:rsidP="00D036A1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 качества  реализации  учебного  предмета  «Ансамбль»  (гитара)</w:t>
      </w:r>
    </w:p>
    <w:p w:rsidR="00D036A1" w:rsidRDefault="00D036A1" w:rsidP="00D036A1">
      <w:pPr>
        <w:spacing w:line="15" w:lineRule="exact"/>
        <w:rPr>
          <w:sz w:val="20"/>
          <w:szCs w:val="20"/>
        </w:rPr>
      </w:pPr>
    </w:p>
    <w:p w:rsidR="00D036A1" w:rsidRDefault="00D036A1" w:rsidP="00D036A1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включает в себя текущий контроль успеваемости и промежуточную аттестацию.</w:t>
      </w:r>
    </w:p>
    <w:p w:rsidR="00D036A1" w:rsidRDefault="00D036A1" w:rsidP="00D036A1">
      <w:pPr>
        <w:spacing w:line="19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36A1" w:rsidRDefault="00D036A1" w:rsidP="00D036A1">
      <w:pPr>
        <w:spacing w:line="64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87"/>
        </w:numPr>
        <w:tabs>
          <w:tab w:val="left" w:pos="520"/>
        </w:tabs>
        <w:spacing w:after="0"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Текущая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–проводится с целью контроля за качествомосвоения какого-либо раздела учебного материала (оценки на уроке, итоги четверти, оценка самостоятельной работы обучающегося).</w:t>
      </w:r>
    </w:p>
    <w:p w:rsidR="00D036A1" w:rsidRDefault="00D036A1" w:rsidP="00D036A1">
      <w:pPr>
        <w:spacing w:line="2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87"/>
        </w:numPr>
        <w:tabs>
          <w:tab w:val="left" w:pos="496"/>
        </w:tabs>
        <w:spacing w:after="0"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–промежуточная аттестация оцениваетрезультаты учебной деятельности обучающихся по окончании полугодий учебного года. Основными формами промежуточной аттестации является зачёт и академический концерт.</w:t>
      </w:r>
    </w:p>
    <w:p w:rsidR="00D036A1" w:rsidRDefault="00D036A1" w:rsidP="00D036A1">
      <w:pPr>
        <w:spacing w:line="29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7" w:lineRule="auto"/>
        <w:ind w:left="260" w:right="2540" w:firstLine="42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График проведения промежуточной аттестации: (5- летний срок обучения)</w:t>
      </w:r>
    </w:p>
    <w:p w:rsidR="00D036A1" w:rsidRDefault="00D036A1" w:rsidP="00D036A1">
      <w:pPr>
        <w:spacing w:line="2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4" w:lineRule="auto"/>
        <w:ind w:left="760" w:right="4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 - 4, 6 полугодие. Академический концерт – 8 полугодие.</w:t>
      </w:r>
    </w:p>
    <w:p w:rsidR="00D036A1" w:rsidRDefault="00D036A1" w:rsidP="00D036A1">
      <w:pPr>
        <w:spacing w:line="15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3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обучающихся по6-летнему сроку обучения)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6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Контрольный урок – 12 полугодие</w:t>
      </w:r>
    </w:p>
    <w:p w:rsidR="00D036A1" w:rsidRDefault="00D036A1" w:rsidP="00D036A1">
      <w:pPr>
        <w:spacing w:line="6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9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учебного предмета, оценка, полученная на академическом концерте в 8 полугодии, заносится в свидетельство об окончании образовательного учреждения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5-летний срок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36A1" w:rsidRDefault="00D036A1" w:rsidP="00D036A1">
      <w:pPr>
        <w:spacing w:line="31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71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по6-летнему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контрольный урок проводится в конце 12 полугодия, оценка, полученная на контрольном уроке в 12 полугодии, заносится в свидетельство об окончании образовательного учреждения.</w:t>
      </w:r>
    </w:p>
    <w:p w:rsidR="00D036A1" w:rsidRDefault="00D036A1" w:rsidP="00D036A1">
      <w:pPr>
        <w:spacing w:line="383" w:lineRule="exact"/>
        <w:rPr>
          <w:sz w:val="20"/>
          <w:szCs w:val="20"/>
        </w:rPr>
      </w:pPr>
    </w:p>
    <w:p w:rsidR="00D036A1" w:rsidRDefault="00D036A1" w:rsidP="00D036A1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к зачётам,  академическому концерту и контрольному уроку</w:t>
      </w:r>
    </w:p>
    <w:p w:rsidR="00D036A1" w:rsidRDefault="00D036A1" w:rsidP="00D036A1">
      <w:pPr>
        <w:spacing w:line="215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D036A1" w:rsidRDefault="00D036A1" w:rsidP="00D036A1">
      <w:pPr>
        <w:sectPr w:rsidR="00D036A1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зачете и академическом концерте исполняется 1 произведение.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2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зачета  (4 полугодие)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88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Иванов-Крамской Венгерский народный танец «Чардаш»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2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зачета  (6 полугодие)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89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Лебедева В. (обр.) «Ой, да ты, калинушка»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1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академического концерта (8 полугодие)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90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Пернамбуко Х. Бразильский танец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1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контрольного урока (12 полугодие)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2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(для обучающихся по 6- летнему сроку обучения)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Вариант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91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Джоплин С. Артист эстрады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Вариант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92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Иванов-Крамской А. (обр.) «Перепёлочка»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оценок:</w:t>
      </w:r>
    </w:p>
    <w:p w:rsidR="00D036A1" w:rsidRDefault="00D036A1" w:rsidP="00D036A1">
      <w:pPr>
        <w:spacing w:line="58" w:lineRule="exact"/>
        <w:rPr>
          <w:sz w:val="20"/>
          <w:szCs w:val="20"/>
        </w:rPr>
      </w:pPr>
    </w:p>
    <w:p w:rsidR="00D036A1" w:rsidRDefault="00D036A1" w:rsidP="00D036A1">
      <w:pPr>
        <w:spacing w:line="267" w:lineRule="auto"/>
        <w:ind w:left="260" w:right="340" w:firstLine="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подготовки обучающихся оценивается по 5-балльной шкале.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5 («отлично»)</w:t>
      </w:r>
    </w:p>
    <w:p w:rsidR="00D036A1" w:rsidRDefault="00D036A1" w:rsidP="00D036A1">
      <w:pPr>
        <w:spacing w:line="28" w:lineRule="exact"/>
        <w:rPr>
          <w:sz w:val="20"/>
          <w:szCs w:val="20"/>
        </w:rPr>
      </w:pPr>
    </w:p>
    <w:p w:rsidR="00D036A1" w:rsidRDefault="00D036A1" w:rsidP="00D036A1">
      <w:pPr>
        <w:spacing w:line="274" w:lineRule="auto"/>
        <w:ind w:left="260" w:right="20"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хорошее репертуарное продвижение, качественное исполнение и слуховой контроль выступления, осмысленность стиля и формы. Исполнение произведений отличается особой слаженностью и синхронностью, партнеры гибко реагируют на смену фактуры и передачу ведущих голосов из одной партии в другую. Количество и трудность произведений соответствует уровню класса или выше его. Учащиеся должны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 приемами звукоизвлечения на уровне класса, выразительностью, четким интонированием, артистичностью и сценической выдержкой.</w:t>
      </w:r>
    </w:p>
    <w:p w:rsidR="00D036A1" w:rsidRDefault="00D036A1" w:rsidP="00D036A1">
      <w:pPr>
        <w:spacing w:line="6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4 («хорошо»)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74" w:lineRule="auto"/>
        <w:ind w:left="260"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Репертуарное продвижение, как и количество пройденного материала, должно соответствовать классу. Качество отработанных навыков и приемов предлагает грамотное понимание формообразования произведения, музыкального языка, средств музыкальной выразительности, и отличаться стабильностью интонирования в воспроизведении нотного текста. Игра в ансамбле представляем собой единый, слаженный механизм, а игровые движения партнеров синхронны. Допустимы сдержанные темпы, менее яркое выступление, нестабильность устойчивости психологического состояния на сцене и недостаточный слуховой контроль собственного выступления.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16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29</w:t>
      </w:r>
    </w:p>
    <w:p w:rsidR="00D036A1" w:rsidRDefault="00D036A1" w:rsidP="00D036A1">
      <w:pPr>
        <w:sectPr w:rsidR="00D036A1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Снижается оценка за стилевые неточности: штрихи, динамику, ритмические отклонения.</w:t>
      </w:r>
    </w:p>
    <w:p w:rsidR="00D036A1" w:rsidRDefault="00D036A1" w:rsidP="00D036A1">
      <w:pPr>
        <w:spacing w:line="2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3 («удовлетворительно»)</w:t>
      </w:r>
    </w:p>
    <w:p w:rsidR="00D036A1" w:rsidRDefault="00D036A1" w:rsidP="00D036A1">
      <w:pPr>
        <w:spacing w:line="64" w:lineRule="exact"/>
        <w:rPr>
          <w:sz w:val="20"/>
          <w:szCs w:val="20"/>
        </w:rPr>
      </w:pPr>
    </w:p>
    <w:p w:rsidR="00D036A1" w:rsidRDefault="00D036A1" w:rsidP="00D036A1">
      <w:pPr>
        <w:spacing w:line="274" w:lineRule="auto"/>
        <w:ind w:left="260"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Неустойчивое психологическое состояние на сцене. Форма прочтения авторского нотного текста без образного осмысления. Слабый слуховой контроль собственного исполнения и исполнения партии партнера, некоторые нарушения в синхронности исполнения.ограниченное понимание динамических аппликатурных, технических задач. Темпо-ритмическая неорганизованность, слабые реагирования на изменения фактуры, смены солирующих эпизодов, артикуляционные и штриховые неточности.недостаточное репертуарное продвижение (несоответствие классу).</w:t>
      </w:r>
    </w:p>
    <w:p w:rsidR="00D036A1" w:rsidRDefault="00D036A1" w:rsidP="00D036A1">
      <w:pPr>
        <w:spacing w:line="6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2 («неудовлетворительно»)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74" w:lineRule="auto"/>
        <w:ind w:left="260"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слухового контроля, синхронного, метроритмического единства, слабое владение игровыми навыками, низкое качество звукоизвлечения и звуковедения. Метроритмическая неустойчивость, отсутствие выразительного интонирования и характера произведения. Многочисленные остановки, исправления, отсутствие слаженных действий с партнером, несоответствие репертуара.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26" w:lineRule="exact"/>
        <w:rPr>
          <w:sz w:val="20"/>
          <w:szCs w:val="20"/>
        </w:rPr>
      </w:pPr>
    </w:p>
    <w:p w:rsidR="00D036A1" w:rsidRDefault="00D036A1" w:rsidP="00D036A1">
      <w:pPr>
        <w:ind w:left="2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Учебный предмет «Фортепиано»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90" w:lineRule="exact"/>
        <w:rPr>
          <w:sz w:val="20"/>
          <w:szCs w:val="20"/>
        </w:rPr>
      </w:pPr>
    </w:p>
    <w:p w:rsidR="00D036A1" w:rsidRDefault="00D036A1" w:rsidP="00D036A1">
      <w:pPr>
        <w:spacing w:line="235" w:lineRule="auto"/>
        <w:ind w:left="260" w:firstLine="42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качества реализации учебного предмета «Фортепиано» включает в себя текущий контроль успеваемости и промежуточную аттестацию.</w:t>
      </w:r>
    </w:p>
    <w:p w:rsidR="00D036A1" w:rsidRDefault="00D036A1" w:rsidP="00D036A1">
      <w:pPr>
        <w:spacing w:line="19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71" w:lineRule="auto"/>
        <w:ind w:left="260" w:right="2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Текущий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по ходу занятия преподавателем,ведущим предмет посредством обсуждения выполненного домашнего задания и выставления оценки за конкретный урок.</w:t>
      </w:r>
    </w:p>
    <w:p w:rsidR="00D036A1" w:rsidRDefault="00D036A1" w:rsidP="00D036A1">
      <w:pPr>
        <w:spacing w:line="24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 w:right="20" w:firstLine="4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Промежуточный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производится в виде контрольных уроков в4, 6, 8, 10 полугодиях (5- летний срок обучения);11 полугодие (для обучающихся по 6- летнему сроку обучения)</w:t>
      </w:r>
    </w:p>
    <w:p w:rsidR="00D036A1" w:rsidRDefault="00D036A1" w:rsidP="00D036A1">
      <w:pPr>
        <w:spacing w:line="27" w:lineRule="exact"/>
        <w:rPr>
          <w:sz w:val="20"/>
          <w:szCs w:val="20"/>
        </w:rPr>
      </w:pPr>
    </w:p>
    <w:p w:rsidR="00D036A1" w:rsidRDefault="00D036A1" w:rsidP="00D036A1">
      <w:pPr>
        <w:spacing w:line="273" w:lineRule="auto"/>
        <w:ind w:left="260" w:right="20" w:firstLine="42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учебному предмету не предусмотрена итоговая аттестация, поэтому по завершению изучения учебного предмета «Фортепиано» по итогам промежуточной аттестации 10 полугодия (5- летний срок обучения) и 11 полугодия (6- летний срок обучения) обучающимся выставляется оценка, которая заносится в свидетельство об окончании школы.</w:t>
      </w:r>
    </w:p>
    <w:p w:rsidR="00D036A1" w:rsidRDefault="00D036A1" w:rsidP="00D036A1">
      <w:pPr>
        <w:spacing w:line="11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к контрольным урокам: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66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30</w:t>
      </w:r>
    </w:p>
    <w:p w:rsidR="00D036A1" w:rsidRDefault="00D036A1" w:rsidP="00D036A1">
      <w:pPr>
        <w:sectPr w:rsidR="00D036A1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spacing w:line="263" w:lineRule="auto"/>
        <w:ind w:left="260" w:firstLine="49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Обучающиеся по 5- летнему сроку обучения должены исполнить 2 разнохарактерных произведения в 4, 6, 8, 10 полугодиях.</w:t>
      </w:r>
    </w:p>
    <w:p w:rsidR="00D036A1" w:rsidRDefault="00D036A1" w:rsidP="00D036A1">
      <w:pPr>
        <w:spacing w:line="38" w:lineRule="exact"/>
        <w:rPr>
          <w:sz w:val="20"/>
          <w:szCs w:val="20"/>
        </w:rPr>
      </w:pPr>
    </w:p>
    <w:p w:rsidR="00D036A1" w:rsidRDefault="00D036A1" w:rsidP="00D036A1">
      <w:pPr>
        <w:spacing w:line="264" w:lineRule="auto"/>
        <w:ind w:left="260" w:firstLine="49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по 6- летнему сроку обучения в 11 полугодии должны исполнить одно произведение.</w:t>
      </w:r>
    </w:p>
    <w:p w:rsidR="00D036A1" w:rsidRDefault="00D036A1" w:rsidP="00D036A1">
      <w:pPr>
        <w:spacing w:line="390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программы, исполняемые на контрольном уроке: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Четвёртое полугодие</w:t>
      </w:r>
    </w:p>
    <w:p w:rsidR="00D036A1" w:rsidRDefault="00D036A1" w:rsidP="00D036A1">
      <w:pPr>
        <w:spacing w:line="154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Щуровский Ю. Мышонок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Калинка. Русская народная песня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Жан К. Жан Ф. Канон в миноре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Гюнтен Ф. Этюд №2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4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Шестое полугодие</w:t>
      </w:r>
    </w:p>
    <w:p w:rsidR="00D036A1" w:rsidRDefault="00D036A1" w:rsidP="00D036A1">
      <w:pPr>
        <w:spacing w:line="154" w:lineRule="exact"/>
        <w:rPr>
          <w:sz w:val="20"/>
          <w:szCs w:val="20"/>
        </w:rPr>
      </w:pPr>
    </w:p>
    <w:p w:rsidR="00D036A1" w:rsidRDefault="00D036A1" w:rsidP="00D036A1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Салютринская Т. Пастух играет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Окунев Г. Отражение в воде (этюд)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Кригер И. Менуэт ля минор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Черни К. – Гермер Г. ч I Этюд №1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Восьмое полугодие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Книппер Л. Полюшко-поле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Лешгорн А. соч. 65 Этюд №4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Гречанинов А. Мазурка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Шостакович Д. Марш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Десятое полугодие</w:t>
      </w:r>
    </w:p>
    <w:p w:rsidR="00D036A1" w:rsidRDefault="00D036A1" w:rsidP="00D036A1">
      <w:pPr>
        <w:spacing w:line="154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Голубовская Н. Вариации на тему русской народной песни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D036A1" w:rsidRDefault="00D036A1" w:rsidP="00D036A1">
      <w:pPr>
        <w:spacing w:line="215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31</w:t>
      </w:r>
    </w:p>
    <w:p w:rsidR="00D036A1" w:rsidRDefault="00D036A1" w:rsidP="00D036A1">
      <w:pPr>
        <w:sectPr w:rsidR="00D036A1">
          <w:pgSz w:w="11900" w:h="16838"/>
          <w:pgMar w:top="1141" w:right="864" w:bottom="414" w:left="1440" w:header="0" w:footer="0" w:gutter="0"/>
          <w:cols w:space="720" w:equalWidth="0">
            <w:col w:w="9600"/>
          </w:cols>
        </w:sect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Кригер И. Сарабанда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Чайковский П. Болезнь куклы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93"/>
        </w:numPr>
        <w:tabs>
          <w:tab w:val="left" w:pos="4700"/>
        </w:tabs>
        <w:spacing w:after="0" w:line="240" w:lineRule="auto"/>
        <w:ind w:left="4700" w:hanging="219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right="1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программы, исполняемые на контрольном уроке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Одиннадцатое полугодие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Медынь Як. Сонатина III ч.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 С. Маленькая прелюдия  До мажор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Косенко В. Пастораль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оценок:</w:t>
      </w:r>
    </w:p>
    <w:p w:rsidR="00D036A1" w:rsidRDefault="00D036A1" w:rsidP="00D036A1">
      <w:pPr>
        <w:spacing w:line="59" w:lineRule="exact"/>
        <w:rPr>
          <w:sz w:val="20"/>
          <w:szCs w:val="20"/>
        </w:rPr>
      </w:pPr>
    </w:p>
    <w:p w:rsidR="00D036A1" w:rsidRDefault="00D036A1" w:rsidP="00D036A1">
      <w:pPr>
        <w:spacing w:line="263" w:lineRule="auto"/>
        <w:ind w:left="260" w:right="1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Выступления обучающихся оцениваются по пятибалльной системе.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5(«отлично»)</w:t>
      </w:r>
    </w:p>
    <w:p w:rsidR="00D036A1" w:rsidRDefault="00D036A1" w:rsidP="00D036A1">
      <w:pPr>
        <w:spacing w:line="34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репертуарное продвижение. Количество и трудность произведений должны соответствовать уровню класса, хорошее качество исполнения. Качество означает:</w:t>
      </w:r>
    </w:p>
    <w:p w:rsidR="00D036A1" w:rsidRDefault="00D036A1" w:rsidP="00D036A1">
      <w:pPr>
        <w:spacing w:line="11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94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стиля произведения;</w:t>
      </w:r>
    </w:p>
    <w:p w:rsidR="00D036A1" w:rsidRDefault="00D036A1" w:rsidP="00D036A1">
      <w:pPr>
        <w:spacing w:line="5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94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 формы произведения, осмысленность исполнения;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94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фортепианными штрихами;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94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учитываются трудолюбие, заинтересованность обучающегося.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4 («хорошо»)</w:t>
      </w:r>
    </w:p>
    <w:p w:rsidR="00D036A1" w:rsidRDefault="00D036A1" w:rsidP="00D036A1">
      <w:pPr>
        <w:spacing w:line="6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73" w:lineRule="auto"/>
        <w:ind w:left="260" w:right="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лёгкий по объёму материал, более доступный по содержанию, фактуре, техническим задачам. Допустимы более умеренные темпы, менее яркие выступления, но качество отработанных навыков и приёмов должно быть обязательно. Наличие понимания обучающимися музыкальной мысли и характера произведения.</w:t>
      </w:r>
    </w:p>
    <w:p w:rsidR="00D036A1" w:rsidRDefault="00D036A1" w:rsidP="00D036A1">
      <w:pPr>
        <w:spacing w:line="6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3 («удовлетворительно»)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94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облегчённый репертуар;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94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эмоциональности и музыкального мышления;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94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ошибки в нотном тексте, связанные с недоработкой.</w:t>
      </w:r>
    </w:p>
    <w:p w:rsidR="00D036A1" w:rsidRDefault="00D036A1" w:rsidP="00D036A1">
      <w:pPr>
        <w:spacing w:line="4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2 («неудовлетворительно»)</w:t>
      </w:r>
    </w:p>
    <w:p w:rsidR="00D036A1" w:rsidRDefault="00D036A1" w:rsidP="00D036A1">
      <w:pPr>
        <w:spacing w:line="52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95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частые «срывы» и остановки при исполнении;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95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слухового контроля собственного исполнения;</w:t>
      </w:r>
    </w:p>
    <w:p w:rsidR="00D036A1" w:rsidRDefault="00D036A1" w:rsidP="00D036A1">
      <w:pPr>
        <w:spacing w:line="196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32</w:t>
      </w:r>
    </w:p>
    <w:p w:rsidR="00D036A1" w:rsidRDefault="00D036A1" w:rsidP="00D036A1">
      <w:pPr>
        <w:sectPr w:rsidR="00D036A1">
          <w:pgSz w:w="11900" w:h="16838"/>
          <w:pgMar w:top="1125" w:right="864" w:bottom="414" w:left="1440" w:header="0" w:footer="0" w:gutter="0"/>
          <w:cols w:space="720" w:equalWidth="0">
            <w:col w:w="9600"/>
          </w:cols>
        </w:sectPr>
      </w:pPr>
    </w:p>
    <w:p w:rsidR="00D036A1" w:rsidRDefault="00D036A1" w:rsidP="00D036A1">
      <w:pPr>
        <w:numPr>
          <w:ilvl w:val="0"/>
          <w:numId w:val="96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несоответствие репертуара;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96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низкое качество звукоизвлечения и звуковедения;</w:t>
      </w:r>
    </w:p>
    <w:p w:rsidR="00D036A1" w:rsidRDefault="00D036A1" w:rsidP="00D036A1">
      <w:pPr>
        <w:spacing w:line="5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96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метро - ритмическая неустойчивость.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93" w:lineRule="exact"/>
        <w:rPr>
          <w:sz w:val="20"/>
          <w:szCs w:val="20"/>
        </w:rPr>
      </w:pPr>
    </w:p>
    <w:p w:rsidR="00D036A1" w:rsidRDefault="00D036A1" w:rsidP="00D036A1">
      <w:pPr>
        <w:ind w:left="2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Учебный предмет «Хоровой класс»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79" w:lineRule="exact"/>
        <w:rPr>
          <w:sz w:val="20"/>
          <w:szCs w:val="20"/>
        </w:rPr>
      </w:pPr>
    </w:p>
    <w:p w:rsidR="00D036A1" w:rsidRDefault="00D036A1" w:rsidP="00D036A1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 качества  реализации  учебного  предмета  «Ансамбль»  (флейта)</w:t>
      </w:r>
    </w:p>
    <w:p w:rsidR="00D036A1" w:rsidRDefault="00D036A1" w:rsidP="00D036A1">
      <w:pPr>
        <w:spacing w:line="15" w:lineRule="exact"/>
        <w:rPr>
          <w:sz w:val="20"/>
          <w:szCs w:val="20"/>
        </w:rPr>
      </w:pPr>
    </w:p>
    <w:p w:rsidR="00D036A1" w:rsidRDefault="00D036A1" w:rsidP="00D036A1">
      <w:pPr>
        <w:spacing w:line="234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включает в себя текущий контроль успеваемости и промежуточную аттестацию.</w:t>
      </w:r>
    </w:p>
    <w:p w:rsidR="00D036A1" w:rsidRDefault="00D036A1" w:rsidP="00D036A1">
      <w:pPr>
        <w:spacing w:line="201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353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Текущий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на всех этапах обучения.Для эффективноститекущего контроля применяются следующие формы проверки: -беседа по пройденному материалу;</w:t>
      </w:r>
    </w:p>
    <w:p w:rsidR="00D036A1" w:rsidRDefault="00D036A1" w:rsidP="00D036A1">
      <w:pPr>
        <w:spacing w:line="14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97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работа;</w:t>
      </w:r>
    </w:p>
    <w:p w:rsidR="00D036A1" w:rsidRDefault="00D036A1" w:rsidP="00D036A1">
      <w:pPr>
        <w:spacing w:line="15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97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практического или теоретического задания.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Тематический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проводится по итогам изучения отдельных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  и  разделов  учебного  курса,  когда  знания  в  основном  сформированы,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систематизированы.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98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проделанной работы;</w:t>
      </w:r>
    </w:p>
    <w:p w:rsidR="00D036A1" w:rsidRDefault="00D036A1" w:rsidP="00D036A1">
      <w:pPr>
        <w:spacing w:line="15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98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массовых мероприятиях.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3060"/>
          <w:tab w:val="left" w:pos="4880"/>
          <w:tab w:val="left" w:pos="6080"/>
          <w:tab w:val="left" w:pos="7380"/>
          <w:tab w:val="left" w:pos="8500"/>
        </w:tabs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Промежуточная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аттестация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контроля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работы. Промежуточная аттестация проходит в виде контрольного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урока во втором полугодии: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1240"/>
          <w:tab w:val="left" w:pos="2600"/>
          <w:tab w:val="left" w:pos="3900"/>
          <w:tab w:val="left" w:pos="5440"/>
          <w:tab w:val="left" w:pos="5960"/>
          <w:tab w:val="left" w:pos="8060"/>
          <w:tab w:val="left" w:pos="9280"/>
        </w:tabs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предмету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итоговая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аттестация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предусмотрена,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поэтому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окончании учебного предмета, оценка, полученная на контрольном уроке  во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21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 полугодии,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заносится  в  свидетельство  об  окончании  образовательного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</w:p>
    <w:p w:rsidR="00D036A1" w:rsidRDefault="00D036A1" w:rsidP="00D036A1">
      <w:pPr>
        <w:spacing w:line="385" w:lineRule="exact"/>
        <w:rPr>
          <w:sz w:val="20"/>
          <w:szCs w:val="20"/>
        </w:rPr>
      </w:pPr>
    </w:p>
    <w:p w:rsidR="00D036A1" w:rsidRDefault="00D036A1" w:rsidP="00D036A1">
      <w:pPr>
        <w:spacing w:line="368" w:lineRule="auto"/>
        <w:ind w:left="260" w:right="1760" w:firstLine="182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Требования к контрольному уроку 2 полугодие </w:t>
      </w:r>
      <w:r>
        <w:rPr>
          <w:rFonts w:ascii="Times New Roman" w:eastAsia="Times New Roman" w:hAnsi="Times New Roman" w:cs="Times New Roman"/>
          <w:sz w:val="27"/>
          <w:szCs w:val="27"/>
        </w:rPr>
        <w:t>-исполнение классического произведения с сопровождением</w:t>
      </w:r>
    </w:p>
    <w:p w:rsidR="00D036A1" w:rsidRDefault="00D036A1" w:rsidP="00D036A1">
      <w:pPr>
        <w:numPr>
          <w:ilvl w:val="0"/>
          <w:numId w:val="99"/>
        </w:numPr>
        <w:tabs>
          <w:tab w:val="left" w:pos="420"/>
        </w:tabs>
        <w:spacing w:after="0" w:line="234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русской</w:t>
      </w:r>
    </w:p>
    <w:p w:rsidR="00D036A1" w:rsidRDefault="00D036A1" w:rsidP="00D036A1">
      <w:pPr>
        <w:spacing w:line="379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D036A1" w:rsidRDefault="00D036A1" w:rsidP="00D036A1">
      <w:pPr>
        <w:sectPr w:rsidR="00D036A1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народной песни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10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произведения,  с сопровождением современных композиторов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1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Примерная программа контрольного урока 2 полугодие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101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А.Аренский. Спи, дитя моё, усни.</w:t>
      </w:r>
    </w:p>
    <w:p w:rsidR="00D036A1" w:rsidRDefault="00D036A1" w:rsidP="00D036A1">
      <w:pPr>
        <w:spacing w:line="16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01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(обр.Н. Римского-Корсакова) Я на камушке сижу.</w:t>
      </w:r>
    </w:p>
    <w:p w:rsidR="00D036A1" w:rsidRDefault="00D036A1" w:rsidP="00D036A1">
      <w:pPr>
        <w:spacing w:line="15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01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 Марченко. Я учу английский.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оценок:</w:t>
      </w:r>
    </w:p>
    <w:p w:rsidR="00D036A1" w:rsidRDefault="00D036A1" w:rsidP="00D036A1">
      <w:pPr>
        <w:spacing w:line="4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«5» (отлично)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яркое, текст партитуры исполнен точно, есть звуковой баланс и взаимопонимание участников хора и его руководителя.</w:t>
      </w:r>
    </w:p>
    <w:p w:rsidR="00D036A1" w:rsidRDefault="00D036A1" w:rsidP="00D036A1">
      <w:pPr>
        <w:spacing w:line="2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«4» (хорошо)</w:t>
      </w:r>
    </w:p>
    <w:p w:rsidR="00D036A1" w:rsidRDefault="00D036A1" w:rsidP="00D036A1">
      <w:pPr>
        <w:spacing w:line="64" w:lineRule="exact"/>
        <w:rPr>
          <w:sz w:val="20"/>
          <w:szCs w:val="20"/>
        </w:rPr>
      </w:pPr>
    </w:p>
    <w:p w:rsidR="00D036A1" w:rsidRDefault="00D036A1" w:rsidP="00D036A1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Хорошее исполнение с ясным художественно-музыкальным намерением, не все технически проработано, есть определённое количество погрешностей. Есть предположение, что репетиционный период был недостаточно основательным.</w:t>
      </w:r>
    </w:p>
    <w:p w:rsidR="00D036A1" w:rsidRDefault="00D036A1" w:rsidP="00D036A1">
      <w:pPr>
        <w:spacing w:line="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«3» (удовлетворительно)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Слабое, невыразительное выступление. Есть серьезные погрешности в исполнении отдельных партий, звуковой баланс не соблюден.</w:t>
      </w:r>
    </w:p>
    <w:p w:rsidR="00D036A1" w:rsidRDefault="00D036A1" w:rsidP="00D036A1">
      <w:pPr>
        <w:spacing w:line="2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«2» («неудовлетворительно»)</w:t>
      </w:r>
    </w:p>
    <w:p w:rsidR="00D036A1" w:rsidRDefault="00D036A1" w:rsidP="00D036A1">
      <w:pPr>
        <w:spacing w:line="48" w:lineRule="exact"/>
        <w:rPr>
          <w:sz w:val="20"/>
          <w:szCs w:val="20"/>
        </w:rPr>
      </w:pPr>
    </w:p>
    <w:p w:rsidR="00D036A1" w:rsidRDefault="00D036A1" w:rsidP="00D036A1">
      <w:pPr>
        <w:numPr>
          <w:ilvl w:val="0"/>
          <w:numId w:val="102"/>
        </w:numPr>
        <w:tabs>
          <w:tab w:val="left" w:pos="500"/>
        </w:tabs>
        <w:spacing w:after="0" w:line="240" w:lineRule="auto"/>
        <w:ind w:left="500" w:hanging="2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слухового контроля собственного исполнения;</w:t>
      </w:r>
    </w:p>
    <w:p w:rsidR="00D036A1" w:rsidRDefault="00D036A1" w:rsidP="00D036A1">
      <w:pPr>
        <w:spacing w:line="4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02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серьёзные интонационные ошибки в исполнении нотного текста;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02"/>
        </w:numPr>
        <w:tabs>
          <w:tab w:val="left" w:pos="500"/>
        </w:tabs>
        <w:spacing w:after="0" w:line="240" w:lineRule="auto"/>
        <w:ind w:left="500" w:hanging="2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низкое качество звукообразования и звуковедения;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02"/>
        </w:numPr>
        <w:tabs>
          <w:tab w:val="left" w:pos="500"/>
        </w:tabs>
        <w:spacing w:after="0" w:line="240" w:lineRule="auto"/>
        <w:ind w:left="500" w:hanging="2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выразительности интонирования;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numPr>
          <w:ilvl w:val="0"/>
          <w:numId w:val="102"/>
        </w:numPr>
        <w:tabs>
          <w:tab w:val="left" w:pos="500"/>
        </w:tabs>
        <w:spacing w:after="0" w:line="240" w:lineRule="auto"/>
        <w:ind w:left="500" w:hanging="2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метро-ритмическая неустойчивость.</w:t>
      </w:r>
    </w:p>
    <w:p w:rsidR="00EF034F" w:rsidRDefault="00EF034F" w:rsidP="00EF034F">
      <w:pPr>
        <w:spacing w:after="0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5641C0">
        <w:rPr>
          <w:rFonts w:ascii="Times New Roman" w:hAnsi="Times New Roman"/>
          <w:b/>
          <w:sz w:val="32"/>
          <w:szCs w:val="32"/>
        </w:rPr>
        <w:t>Учебный предмет «Сольфеджио».</w:t>
      </w:r>
    </w:p>
    <w:p w:rsidR="00EF034F" w:rsidRPr="005641C0" w:rsidRDefault="00EF034F" w:rsidP="00EF034F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5(6) лет.</w:t>
      </w:r>
    </w:p>
    <w:p w:rsidR="00EF034F" w:rsidRPr="00895F1E" w:rsidRDefault="00EF034F" w:rsidP="00EF034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>1 класс</w:t>
      </w:r>
    </w:p>
    <w:p w:rsidR="00EF034F" w:rsidRPr="00895F1E" w:rsidRDefault="00EF034F" w:rsidP="00EF034F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Промежуточная аттестация проводится с целью проверки знаний обучающихся основных музыкальных терминов, определений; степени овладения нотной грамотой в конце 1-го года обучения. Она включает в себя две письменные контрольные работы и один урок - устный опрос.</w:t>
      </w:r>
    </w:p>
    <w:p w:rsidR="00EF034F" w:rsidRPr="00895F1E" w:rsidRDefault="00EF034F" w:rsidP="00EF034F">
      <w:pPr>
        <w:spacing w:after="0" w:line="240" w:lineRule="auto"/>
        <w:ind w:left="560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Письменные работы состоят из заданий следующего содержания:</w:t>
      </w:r>
    </w:p>
    <w:p w:rsidR="00EF034F" w:rsidRPr="00895F1E" w:rsidRDefault="00EF034F" w:rsidP="00EF034F">
      <w:pPr>
        <w:numPr>
          <w:ilvl w:val="0"/>
          <w:numId w:val="129"/>
        </w:numPr>
        <w:tabs>
          <w:tab w:val="left" w:pos="700"/>
        </w:tabs>
        <w:spacing w:after="0" w:line="240" w:lineRule="auto"/>
        <w:ind w:left="700" w:hanging="132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определение на слух, диктант ритмический и мелодический;</w:t>
      </w:r>
    </w:p>
    <w:p w:rsidR="00EF034F" w:rsidRPr="00895F1E" w:rsidRDefault="00EF034F" w:rsidP="00EF034F">
      <w:pPr>
        <w:numPr>
          <w:ilvl w:val="0"/>
          <w:numId w:val="129"/>
        </w:numPr>
        <w:tabs>
          <w:tab w:val="left" w:pos="700"/>
        </w:tabs>
        <w:spacing w:after="0" w:line="240" w:lineRule="auto"/>
        <w:ind w:left="700" w:hanging="132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построение интервалов, запись гамм, ступеней.</w:t>
      </w:r>
    </w:p>
    <w:p w:rsidR="00EF034F" w:rsidRPr="00895F1E" w:rsidRDefault="00EF034F" w:rsidP="00EF034F">
      <w:pPr>
        <w:spacing w:line="0" w:lineRule="atLeast"/>
        <w:ind w:left="2480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>Примерные задания для письменной работы.</w:t>
      </w:r>
    </w:p>
    <w:p w:rsidR="00EF034F" w:rsidRPr="00895F1E" w:rsidRDefault="00EF034F" w:rsidP="00EF034F">
      <w:pPr>
        <w:numPr>
          <w:ilvl w:val="1"/>
          <w:numId w:val="130"/>
        </w:numPr>
        <w:tabs>
          <w:tab w:val="left" w:pos="800"/>
        </w:tabs>
        <w:spacing w:after="0" w:line="232" w:lineRule="auto"/>
        <w:ind w:left="800" w:hanging="232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Определить на слух лад (мажор, минор), 5-6 интервалов (от примы до квинты без тоновой величины), Б3 и М3</w:t>
      </w:r>
    </w:p>
    <w:p w:rsidR="00EF034F" w:rsidRPr="00895F1E" w:rsidRDefault="00EF034F" w:rsidP="00EF034F">
      <w:pPr>
        <w:numPr>
          <w:ilvl w:val="1"/>
          <w:numId w:val="131"/>
        </w:numPr>
        <w:tabs>
          <w:tab w:val="left" w:pos="800"/>
        </w:tabs>
        <w:spacing w:after="0" w:line="0" w:lineRule="atLeast"/>
        <w:ind w:left="800" w:hanging="232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Написать мелодический диктант, (4 такта или с точным повторением). Например:</w:t>
      </w:r>
    </w:p>
    <w:p w:rsidR="00EF034F" w:rsidRPr="00895F1E" w:rsidRDefault="00EF034F" w:rsidP="00EF034F">
      <w:pPr>
        <w:spacing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132715</wp:posOffset>
            </wp:positionV>
            <wp:extent cx="5943600" cy="4857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34F" w:rsidRPr="00895F1E" w:rsidRDefault="00EF034F" w:rsidP="00EF034F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spacing w:line="377" w:lineRule="exact"/>
        <w:rPr>
          <w:rFonts w:ascii="Times New Roman" w:hAnsi="Times New Roman"/>
          <w:sz w:val="28"/>
          <w:szCs w:val="28"/>
        </w:rPr>
      </w:pPr>
    </w:p>
    <w:p w:rsidR="00EF034F" w:rsidRDefault="00EF034F" w:rsidP="00EF034F">
      <w:pPr>
        <w:numPr>
          <w:ilvl w:val="1"/>
          <w:numId w:val="131"/>
        </w:numPr>
        <w:tabs>
          <w:tab w:val="left" w:pos="1134"/>
        </w:tabs>
        <w:spacing w:after="0" w:line="240" w:lineRule="auto"/>
        <w:ind w:left="851" w:right="100" w:hanging="142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Проставить тактовые чѐрточки и недостающие длительности в мелодии (из числа выученных в году мелодий).</w:t>
      </w:r>
    </w:p>
    <w:p w:rsidR="00EF034F" w:rsidRPr="00BF6499" w:rsidRDefault="00EF034F" w:rsidP="00EF034F">
      <w:pPr>
        <w:pStyle w:val="a4"/>
        <w:numPr>
          <w:ilvl w:val="1"/>
          <w:numId w:val="131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 w:rsidRPr="00BF6499">
        <w:rPr>
          <w:rFonts w:ascii="Times New Roman" w:hAnsi="Times New Roman"/>
          <w:sz w:val="28"/>
          <w:szCs w:val="28"/>
        </w:rPr>
        <w:t>Определить тональность мелодии.</w:t>
      </w:r>
    </w:p>
    <w:p w:rsidR="00EF034F" w:rsidRPr="00BF6499" w:rsidRDefault="00EF034F" w:rsidP="00EF034F">
      <w:pPr>
        <w:pStyle w:val="a4"/>
        <w:numPr>
          <w:ilvl w:val="1"/>
          <w:numId w:val="131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 w:rsidRPr="00BF6499">
        <w:rPr>
          <w:rFonts w:ascii="Times New Roman" w:hAnsi="Times New Roman"/>
          <w:sz w:val="28"/>
          <w:szCs w:val="28"/>
        </w:rPr>
        <w:t>Транспонировать  мелодию.</w:t>
      </w:r>
    </w:p>
    <w:p w:rsidR="00EF034F" w:rsidRPr="00BF6499" w:rsidRDefault="00EF034F" w:rsidP="00EF034F">
      <w:pPr>
        <w:pStyle w:val="a4"/>
        <w:numPr>
          <w:ilvl w:val="1"/>
          <w:numId w:val="131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 w:rsidRPr="00BF6499">
        <w:rPr>
          <w:rFonts w:ascii="Times New Roman" w:hAnsi="Times New Roman"/>
          <w:sz w:val="28"/>
          <w:szCs w:val="28"/>
        </w:rPr>
        <w:t>Определить размер мелодии</w:t>
      </w:r>
    </w:p>
    <w:p w:rsidR="00EF034F" w:rsidRPr="00895F1E" w:rsidRDefault="00EF034F" w:rsidP="00EF034F">
      <w:pPr>
        <w:numPr>
          <w:ilvl w:val="1"/>
          <w:numId w:val="131"/>
        </w:numPr>
        <w:tabs>
          <w:tab w:val="left" w:pos="1134"/>
        </w:tabs>
        <w:spacing w:after="0" w:line="240" w:lineRule="auto"/>
        <w:ind w:left="851" w:right="780" w:hanging="142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Построить несколько интервалов вверх и вниз без у</w:t>
      </w:r>
      <w:r>
        <w:rPr>
          <w:rFonts w:ascii="Times New Roman" w:hAnsi="Times New Roman"/>
          <w:sz w:val="28"/>
          <w:szCs w:val="28"/>
        </w:rPr>
        <w:t>чѐта тоновой величины.</w:t>
      </w:r>
    </w:p>
    <w:p w:rsidR="00EF034F" w:rsidRPr="007B56C5" w:rsidRDefault="00EF034F" w:rsidP="00EF034F">
      <w:pPr>
        <w:pStyle w:val="a4"/>
        <w:numPr>
          <w:ilvl w:val="1"/>
          <w:numId w:val="131"/>
        </w:numPr>
        <w:tabs>
          <w:tab w:val="left" w:pos="1134"/>
        </w:tabs>
        <w:spacing w:line="240" w:lineRule="auto"/>
        <w:ind w:left="851" w:right="20" w:hanging="142"/>
        <w:rPr>
          <w:rFonts w:ascii="Times New Roman" w:hAnsi="Times New Roman"/>
          <w:sz w:val="28"/>
          <w:szCs w:val="28"/>
        </w:rPr>
      </w:pPr>
      <w:r w:rsidRPr="007B56C5">
        <w:rPr>
          <w:rFonts w:ascii="Times New Roman" w:hAnsi="Times New Roman"/>
          <w:sz w:val="28"/>
          <w:szCs w:val="28"/>
        </w:rPr>
        <w:t>Написать гамму в одной из изученных тональностей, Т3, вводные звуки. Выписать из гаммы заданные ступени (например, III,VI, II, I).</w:t>
      </w:r>
    </w:p>
    <w:p w:rsidR="00EF034F" w:rsidRDefault="00EF034F" w:rsidP="00EF034F">
      <w:pPr>
        <w:pStyle w:val="a4"/>
        <w:numPr>
          <w:ilvl w:val="1"/>
          <w:numId w:val="131"/>
        </w:numPr>
        <w:tabs>
          <w:tab w:val="left" w:pos="1134"/>
        </w:tabs>
        <w:spacing w:line="240" w:lineRule="auto"/>
        <w:ind w:left="851" w:right="2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Подписать ступени в данной мелодии.</w:t>
      </w:r>
    </w:p>
    <w:p w:rsidR="00EF034F" w:rsidRDefault="00EF034F" w:rsidP="00EF034F">
      <w:pPr>
        <w:spacing w:line="240" w:lineRule="auto"/>
        <w:ind w:left="560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>Устный опрос включает:</w:t>
      </w:r>
    </w:p>
    <w:p w:rsidR="00EF034F" w:rsidRPr="001C1CE9" w:rsidRDefault="00EF034F" w:rsidP="00EF034F">
      <w:pPr>
        <w:pStyle w:val="a4"/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пение после одного-двух прослушиваний несложные мелодические фразы   из  6 - 9 звуков ( два такта на   2/4, 3/4   в мажоре);  </w:t>
      </w:r>
    </w:p>
    <w:p w:rsidR="00EF034F" w:rsidRPr="001C1CE9" w:rsidRDefault="00EF034F" w:rsidP="00EF034F">
      <w:pPr>
        <w:pStyle w:val="a4"/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пение вверх и вниз пройденные   мажорные гаммы с названием ключевых знаков;</w:t>
      </w:r>
    </w:p>
    <w:p w:rsidR="00EF034F" w:rsidRPr="001C1CE9" w:rsidRDefault="00EF034F" w:rsidP="00EF034F">
      <w:pPr>
        <w:pStyle w:val="a4"/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пение вверх или вниз до тоники отрезок  мажорной гаммы от данной ступени лада;</w:t>
      </w:r>
    </w:p>
    <w:p w:rsidR="00EF034F" w:rsidRPr="001C1CE9" w:rsidRDefault="00EF034F" w:rsidP="00EF034F">
      <w:pPr>
        <w:pStyle w:val="a4"/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петь  в  гаммах тоническое трезвучие  и его обращения ;</w:t>
      </w:r>
    </w:p>
    <w:p w:rsidR="00EF034F" w:rsidRPr="001C1CE9" w:rsidRDefault="00EF034F" w:rsidP="00EF034F">
      <w:pPr>
        <w:pStyle w:val="a4"/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сольмизирование  с тактированием несложную нотную запись на  2/4 и  3/4;  </w:t>
      </w:r>
    </w:p>
    <w:p w:rsidR="00EF034F" w:rsidRPr="001C1CE9" w:rsidRDefault="00EF034F" w:rsidP="00EF034F">
      <w:pPr>
        <w:pStyle w:val="a4"/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сольфеджирование с листа простые нотные примеры  на 2/4 и 3/4 с дирижированием;</w:t>
      </w:r>
    </w:p>
    <w:p w:rsidR="00EF034F" w:rsidRPr="001C1CE9" w:rsidRDefault="00EF034F" w:rsidP="00EF034F">
      <w:pPr>
        <w:pStyle w:val="a4"/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простукивание ритмического рисунка, исполненного педагогом;</w:t>
      </w:r>
    </w:p>
    <w:p w:rsidR="00EF034F" w:rsidRPr="001C1CE9" w:rsidRDefault="00EF034F" w:rsidP="00EF034F">
      <w:pPr>
        <w:pStyle w:val="a4"/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простукивание ритмического рисунка, по нотной записи;</w:t>
      </w:r>
    </w:p>
    <w:p w:rsidR="00EF034F" w:rsidRPr="00DA3CBE" w:rsidRDefault="00EF034F" w:rsidP="00EF034F">
      <w:pPr>
        <w:pStyle w:val="a4"/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lastRenderedPageBreak/>
        <w:t>проговаривание ритмического рисунка слогами с тактированием или без него</w:t>
      </w:r>
      <w:r>
        <w:rPr>
          <w:rFonts w:ascii="Times New Roman" w:hAnsi="Times New Roman"/>
          <w:color w:val="000000"/>
          <w:sz w:val="28"/>
        </w:rPr>
        <w:t>;</w:t>
      </w:r>
    </w:p>
    <w:p w:rsidR="00EF034F" w:rsidRPr="005B1368" w:rsidRDefault="00EF034F" w:rsidP="00EF034F">
      <w:pPr>
        <w:numPr>
          <w:ilvl w:val="0"/>
          <w:numId w:val="15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1368">
        <w:rPr>
          <w:rFonts w:ascii="Times New Roman" w:hAnsi="Times New Roman"/>
          <w:sz w:val="28"/>
          <w:szCs w:val="28"/>
        </w:rPr>
        <w:t>ение выученной в течение года песни с названием нот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ED0860" w:rsidRDefault="00EF034F" w:rsidP="00EF034F">
      <w:pPr>
        <w:pStyle w:val="a4"/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анализировать одноголосную мелодию (направление движения мелодии, повторения, метроритм)</w:t>
      </w:r>
    </w:p>
    <w:p w:rsidR="00EF034F" w:rsidRPr="001C1CE9" w:rsidRDefault="00EF034F" w:rsidP="00EF034F">
      <w:pPr>
        <w:pStyle w:val="a4"/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определени на слух лада  (мажор, минор)</w:t>
      </w:r>
    </w:p>
    <w:p w:rsidR="00EF034F" w:rsidRPr="005B1368" w:rsidRDefault="00EF034F" w:rsidP="00EF034F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Ответы на вопросы (возможно в форме блиц – вопросов, тестов, конкурса между группами обучающихся и т.д.).</w:t>
      </w:r>
    </w:p>
    <w:p w:rsidR="00EF034F" w:rsidRPr="00895F1E" w:rsidRDefault="00EF034F" w:rsidP="00EF034F">
      <w:pPr>
        <w:spacing w:after="0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spacing w:after="0" w:line="6" w:lineRule="exact"/>
        <w:jc w:val="both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spacing w:after="0" w:line="6" w:lineRule="exact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spacing w:after="0" w:line="0" w:lineRule="atLeast"/>
        <w:ind w:left="709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>Примерный перечень вопросов к устному контрольному уроку.</w:t>
      </w:r>
    </w:p>
    <w:p w:rsidR="00EF034F" w:rsidRPr="00895F1E" w:rsidRDefault="00EF034F" w:rsidP="00EF034F">
      <w:pPr>
        <w:spacing w:after="0" w:line="232" w:lineRule="auto"/>
        <w:ind w:left="420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1.Назовите и покажите октавы на фортепиано (1-ю, 2-ю, малую, большую).</w:t>
      </w:r>
    </w:p>
    <w:p w:rsidR="00EF034F" w:rsidRPr="00895F1E" w:rsidRDefault="00EF034F" w:rsidP="00EF034F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numPr>
          <w:ilvl w:val="1"/>
          <w:numId w:val="132"/>
        </w:numPr>
        <w:tabs>
          <w:tab w:val="left" w:pos="660"/>
        </w:tabs>
        <w:spacing w:after="0" w:line="0" w:lineRule="atLeast"/>
        <w:ind w:left="660" w:hanging="231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означает знак «диез»?</w:t>
      </w:r>
    </w:p>
    <w:p w:rsidR="00EF034F" w:rsidRPr="00895F1E" w:rsidRDefault="00EF034F" w:rsidP="00EF034F">
      <w:pPr>
        <w:numPr>
          <w:ilvl w:val="1"/>
          <w:numId w:val="132"/>
        </w:numPr>
        <w:tabs>
          <w:tab w:val="left" w:pos="660"/>
        </w:tabs>
        <w:spacing w:after="0" w:line="0" w:lineRule="atLeast"/>
        <w:ind w:left="660" w:hanging="231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означает знак «бемоль»?</w:t>
      </w:r>
    </w:p>
    <w:p w:rsidR="00EF034F" w:rsidRPr="00895F1E" w:rsidRDefault="00EF034F" w:rsidP="00EF034F">
      <w:pPr>
        <w:numPr>
          <w:ilvl w:val="1"/>
          <w:numId w:val="132"/>
        </w:numPr>
        <w:tabs>
          <w:tab w:val="left" w:pos="660"/>
        </w:tabs>
        <w:spacing w:after="0" w:line="0" w:lineRule="atLeast"/>
        <w:ind w:left="660" w:hanging="231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Какую роль выполняет знак «бекар»?</w:t>
      </w:r>
    </w:p>
    <w:p w:rsidR="00EF034F" w:rsidRPr="00895F1E" w:rsidRDefault="00EF034F" w:rsidP="00EF034F">
      <w:pPr>
        <w:numPr>
          <w:ilvl w:val="1"/>
          <w:numId w:val="132"/>
        </w:numPr>
        <w:tabs>
          <w:tab w:val="left" w:pos="660"/>
        </w:tabs>
        <w:spacing w:after="0" w:line="0" w:lineRule="atLeast"/>
        <w:ind w:left="660" w:hanging="231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пульс?</w:t>
      </w:r>
    </w:p>
    <w:p w:rsidR="00EF034F" w:rsidRPr="00895F1E" w:rsidRDefault="00EF034F" w:rsidP="00EF034F">
      <w:pPr>
        <w:numPr>
          <w:ilvl w:val="1"/>
          <w:numId w:val="132"/>
        </w:numPr>
        <w:tabs>
          <w:tab w:val="left" w:pos="660"/>
        </w:tabs>
        <w:spacing w:after="0" w:line="0" w:lineRule="atLeast"/>
        <w:ind w:left="660" w:hanging="231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метр?</w:t>
      </w:r>
    </w:p>
    <w:p w:rsidR="00EF034F" w:rsidRPr="00895F1E" w:rsidRDefault="00EF034F" w:rsidP="00EF034F">
      <w:pPr>
        <w:numPr>
          <w:ilvl w:val="1"/>
          <w:numId w:val="132"/>
        </w:numPr>
        <w:tabs>
          <w:tab w:val="left" w:pos="660"/>
        </w:tabs>
        <w:spacing w:after="0" w:line="0" w:lineRule="atLeast"/>
        <w:ind w:left="660" w:hanging="231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ритм (ритмический рисунок)?</w:t>
      </w:r>
    </w:p>
    <w:p w:rsidR="00EF034F" w:rsidRPr="00895F1E" w:rsidRDefault="00EF034F" w:rsidP="00EF034F">
      <w:pPr>
        <w:numPr>
          <w:ilvl w:val="1"/>
          <w:numId w:val="132"/>
        </w:numPr>
        <w:tabs>
          <w:tab w:val="left" w:pos="660"/>
        </w:tabs>
        <w:spacing w:after="0" w:line="0" w:lineRule="atLeast"/>
        <w:ind w:left="660" w:hanging="231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пауза?</w:t>
      </w:r>
    </w:p>
    <w:p w:rsidR="00EF034F" w:rsidRPr="00895F1E" w:rsidRDefault="00EF034F" w:rsidP="00EF034F">
      <w:pPr>
        <w:numPr>
          <w:ilvl w:val="1"/>
          <w:numId w:val="132"/>
        </w:numPr>
        <w:tabs>
          <w:tab w:val="left" w:pos="660"/>
        </w:tabs>
        <w:spacing w:after="0" w:line="0" w:lineRule="atLeast"/>
        <w:ind w:left="660" w:hanging="231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такт? Что показывает тактовая черта?</w:t>
      </w:r>
    </w:p>
    <w:p w:rsidR="00EF034F" w:rsidRPr="00895F1E" w:rsidRDefault="00EF034F" w:rsidP="00EF034F">
      <w:pPr>
        <w:numPr>
          <w:ilvl w:val="0"/>
          <w:numId w:val="133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 xml:space="preserve">От чего зависит </w:t>
      </w:r>
      <w:r w:rsidRPr="00895F1E">
        <w:rPr>
          <w:rFonts w:ascii="Times New Roman" w:hAnsi="Times New Roman"/>
          <w:sz w:val="28"/>
          <w:szCs w:val="28"/>
          <w:u w:val="single"/>
        </w:rPr>
        <w:t>размер</w:t>
      </w:r>
      <w:r w:rsidRPr="00895F1E">
        <w:rPr>
          <w:rFonts w:ascii="Times New Roman" w:hAnsi="Times New Roman"/>
          <w:sz w:val="28"/>
          <w:szCs w:val="28"/>
        </w:rPr>
        <w:t xml:space="preserve"> такта?</w:t>
      </w:r>
    </w:p>
    <w:p w:rsidR="00EF034F" w:rsidRPr="00895F1E" w:rsidRDefault="00EF034F" w:rsidP="00EF034F">
      <w:pPr>
        <w:numPr>
          <w:ilvl w:val="0"/>
          <w:numId w:val="133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показывает верхняя цифра размера?</w:t>
      </w:r>
    </w:p>
    <w:p w:rsidR="00EF034F" w:rsidRPr="00895F1E" w:rsidRDefault="00EF034F" w:rsidP="00EF034F">
      <w:pPr>
        <w:numPr>
          <w:ilvl w:val="0"/>
          <w:numId w:val="133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показывает нижняя цифра размера?</w:t>
      </w:r>
    </w:p>
    <w:p w:rsidR="00EF034F" w:rsidRPr="00895F1E" w:rsidRDefault="00EF034F" w:rsidP="00EF034F">
      <w:pPr>
        <w:numPr>
          <w:ilvl w:val="0"/>
          <w:numId w:val="133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 xml:space="preserve">Чем отличается </w:t>
      </w:r>
      <w:r w:rsidRPr="00895F1E">
        <w:rPr>
          <w:rFonts w:ascii="Times New Roman" w:hAnsi="Times New Roman"/>
          <w:sz w:val="28"/>
          <w:szCs w:val="28"/>
          <w:u w:val="single"/>
        </w:rPr>
        <w:t>доля</w:t>
      </w:r>
      <w:r w:rsidRPr="00895F1E">
        <w:rPr>
          <w:rFonts w:ascii="Times New Roman" w:hAnsi="Times New Roman"/>
          <w:sz w:val="28"/>
          <w:szCs w:val="28"/>
        </w:rPr>
        <w:t xml:space="preserve"> от </w:t>
      </w:r>
      <w:r w:rsidRPr="00895F1E">
        <w:rPr>
          <w:rFonts w:ascii="Times New Roman" w:hAnsi="Times New Roman"/>
          <w:sz w:val="28"/>
          <w:szCs w:val="28"/>
          <w:u w:val="single"/>
        </w:rPr>
        <w:t>длительности</w:t>
      </w:r>
      <w:r w:rsidRPr="00895F1E">
        <w:rPr>
          <w:rFonts w:ascii="Times New Roman" w:hAnsi="Times New Roman"/>
          <w:sz w:val="28"/>
          <w:szCs w:val="28"/>
        </w:rPr>
        <w:t>?</w:t>
      </w:r>
    </w:p>
    <w:p w:rsidR="00EF034F" w:rsidRPr="00895F1E" w:rsidRDefault="00EF034F" w:rsidP="00EF034F">
      <w:pPr>
        <w:numPr>
          <w:ilvl w:val="0"/>
          <w:numId w:val="133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Какие длительности вы знаете? Назовите их от самой большой до самой маленькой.</w:t>
      </w:r>
    </w:p>
    <w:p w:rsidR="00EF034F" w:rsidRPr="00895F1E" w:rsidRDefault="00EF034F" w:rsidP="00EF034F">
      <w:pPr>
        <w:numPr>
          <w:ilvl w:val="0"/>
          <w:numId w:val="133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Назовите их от самой маленькой до самой большой.</w:t>
      </w:r>
    </w:p>
    <w:p w:rsidR="00EF034F" w:rsidRPr="00895F1E" w:rsidRDefault="00EF034F" w:rsidP="00EF034F">
      <w:pPr>
        <w:numPr>
          <w:ilvl w:val="0"/>
          <w:numId w:val="133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Сколько восьмых в четверти?</w:t>
      </w:r>
    </w:p>
    <w:p w:rsidR="00EF034F" w:rsidRPr="00895F1E" w:rsidRDefault="00EF034F" w:rsidP="00EF034F">
      <w:pPr>
        <w:numPr>
          <w:ilvl w:val="0"/>
          <w:numId w:val="133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Сколько четвертей в половинной?</w:t>
      </w:r>
    </w:p>
    <w:p w:rsidR="00EF034F" w:rsidRPr="00895F1E" w:rsidRDefault="00EF034F" w:rsidP="00EF034F">
      <w:pPr>
        <w:numPr>
          <w:ilvl w:val="0"/>
          <w:numId w:val="133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Сколько половинных в целой?</w:t>
      </w:r>
    </w:p>
    <w:p w:rsidR="00EF034F" w:rsidRPr="00895F1E" w:rsidRDefault="00EF034F" w:rsidP="00EF034F">
      <w:pPr>
        <w:numPr>
          <w:ilvl w:val="0"/>
          <w:numId w:val="133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Какие основные лады есть в музыке? Как их отличить друг от друга?</w:t>
      </w:r>
    </w:p>
    <w:p w:rsidR="00EF034F" w:rsidRPr="00895F1E" w:rsidRDefault="00EF034F" w:rsidP="00EF034F">
      <w:pPr>
        <w:spacing w:after="0" w:line="0" w:lineRule="atLeast"/>
        <w:ind w:left="280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20 Как называются звуки в ладу?</w:t>
      </w:r>
    </w:p>
    <w:p w:rsidR="00EF034F" w:rsidRPr="00895F1E" w:rsidRDefault="00EF034F" w:rsidP="00EF034F">
      <w:pPr>
        <w:numPr>
          <w:ilvl w:val="0"/>
          <w:numId w:val="134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Какой ступенью отличается мажор от минора?</w:t>
      </w:r>
    </w:p>
    <w:p w:rsidR="00EF034F" w:rsidRPr="00895F1E" w:rsidRDefault="00EF034F" w:rsidP="00EF034F">
      <w:pPr>
        <w:numPr>
          <w:ilvl w:val="0"/>
          <w:numId w:val="134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Как называется главный звук лада? Какая это ступень?</w:t>
      </w:r>
    </w:p>
    <w:p w:rsidR="00EF034F" w:rsidRPr="00895F1E" w:rsidRDefault="00EF034F" w:rsidP="00EF034F">
      <w:pPr>
        <w:numPr>
          <w:ilvl w:val="0"/>
          <w:numId w:val="134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Какие ступени лада называются устойчивыми?</w:t>
      </w:r>
    </w:p>
    <w:p w:rsidR="00EF034F" w:rsidRPr="00895F1E" w:rsidRDefault="00EF034F" w:rsidP="00EF034F">
      <w:pPr>
        <w:numPr>
          <w:ilvl w:val="0"/>
          <w:numId w:val="134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Если соединить название тоники и название лада, получится название…</w:t>
      </w:r>
    </w:p>
    <w:p w:rsidR="00EF034F" w:rsidRPr="00895F1E" w:rsidRDefault="00EF034F" w:rsidP="00EF034F">
      <w:pPr>
        <w:numPr>
          <w:ilvl w:val="0"/>
          <w:numId w:val="134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аккорд?</w:t>
      </w:r>
    </w:p>
    <w:p w:rsidR="00EF034F" w:rsidRDefault="00EF034F" w:rsidP="00EF034F">
      <w:pPr>
        <w:numPr>
          <w:ilvl w:val="0"/>
          <w:numId w:val="134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Какой аккорд называется трезвучием?</w:t>
      </w:r>
    </w:p>
    <w:p w:rsidR="00EF034F" w:rsidRPr="00895F1E" w:rsidRDefault="00EF034F" w:rsidP="00EF034F">
      <w:pPr>
        <w:numPr>
          <w:ilvl w:val="0"/>
          <w:numId w:val="134"/>
        </w:numPr>
        <w:tabs>
          <w:tab w:val="left" w:pos="640"/>
        </w:tabs>
        <w:spacing w:after="0" w:line="0" w:lineRule="atLeast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интервал? Какими словами называются расстояния между звуками?</w:t>
      </w:r>
    </w:p>
    <w:p w:rsidR="00EF034F" w:rsidRPr="00895F1E" w:rsidRDefault="00EF034F" w:rsidP="00EF034F">
      <w:pPr>
        <w:numPr>
          <w:ilvl w:val="0"/>
          <w:numId w:val="134"/>
        </w:numPr>
        <w:tabs>
          <w:tab w:val="left" w:pos="640"/>
        </w:tabs>
        <w:spacing w:after="0" w:line="237" w:lineRule="auto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гамма?</w:t>
      </w:r>
    </w:p>
    <w:p w:rsidR="00EF034F" w:rsidRPr="00895F1E" w:rsidRDefault="00EF034F" w:rsidP="00EF034F">
      <w:pPr>
        <w:numPr>
          <w:ilvl w:val="0"/>
          <w:numId w:val="134"/>
        </w:numPr>
        <w:tabs>
          <w:tab w:val="left" w:pos="-142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 xml:space="preserve">Как вы понимаете слова «консонанс», «диссонанс»? </w:t>
      </w:r>
    </w:p>
    <w:p w:rsidR="00EF034F" w:rsidRPr="00895F1E" w:rsidRDefault="00EF034F" w:rsidP="00EF034F">
      <w:pPr>
        <w:numPr>
          <w:ilvl w:val="0"/>
          <w:numId w:val="134"/>
        </w:numPr>
        <w:tabs>
          <w:tab w:val="left" w:pos="-284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Какие бывают трезвучия?</w:t>
      </w:r>
    </w:p>
    <w:p w:rsidR="00EF034F" w:rsidRPr="00895F1E" w:rsidRDefault="00EF034F" w:rsidP="00EF034F">
      <w:pPr>
        <w:numPr>
          <w:ilvl w:val="0"/>
          <w:numId w:val="134"/>
        </w:numPr>
        <w:tabs>
          <w:tab w:val="left" w:pos="-284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фраза?</w:t>
      </w:r>
    </w:p>
    <w:p w:rsidR="00EF034F" w:rsidRPr="00895F1E" w:rsidRDefault="00EF034F" w:rsidP="00EF034F">
      <w:pPr>
        <w:numPr>
          <w:ilvl w:val="0"/>
          <w:numId w:val="134"/>
        </w:numPr>
        <w:tabs>
          <w:tab w:val="left" w:pos="-284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затакт?</w:t>
      </w:r>
    </w:p>
    <w:p w:rsidR="00EF034F" w:rsidRPr="00895F1E" w:rsidRDefault="00EF034F" w:rsidP="00EF034F">
      <w:pPr>
        <w:numPr>
          <w:ilvl w:val="0"/>
          <w:numId w:val="134"/>
        </w:numPr>
        <w:tabs>
          <w:tab w:val="left" w:pos="-284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ключевые знаки?</w:t>
      </w:r>
    </w:p>
    <w:p w:rsidR="00EF034F" w:rsidRPr="00895F1E" w:rsidRDefault="00EF034F" w:rsidP="00EF034F">
      <w:pPr>
        <w:spacing w:line="6" w:lineRule="exact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spacing w:line="0" w:lineRule="atLeast"/>
        <w:ind w:left="4280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>2 класс</w:t>
      </w:r>
    </w:p>
    <w:p w:rsidR="00EF034F" w:rsidRPr="00895F1E" w:rsidRDefault="00EF034F" w:rsidP="00EF034F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lastRenderedPageBreak/>
        <w:t>Промежуточная аттестация проводится в конце учебного года с целью проверки дальнейшего освоения обучающимися основных музыкальных терминов, определений; закрепления навыков нотного письма и пения по нотам. Она включает в себя две письменные контрольные работы и один урок - устный опрос.</w:t>
      </w:r>
    </w:p>
    <w:p w:rsidR="00EF034F" w:rsidRPr="00895F1E" w:rsidRDefault="00EF034F" w:rsidP="00EF034F">
      <w:pPr>
        <w:spacing w:after="0" w:line="240" w:lineRule="auto"/>
        <w:ind w:left="280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Письменные работы состоят из заданий следующего содержания:</w:t>
      </w:r>
    </w:p>
    <w:p w:rsidR="00EF034F" w:rsidRPr="00895F1E" w:rsidRDefault="00EF034F" w:rsidP="00EF034F">
      <w:pPr>
        <w:numPr>
          <w:ilvl w:val="0"/>
          <w:numId w:val="135"/>
        </w:numPr>
        <w:tabs>
          <w:tab w:val="left" w:pos="420"/>
        </w:tabs>
        <w:spacing w:after="0" w:line="240" w:lineRule="auto"/>
        <w:ind w:left="420" w:hanging="13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определение на слух, диктант ритмический и мелодический;</w:t>
      </w:r>
    </w:p>
    <w:p w:rsidR="00EF034F" w:rsidRDefault="00EF034F" w:rsidP="00EF034F">
      <w:pPr>
        <w:numPr>
          <w:ilvl w:val="0"/>
          <w:numId w:val="135"/>
        </w:numPr>
        <w:tabs>
          <w:tab w:val="left" w:pos="420"/>
        </w:tabs>
        <w:spacing w:after="0" w:line="240" w:lineRule="auto"/>
        <w:ind w:left="420" w:hanging="13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построение интервалов, запись гамм, ступеней.</w:t>
      </w:r>
    </w:p>
    <w:p w:rsidR="00EF034F" w:rsidRDefault="00EF034F" w:rsidP="00EF034F">
      <w:pPr>
        <w:numPr>
          <w:ilvl w:val="0"/>
          <w:numId w:val="135"/>
        </w:num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транспонирование мелодий</w:t>
      </w:r>
    </w:p>
    <w:p w:rsidR="00EF034F" w:rsidRPr="005B1368" w:rsidRDefault="00EF034F" w:rsidP="00EF034F">
      <w:pPr>
        <w:numPr>
          <w:ilvl w:val="0"/>
          <w:numId w:val="135"/>
        </w:num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правильно группировать мелодию</w:t>
      </w:r>
    </w:p>
    <w:p w:rsidR="00EF034F" w:rsidRPr="00895F1E" w:rsidRDefault="00EF034F" w:rsidP="00EF034F">
      <w:pPr>
        <w:tabs>
          <w:tab w:val="left" w:pos="420"/>
        </w:tabs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spacing w:after="0" w:line="240" w:lineRule="auto"/>
        <w:ind w:left="280"/>
        <w:jc w:val="both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>Примерные задания для письменной работы.</w:t>
      </w:r>
    </w:p>
    <w:p w:rsidR="00EF034F" w:rsidRPr="00895F1E" w:rsidRDefault="00EF034F" w:rsidP="00EF034F">
      <w:pPr>
        <w:spacing w:after="0" w:line="240" w:lineRule="auto"/>
        <w:ind w:left="280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1. Определить на слух лад (мажор, минор), 8 - 10 интервалов (от примы до октавы); Б3,</w:t>
      </w:r>
    </w:p>
    <w:p w:rsidR="00EF034F" w:rsidRPr="00895F1E" w:rsidRDefault="00EF034F" w:rsidP="00EF0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М3,гаммы (мажор и три вида минора).</w:t>
      </w:r>
    </w:p>
    <w:p w:rsidR="00EF034F" w:rsidRPr="00895F1E" w:rsidRDefault="00EF034F" w:rsidP="00EF034F">
      <w:pPr>
        <w:numPr>
          <w:ilvl w:val="0"/>
          <w:numId w:val="136"/>
        </w:numPr>
        <w:tabs>
          <w:tab w:val="left" w:pos="520"/>
        </w:tabs>
        <w:spacing w:after="0" w:line="240" w:lineRule="auto"/>
        <w:ind w:left="520" w:hanging="235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244475</wp:posOffset>
            </wp:positionH>
            <wp:positionV relativeFrom="paragraph">
              <wp:posOffset>159385</wp:posOffset>
            </wp:positionV>
            <wp:extent cx="3781425" cy="581025"/>
            <wp:effectExtent l="19050" t="0" r="952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F1E">
        <w:rPr>
          <w:rFonts w:ascii="Times New Roman" w:hAnsi="Times New Roman"/>
          <w:sz w:val="28"/>
          <w:szCs w:val="28"/>
        </w:rPr>
        <w:t>Написать мелодический диктант, например:</w:t>
      </w:r>
    </w:p>
    <w:p w:rsidR="00EF034F" w:rsidRPr="00895F1E" w:rsidRDefault="00EF034F" w:rsidP="00EF034F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EF034F" w:rsidRPr="00BF6499" w:rsidRDefault="00EF034F" w:rsidP="00EF034F">
      <w:pPr>
        <w:pStyle w:val="a4"/>
        <w:numPr>
          <w:ilvl w:val="0"/>
          <w:numId w:val="136"/>
        </w:numPr>
        <w:tabs>
          <w:tab w:val="left" w:pos="284"/>
        </w:tabs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r w:rsidRPr="00BF6499">
        <w:rPr>
          <w:rFonts w:ascii="Times New Roman" w:hAnsi="Times New Roman"/>
          <w:sz w:val="28"/>
          <w:szCs w:val="28"/>
        </w:rPr>
        <w:t xml:space="preserve">Правильно сгруппировать и проставить тактовые чёрточки в мелодии. </w:t>
      </w:r>
    </w:p>
    <w:p w:rsidR="00EF034F" w:rsidRPr="005B1368" w:rsidRDefault="00EF034F" w:rsidP="00EF034F">
      <w:pPr>
        <w:numPr>
          <w:ilvl w:val="0"/>
          <w:numId w:val="136"/>
        </w:numPr>
        <w:tabs>
          <w:tab w:val="left" w:pos="284"/>
        </w:tabs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 знакам тональность.</w:t>
      </w:r>
    </w:p>
    <w:p w:rsidR="00EF034F" w:rsidRPr="005B1368" w:rsidRDefault="00EF034F" w:rsidP="00EF034F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Построить несколько интервалов вверх с учётом тоновой величины.</w:t>
      </w:r>
    </w:p>
    <w:p w:rsidR="00EF034F" w:rsidRPr="005B1368" w:rsidRDefault="00EF034F" w:rsidP="00EF034F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 xml:space="preserve">данный </w:t>
      </w:r>
      <w:r w:rsidRPr="005B1368">
        <w:rPr>
          <w:rFonts w:ascii="Times New Roman" w:hAnsi="Times New Roman"/>
          <w:sz w:val="28"/>
          <w:szCs w:val="28"/>
        </w:rPr>
        <w:t>интервал</w:t>
      </w:r>
      <w:r>
        <w:rPr>
          <w:rFonts w:ascii="Times New Roman" w:hAnsi="Times New Roman"/>
          <w:sz w:val="28"/>
          <w:szCs w:val="28"/>
        </w:rPr>
        <w:t>.</w:t>
      </w:r>
    </w:p>
    <w:p w:rsidR="00EF034F" w:rsidRDefault="00EF034F" w:rsidP="00EF034F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Написать мажорную гамму в одной из пройденных тональностей, параллельную ей минорную гамму трѐх видов. Показать стрелками разрешение неустойчивых ступеней. </w:t>
      </w:r>
    </w:p>
    <w:p w:rsidR="00EF034F" w:rsidRPr="005B1368" w:rsidRDefault="00EF034F" w:rsidP="00EF034F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Транспонировать данную мелодию.</w:t>
      </w:r>
    </w:p>
    <w:p w:rsidR="00EF034F" w:rsidRPr="005B1368" w:rsidRDefault="00EF034F" w:rsidP="00EF034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spacing w:after="0" w:line="240" w:lineRule="auto"/>
        <w:ind w:left="560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>Устный опрос включает:</w:t>
      </w:r>
    </w:p>
    <w:p w:rsidR="00EF034F" w:rsidRPr="00895F1E" w:rsidRDefault="00EF034F" w:rsidP="00EF034F">
      <w:pPr>
        <w:spacing w:after="0" w:line="240" w:lineRule="auto"/>
        <w:ind w:left="140" w:right="3120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 xml:space="preserve">Пение выученной в течение года песни с названием нот. </w:t>
      </w:r>
    </w:p>
    <w:p w:rsidR="00EF034F" w:rsidRPr="00895F1E" w:rsidRDefault="00EF034F" w:rsidP="00EF034F">
      <w:pPr>
        <w:spacing w:after="0" w:line="240" w:lineRule="auto"/>
        <w:ind w:left="140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</w:t>
      </w:r>
      <w:r w:rsidRPr="00895F1E">
        <w:rPr>
          <w:rFonts w:ascii="Times New Roman" w:hAnsi="Times New Roman"/>
          <w:sz w:val="28"/>
          <w:szCs w:val="28"/>
        </w:rPr>
        <w:t>тение с листа» (пение любой пройденной в году мелодии без подготовки).</w:t>
      </w:r>
    </w:p>
    <w:p w:rsidR="00EF034F" w:rsidRPr="00895F1E" w:rsidRDefault="00EF034F" w:rsidP="00EF034F">
      <w:pPr>
        <w:spacing w:after="0" w:line="240" w:lineRule="auto"/>
        <w:ind w:right="20" w:firstLine="142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Пение гаммы в тональности этой песни (или в другой тональности), Т 3 (ступени вразбивку), вводных ступеней с разрешением. Пение минорной гаммы трѐх видов.</w:t>
      </w:r>
    </w:p>
    <w:p w:rsidR="00EF034F" w:rsidRPr="00895F1E" w:rsidRDefault="00EF034F" w:rsidP="00EF034F">
      <w:pPr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Ответы на вопросы (возможно в форме блиц-вопросов, тестов и т.п.).</w:t>
      </w:r>
    </w:p>
    <w:p w:rsidR="00EF034F" w:rsidRPr="00895F1E" w:rsidRDefault="00EF034F" w:rsidP="00EF034F">
      <w:pPr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spacing w:after="0" w:line="240" w:lineRule="auto"/>
        <w:ind w:left="280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>Примерный перечень вопросов к устному контрольному уроку.</w:t>
      </w:r>
    </w:p>
    <w:p w:rsidR="00EF034F" w:rsidRPr="00895F1E" w:rsidRDefault="00EF034F" w:rsidP="00EF034F">
      <w:pPr>
        <w:numPr>
          <w:ilvl w:val="1"/>
          <w:numId w:val="137"/>
        </w:numPr>
        <w:tabs>
          <w:tab w:val="left" w:pos="560"/>
        </w:tabs>
        <w:spacing w:after="0" w:line="240" w:lineRule="auto"/>
        <w:ind w:left="560" w:hanging="416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тональность?</w:t>
      </w:r>
    </w:p>
    <w:p w:rsidR="00EF034F" w:rsidRPr="00895F1E" w:rsidRDefault="00EF034F" w:rsidP="00EF034F">
      <w:pPr>
        <w:pStyle w:val="a4"/>
        <w:numPr>
          <w:ilvl w:val="0"/>
          <w:numId w:val="137"/>
        </w:numPr>
        <w:tabs>
          <w:tab w:val="left" w:pos="-284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Из чего складывается название тональности?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Какие тональности называются параллельными?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Назовите интервал между тониками параллельных тональностей.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тетрахорд?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Какие вы знаете виды минора?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Какие ступени изменяются в гармоническом миноре? - в мелодическом?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Какими знаками можно повысить звук?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обращение интервалов?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lastRenderedPageBreak/>
        <w:t xml:space="preserve">Назовите </w:t>
      </w:r>
      <w:r w:rsidRPr="00895F1E">
        <w:rPr>
          <w:rFonts w:ascii="Times New Roman" w:hAnsi="Times New Roman"/>
          <w:sz w:val="28"/>
          <w:szCs w:val="28"/>
          <w:u w:val="single"/>
        </w:rPr>
        <w:t>пары</w:t>
      </w:r>
      <w:r w:rsidRPr="00895F1E">
        <w:rPr>
          <w:rFonts w:ascii="Times New Roman" w:hAnsi="Times New Roman"/>
          <w:sz w:val="28"/>
          <w:szCs w:val="28"/>
        </w:rPr>
        <w:t xml:space="preserve"> обратимых интервалов.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Из каких терций состоит М5/3?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Из каких терций состоит Б5/3?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 xml:space="preserve">Какие ступени лада называются </w:t>
      </w:r>
      <w:r w:rsidRPr="00895F1E">
        <w:rPr>
          <w:rFonts w:ascii="Times New Roman" w:hAnsi="Times New Roman"/>
          <w:sz w:val="28"/>
          <w:szCs w:val="28"/>
          <w:u w:val="single"/>
        </w:rPr>
        <w:t>главными</w:t>
      </w:r>
      <w:r w:rsidRPr="00895F1E">
        <w:rPr>
          <w:rFonts w:ascii="Times New Roman" w:hAnsi="Times New Roman"/>
          <w:sz w:val="28"/>
          <w:szCs w:val="28"/>
        </w:rPr>
        <w:t>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08"/>
        </w:tabs>
        <w:spacing w:after="0" w:line="240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Перечислите устойчивые и неустойчивые ступени. Как разрешаются неустойчивые ступени лада?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мотив, фраза, предложение?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секвенция?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08"/>
        </w:tabs>
        <w:spacing w:after="0" w:line="240" w:lineRule="auto"/>
        <w:ind w:right="1000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Назовите тоновую величину секст и септим. (Или: как строить интервалы, пользуясь их обращениями?)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Какой ритм называется пунктирным?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значит «транспонировать»?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Можете ли вы совершить «путешествие» по квинтовому кругу тональностей?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Можете ли вы назвать какие-нибудь темпы по-итальянски?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«консонанс», «диссонанс»?</w:t>
      </w:r>
    </w:p>
    <w:p w:rsidR="00EF034F" w:rsidRPr="00895F1E" w:rsidRDefault="00EF034F" w:rsidP="00EF034F">
      <w:pPr>
        <w:numPr>
          <w:ilvl w:val="0"/>
          <w:numId w:val="1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Зачем нужны музыкальные ключи?</w:t>
      </w:r>
    </w:p>
    <w:p w:rsidR="00EF034F" w:rsidRPr="00895F1E" w:rsidRDefault="00EF034F" w:rsidP="00EF03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pStyle w:val="a4"/>
        <w:numPr>
          <w:ilvl w:val="0"/>
          <w:numId w:val="13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>класс</w:t>
      </w:r>
    </w:p>
    <w:p w:rsidR="00EF034F" w:rsidRPr="00895F1E" w:rsidRDefault="00EF034F" w:rsidP="00EF034F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 xml:space="preserve">Промежуточная аттестация проводится в конце учебного года в форме </w:t>
      </w:r>
      <w:r w:rsidRPr="00C00061">
        <w:rPr>
          <w:rFonts w:ascii="Times New Roman" w:hAnsi="Times New Roman"/>
          <w:b/>
          <w:sz w:val="28"/>
          <w:szCs w:val="28"/>
        </w:rPr>
        <w:t>экзамена</w:t>
      </w:r>
      <w:r>
        <w:rPr>
          <w:rFonts w:ascii="Times New Roman" w:hAnsi="Times New Roman"/>
          <w:sz w:val="28"/>
          <w:szCs w:val="28"/>
        </w:rPr>
        <w:t xml:space="preserve"> – устного и письменного.</w:t>
      </w:r>
    </w:p>
    <w:p w:rsidR="00EF034F" w:rsidRPr="00895F1E" w:rsidRDefault="00EF034F" w:rsidP="00EF034F">
      <w:pPr>
        <w:spacing w:after="0" w:line="240" w:lineRule="auto"/>
        <w:ind w:firstLine="566"/>
        <w:jc w:val="both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>Письменная работа состоит из заданий следующего содержания:</w:t>
      </w:r>
    </w:p>
    <w:p w:rsidR="00EF034F" w:rsidRPr="00895F1E" w:rsidRDefault="00EF034F" w:rsidP="00EF034F">
      <w:pPr>
        <w:numPr>
          <w:ilvl w:val="0"/>
          <w:numId w:val="140"/>
        </w:numPr>
        <w:tabs>
          <w:tab w:val="left" w:pos="1420"/>
        </w:tabs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Написать мелодический диктант. Например:</w:t>
      </w:r>
    </w:p>
    <w:p w:rsidR="00EF034F" w:rsidRPr="00895F1E" w:rsidRDefault="00EF034F" w:rsidP="00EF034F">
      <w:pPr>
        <w:spacing w:line="200" w:lineRule="exact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51435</wp:posOffset>
            </wp:positionV>
            <wp:extent cx="5943600" cy="542925"/>
            <wp:effectExtent l="19050" t="0" r="0" b="0"/>
            <wp:wrapNone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34F" w:rsidRPr="00895F1E" w:rsidRDefault="00EF034F" w:rsidP="00EF034F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spacing w:line="257" w:lineRule="exact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spacing w:line="12" w:lineRule="exact"/>
        <w:rPr>
          <w:rFonts w:ascii="Times New Roman" w:hAnsi="Times New Roman"/>
          <w:sz w:val="28"/>
          <w:szCs w:val="28"/>
        </w:rPr>
      </w:pPr>
    </w:p>
    <w:p w:rsidR="00EF034F" w:rsidRPr="00895F1E" w:rsidRDefault="00EF034F" w:rsidP="00EF034F">
      <w:pPr>
        <w:numPr>
          <w:ilvl w:val="0"/>
          <w:numId w:val="140"/>
        </w:numPr>
        <w:tabs>
          <w:tab w:val="left" w:pos="1416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Построить диатонические интервалы в заданной тональности и разрешить их.</w:t>
      </w:r>
    </w:p>
    <w:p w:rsidR="00EF034F" w:rsidRPr="00895F1E" w:rsidRDefault="00EF034F" w:rsidP="00EF034F">
      <w:pPr>
        <w:numPr>
          <w:ilvl w:val="0"/>
          <w:numId w:val="140"/>
        </w:numPr>
        <w:tabs>
          <w:tab w:val="left" w:pos="1420"/>
        </w:tabs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Построить  4ув и 5 ум в  заданной тональности и разрешить.</w:t>
      </w:r>
    </w:p>
    <w:p w:rsidR="00EF034F" w:rsidRPr="00895F1E" w:rsidRDefault="00EF034F" w:rsidP="00EF034F">
      <w:pPr>
        <w:numPr>
          <w:ilvl w:val="0"/>
          <w:numId w:val="140"/>
        </w:numPr>
        <w:tabs>
          <w:tab w:val="left" w:pos="1420"/>
        </w:tabs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Построить главные трезвучия с обращениями и разрешениями.</w:t>
      </w:r>
    </w:p>
    <w:p w:rsidR="00EF034F" w:rsidRPr="00895F1E" w:rsidRDefault="00EF034F" w:rsidP="00EF034F">
      <w:pPr>
        <w:numPr>
          <w:ilvl w:val="0"/>
          <w:numId w:val="140"/>
        </w:numPr>
        <w:tabs>
          <w:tab w:val="left" w:pos="1420"/>
        </w:tabs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Построить трезвучия от звука (4 вида)</w:t>
      </w:r>
    </w:p>
    <w:p w:rsidR="00EF034F" w:rsidRPr="00895F1E" w:rsidRDefault="00EF034F" w:rsidP="00EF034F">
      <w:pPr>
        <w:numPr>
          <w:ilvl w:val="0"/>
          <w:numId w:val="140"/>
        </w:numPr>
        <w:tabs>
          <w:tab w:val="left" w:pos="1420"/>
        </w:tabs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Построить в заданной тональности Д7 и разрешить.</w:t>
      </w:r>
    </w:p>
    <w:p w:rsidR="00EF034F" w:rsidRDefault="00EF034F" w:rsidP="00EF034F">
      <w:pPr>
        <w:numPr>
          <w:ilvl w:val="0"/>
          <w:numId w:val="140"/>
        </w:numPr>
        <w:tabs>
          <w:tab w:val="left" w:pos="1420"/>
        </w:tabs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Написать ключевые знаки в заданных тональностях.</w:t>
      </w:r>
    </w:p>
    <w:p w:rsidR="00EF034F" w:rsidRPr="00895F1E" w:rsidRDefault="00EF034F" w:rsidP="00EF034F">
      <w:pPr>
        <w:numPr>
          <w:ilvl w:val="0"/>
          <w:numId w:val="140"/>
        </w:numPr>
        <w:tabs>
          <w:tab w:val="left" w:pos="1420"/>
        </w:tabs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сгруппировать мелодию.</w:t>
      </w:r>
    </w:p>
    <w:p w:rsidR="00EF034F" w:rsidRPr="00895F1E" w:rsidRDefault="00EF034F" w:rsidP="00EF03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>Устный опрос включает задания:</w:t>
      </w:r>
    </w:p>
    <w:p w:rsidR="00EF034F" w:rsidRPr="00895F1E" w:rsidRDefault="00EF034F" w:rsidP="00EF034F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- пение пройденных гамм, отдельных ступеней, в том числе альтерированных;</w:t>
      </w:r>
    </w:p>
    <w:p w:rsidR="00EF034F" w:rsidRPr="00895F1E" w:rsidRDefault="00EF034F" w:rsidP="00EF034F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- пение пройденных интервалов от звука вверх и вниз;</w:t>
      </w:r>
    </w:p>
    <w:p w:rsidR="00EF034F" w:rsidRPr="00895F1E" w:rsidRDefault="00EF034F" w:rsidP="00EF034F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- пение пройденных интервалов в тональности;</w:t>
      </w:r>
    </w:p>
    <w:p w:rsidR="00EF034F" w:rsidRPr="00895F1E" w:rsidRDefault="00EF034F" w:rsidP="00EF034F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- пение пройденных аккордов от звука вверх и вниз;</w:t>
      </w:r>
    </w:p>
    <w:p w:rsidR="00EF034F" w:rsidRPr="00895F1E" w:rsidRDefault="00EF034F" w:rsidP="00EF034F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- пение пройденных аккордов в тональности;</w:t>
      </w:r>
    </w:p>
    <w:p w:rsidR="00EF034F" w:rsidRPr="00895F1E" w:rsidRDefault="00EF034F" w:rsidP="00EF034F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- чтение одноголосного примера с листа;</w:t>
      </w:r>
    </w:p>
    <w:p w:rsidR="00EF034F" w:rsidRDefault="00EF034F" w:rsidP="00EF034F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- пение одноголосного примера, заранее выученного наизусть.</w:t>
      </w:r>
    </w:p>
    <w:p w:rsidR="00EF034F" w:rsidRPr="00895F1E" w:rsidRDefault="00EF034F" w:rsidP="00EF034F">
      <w:pPr>
        <w:tabs>
          <w:tab w:val="left" w:pos="1416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lastRenderedPageBreak/>
        <w:t>Определить на слух: ряд простых интервалов вне тональности; тритоны с разрешением; ряд аккордов, гаммы (виды мажора и минора)</w:t>
      </w:r>
    </w:p>
    <w:p w:rsidR="00EF034F" w:rsidRPr="00895F1E" w:rsidRDefault="00EF034F" w:rsidP="00EF034F">
      <w:pPr>
        <w:tabs>
          <w:tab w:val="left" w:pos="720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Ответить на вопросы (возможны тестовые задания).</w:t>
      </w:r>
    </w:p>
    <w:p w:rsidR="00EF034F" w:rsidRPr="00895F1E" w:rsidRDefault="00EF034F" w:rsidP="00EF034F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>Примерный перечень вопросов для устного контрольного урока.</w:t>
      </w:r>
    </w:p>
    <w:p w:rsidR="00EF034F" w:rsidRPr="00895F1E" w:rsidRDefault="00EF034F" w:rsidP="00EF034F">
      <w:pPr>
        <w:numPr>
          <w:ilvl w:val="0"/>
          <w:numId w:val="138"/>
        </w:numPr>
        <w:tabs>
          <w:tab w:val="left" w:pos="708"/>
        </w:tabs>
        <w:spacing w:after="0" w:line="232" w:lineRule="auto"/>
        <w:ind w:left="709" w:right="20" w:hanging="283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Ключевые знаки тональностей. Почему они появляются? Как запомнить знаки в тональностях от белых и чѐрных клавиш?</w:t>
      </w:r>
    </w:p>
    <w:p w:rsidR="00EF034F" w:rsidRPr="00895F1E" w:rsidRDefault="00EF034F" w:rsidP="00EF034F">
      <w:pPr>
        <w:numPr>
          <w:ilvl w:val="0"/>
          <w:numId w:val="138"/>
        </w:numPr>
        <w:tabs>
          <w:tab w:val="left" w:pos="720"/>
        </w:tabs>
        <w:spacing w:after="0" w:line="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 xml:space="preserve">Трезвучия в ладу. Сколько их можно построить? Назовите </w:t>
      </w:r>
      <w:r w:rsidRPr="00895F1E">
        <w:rPr>
          <w:rFonts w:ascii="Times New Roman" w:hAnsi="Times New Roman"/>
          <w:sz w:val="28"/>
          <w:szCs w:val="28"/>
          <w:u w:val="single"/>
        </w:rPr>
        <w:t>главные трезвучия.</w:t>
      </w:r>
    </w:p>
    <w:p w:rsidR="00EF034F" w:rsidRPr="00895F1E" w:rsidRDefault="00EF034F" w:rsidP="00EF034F">
      <w:pPr>
        <w:numPr>
          <w:ilvl w:val="0"/>
          <w:numId w:val="138"/>
        </w:numPr>
        <w:tabs>
          <w:tab w:val="left" w:pos="640"/>
        </w:tabs>
        <w:spacing w:after="0" w:line="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Структура септаккорда. Септаккорды в ладу. Д7 в основном виде.</w:t>
      </w:r>
    </w:p>
    <w:p w:rsidR="00EF034F" w:rsidRPr="00895F1E" w:rsidRDefault="00EF034F" w:rsidP="00EF034F">
      <w:pPr>
        <w:numPr>
          <w:ilvl w:val="0"/>
          <w:numId w:val="138"/>
        </w:numPr>
        <w:tabs>
          <w:tab w:val="left" w:pos="640"/>
        </w:tabs>
        <w:spacing w:after="0" w:line="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обращение трезвучий? Назовите обращения тезвучий.</w:t>
      </w:r>
    </w:p>
    <w:p w:rsidR="00EF034F" w:rsidRPr="00895F1E" w:rsidRDefault="00EF034F" w:rsidP="00EF034F">
      <w:pPr>
        <w:numPr>
          <w:ilvl w:val="0"/>
          <w:numId w:val="138"/>
        </w:numPr>
        <w:tabs>
          <w:tab w:val="left" w:pos="640"/>
        </w:tabs>
        <w:spacing w:after="0" w:line="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Структура секстаккордов и квартсекстаккордов.</w:t>
      </w:r>
    </w:p>
    <w:p w:rsidR="00EF034F" w:rsidRPr="00895F1E" w:rsidRDefault="00EF034F" w:rsidP="00EF034F">
      <w:pPr>
        <w:numPr>
          <w:ilvl w:val="0"/>
          <w:numId w:val="138"/>
        </w:numPr>
        <w:tabs>
          <w:tab w:val="left" w:pos="640"/>
        </w:tabs>
        <w:spacing w:after="0" w:line="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показывает каждая цифра в размере 3/8?</w:t>
      </w:r>
    </w:p>
    <w:p w:rsidR="00EF034F" w:rsidRPr="00895F1E" w:rsidRDefault="00EF034F" w:rsidP="00EF034F">
      <w:pPr>
        <w:numPr>
          <w:ilvl w:val="0"/>
          <w:numId w:val="138"/>
        </w:numPr>
        <w:tabs>
          <w:tab w:val="left" w:pos="640"/>
        </w:tabs>
        <w:spacing w:after="0" w:line="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Что такое тритон? На каких ступенях строится?</w:t>
      </w:r>
    </w:p>
    <w:p w:rsidR="00EF034F" w:rsidRPr="00895F1E" w:rsidRDefault="00EF034F" w:rsidP="00EF034F">
      <w:pPr>
        <w:numPr>
          <w:ilvl w:val="0"/>
          <w:numId w:val="138"/>
        </w:numPr>
        <w:tabs>
          <w:tab w:val="left" w:pos="-284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Увеличенная кварта в мажоре и миноре.</w:t>
      </w:r>
    </w:p>
    <w:p w:rsidR="00EF034F" w:rsidRPr="00895F1E" w:rsidRDefault="00EF034F" w:rsidP="00EF034F">
      <w:pPr>
        <w:numPr>
          <w:ilvl w:val="0"/>
          <w:numId w:val="138"/>
        </w:numPr>
        <w:tabs>
          <w:tab w:val="left" w:pos="-284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Уменьшённая квинта в мажоре и миноре.</w:t>
      </w:r>
    </w:p>
    <w:p w:rsidR="00EF034F" w:rsidRDefault="00EF034F" w:rsidP="00EF034F">
      <w:pPr>
        <w:numPr>
          <w:ilvl w:val="0"/>
          <w:numId w:val="138"/>
        </w:num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Группировка. Определение. Группировка вокальная и инструментальная.</w:t>
      </w:r>
    </w:p>
    <w:p w:rsidR="00EF034F" w:rsidRPr="005B1368" w:rsidRDefault="00EF034F" w:rsidP="00EF034F">
      <w:pPr>
        <w:pStyle w:val="a4"/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Что такое интервал? </w:t>
      </w:r>
    </w:p>
    <w:p w:rsidR="00EF034F" w:rsidRPr="005B1368" w:rsidRDefault="00EF034F" w:rsidP="00EF034F">
      <w:pPr>
        <w:pStyle w:val="a4"/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значит диссонанс интервала? Консонанс?</w:t>
      </w:r>
    </w:p>
    <w:p w:rsidR="00EF034F" w:rsidRPr="005B1368" w:rsidRDefault="00EF034F" w:rsidP="00EF034F">
      <w:pPr>
        <w:pStyle w:val="a4"/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обращение интервала?</w:t>
      </w:r>
    </w:p>
    <w:p w:rsidR="00EF034F" w:rsidRPr="005B1368" w:rsidRDefault="00EF034F" w:rsidP="00EF034F">
      <w:pPr>
        <w:pStyle w:val="a4"/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аккорд? Какие знаешь?</w:t>
      </w:r>
    </w:p>
    <w:p w:rsidR="00EF034F" w:rsidRPr="005B1368" w:rsidRDefault="00EF034F" w:rsidP="00EF034F">
      <w:pPr>
        <w:pStyle w:val="a4"/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Чем интервал отличается от аккорда?</w:t>
      </w:r>
    </w:p>
    <w:p w:rsidR="00EF034F" w:rsidRPr="005B1368" w:rsidRDefault="00EF034F" w:rsidP="00EF034F">
      <w:pPr>
        <w:pStyle w:val="a4"/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гамма?</w:t>
      </w:r>
    </w:p>
    <w:p w:rsidR="00EF034F" w:rsidRPr="005B1368" w:rsidRDefault="00EF034F" w:rsidP="00EF034F">
      <w:pPr>
        <w:numPr>
          <w:ilvl w:val="0"/>
          <w:numId w:val="138"/>
        </w:numPr>
        <w:tabs>
          <w:tab w:val="left" w:pos="98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 строится мажорная гамма?</w:t>
      </w:r>
    </w:p>
    <w:p w:rsidR="00EF034F" w:rsidRPr="005B1368" w:rsidRDefault="00EF034F" w:rsidP="00EF034F">
      <w:pPr>
        <w:numPr>
          <w:ilvl w:val="0"/>
          <w:numId w:val="138"/>
        </w:numPr>
        <w:tabs>
          <w:tab w:val="left" w:pos="98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 строится минорная гамма?</w:t>
      </w:r>
    </w:p>
    <w:p w:rsidR="00EF034F" w:rsidRPr="005B1368" w:rsidRDefault="00EF034F" w:rsidP="00EF034F">
      <w:pPr>
        <w:numPr>
          <w:ilvl w:val="0"/>
          <w:numId w:val="138"/>
        </w:numPr>
        <w:tabs>
          <w:tab w:val="left" w:pos="98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тетрахорд? Сколько тетрахордов в гамме и как они называются?</w:t>
      </w:r>
    </w:p>
    <w:p w:rsidR="00EF034F" w:rsidRPr="005B1368" w:rsidRDefault="00EF034F" w:rsidP="00EF034F">
      <w:pPr>
        <w:pStyle w:val="a4"/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Сколько в гамме ступеней?</w:t>
      </w:r>
    </w:p>
    <w:p w:rsidR="00EF034F" w:rsidRPr="005B1368" w:rsidRDefault="00EF034F" w:rsidP="00EF034F">
      <w:pPr>
        <w:pStyle w:val="a4"/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Как называется </w:t>
      </w:r>
      <w:r w:rsidRPr="005B1368">
        <w:rPr>
          <w:rFonts w:ascii="Times New Roman" w:hAnsi="Times New Roman"/>
          <w:sz w:val="28"/>
          <w:szCs w:val="28"/>
          <w:lang w:val="en-US"/>
        </w:rPr>
        <w:t>I</w:t>
      </w:r>
      <w:r w:rsidRPr="005B1368">
        <w:rPr>
          <w:rFonts w:ascii="Times New Roman" w:hAnsi="Times New Roman"/>
          <w:sz w:val="28"/>
          <w:szCs w:val="28"/>
        </w:rPr>
        <w:t xml:space="preserve"> ступень?</w:t>
      </w:r>
      <w:r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ст.?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ст.?</w:t>
      </w:r>
    </w:p>
    <w:p w:rsidR="00EF034F" w:rsidRPr="005B1368" w:rsidRDefault="00EF034F" w:rsidP="00EF034F">
      <w:pPr>
        <w:pStyle w:val="a4"/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Какие устойчивые ступени? А неустойчивые? Как мы их выделяем на письме?</w:t>
      </w:r>
    </w:p>
    <w:p w:rsidR="00EF034F" w:rsidRPr="005B1368" w:rsidRDefault="00EF034F" w:rsidP="00EF034F">
      <w:pPr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Назвать известные диезные тональности.</w:t>
      </w:r>
    </w:p>
    <w:p w:rsidR="00EF034F" w:rsidRPr="005B1368" w:rsidRDefault="00EF034F" w:rsidP="00EF034F">
      <w:pPr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Назвать известные бемольные тональности.</w:t>
      </w:r>
    </w:p>
    <w:p w:rsidR="00EF034F" w:rsidRPr="005B1368" w:rsidRDefault="00EF034F" w:rsidP="00EF034F">
      <w:pPr>
        <w:pStyle w:val="a4"/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Назови знаки в пройденной тональности.</w:t>
      </w:r>
    </w:p>
    <w:p w:rsidR="00EF034F" w:rsidRPr="005B1368" w:rsidRDefault="00EF034F" w:rsidP="00EF034F">
      <w:pPr>
        <w:pStyle w:val="a4"/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Сколько видов минора? Назови их.</w:t>
      </w:r>
    </w:p>
    <w:p w:rsidR="00EF034F" w:rsidRPr="005B1368" w:rsidRDefault="00EF034F" w:rsidP="00EF034F">
      <w:pPr>
        <w:pStyle w:val="a4"/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происходит в гармоническом миноре. А в мелодическом?</w:t>
      </w:r>
    </w:p>
    <w:p w:rsidR="00EF034F" w:rsidRPr="005B1368" w:rsidRDefault="00EF034F" w:rsidP="00EF034F">
      <w:pPr>
        <w:pStyle w:val="a4"/>
        <w:numPr>
          <w:ilvl w:val="0"/>
          <w:numId w:val="138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трезвучие? Какие знаешь?</w:t>
      </w:r>
    </w:p>
    <w:p w:rsidR="00EF034F" w:rsidRPr="005B1368" w:rsidRDefault="00EF034F" w:rsidP="00EF034F">
      <w:pPr>
        <w:numPr>
          <w:ilvl w:val="0"/>
          <w:numId w:val="138"/>
        </w:numPr>
        <w:tabs>
          <w:tab w:val="left" w:pos="720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Трезвучия в ладу. Сколько их можно построить? Назовите </w:t>
      </w:r>
      <w:r w:rsidRPr="005B1368">
        <w:rPr>
          <w:rFonts w:ascii="Times New Roman" w:hAnsi="Times New Roman"/>
          <w:sz w:val="28"/>
          <w:szCs w:val="28"/>
          <w:u w:val="single"/>
        </w:rPr>
        <w:t>главные трезвучия.</w:t>
      </w:r>
    </w:p>
    <w:p w:rsidR="00EF034F" w:rsidRPr="005B1368" w:rsidRDefault="00EF034F" w:rsidP="00EF034F">
      <w:pPr>
        <w:numPr>
          <w:ilvl w:val="0"/>
          <w:numId w:val="138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Ритмические группы с шестнадцатыми, проговаривание их ритмослогами</w:t>
      </w:r>
    </w:p>
    <w:p w:rsidR="00EF034F" w:rsidRPr="005B1368" w:rsidRDefault="00EF034F" w:rsidP="00EF034F">
      <w:pPr>
        <w:numPr>
          <w:ilvl w:val="0"/>
          <w:numId w:val="138"/>
        </w:numPr>
        <w:tabs>
          <w:tab w:val="left" w:pos="567"/>
          <w:tab w:val="left" w:pos="64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показывает каждая цифра в размере 3/8?</w:t>
      </w:r>
    </w:p>
    <w:p w:rsidR="00EF034F" w:rsidRDefault="00EF034F" w:rsidP="00EF034F">
      <w:pPr>
        <w:spacing w:after="0"/>
        <w:rPr>
          <w:rFonts w:ascii="Times New Roman" w:hAnsi="Times New Roman"/>
          <w:sz w:val="28"/>
          <w:szCs w:val="28"/>
        </w:rPr>
      </w:pPr>
    </w:p>
    <w:p w:rsidR="00EF034F" w:rsidRPr="005641C0" w:rsidRDefault="00EF034F" w:rsidP="00EF034F">
      <w:pPr>
        <w:spacing w:after="0"/>
        <w:ind w:left="4600"/>
        <w:rPr>
          <w:rFonts w:ascii="Times New Roman" w:hAnsi="Times New Roman"/>
          <w:b/>
          <w:sz w:val="28"/>
          <w:szCs w:val="28"/>
        </w:rPr>
      </w:pPr>
      <w:r w:rsidRPr="00650761">
        <w:rPr>
          <w:rFonts w:ascii="Times New Roman" w:hAnsi="Times New Roman"/>
          <w:b/>
          <w:sz w:val="28"/>
          <w:szCs w:val="28"/>
        </w:rPr>
        <w:t>4 класс</w:t>
      </w:r>
    </w:p>
    <w:p w:rsidR="00EF034F" w:rsidRPr="00650761" w:rsidRDefault="00EF034F" w:rsidP="00EF034F">
      <w:pPr>
        <w:spacing w:after="0" w:line="240" w:lineRule="auto"/>
        <w:ind w:right="20" w:firstLine="283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 xml:space="preserve">Промежуточная аттестация проводится в конце учебного года. Целью еѐ является не только проверка овладения терминологией, но и осознанного </w:t>
      </w:r>
      <w:r w:rsidRPr="00650761">
        <w:rPr>
          <w:rFonts w:ascii="Times New Roman" w:hAnsi="Times New Roman"/>
          <w:sz w:val="28"/>
          <w:szCs w:val="28"/>
        </w:rPr>
        <w:lastRenderedPageBreak/>
        <w:t>усвоения всего пройденного материала, проверка практического владения интервалами, аккордами. Она включает в себя две письменные контрольные работы и один урок - устный опрос.</w:t>
      </w:r>
    </w:p>
    <w:p w:rsidR="00EF034F" w:rsidRPr="00650761" w:rsidRDefault="00EF034F" w:rsidP="00EF034F">
      <w:pPr>
        <w:spacing w:after="0" w:line="240" w:lineRule="auto"/>
        <w:ind w:left="280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Письменные работы состоят из заданий следующего содержания:</w:t>
      </w:r>
    </w:p>
    <w:p w:rsidR="00EF034F" w:rsidRPr="00650761" w:rsidRDefault="00EF034F" w:rsidP="00EF034F">
      <w:pPr>
        <w:numPr>
          <w:ilvl w:val="0"/>
          <w:numId w:val="141"/>
        </w:numPr>
        <w:tabs>
          <w:tab w:val="left" w:pos="420"/>
        </w:tabs>
        <w:spacing w:after="0" w:line="240" w:lineRule="auto"/>
        <w:ind w:left="420" w:hanging="135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диктант мелодическ</w:t>
      </w:r>
      <w:r>
        <w:rPr>
          <w:rFonts w:ascii="Times New Roman" w:hAnsi="Times New Roman"/>
          <w:sz w:val="28"/>
          <w:szCs w:val="28"/>
        </w:rPr>
        <w:t xml:space="preserve">ий. </w:t>
      </w:r>
    </w:p>
    <w:p w:rsidR="00EF034F" w:rsidRPr="00650761" w:rsidRDefault="00EF034F" w:rsidP="00EF034F">
      <w:pPr>
        <w:numPr>
          <w:ilvl w:val="0"/>
          <w:numId w:val="141"/>
        </w:numPr>
        <w:tabs>
          <w:tab w:val="left" w:pos="451"/>
        </w:tabs>
        <w:spacing w:after="0" w:line="240" w:lineRule="auto"/>
        <w:ind w:right="20" w:firstLine="285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построение интервалов, запись гамм (проверка знания знаков), главных трезвучий с обращени</w:t>
      </w:r>
      <w:r>
        <w:rPr>
          <w:rFonts w:ascii="Times New Roman" w:hAnsi="Times New Roman"/>
          <w:sz w:val="28"/>
          <w:szCs w:val="28"/>
        </w:rPr>
        <w:t>ями, видов трезвучий, Д7 с обращениями и разрешениями.</w:t>
      </w:r>
    </w:p>
    <w:p w:rsidR="00EF034F" w:rsidRPr="00650761" w:rsidRDefault="00EF034F" w:rsidP="00E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34F" w:rsidRPr="00650761" w:rsidRDefault="00EF034F" w:rsidP="00EF034F">
      <w:pPr>
        <w:spacing w:after="0" w:line="240" w:lineRule="auto"/>
        <w:ind w:left="280"/>
        <w:jc w:val="both"/>
        <w:rPr>
          <w:rFonts w:ascii="Times New Roman" w:hAnsi="Times New Roman"/>
          <w:b/>
          <w:sz w:val="28"/>
          <w:szCs w:val="28"/>
        </w:rPr>
      </w:pPr>
      <w:r w:rsidRPr="00650761">
        <w:rPr>
          <w:rFonts w:ascii="Times New Roman" w:hAnsi="Times New Roman"/>
          <w:b/>
          <w:sz w:val="28"/>
          <w:szCs w:val="28"/>
        </w:rPr>
        <w:t>Примерные задания для письменной работы.</w:t>
      </w:r>
    </w:p>
    <w:p w:rsidR="00EF034F" w:rsidRPr="007069F9" w:rsidRDefault="00EF034F" w:rsidP="00EF034F">
      <w:pPr>
        <w:pStyle w:val="a4"/>
        <w:numPr>
          <w:ilvl w:val="0"/>
          <w:numId w:val="142"/>
        </w:numPr>
        <w:tabs>
          <w:tab w:val="left" w:pos="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69F9">
        <w:rPr>
          <w:rFonts w:ascii="Times New Roman" w:hAnsi="Times New Roman"/>
          <w:sz w:val="28"/>
          <w:szCs w:val="28"/>
        </w:rPr>
        <w:t>Написать мелодический диктант. Например № 979 (сб. И. А. Русяева . Одноголосные диктанты. Выпуск 1.)</w:t>
      </w:r>
    </w:p>
    <w:p w:rsidR="00EF034F" w:rsidRPr="00650761" w:rsidRDefault="00EF034F" w:rsidP="00EF034F">
      <w:pPr>
        <w:numPr>
          <w:ilvl w:val="0"/>
          <w:numId w:val="142"/>
        </w:numPr>
        <w:tabs>
          <w:tab w:val="left" w:pos="708"/>
        </w:tabs>
        <w:spacing w:after="0" w:line="240" w:lineRule="auto"/>
        <w:ind w:firstLine="285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Построить интервалы вверх и вниз</w:t>
      </w:r>
      <w:r>
        <w:rPr>
          <w:rFonts w:ascii="Times New Roman" w:hAnsi="Times New Roman"/>
          <w:sz w:val="28"/>
          <w:szCs w:val="28"/>
        </w:rPr>
        <w:t xml:space="preserve"> от звука</w:t>
      </w:r>
      <w:r w:rsidRPr="00650761">
        <w:rPr>
          <w:rFonts w:ascii="Times New Roman" w:hAnsi="Times New Roman"/>
          <w:sz w:val="28"/>
          <w:szCs w:val="28"/>
        </w:rPr>
        <w:t>.</w:t>
      </w:r>
    </w:p>
    <w:p w:rsidR="00EF034F" w:rsidRPr="00650761" w:rsidRDefault="00EF034F" w:rsidP="00EF034F">
      <w:pPr>
        <w:numPr>
          <w:ilvl w:val="0"/>
          <w:numId w:val="142"/>
        </w:numPr>
        <w:tabs>
          <w:tab w:val="left" w:pos="708"/>
        </w:tabs>
        <w:spacing w:after="0" w:line="240" w:lineRule="auto"/>
        <w:ind w:firstLine="285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 xml:space="preserve">Построить ряд интервалов в заданной тональности на указанных ступенях и определить их тоновую величину. </w:t>
      </w:r>
    </w:p>
    <w:p w:rsidR="00EF034F" w:rsidRPr="00650761" w:rsidRDefault="00EF034F" w:rsidP="00EF034F">
      <w:pPr>
        <w:numPr>
          <w:ilvl w:val="0"/>
          <w:numId w:val="142"/>
        </w:numPr>
        <w:tabs>
          <w:tab w:val="left" w:pos="708"/>
        </w:tabs>
        <w:spacing w:after="0" w:line="240" w:lineRule="auto"/>
        <w:ind w:firstLine="285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Построить главные трезвучия и Д7 с обращениями и с разрешением.</w:t>
      </w:r>
    </w:p>
    <w:p w:rsidR="00EF034F" w:rsidRPr="00650761" w:rsidRDefault="00EF034F" w:rsidP="00EF034F">
      <w:pPr>
        <w:numPr>
          <w:ilvl w:val="0"/>
          <w:numId w:val="142"/>
        </w:numPr>
        <w:tabs>
          <w:tab w:val="left" w:pos="708"/>
        </w:tabs>
        <w:spacing w:after="0" w:line="240" w:lineRule="auto"/>
        <w:ind w:firstLine="285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 xml:space="preserve"> Построить от заданного звука все пройденные аккорды </w:t>
      </w:r>
    </w:p>
    <w:p w:rsidR="00EF034F" w:rsidRPr="00650761" w:rsidRDefault="00EF034F" w:rsidP="00EF034F">
      <w:pPr>
        <w:numPr>
          <w:ilvl w:val="0"/>
          <w:numId w:val="142"/>
        </w:numPr>
        <w:tabs>
          <w:tab w:val="left" w:pos="708"/>
        </w:tabs>
        <w:spacing w:after="0" w:line="240" w:lineRule="auto"/>
        <w:ind w:firstLine="285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Построить тритоны в пройденной тональности.</w:t>
      </w:r>
    </w:p>
    <w:p w:rsidR="00EF034F" w:rsidRPr="00650761" w:rsidRDefault="00EF034F" w:rsidP="00E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34F" w:rsidRPr="00650761" w:rsidRDefault="00EF034F" w:rsidP="00EF03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761">
        <w:rPr>
          <w:rFonts w:ascii="Times New Roman" w:hAnsi="Times New Roman"/>
          <w:b/>
          <w:sz w:val="28"/>
          <w:szCs w:val="28"/>
        </w:rPr>
        <w:t>Устный опрос включает:</w:t>
      </w:r>
    </w:p>
    <w:p w:rsidR="00EF034F" w:rsidRPr="00650761" w:rsidRDefault="00EF034F" w:rsidP="00EF034F">
      <w:pPr>
        <w:spacing w:after="0" w:line="240" w:lineRule="auto"/>
        <w:ind w:left="709" w:right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761">
        <w:rPr>
          <w:rFonts w:ascii="Times New Roman" w:hAnsi="Times New Roman"/>
          <w:sz w:val="28"/>
          <w:szCs w:val="28"/>
        </w:rPr>
        <w:t xml:space="preserve">Пение выученной в течение года песни с названием нот. </w:t>
      </w:r>
    </w:p>
    <w:p w:rsidR="00EF034F" w:rsidRPr="00650761" w:rsidRDefault="00EF034F" w:rsidP="00EF03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761">
        <w:rPr>
          <w:rFonts w:ascii="Times New Roman" w:hAnsi="Times New Roman"/>
          <w:sz w:val="28"/>
          <w:szCs w:val="28"/>
        </w:rPr>
        <w:t>«Чтение с листа» (пение любой пройденной в году мелодии без подготовки).</w:t>
      </w:r>
    </w:p>
    <w:p w:rsidR="00EF034F" w:rsidRPr="00650761" w:rsidRDefault="00EF034F" w:rsidP="00EF03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761">
        <w:rPr>
          <w:rFonts w:ascii="Times New Roman" w:hAnsi="Times New Roman"/>
          <w:sz w:val="28"/>
          <w:szCs w:val="28"/>
        </w:rPr>
        <w:t>Пение гаммы в любой тональности, пение ступеней.</w:t>
      </w:r>
    </w:p>
    <w:p w:rsidR="00EF034F" w:rsidRPr="00650761" w:rsidRDefault="00EF034F" w:rsidP="00EF03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761">
        <w:rPr>
          <w:rFonts w:ascii="Times New Roman" w:hAnsi="Times New Roman"/>
          <w:sz w:val="28"/>
          <w:szCs w:val="28"/>
        </w:rPr>
        <w:t xml:space="preserve">Пение минорной гаммы трѐх видов. </w:t>
      </w:r>
    </w:p>
    <w:p w:rsidR="00EF034F" w:rsidRPr="00650761" w:rsidRDefault="00EF034F" w:rsidP="00EF03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761">
        <w:rPr>
          <w:rFonts w:ascii="Times New Roman" w:hAnsi="Times New Roman"/>
          <w:sz w:val="28"/>
          <w:szCs w:val="28"/>
        </w:rPr>
        <w:t>Пение Т3 с обращениями, главных трезвучий, Д7</w:t>
      </w:r>
      <w:r>
        <w:rPr>
          <w:rFonts w:ascii="Times New Roman" w:hAnsi="Times New Roman"/>
          <w:sz w:val="28"/>
          <w:szCs w:val="28"/>
        </w:rPr>
        <w:t xml:space="preserve"> с обращениями.</w:t>
      </w:r>
    </w:p>
    <w:p w:rsidR="00EF034F" w:rsidRPr="00650761" w:rsidRDefault="00EF034F" w:rsidP="00EF03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761">
        <w:rPr>
          <w:rFonts w:ascii="Times New Roman" w:hAnsi="Times New Roman"/>
          <w:sz w:val="28"/>
          <w:szCs w:val="28"/>
        </w:rPr>
        <w:t>Анализ последовательности интервалов в ладу и пение каждого интервала вверх и вниз.</w:t>
      </w:r>
    </w:p>
    <w:p w:rsidR="00EF034F" w:rsidRPr="00650761" w:rsidRDefault="00EF034F" w:rsidP="00EF03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761">
        <w:rPr>
          <w:rFonts w:ascii="Times New Roman" w:hAnsi="Times New Roman"/>
          <w:sz w:val="28"/>
          <w:szCs w:val="28"/>
        </w:rPr>
        <w:t>Пение подготовленной двухголосной песни (с игрой одного из голосов или дуэтом).</w:t>
      </w:r>
    </w:p>
    <w:p w:rsidR="00EF034F" w:rsidRPr="00650761" w:rsidRDefault="00EF034F" w:rsidP="00EF034F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761">
        <w:rPr>
          <w:rFonts w:ascii="Times New Roman" w:hAnsi="Times New Roman"/>
          <w:sz w:val="28"/>
          <w:szCs w:val="28"/>
        </w:rPr>
        <w:t>Определить на слух лад (мажор, минор), 8 - 10 интервалов (от примы до октавы) с учѐтом тоновой величины; Б3, М3, Ув3., Ум.3; гаммы (мажор и три вида минора); обращения Б3 и М3.</w:t>
      </w:r>
    </w:p>
    <w:p w:rsidR="00EF034F" w:rsidRPr="00650761" w:rsidRDefault="00EF034F" w:rsidP="00EF034F">
      <w:pPr>
        <w:spacing w:after="0" w:line="240" w:lineRule="auto"/>
        <w:ind w:left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761">
        <w:rPr>
          <w:rFonts w:ascii="Times New Roman" w:hAnsi="Times New Roman"/>
          <w:sz w:val="28"/>
          <w:szCs w:val="28"/>
        </w:rPr>
        <w:t>Ответы на вопросы (возможно в форме блиц-вопросов, тестов и т.п.).</w:t>
      </w:r>
    </w:p>
    <w:p w:rsidR="00EF034F" w:rsidRDefault="00EF034F" w:rsidP="00EF034F">
      <w:pPr>
        <w:spacing w:after="0" w:line="240" w:lineRule="auto"/>
        <w:ind w:left="560"/>
        <w:jc w:val="both"/>
        <w:rPr>
          <w:rFonts w:ascii="Times New Roman" w:hAnsi="Times New Roman"/>
          <w:b/>
          <w:sz w:val="28"/>
          <w:szCs w:val="28"/>
        </w:rPr>
      </w:pPr>
    </w:p>
    <w:p w:rsidR="00EF034F" w:rsidRPr="00650761" w:rsidRDefault="00EF034F" w:rsidP="00EF034F">
      <w:pPr>
        <w:spacing w:after="0" w:line="240" w:lineRule="auto"/>
        <w:ind w:left="560"/>
        <w:jc w:val="both"/>
        <w:rPr>
          <w:rFonts w:ascii="Times New Roman" w:hAnsi="Times New Roman"/>
          <w:b/>
          <w:sz w:val="28"/>
          <w:szCs w:val="28"/>
        </w:rPr>
      </w:pPr>
      <w:r w:rsidRPr="00650761">
        <w:rPr>
          <w:rFonts w:ascii="Times New Roman" w:hAnsi="Times New Roman"/>
          <w:b/>
          <w:sz w:val="28"/>
          <w:szCs w:val="28"/>
        </w:rPr>
        <w:t>Примерный перечень вопросов и заданий для устного контрольного урока.</w:t>
      </w:r>
    </w:p>
    <w:p w:rsidR="00EF034F" w:rsidRPr="00650761" w:rsidRDefault="00EF034F" w:rsidP="00EF034F">
      <w:pPr>
        <w:numPr>
          <w:ilvl w:val="1"/>
          <w:numId w:val="143"/>
        </w:numPr>
        <w:tabs>
          <w:tab w:val="left" w:pos="640"/>
        </w:tabs>
        <w:spacing w:after="0" w:line="240" w:lineRule="auto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Ключевые знаки в тональностях от белых и чѐрных клавиш.</w:t>
      </w:r>
    </w:p>
    <w:p w:rsidR="00EF034F" w:rsidRPr="00650761" w:rsidRDefault="00EF034F" w:rsidP="00EF034F">
      <w:pPr>
        <w:numPr>
          <w:ilvl w:val="1"/>
          <w:numId w:val="143"/>
        </w:numPr>
        <w:tabs>
          <w:tab w:val="left" w:pos="640"/>
        </w:tabs>
        <w:spacing w:after="0" w:line="240" w:lineRule="auto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Тритоны в ладу.</w:t>
      </w:r>
    </w:p>
    <w:p w:rsidR="00EF034F" w:rsidRPr="00650761" w:rsidRDefault="00EF034F" w:rsidP="00EF034F">
      <w:pPr>
        <w:numPr>
          <w:ilvl w:val="1"/>
          <w:numId w:val="143"/>
        </w:numPr>
        <w:tabs>
          <w:tab w:val="left" w:pos="640"/>
        </w:tabs>
        <w:spacing w:after="0" w:line="240" w:lineRule="auto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Обращения септаккорда (названия, перемещение и называние звуков).</w:t>
      </w:r>
    </w:p>
    <w:p w:rsidR="00EF034F" w:rsidRPr="00650761" w:rsidRDefault="00EF034F" w:rsidP="00EF034F">
      <w:pPr>
        <w:numPr>
          <w:ilvl w:val="1"/>
          <w:numId w:val="143"/>
        </w:numPr>
        <w:tabs>
          <w:tab w:val="left" w:pos="640"/>
        </w:tabs>
        <w:spacing w:after="0" w:line="240" w:lineRule="auto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Что такое синкопа?</w:t>
      </w:r>
    </w:p>
    <w:p w:rsidR="00EF034F" w:rsidRPr="00650761" w:rsidRDefault="00EF034F" w:rsidP="00EF034F">
      <w:pPr>
        <w:numPr>
          <w:ilvl w:val="1"/>
          <w:numId w:val="143"/>
        </w:numPr>
        <w:tabs>
          <w:tab w:val="left" w:pos="640"/>
        </w:tabs>
        <w:spacing w:after="0" w:line="240" w:lineRule="auto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Что такое отклонение и модуляция?</w:t>
      </w:r>
    </w:p>
    <w:p w:rsidR="00EF034F" w:rsidRPr="00650761" w:rsidRDefault="00EF034F" w:rsidP="00EF034F">
      <w:pPr>
        <w:numPr>
          <w:ilvl w:val="1"/>
          <w:numId w:val="143"/>
        </w:numPr>
        <w:tabs>
          <w:tab w:val="left" w:pos="640"/>
        </w:tabs>
        <w:spacing w:after="0" w:line="240" w:lineRule="auto"/>
        <w:ind w:left="640" w:hanging="355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Размер 6/8. Охарактеризуйте его. Расскажите об особенностях группировки.</w:t>
      </w:r>
    </w:p>
    <w:p w:rsidR="00EF034F" w:rsidRPr="00650761" w:rsidRDefault="00EF034F" w:rsidP="00EF034F">
      <w:pPr>
        <w:numPr>
          <w:ilvl w:val="0"/>
          <w:numId w:val="144"/>
        </w:numPr>
        <w:tabs>
          <w:tab w:val="left" w:pos="640"/>
        </w:tabs>
        <w:spacing w:after="0" w:line="240" w:lineRule="auto"/>
        <w:ind w:left="640" w:hanging="496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Какое трезвучие находится в основе Д7?</w:t>
      </w:r>
    </w:p>
    <w:p w:rsidR="00EF034F" w:rsidRDefault="00EF034F" w:rsidP="00EF034F">
      <w:pPr>
        <w:numPr>
          <w:ilvl w:val="0"/>
          <w:numId w:val="144"/>
        </w:numPr>
        <w:tabs>
          <w:tab w:val="left" w:pos="640"/>
        </w:tabs>
        <w:spacing w:after="0" w:line="240" w:lineRule="auto"/>
        <w:ind w:left="640" w:hanging="496"/>
        <w:jc w:val="both"/>
        <w:rPr>
          <w:rFonts w:ascii="Times New Roman" w:hAnsi="Times New Roman"/>
          <w:sz w:val="28"/>
          <w:szCs w:val="28"/>
        </w:rPr>
      </w:pPr>
      <w:r w:rsidRPr="00650761">
        <w:rPr>
          <w:rFonts w:ascii="Times New Roman" w:hAnsi="Times New Roman"/>
          <w:sz w:val="28"/>
          <w:szCs w:val="28"/>
        </w:rPr>
        <w:t>На каких ступенях строится Ум3?</w:t>
      </w:r>
    </w:p>
    <w:p w:rsidR="00EF034F" w:rsidRPr="00615A38" w:rsidRDefault="00EF034F" w:rsidP="00EF034F">
      <w:pPr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Увеличенные и уменьшённые интервалы – определение.</w:t>
      </w:r>
    </w:p>
    <w:p w:rsidR="00EF034F" w:rsidRPr="00615A38" w:rsidRDefault="00EF034F" w:rsidP="00EF034F">
      <w:pPr>
        <w:numPr>
          <w:ilvl w:val="0"/>
          <w:numId w:val="144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lastRenderedPageBreak/>
        <w:t>Правила разрешения увеличенных и уменьшённых интервалов.</w:t>
      </w:r>
    </w:p>
    <w:p w:rsidR="00EF034F" w:rsidRPr="00615A38" w:rsidRDefault="00EF034F" w:rsidP="00EF034F">
      <w:pPr>
        <w:numPr>
          <w:ilvl w:val="0"/>
          <w:numId w:val="144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Увеличенная кварта в мажоре и миноре.</w:t>
      </w:r>
    </w:p>
    <w:p w:rsidR="00EF034F" w:rsidRPr="00615A38" w:rsidRDefault="00EF034F" w:rsidP="00EF034F">
      <w:pPr>
        <w:numPr>
          <w:ilvl w:val="0"/>
          <w:numId w:val="144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Уменьшённая квинта в мажоре и миноре.</w:t>
      </w:r>
    </w:p>
    <w:p w:rsidR="00EF034F" w:rsidRPr="00615A38" w:rsidRDefault="00EF034F" w:rsidP="00EF034F">
      <w:pPr>
        <w:numPr>
          <w:ilvl w:val="0"/>
          <w:numId w:val="144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Группировка. Определение. Группировка вокальная и инструментальная.</w:t>
      </w:r>
    </w:p>
    <w:p w:rsidR="00EF034F" w:rsidRPr="00615A38" w:rsidRDefault="00EF034F" w:rsidP="00EF034F">
      <w:pPr>
        <w:numPr>
          <w:ilvl w:val="0"/>
          <w:numId w:val="144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Пунктирный ритм.</w:t>
      </w:r>
    </w:p>
    <w:p w:rsidR="00EF034F" w:rsidRPr="00615A38" w:rsidRDefault="00EF034F" w:rsidP="00EF034F">
      <w:pPr>
        <w:numPr>
          <w:ilvl w:val="0"/>
          <w:numId w:val="144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Что такое аккорд?</w:t>
      </w:r>
    </w:p>
    <w:p w:rsidR="00EF034F" w:rsidRPr="00615A38" w:rsidRDefault="00EF034F" w:rsidP="00EF034F">
      <w:pPr>
        <w:numPr>
          <w:ilvl w:val="0"/>
          <w:numId w:val="144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Что такое трезвучие?</w:t>
      </w:r>
    </w:p>
    <w:p w:rsidR="00EF034F" w:rsidRPr="00615A38" w:rsidRDefault="00EF034F" w:rsidP="00EF034F">
      <w:pPr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Что такое септаккорд?</w:t>
      </w:r>
    </w:p>
    <w:p w:rsidR="00EF034F" w:rsidRPr="00615A38" w:rsidRDefault="00EF034F" w:rsidP="00EF034F">
      <w:pPr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Септаккорды в ладу. Д7 в основном виде.</w:t>
      </w:r>
    </w:p>
    <w:p w:rsidR="00EF034F" w:rsidRPr="00615A38" w:rsidRDefault="00EF034F" w:rsidP="00EF034F">
      <w:pPr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Сколько обращений у трезвучия? Назови их.</w:t>
      </w:r>
    </w:p>
    <w:p w:rsidR="00EF034F" w:rsidRPr="00615A38" w:rsidRDefault="00EF034F" w:rsidP="00EF034F">
      <w:pPr>
        <w:numPr>
          <w:ilvl w:val="0"/>
          <w:numId w:val="144"/>
        </w:numPr>
        <w:tabs>
          <w:tab w:val="left" w:pos="-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На каких ступенях строятся главные трезвучия? Назови их.</w:t>
      </w:r>
    </w:p>
    <w:p w:rsidR="00EF034F" w:rsidRPr="00615A38" w:rsidRDefault="00EF034F" w:rsidP="00EF034F">
      <w:pPr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Как строятся Б5/3, M5/3?Б6, М6, Б4/6, М4/6?</w:t>
      </w:r>
    </w:p>
    <w:p w:rsidR="00EF034F" w:rsidRPr="00615A38" w:rsidRDefault="00EF034F" w:rsidP="00EF034F">
      <w:pPr>
        <w:pStyle w:val="a4"/>
        <w:numPr>
          <w:ilvl w:val="0"/>
          <w:numId w:val="14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Что такое синкопа?</w:t>
      </w:r>
    </w:p>
    <w:p w:rsidR="00EF034F" w:rsidRPr="00615A38" w:rsidRDefault="00EF034F" w:rsidP="00EF034F">
      <w:pPr>
        <w:pStyle w:val="a4"/>
        <w:numPr>
          <w:ilvl w:val="0"/>
          <w:numId w:val="14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Размер 6/8. Охарактеризуйте его. Расскажите об особенностях группировки.</w:t>
      </w:r>
    </w:p>
    <w:p w:rsidR="00EF034F" w:rsidRPr="005641C0" w:rsidRDefault="00EF034F" w:rsidP="00EF034F">
      <w:pPr>
        <w:spacing w:after="0" w:line="281" w:lineRule="exact"/>
        <w:rPr>
          <w:rFonts w:ascii="Times New Roman" w:hAnsi="Times New Roman"/>
          <w:sz w:val="16"/>
          <w:szCs w:val="16"/>
        </w:rPr>
      </w:pPr>
    </w:p>
    <w:p w:rsidR="00EF034F" w:rsidRPr="00864092" w:rsidRDefault="00EF034F" w:rsidP="00EF034F">
      <w:pPr>
        <w:spacing w:after="0" w:line="0" w:lineRule="atLeast"/>
        <w:ind w:left="4600"/>
        <w:rPr>
          <w:rFonts w:ascii="Times New Roman" w:hAnsi="Times New Roman"/>
          <w:b/>
          <w:sz w:val="28"/>
          <w:szCs w:val="28"/>
        </w:rPr>
      </w:pPr>
      <w:r w:rsidRPr="00864092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 xml:space="preserve">-6 </w:t>
      </w:r>
      <w:r w:rsidRPr="00864092">
        <w:rPr>
          <w:rFonts w:ascii="Times New Roman" w:hAnsi="Times New Roman"/>
          <w:b/>
          <w:sz w:val="28"/>
          <w:szCs w:val="28"/>
        </w:rPr>
        <w:t>класс</w:t>
      </w:r>
    </w:p>
    <w:p w:rsidR="00EF034F" w:rsidRPr="00155DA0" w:rsidRDefault="00EF034F" w:rsidP="00EF034F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221CFD">
        <w:rPr>
          <w:rFonts w:ascii="Times New Roman" w:hAnsi="Times New Roman"/>
          <w:b/>
          <w:sz w:val="28"/>
          <w:szCs w:val="28"/>
        </w:rPr>
        <w:t>Итоговая аттестация</w:t>
      </w:r>
      <w:r w:rsidRPr="00155DA0">
        <w:rPr>
          <w:rFonts w:ascii="Times New Roman" w:hAnsi="Times New Roman"/>
          <w:sz w:val="28"/>
          <w:szCs w:val="28"/>
        </w:rPr>
        <w:t xml:space="preserve"> проводится в конце учебного года. Она позволяет проверить не только владение материалом, но и степень подготовленности к поступлению в среднее музыкальное учебное заведение.</w:t>
      </w:r>
    </w:p>
    <w:p w:rsidR="00EF034F" w:rsidRPr="00155DA0" w:rsidRDefault="00EF034F" w:rsidP="00EF034F">
      <w:pPr>
        <w:spacing w:after="0" w:line="240" w:lineRule="auto"/>
        <w:ind w:right="20" w:firstLine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 этой целью каждый ученик к выпускному экзамену может получить не только общие для всех билеты (как, например, по теории), но и подготовить индивидуальное задание творческого характера. Например, сочинить вариации на заданную тему, данную мелодию развить до заданной формы (периода, двухчастной или трѐхчастной, рондо).</w:t>
      </w:r>
    </w:p>
    <w:p w:rsidR="00EF034F" w:rsidRDefault="00EF034F" w:rsidP="00EF034F">
      <w:pPr>
        <w:spacing w:after="0" w:line="240" w:lineRule="auto"/>
        <w:ind w:left="280" w:right="560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Итоговая аттестация проводится в письменной и устной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EF034F" w:rsidRPr="00864092" w:rsidRDefault="00EF034F" w:rsidP="00EF034F">
      <w:pPr>
        <w:spacing w:after="0" w:line="240" w:lineRule="auto"/>
        <w:ind w:left="280" w:right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Письменные работы  </w:t>
      </w:r>
    </w:p>
    <w:p w:rsidR="00EF034F" w:rsidRPr="00644AED" w:rsidRDefault="00EF034F" w:rsidP="00EF034F">
      <w:pPr>
        <w:spacing w:line="240" w:lineRule="auto"/>
        <w:ind w:left="280"/>
        <w:rPr>
          <w:rFonts w:ascii="Times New Roman" w:hAnsi="Times New Roman"/>
          <w:sz w:val="28"/>
          <w:szCs w:val="28"/>
        </w:rPr>
      </w:pPr>
      <w:r w:rsidRPr="00644AED">
        <w:rPr>
          <w:rFonts w:ascii="Times New Roman" w:hAnsi="Times New Roman"/>
          <w:sz w:val="28"/>
          <w:szCs w:val="28"/>
        </w:rPr>
        <w:t>Письменные работы состоят из заданий следующего содержания:</w:t>
      </w:r>
    </w:p>
    <w:p w:rsidR="00EF034F" w:rsidRDefault="00EF034F" w:rsidP="00EF034F">
      <w:pPr>
        <w:pStyle w:val="a4"/>
        <w:numPr>
          <w:ilvl w:val="1"/>
          <w:numId w:val="137"/>
        </w:numPr>
        <w:spacing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644AED">
        <w:rPr>
          <w:rFonts w:ascii="Times New Roman" w:hAnsi="Times New Roman"/>
          <w:sz w:val="28"/>
          <w:szCs w:val="28"/>
        </w:rPr>
        <w:t xml:space="preserve">Диктант мелодический. Например: </w:t>
      </w:r>
    </w:p>
    <w:p w:rsidR="00EF034F" w:rsidRDefault="00EF034F" w:rsidP="00EF03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242570</wp:posOffset>
            </wp:positionH>
            <wp:positionV relativeFrom="paragraph">
              <wp:posOffset>36830</wp:posOffset>
            </wp:positionV>
            <wp:extent cx="5943600" cy="619125"/>
            <wp:effectExtent l="19050" t="0" r="0" b="0"/>
            <wp:wrapNone/>
            <wp:docPr id="2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34F" w:rsidRDefault="00EF034F" w:rsidP="00EF03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034F" w:rsidRPr="00644AED" w:rsidRDefault="00EF034F" w:rsidP="00EF03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034F" w:rsidRPr="00155DA0" w:rsidRDefault="00EF034F" w:rsidP="00EF034F">
      <w:pPr>
        <w:pStyle w:val="a4"/>
        <w:numPr>
          <w:ilvl w:val="1"/>
          <w:numId w:val="137"/>
        </w:numPr>
        <w:spacing w:after="0" w:line="240" w:lineRule="auto"/>
        <w:ind w:left="1276" w:right="554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Построить це</w:t>
      </w:r>
      <w:r>
        <w:rPr>
          <w:rFonts w:ascii="Times New Roman" w:hAnsi="Times New Roman"/>
          <w:sz w:val="28"/>
          <w:szCs w:val="28"/>
        </w:rPr>
        <w:t xml:space="preserve">почки интервалов в тональности. </w:t>
      </w:r>
      <w:r w:rsidRPr="00155DA0">
        <w:rPr>
          <w:rFonts w:ascii="Times New Roman" w:hAnsi="Times New Roman"/>
          <w:sz w:val="28"/>
          <w:szCs w:val="28"/>
        </w:rPr>
        <w:t>Определить их тоновую величину. Например</w:t>
      </w:r>
      <w:r w:rsidRPr="00155DA0">
        <w:rPr>
          <w:rFonts w:ascii="Times New Roman" w:hAnsi="Times New Roman"/>
          <w:b/>
          <w:sz w:val="28"/>
          <w:szCs w:val="28"/>
        </w:rPr>
        <w:t xml:space="preserve">, </w:t>
      </w:r>
      <w:r w:rsidRPr="00155DA0">
        <w:rPr>
          <w:rFonts w:ascii="Times New Roman" w:hAnsi="Times New Roman"/>
          <w:sz w:val="28"/>
          <w:szCs w:val="28"/>
        </w:rPr>
        <w:t>A-dur натуральный и гармонический.</w:t>
      </w:r>
    </w:p>
    <w:p w:rsidR="00EF034F" w:rsidRPr="00155DA0" w:rsidRDefault="00EF034F" w:rsidP="00EF034F">
      <w:pPr>
        <w:spacing w:after="0" w:line="240" w:lineRule="auto"/>
        <w:ind w:left="1276" w:right="2668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 xml:space="preserve">От T – 4↓, 2↑, 7↓, 5↑, 3↓ , 5↑ , 2↓ , 4↓; </w:t>
      </w:r>
    </w:p>
    <w:p w:rsidR="00EF034F" w:rsidRPr="00155DA0" w:rsidRDefault="00EF034F" w:rsidP="00EF034F">
      <w:pPr>
        <w:spacing w:after="0" w:line="240" w:lineRule="auto"/>
        <w:ind w:left="1276" w:right="2668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От D – 6↑, 2↓, 5↓, 7↑ , 3↓ , 2↑.</w:t>
      </w:r>
    </w:p>
    <w:p w:rsidR="00EF034F" w:rsidRPr="00155DA0" w:rsidRDefault="00EF034F" w:rsidP="00EF034F">
      <w:pPr>
        <w:pStyle w:val="a4"/>
        <w:numPr>
          <w:ilvl w:val="1"/>
          <w:numId w:val="1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Построить 4ув. и 2 ув  от звука «</w:t>
      </w:r>
      <w:r w:rsidRPr="00155DA0">
        <w:rPr>
          <w:rFonts w:ascii="Times New Roman" w:hAnsi="Times New Roman"/>
          <w:sz w:val="28"/>
          <w:szCs w:val="28"/>
          <w:lang w:val="en-US"/>
        </w:rPr>
        <w:t>f</w:t>
      </w:r>
      <w:r w:rsidRPr="00155DA0">
        <w:rPr>
          <w:rFonts w:ascii="Times New Roman" w:hAnsi="Times New Roman"/>
          <w:sz w:val="28"/>
          <w:szCs w:val="28"/>
        </w:rPr>
        <w:t>» и разрешить.</w:t>
      </w:r>
    </w:p>
    <w:p w:rsidR="00EF034F" w:rsidRPr="00155DA0" w:rsidRDefault="00EF034F" w:rsidP="00EF034F">
      <w:pPr>
        <w:pStyle w:val="a4"/>
        <w:numPr>
          <w:ilvl w:val="1"/>
          <w:numId w:val="1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Построить аккордовую последовательность:</w:t>
      </w:r>
    </w:p>
    <w:p w:rsidR="00EF034F" w:rsidRPr="00155DA0" w:rsidRDefault="00EF034F" w:rsidP="00EF034F">
      <w:p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155DA0">
        <w:rPr>
          <w:rFonts w:ascii="Times New Roman" w:hAnsi="Times New Roman"/>
          <w:sz w:val="28"/>
          <w:szCs w:val="28"/>
        </w:rPr>
        <w:t>Т</w:t>
      </w:r>
      <w:r w:rsidRPr="00155DA0">
        <w:rPr>
          <w:rFonts w:ascii="Times New Roman" w:hAnsi="Times New Roman"/>
          <w:sz w:val="28"/>
          <w:szCs w:val="28"/>
          <w:lang w:val="en-US"/>
        </w:rPr>
        <w:t>6- S6-</w:t>
      </w:r>
      <w:r w:rsidRPr="00155DA0">
        <w:rPr>
          <w:rFonts w:ascii="Times New Roman" w:hAnsi="Times New Roman"/>
          <w:sz w:val="28"/>
          <w:szCs w:val="28"/>
        </w:rPr>
        <w:t>Д</w:t>
      </w:r>
      <w:r w:rsidRPr="00155DA0">
        <w:rPr>
          <w:rFonts w:ascii="Times New Roman" w:hAnsi="Times New Roman"/>
          <w:sz w:val="28"/>
          <w:szCs w:val="28"/>
          <w:lang w:val="en-US"/>
        </w:rPr>
        <w:t>6- VI3- II6-</w:t>
      </w:r>
      <w:r w:rsidRPr="00155DA0">
        <w:rPr>
          <w:rFonts w:ascii="Times New Roman" w:hAnsi="Times New Roman"/>
          <w:sz w:val="28"/>
          <w:szCs w:val="28"/>
        </w:rPr>
        <w:t>Д</w:t>
      </w:r>
      <w:r w:rsidRPr="00155DA0">
        <w:rPr>
          <w:rFonts w:ascii="Times New Roman" w:hAnsi="Times New Roman"/>
          <w:sz w:val="28"/>
          <w:szCs w:val="28"/>
          <w:lang w:val="en-US"/>
        </w:rPr>
        <w:t>7-</w:t>
      </w:r>
      <w:r w:rsidRPr="00155DA0">
        <w:rPr>
          <w:rFonts w:ascii="Times New Roman" w:hAnsi="Times New Roman"/>
          <w:sz w:val="28"/>
          <w:szCs w:val="28"/>
        </w:rPr>
        <w:t>Т</w:t>
      </w:r>
      <w:r w:rsidRPr="00155DA0">
        <w:rPr>
          <w:rFonts w:ascii="Times New Roman" w:hAnsi="Times New Roman"/>
          <w:sz w:val="28"/>
          <w:szCs w:val="28"/>
          <w:lang w:val="en-US"/>
        </w:rPr>
        <w:t>3- S6/4- S6/4</w:t>
      </w:r>
      <w:r w:rsidRPr="00155DA0">
        <w:rPr>
          <w:rFonts w:ascii="Times New Roman" w:hAnsi="Times New Roman"/>
          <w:sz w:val="28"/>
          <w:szCs w:val="28"/>
        </w:rPr>
        <w:t>г</w:t>
      </w:r>
      <w:r w:rsidRPr="00155DA0">
        <w:rPr>
          <w:rFonts w:ascii="Times New Roman" w:hAnsi="Times New Roman"/>
          <w:sz w:val="28"/>
          <w:szCs w:val="28"/>
          <w:lang w:val="en-US"/>
        </w:rPr>
        <w:t>.-</w:t>
      </w:r>
      <w:r w:rsidRPr="00155DA0">
        <w:rPr>
          <w:rFonts w:ascii="Times New Roman" w:hAnsi="Times New Roman"/>
          <w:sz w:val="28"/>
          <w:szCs w:val="28"/>
        </w:rPr>
        <w:t>Д</w:t>
      </w:r>
      <w:r w:rsidRPr="00155DA0">
        <w:rPr>
          <w:rFonts w:ascii="Times New Roman" w:hAnsi="Times New Roman"/>
          <w:sz w:val="28"/>
          <w:szCs w:val="28"/>
          <w:lang w:val="en-US"/>
        </w:rPr>
        <w:t>6/5-</w:t>
      </w:r>
      <w:r w:rsidRPr="00155DA0">
        <w:rPr>
          <w:rFonts w:ascii="Times New Roman" w:hAnsi="Times New Roman"/>
          <w:sz w:val="28"/>
          <w:szCs w:val="28"/>
        </w:rPr>
        <w:t>Т</w:t>
      </w:r>
      <w:r w:rsidRPr="00155DA0">
        <w:rPr>
          <w:rFonts w:ascii="Times New Roman" w:hAnsi="Times New Roman"/>
          <w:sz w:val="28"/>
          <w:szCs w:val="28"/>
          <w:lang w:val="en-US"/>
        </w:rPr>
        <w:t>3- III6-</w:t>
      </w:r>
      <w:r w:rsidRPr="00155DA0">
        <w:rPr>
          <w:rFonts w:ascii="Times New Roman" w:hAnsi="Times New Roman"/>
          <w:sz w:val="28"/>
          <w:szCs w:val="28"/>
        </w:rPr>
        <w:t>Т</w:t>
      </w:r>
      <w:r w:rsidRPr="00155DA0">
        <w:rPr>
          <w:rFonts w:ascii="Times New Roman" w:hAnsi="Times New Roman"/>
          <w:sz w:val="28"/>
          <w:szCs w:val="28"/>
          <w:lang w:val="en-US"/>
        </w:rPr>
        <w:t>6.</w:t>
      </w:r>
    </w:p>
    <w:p w:rsidR="00EF034F" w:rsidRPr="00ED20BC" w:rsidRDefault="00EF034F" w:rsidP="00EF034F">
      <w:pPr>
        <w:tabs>
          <w:tab w:val="left" w:pos="1300"/>
        </w:tabs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155DA0">
        <w:rPr>
          <w:rFonts w:ascii="Times New Roman" w:hAnsi="Times New Roman"/>
          <w:sz w:val="28"/>
          <w:szCs w:val="28"/>
          <w:lang w:val="en-US"/>
        </w:rPr>
        <w:t>As - dur</w:t>
      </w:r>
      <w:r w:rsidRPr="00155DA0">
        <w:rPr>
          <w:rFonts w:ascii="Times New Roman" w:hAnsi="Times New Roman"/>
          <w:sz w:val="28"/>
          <w:szCs w:val="28"/>
          <w:lang w:val="en-US"/>
        </w:rPr>
        <w:tab/>
      </w:r>
      <w:r w:rsidRPr="00155DA0">
        <w:rPr>
          <w:rFonts w:ascii="Times New Roman" w:hAnsi="Times New Roman"/>
          <w:sz w:val="28"/>
          <w:szCs w:val="28"/>
        </w:rPr>
        <w:t>и</w:t>
      </w:r>
      <w:r w:rsidRPr="00155DA0">
        <w:rPr>
          <w:rFonts w:ascii="Times New Roman" w:hAnsi="Times New Roman"/>
          <w:sz w:val="28"/>
          <w:szCs w:val="28"/>
          <w:lang w:val="en-US"/>
        </w:rPr>
        <w:t xml:space="preserve">  F –dur.</w:t>
      </w:r>
    </w:p>
    <w:p w:rsidR="00EF034F" w:rsidRPr="00155DA0" w:rsidRDefault="00EF034F" w:rsidP="00EF034F">
      <w:pPr>
        <w:pStyle w:val="a4"/>
        <w:numPr>
          <w:ilvl w:val="1"/>
          <w:numId w:val="1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Сделать инструментальную и вокальную группировку данных мелодий.</w:t>
      </w:r>
    </w:p>
    <w:p w:rsidR="00EF034F" w:rsidRDefault="00EF034F" w:rsidP="00EF034F">
      <w:pPr>
        <w:pStyle w:val="a4"/>
        <w:numPr>
          <w:ilvl w:val="1"/>
          <w:numId w:val="1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Написать хроматическую гамму В</w:t>
      </w:r>
      <w:r w:rsidRPr="00155DA0">
        <w:rPr>
          <w:rFonts w:ascii="Times New Roman" w:hAnsi="Times New Roman"/>
          <w:sz w:val="28"/>
          <w:szCs w:val="28"/>
          <w:lang w:val="en-US"/>
        </w:rPr>
        <w:t>dur</w:t>
      </w:r>
    </w:p>
    <w:p w:rsidR="00EF034F" w:rsidRPr="00155DA0" w:rsidRDefault="00EF034F" w:rsidP="00EF034F">
      <w:pPr>
        <w:pStyle w:val="a4"/>
        <w:numPr>
          <w:ilvl w:val="1"/>
          <w:numId w:val="1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Написать диатонические лады от звука «ми»</w:t>
      </w:r>
    </w:p>
    <w:p w:rsidR="00EF034F" w:rsidRPr="00155DA0" w:rsidRDefault="00EF034F" w:rsidP="00EF034F">
      <w:pPr>
        <w:pStyle w:val="a4"/>
        <w:numPr>
          <w:ilvl w:val="1"/>
          <w:numId w:val="137"/>
        </w:numPr>
        <w:spacing w:after="0" w:line="240" w:lineRule="auto"/>
        <w:ind w:left="1276" w:right="825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Сделать энгармоническую замену интервала «ре-фа»</w:t>
      </w:r>
    </w:p>
    <w:p w:rsidR="00EF034F" w:rsidRPr="00101C83" w:rsidRDefault="00EF034F" w:rsidP="00EF034F">
      <w:pPr>
        <w:pStyle w:val="a4"/>
        <w:numPr>
          <w:ilvl w:val="1"/>
          <w:numId w:val="1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Построить все пройденные аккорды от звука «а»</w:t>
      </w:r>
    </w:p>
    <w:p w:rsidR="00EF034F" w:rsidRDefault="00EF034F" w:rsidP="00EF034F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155DA0">
        <w:rPr>
          <w:rFonts w:ascii="Times New Roman" w:hAnsi="Times New Roman"/>
          <w:b/>
          <w:sz w:val="28"/>
          <w:szCs w:val="28"/>
        </w:rPr>
        <w:t>Примерные задания для устного опроса:</w:t>
      </w:r>
    </w:p>
    <w:p w:rsidR="00EF034F" w:rsidRPr="002C56AB" w:rsidRDefault="00EF034F" w:rsidP="00EF034F">
      <w:pPr>
        <w:pStyle w:val="a4"/>
        <w:numPr>
          <w:ilvl w:val="0"/>
          <w:numId w:val="1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пение пройденных гамм, отдельных ступеней, в том числе альтерированных</w:t>
      </w:r>
      <w:r>
        <w:rPr>
          <w:rFonts w:ascii="Times New Roman" w:hAnsi="Times New Roman"/>
          <w:sz w:val="28"/>
          <w:szCs w:val="28"/>
        </w:rPr>
        <w:t>,</w:t>
      </w:r>
    </w:p>
    <w:p w:rsidR="00EF034F" w:rsidRPr="002C56AB" w:rsidRDefault="00EF034F" w:rsidP="00EF034F">
      <w:pPr>
        <w:pStyle w:val="a4"/>
        <w:numPr>
          <w:ilvl w:val="0"/>
          <w:numId w:val="1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пение пройденных интервалов от звука вверх и вниз</w:t>
      </w:r>
      <w:r>
        <w:rPr>
          <w:rFonts w:ascii="Times New Roman" w:hAnsi="Times New Roman"/>
          <w:sz w:val="28"/>
          <w:szCs w:val="28"/>
        </w:rPr>
        <w:t>,</w:t>
      </w:r>
    </w:p>
    <w:p w:rsidR="00EF034F" w:rsidRPr="002C56AB" w:rsidRDefault="00EF034F" w:rsidP="00EF034F">
      <w:pPr>
        <w:pStyle w:val="a4"/>
        <w:numPr>
          <w:ilvl w:val="0"/>
          <w:numId w:val="1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пение пройденных интервалов в тональности</w:t>
      </w:r>
      <w:r>
        <w:rPr>
          <w:rFonts w:ascii="Times New Roman" w:hAnsi="Times New Roman"/>
          <w:sz w:val="28"/>
          <w:szCs w:val="28"/>
        </w:rPr>
        <w:t>,</w:t>
      </w:r>
    </w:p>
    <w:p w:rsidR="00EF034F" w:rsidRPr="002C56AB" w:rsidRDefault="00EF034F" w:rsidP="00EF034F">
      <w:pPr>
        <w:pStyle w:val="a4"/>
        <w:numPr>
          <w:ilvl w:val="0"/>
          <w:numId w:val="1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пение пройденных аккордов от звука вверх и вниз</w:t>
      </w:r>
      <w:r>
        <w:rPr>
          <w:rFonts w:ascii="Times New Roman" w:hAnsi="Times New Roman"/>
          <w:sz w:val="28"/>
          <w:szCs w:val="28"/>
        </w:rPr>
        <w:t>,</w:t>
      </w:r>
    </w:p>
    <w:p w:rsidR="00EF034F" w:rsidRPr="005C4C06" w:rsidRDefault="00EF034F" w:rsidP="00EF034F">
      <w:pPr>
        <w:pStyle w:val="a4"/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>пение пройденных аккордов в тональности,</w:t>
      </w:r>
    </w:p>
    <w:p w:rsidR="00EF034F" w:rsidRPr="005C4C06" w:rsidRDefault="00EF034F" w:rsidP="00EF034F">
      <w:pPr>
        <w:pStyle w:val="a4"/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>определение на слух отдельно взятых интервалов и аккордов,</w:t>
      </w:r>
    </w:p>
    <w:p w:rsidR="00EF034F" w:rsidRPr="002C56AB" w:rsidRDefault="00EF034F" w:rsidP="00EF034F">
      <w:pPr>
        <w:pStyle w:val="a4"/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определение на слух последовательности интервалов или аккордов в тональности</w:t>
      </w:r>
      <w:r>
        <w:rPr>
          <w:rFonts w:ascii="Times New Roman" w:hAnsi="Times New Roman"/>
          <w:sz w:val="28"/>
          <w:szCs w:val="28"/>
        </w:rPr>
        <w:t>,</w:t>
      </w:r>
    </w:p>
    <w:p w:rsidR="00EF034F" w:rsidRPr="002C56AB" w:rsidRDefault="00EF034F" w:rsidP="00EF034F">
      <w:pPr>
        <w:pStyle w:val="a4"/>
        <w:numPr>
          <w:ilvl w:val="0"/>
          <w:numId w:val="1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чтение одноголосного примера с листа</w:t>
      </w:r>
      <w:r>
        <w:rPr>
          <w:rFonts w:ascii="Times New Roman" w:hAnsi="Times New Roman"/>
          <w:sz w:val="28"/>
          <w:szCs w:val="28"/>
        </w:rPr>
        <w:t>,</w:t>
      </w:r>
    </w:p>
    <w:p w:rsidR="00EF034F" w:rsidRDefault="00EF034F" w:rsidP="00EF034F">
      <w:pPr>
        <w:pStyle w:val="a4"/>
        <w:numPr>
          <w:ilvl w:val="0"/>
          <w:numId w:val="1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пение одноголосного примера, заранее выученного наизусть</w:t>
      </w:r>
      <w:r>
        <w:rPr>
          <w:rFonts w:ascii="Times New Roman" w:hAnsi="Times New Roman"/>
          <w:sz w:val="28"/>
          <w:szCs w:val="28"/>
        </w:rPr>
        <w:t>.</w:t>
      </w:r>
    </w:p>
    <w:p w:rsidR="00EF034F" w:rsidRDefault="00EF034F" w:rsidP="00EF034F">
      <w:pPr>
        <w:pStyle w:val="a4"/>
        <w:numPr>
          <w:ilvl w:val="0"/>
          <w:numId w:val="1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</w:t>
      </w:r>
      <w:r w:rsidRPr="00155DA0">
        <w:rPr>
          <w:rFonts w:ascii="Times New Roman" w:hAnsi="Times New Roman"/>
          <w:sz w:val="28"/>
          <w:szCs w:val="28"/>
        </w:rPr>
        <w:t>(возможны коллективное участие детей).</w:t>
      </w:r>
    </w:p>
    <w:p w:rsidR="00EF034F" w:rsidRPr="00155DA0" w:rsidRDefault="00EF034F" w:rsidP="00EF034F">
      <w:pPr>
        <w:tabs>
          <w:tab w:val="left" w:pos="640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155DA0">
        <w:rPr>
          <w:rFonts w:ascii="Times New Roman" w:hAnsi="Times New Roman"/>
          <w:i/>
          <w:sz w:val="28"/>
          <w:szCs w:val="28"/>
        </w:rPr>
        <w:t xml:space="preserve">Примечание: в письменные и устные задания для </w:t>
      </w:r>
      <w:r>
        <w:rPr>
          <w:rFonts w:ascii="Times New Roman" w:hAnsi="Times New Roman"/>
          <w:i/>
          <w:sz w:val="28"/>
          <w:szCs w:val="28"/>
        </w:rPr>
        <w:t>5</w:t>
      </w:r>
      <w:r w:rsidRPr="00155DA0">
        <w:rPr>
          <w:rFonts w:ascii="Times New Roman" w:hAnsi="Times New Roman"/>
          <w:i/>
          <w:sz w:val="28"/>
          <w:szCs w:val="28"/>
        </w:rPr>
        <w:t xml:space="preserve">класса можно включить задания </w:t>
      </w:r>
      <w:r>
        <w:rPr>
          <w:rFonts w:ascii="Times New Roman" w:hAnsi="Times New Roman"/>
          <w:i/>
          <w:sz w:val="28"/>
          <w:szCs w:val="28"/>
        </w:rPr>
        <w:t>4</w:t>
      </w:r>
      <w:r w:rsidRPr="00155DA0">
        <w:rPr>
          <w:rFonts w:ascii="Times New Roman" w:hAnsi="Times New Roman"/>
          <w:i/>
          <w:sz w:val="28"/>
          <w:szCs w:val="28"/>
        </w:rPr>
        <w:t xml:space="preserve"> кл</w:t>
      </w:r>
      <w:r>
        <w:rPr>
          <w:rFonts w:ascii="Times New Roman" w:hAnsi="Times New Roman"/>
          <w:i/>
          <w:sz w:val="28"/>
          <w:szCs w:val="28"/>
        </w:rPr>
        <w:t xml:space="preserve">асса или заменить аналогичными </w:t>
      </w:r>
    </w:p>
    <w:p w:rsidR="00EF034F" w:rsidRPr="00155DA0" w:rsidRDefault="00EF034F" w:rsidP="00EF034F">
      <w:pPr>
        <w:spacing w:after="0" w:line="240" w:lineRule="auto"/>
        <w:ind w:left="698"/>
        <w:rPr>
          <w:rFonts w:ascii="Times New Roman" w:hAnsi="Times New Roman"/>
          <w:b/>
          <w:sz w:val="28"/>
          <w:szCs w:val="28"/>
        </w:rPr>
      </w:pPr>
      <w:r w:rsidRPr="00155DA0">
        <w:rPr>
          <w:rFonts w:ascii="Times New Roman" w:hAnsi="Times New Roman"/>
          <w:b/>
          <w:sz w:val="28"/>
          <w:szCs w:val="28"/>
        </w:rPr>
        <w:t>Вопросы к итоговой аттестации (группируются в билеты по 3 -4 вопроса).</w:t>
      </w:r>
    </w:p>
    <w:p w:rsidR="00EF034F" w:rsidRPr="00155DA0" w:rsidRDefault="00EF034F" w:rsidP="00EF034F">
      <w:pPr>
        <w:numPr>
          <w:ilvl w:val="0"/>
          <w:numId w:val="14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лад? Названия ступеней в ладу.</w:t>
      </w:r>
    </w:p>
    <w:p w:rsidR="00EF034F" w:rsidRPr="00155DA0" w:rsidRDefault="00EF034F" w:rsidP="00EF034F">
      <w:pPr>
        <w:numPr>
          <w:ilvl w:val="0"/>
          <w:numId w:val="14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тональность?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706"/>
        </w:tabs>
        <w:spacing w:after="0" w:line="240" w:lineRule="auto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Объясните разницу в терминах: параллельные, одноимѐнные, энгармонически равные тональности. Приведите примеры.</w:t>
      </w:r>
    </w:p>
    <w:p w:rsidR="00EF034F" w:rsidRPr="00E1709A" w:rsidRDefault="00EF034F" w:rsidP="00EF034F">
      <w:pPr>
        <w:numPr>
          <w:ilvl w:val="0"/>
          <w:numId w:val="146"/>
        </w:num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Перечислите тональности по квинтовому кругу. Как появляются знаки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1709A">
        <w:rPr>
          <w:rFonts w:ascii="Times New Roman" w:hAnsi="Times New Roman"/>
          <w:sz w:val="28"/>
          <w:szCs w:val="28"/>
        </w:rPr>
        <w:t>тональностях?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0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Тональности 1-й степени родства (примеры). Проанализируйте тональный план заданного произведения.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Виды мажора и минора.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06"/>
        </w:tabs>
        <w:spacing w:after="0" w:line="240" w:lineRule="auto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хроматизм? Виды хроматизмов. Хроматическая гамма. Правила еѐ записи в мажоре и миноре.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модуляция? Виды модуляций.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06"/>
        </w:tabs>
        <w:spacing w:after="0" w:line="240" w:lineRule="auto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интервал? Простые и составные интервалы, мелодические и гармонические интервалы. Консонансы и диссонансы.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Обращение интервалов.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Тритоны. Характерные интервалы в мажоре и миноре.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аккорд? Перечислите основные аккорды. Названия звуков в аккордах.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06"/>
        </w:tabs>
        <w:spacing w:after="0" w:line="240" w:lineRule="auto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Виды трезвучий и септаккордов. От чего зависят названия трезвучий и септаккордов?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Функции аккордов в ладу.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Уменьшѐнные трезвучия в мажоре и миноре.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Самые употребитель</w:t>
      </w:r>
      <w:r>
        <w:rPr>
          <w:rFonts w:ascii="Times New Roman" w:hAnsi="Times New Roman"/>
          <w:sz w:val="28"/>
          <w:szCs w:val="28"/>
        </w:rPr>
        <w:t xml:space="preserve">ные септаккорды в ладу (V, VII </w:t>
      </w:r>
      <w:r w:rsidRPr="00155DA0">
        <w:rPr>
          <w:rFonts w:ascii="Times New Roman" w:hAnsi="Times New Roman"/>
          <w:sz w:val="28"/>
          <w:szCs w:val="28"/>
        </w:rPr>
        <w:t>ступени).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06"/>
        </w:tabs>
        <w:spacing w:after="0" w:line="240" w:lineRule="auto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метр? Что такое ритм? Назовите основные длительности. Знаки увеличения длительностей.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Синкопа. Виды синкоп.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такт? Что такое размер такта? Виды размеров.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lastRenderedPageBreak/>
        <w:t>Знаки сокращения нотного письма.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Особые ритмические группы.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06"/>
        </w:tabs>
        <w:spacing w:after="0" w:line="240" w:lineRule="auto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Группировка длительностей в такте. Правила группировки в инструментальной музыке.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Правила группировки в вокальной музыке.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Для чего нужен музыкальный ключ? Какие ключи вы знаете?</w:t>
      </w:r>
    </w:p>
    <w:p w:rsidR="00EF034F" w:rsidRPr="00155DA0" w:rsidRDefault="00EF034F" w:rsidP="00EF034F">
      <w:pPr>
        <w:numPr>
          <w:ilvl w:val="0"/>
          <w:numId w:val="146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«гармония»? Какие вы знаете гармонические обороты?.</w:t>
      </w:r>
    </w:p>
    <w:p w:rsidR="00EF034F" w:rsidRPr="00101C83" w:rsidRDefault="00EF034F" w:rsidP="00EF034F">
      <w:pPr>
        <w:tabs>
          <w:tab w:val="left" w:pos="567"/>
        </w:tabs>
        <w:spacing w:after="0" w:line="240" w:lineRule="auto"/>
        <w:ind w:left="709" w:firstLine="69"/>
        <w:rPr>
          <w:rFonts w:ascii="Times New Roman" w:hAnsi="Times New Roman"/>
          <w:i/>
          <w:sz w:val="28"/>
          <w:szCs w:val="28"/>
        </w:rPr>
      </w:pPr>
      <w:r w:rsidRPr="00155DA0">
        <w:rPr>
          <w:rFonts w:ascii="Times New Roman" w:hAnsi="Times New Roman"/>
          <w:i/>
          <w:sz w:val="28"/>
          <w:szCs w:val="28"/>
        </w:rPr>
        <w:t>(Каждый вопрос предполагает обязательную иллюстрацию примерами).</w:t>
      </w:r>
    </w:p>
    <w:p w:rsidR="00EF034F" w:rsidRPr="005C4C06" w:rsidRDefault="00EF034F" w:rsidP="00EF034F">
      <w:pPr>
        <w:spacing w:after="0" w:line="0" w:lineRule="atLeast"/>
        <w:ind w:left="3058"/>
        <w:rPr>
          <w:rFonts w:ascii="Times New Roman" w:hAnsi="Times New Roman"/>
          <w:b/>
          <w:i/>
          <w:sz w:val="32"/>
          <w:szCs w:val="32"/>
        </w:rPr>
      </w:pPr>
      <w:r w:rsidRPr="005C4C06">
        <w:rPr>
          <w:rFonts w:ascii="Times New Roman" w:hAnsi="Times New Roman"/>
          <w:b/>
          <w:i/>
          <w:sz w:val="32"/>
          <w:szCs w:val="32"/>
        </w:rPr>
        <w:t>Экзаменационные требования</w:t>
      </w:r>
    </w:p>
    <w:p w:rsidR="00EF034F" w:rsidRPr="00E1709A" w:rsidRDefault="00EF034F" w:rsidP="00EF034F">
      <w:pPr>
        <w:spacing w:after="0" w:line="0" w:lineRule="atLeast"/>
        <w:ind w:left="2638"/>
        <w:rPr>
          <w:rFonts w:ascii="Times New Roman" w:hAnsi="Times New Roman"/>
          <w:b/>
          <w:i/>
          <w:sz w:val="28"/>
          <w:szCs w:val="28"/>
        </w:rPr>
      </w:pPr>
      <w:r w:rsidRPr="00E1709A">
        <w:rPr>
          <w:rFonts w:ascii="Times New Roman" w:hAnsi="Times New Roman"/>
          <w:b/>
          <w:i/>
          <w:sz w:val="28"/>
          <w:szCs w:val="28"/>
        </w:rPr>
        <w:t>Примерные требования на</w:t>
      </w:r>
      <w:r>
        <w:rPr>
          <w:rFonts w:ascii="Times New Roman" w:hAnsi="Times New Roman"/>
          <w:b/>
          <w:i/>
          <w:sz w:val="28"/>
          <w:szCs w:val="28"/>
        </w:rPr>
        <w:t xml:space="preserve"> экзамене</w:t>
      </w:r>
      <w:r w:rsidRPr="00E1709A">
        <w:rPr>
          <w:rFonts w:ascii="Times New Roman" w:hAnsi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E1709A">
        <w:rPr>
          <w:rFonts w:ascii="Times New Roman" w:hAnsi="Times New Roman"/>
          <w:b/>
          <w:i/>
          <w:sz w:val="28"/>
          <w:szCs w:val="28"/>
        </w:rPr>
        <w:t>классе</w:t>
      </w:r>
    </w:p>
    <w:p w:rsidR="00EF034F" w:rsidRPr="00101C83" w:rsidRDefault="00EF034F" w:rsidP="00EF034F">
      <w:pPr>
        <w:spacing w:after="0"/>
        <w:ind w:left="18"/>
        <w:jc w:val="both"/>
        <w:rPr>
          <w:rFonts w:ascii="Times New Roman" w:hAnsi="Times New Roman"/>
          <w:b/>
          <w:i/>
          <w:sz w:val="28"/>
          <w:szCs w:val="28"/>
        </w:rPr>
      </w:pPr>
      <w:r w:rsidRPr="00E1709A">
        <w:rPr>
          <w:rFonts w:ascii="Times New Roman" w:hAnsi="Times New Roman"/>
          <w:b/>
          <w:i/>
          <w:sz w:val="28"/>
          <w:szCs w:val="28"/>
        </w:rPr>
        <w:t>Вариант 1.</w:t>
      </w:r>
    </w:p>
    <w:p w:rsidR="00EF034F" w:rsidRPr="00E1709A" w:rsidRDefault="00EF034F" w:rsidP="00EF034F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  <w:u w:val="single"/>
        </w:rPr>
        <w:t>Письменно</w:t>
      </w:r>
      <w:r w:rsidRPr="00E1709A">
        <w:rPr>
          <w:rFonts w:ascii="Times New Roman" w:hAnsi="Times New Roman"/>
          <w:sz w:val="28"/>
          <w:szCs w:val="28"/>
        </w:rPr>
        <w:t xml:space="preserve"> – </w:t>
      </w:r>
    </w:p>
    <w:p w:rsidR="00EF034F" w:rsidRPr="001F6CA9" w:rsidRDefault="00EF034F" w:rsidP="00EF034F">
      <w:pPr>
        <w:tabs>
          <w:tab w:val="left" w:pos="6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6CA9">
        <w:rPr>
          <w:rFonts w:ascii="Times New Roman" w:hAnsi="Times New Roman"/>
          <w:sz w:val="28"/>
          <w:szCs w:val="28"/>
        </w:rPr>
        <w:t xml:space="preserve">Записать самостоятельно музыкальный диктант, соответствующий уровню данной группы. </w:t>
      </w:r>
    </w:p>
    <w:p w:rsidR="00EF034F" w:rsidRPr="00895F1E" w:rsidRDefault="00EF034F" w:rsidP="00EF034F">
      <w:pPr>
        <w:tabs>
          <w:tab w:val="left" w:pos="1416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E">
        <w:rPr>
          <w:rFonts w:ascii="Times New Roman" w:hAnsi="Times New Roman"/>
          <w:sz w:val="28"/>
          <w:szCs w:val="28"/>
        </w:rPr>
        <w:t>Построить диатонические интервалы</w:t>
      </w:r>
      <w:r>
        <w:rPr>
          <w:rFonts w:ascii="Times New Roman" w:hAnsi="Times New Roman"/>
          <w:sz w:val="28"/>
          <w:szCs w:val="28"/>
        </w:rPr>
        <w:t xml:space="preserve"> 2м., и 3б.</w:t>
      </w:r>
      <w:r w:rsidRPr="00895F1E">
        <w:rPr>
          <w:rFonts w:ascii="Times New Roman" w:hAnsi="Times New Roman"/>
          <w:sz w:val="28"/>
          <w:szCs w:val="28"/>
        </w:rPr>
        <w:t xml:space="preserve"> в тональности </w:t>
      </w:r>
      <w:r>
        <w:rPr>
          <w:rFonts w:ascii="Times New Roman" w:hAnsi="Times New Roman"/>
          <w:sz w:val="28"/>
          <w:szCs w:val="28"/>
        </w:rPr>
        <w:t xml:space="preserve">ми-бемоль мажор </w:t>
      </w:r>
      <w:r w:rsidRPr="00895F1E">
        <w:rPr>
          <w:rFonts w:ascii="Times New Roman" w:hAnsi="Times New Roman"/>
          <w:sz w:val="28"/>
          <w:szCs w:val="28"/>
        </w:rPr>
        <w:t>и разрешить их.</w:t>
      </w:r>
    </w:p>
    <w:p w:rsidR="00EF034F" w:rsidRPr="00895F1E" w:rsidRDefault="00EF034F" w:rsidP="00EF034F">
      <w:pPr>
        <w:tabs>
          <w:tab w:val="left" w:pos="142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Построить  4ув и 5 ум в </w:t>
      </w:r>
      <w:r w:rsidRPr="00895F1E">
        <w:rPr>
          <w:rFonts w:ascii="Times New Roman" w:hAnsi="Times New Roman"/>
          <w:sz w:val="28"/>
          <w:szCs w:val="28"/>
        </w:rPr>
        <w:t xml:space="preserve">тональности </w:t>
      </w:r>
      <w:r>
        <w:rPr>
          <w:rFonts w:ascii="Times New Roman" w:hAnsi="Times New Roman"/>
          <w:sz w:val="28"/>
          <w:szCs w:val="28"/>
        </w:rPr>
        <w:t>ми-бемоль мажор</w:t>
      </w:r>
      <w:r w:rsidRPr="00895F1E">
        <w:rPr>
          <w:rFonts w:ascii="Times New Roman" w:hAnsi="Times New Roman"/>
          <w:sz w:val="28"/>
          <w:szCs w:val="28"/>
        </w:rPr>
        <w:t>и разрешить.</w:t>
      </w:r>
    </w:p>
    <w:p w:rsidR="00EF034F" w:rsidRPr="00895F1E" w:rsidRDefault="00EF034F" w:rsidP="00EF034F">
      <w:pPr>
        <w:tabs>
          <w:tab w:val="left" w:pos="142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E">
        <w:rPr>
          <w:rFonts w:ascii="Times New Roman" w:hAnsi="Times New Roman"/>
          <w:sz w:val="28"/>
          <w:szCs w:val="28"/>
        </w:rPr>
        <w:t>Построить главные трезвучия с обращениями и разрешениями</w:t>
      </w:r>
      <w:r>
        <w:rPr>
          <w:rFonts w:ascii="Times New Roman" w:hAnsi="Times New Roman"/>
          <w:sz w:val="28"/>
          <w:szCs w:val="28"/>
        </w:rPr>
        <w:t>соль миноре</w:t>
      </w:r>
      <w:r w:rsidRPr="00895F1E">
        <w:rPr>
          <w:rFonts w:ascii="Times New Roman" w:hAnsi="Times New Roman"/>
          <w:sz w:val="28"/>
          <w:szCs w:val="28"/>
        </w:rPr>
        <w:t>.</w:t>
      </w:r>
    </w:p>
    <w:p w:rsidR="00EF034F" w:rsidRPr="00895F1E" w:rsidRDefault="00EF034F" w:rsidP="00EF034F">
      <w:pPr>
        <w:tabs>
          <w:tab w:val="left" w:pos="142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E">
        <w:rPr>
          <w:rFonts w:ascii="Times New Roman" w:hAnsi="Times New Roman"/>
          <w:sz w:val="28"/>
          <w:szCs w:val="28"/>
        </w:rPr>
        <w:t xml:space="preserve">Построить трезвучия от звука </w:t>
      </w:r>
      <w:r>
        <w:rPr>
          <w:rFonts w:ascii="Times New Roman" w:hAnsi="Times New Roman"/>
          <w:sz w:val="28"/>
          <w:szCs w:val="28"/>
        </w:rPr>
        <w:t>«ми»</w:t>
      </w:r>
      <w:r w:rsidRPr="00895F1E">
        <w:rPr>
          <w:rFonts w:ascii="Times New Roman" w:hAnsi="Times New Roman"/>
          <w:sz w:val="28"/>
          <w:szCs w:val="28"/>
        </w:rPr>
        <w:t>(4 вида)</w:t>
      </w:r>
    </w:p>
    <w:p w:rsidR="00EF034F" w:rsidRPr="00895F1E" w:rsidRDefault="00EF034F" w:rsidP="00EF034F">
      <w:pPr>
        <w:tabs>
          <w:tab w:val="left" w:pos="142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E">
        <w:rPr>
          <w:rFonts w:ascii="Times New Roman" w:hAnsi="Times New Roman"/>
          <w:sz w:val="28"/>
          <w:szCs w:val="28"/>
        </w:rPr>
        <w:t xml:space="preserve">Построить в тональности </w:t>
      </w:r>
      <w:r>
        <w:rPr>
          <w:rFonts w:ascii="Times New Roman" w:hAnsi="Times New Roman"/>
          <w:sz w:val="28"/>
          <w:szCs w:val="28"/>
        </w:rPr>
        <w:t xml:space="preserve">ля мажор </w:t>
      </w:r>
      <w:r w:rsidRPr="00895F1E">
        <w:rPr>
          <w:rFonts w:ascii="Times New Roman" w:hAnsi="Times New Roman"/>
          <w:sz w:val="28"/>
          <w:szCs w:val="28"/>
        </w:rPr>
        <w:t>Д7 и разрешить.</w:t>
      </w:r>
    </w:p>
    <w:p w:rsidR="00EF034F" w:rsidRDefault="00EF034F" w:rsidP="00EF034F">
      <w:pPr>
        <w:tabs>
          <w:tab w:val="left" w:pos="142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E">
        <w:rPr>
          <w:rFonts w:ascii="Times New Roman" w:hAnsi="Times New Roman"/>
          <w:sz w:val="28"/>
          <w:szCs w:val="28"/>
        </w:rPr>
        <w:t>Написать ключевые знаки в заданных тональностях.</w:t>
      </w:r>
    </w:p>
    <w:p w:rsidR="00EF034F" w:rsidRPr="00895F1E" w:rsidRDefault="00EF034F" w:rsidP="00EF034F">
      <w:pPr>
        <w:tabs>
          <w:tab w:val="left" w:pos="142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сгруппировать мелодию.</w:t>
      </w:r>
    </w:p>
    <w:p w:rsidR="00EF034F" w:rsidRPr="005C4C06" w:rsidRDefault="00EF034F" w:rsidP="00EF034F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  <w:u w:val="single"/>
        </w:rPr>
        <w:t>Устно</w:t>
      </w:r>
      <w:r w:rsidRPr="005C4C06">
        <w:rPr>
          <w:rFonts w:ascii="Times New Roman" w:hAnsi="Times New Roman"/>
          <w:sz w:val="28"/>
          <w:szCs w:val="28"/>
        </w:rPr>
        <w:t>:</w:t>
      </w:r>
    </w:p>
    <w:p w:rsidR="00EF034F" w:rsidRPr="001F6CA9" w:rsidRDefault="00EF034F" w:rsidP="00EF03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6CA9">
        <w:rPr>
          <w:rFonts w:ascii="Times New Roman" w:hAnsi="Times New Roman"/>
          <w:sz w:val="28"/>
          <w:szCs w:val="28"/>
        </w:rPr>
        <w:t xml:space="preserve">пение пройденных гамм, отдельных ступеней, в том числе </w:t>
      </w:r>
      <w:r>
        <w:rPr>
          <w:rFonts w:ascii="Times New Roman" w:hAnsi="Times New Roman"/>
          <w:sz w:val="28"/>
          <w:szCs w:val="28"/>
        </w:rPr>
        <w:t>-</w:t>
      </w:r>
      <w:r w:rsidRPr="001F6CA9">
        <w:rPr>
          <w:rFonts w:ascii="Times New Roman" w:hAnsi="Times New Roman"/>
          <w:sz w:val="28"/>
          <w:szCs w:val="28"/>
        </w:rPr>
        <w:t>альтерированных;</w:t>
      </w:r>
    </w:p>
    <w:p w:rsidR="00EF034F" w:rsidRPr="001F6CA9" w:rsidRDefault="00EF034F" w:rsidP="00EF03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6CA9">
        <w:rPr>
          <w:rFonts w:ascii="Times New Roman" w:hAnsi="Times New Roman"/>
          <w:sz w:val="28"/>
          <w:szCs w:val="28"/>
        </w:rPr>
        <w:t>пение пройденных интервалов от звука вверх и вниз;</w:t>
      </w:r>
    </w:p>
    <w:p w:rsidR="00EF034F" w:rsidRPr="001F6CA9" w:rsidRDefault="00EF034F" w:rsidP="00EF03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6CA9">
        <w:rPr>
          <w:rFonts w:ascii="Times New Roman" w:hAnsi="Times New Roman"/>
          <w:sz w:val="28"/>
          <w:szCs w:val="28"/>
        </w:rPr>
        <w:t xml:space="preserve">пение </w:t>
      </w:r>
      <w:r>
        <w:rPr>
          <w:rFonts w:ascii="Times New Roman" w:hAnsi="Times New Roman"/>
          <w:sz w:val="28"/>
          <w:szCs w:val="28"/>
        </w:rPr>
        <w:t>4ув и 5ум</w:t>
      </w:r>
      <w:r w:rsidRPr="001F6CA9">
        <w:rPr>
          <w:rFonts w:ascii="Times New Roman" w:hAnsi="Times New Roman"/>
          <w:sz w:val="28"/>
          <w:szCs w:val="28"/>
        </w:rPr>
        <w:t xml:space="preserve"> в тональности;</w:t>
      </w:r>
    </w:p>
    <w:p w:rsidR="00EF034F" w:rsidRPr="001F6CA9" w:rsidRDefault="00EF034F" w:rsidP="00EF03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6CA9">
        <w:rPr>
          <w:rFonts w:ascii="Times New Roman" w:hAnsi="Times New Roman"/>
          <w:sz w:val="28"/>
          <w:szCs w:val="28"/>
        </w:rPr>
        <w:t xml:space="preserve">пение аккордов </w:t>
      </w:r>
      <w:r>
        <w:rPr>
          <w:rFonts w:ascii="Times New Roman" w:hAnsi="Times New Roman"/>
          <w:sz w:val="28"/>
          <w:szCs w:val="28"/>
        </w:rPr>
        <w:t>Б3, М6</w:t>
      </w:r>
      <w:r w:rsidRPr="001F6CA9">
        <w:rPr>
          <w:rFonts w:ascii="Times New Roman" w:hAnsi="Times New Roman"/>
          <w:sz w:val="28"/>
          <w:szCs w:val="28"/>
        </w:rPr>
        <w:t xml:space="preserve">от звука </w:t>
      </w:r>
      <w:r>
        <w:rPr>
          <w:rFonts w:ascii="Times New Roman" w:hAnsi="Times New Roman"/>
          <w:sz w:val="28"/>
          <w:szCs w:val="28"/>
        </w:rPr>
        <w:t xml:space="preserve"> ля </w:t>
      </w:r>
      <w:r w:rsidRPr="001F6CA9">
        <w:rPr>
          <w:rFonts w:ascii="Times New Roman" w:hAnsi="Times New Roman"/>
          <w:sz w:val="28"/>
          <w:szCs w:val="28"/>
        </w:rPr>
        <w:t>вверх и вниз;</w:t>
      </w:r>
    </w:p>
    <w:p w:rsidR="00EF034F" w:rsidRPr="001F6CA9" w:rsidRDefault="00EF034F" w:rsidP="00EF03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6CA9">
        <w:rPr>
          <w:rFonts w:ascii="Times New Roman" w:hAnsi="Times New Roman"/>
          <w:sz w:val="28"/>
          <w:szCs w:val="28"/>
        </w:rPr>
        <w:t xml:space="preserve">пение </w:t>
      </w:r>
      <w:r>
        <w:rPr>
          <w:rFonts w:ascii="Times New Roman" w:hAnsi="Times New Roman"/>
          <w:sz w:val="28"/>
          <w:szCs w:val="28"/>
        </w:rPr>
        <w:t>субдоминантового трезвучия с обращением</w:t>
      </w:r>
      <w:r w:rsidRPr="001F6CA9">
        <w:rPr>
          <w:rFonts w:ascii="Times New Roman" w:hAnsi="Times New Roman"/>
          <w:sz w:val="28"/>
          <w:szCs w:val="28"/>
        </w:rPr>
        <w:t xml:space="preserve"> в тональности;</w:t>
      </w:r>
    </w:p>
    <w:p w:rsidR="00EF034F" w:rsidRPr="001F6CA9" w:rsidRDefault="00EF034F" w:rsidP="00EF03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6CA9">
        <w:rPr>
          <w:rFonts w:ascii="Times New Roman" w:hAnsi="Times New Roman"/>
          <w:sz w:val="28"/>
          <w:szCs w:val="28"/>
        </w:rPr>
        <w:t>чтение одноголосного примера с листа;</w:t>
      </w:r>
    </w:p>
    <w:p w:rsidR="00EF034F" w:rsidRPr="001F6CA9" w:rsidRDefault="00EF034F" w:rsidP="00EF03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6CA9">
        <w:rPr>
          <w:rFonts w:ascii="Times New Roman" w:hAnsi="Times New Roman"/>
          <w:sz w:val="28"/>
          <w:szCs w:val="28"/>
        </w:rPr>
        <w:t>пение одноголосного примера, заранее выученного наизусть.</w:t>
      </w:r>
    </w:p>
    <w:p w:rsidR="00EF034F" w:rsidRDefault="00EF034F" w:rsidP="00EF034F">
      <w:pPr>
        <w:tabs>
          <w:tab w:val="left" w:pos="1416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>Определить на слух: ряд простых интервалов вне тональности; тритоны с разрешением; ряд аккордов, гаммы (виды мажора и минора)</w:t>
      </w:r>
    </w:p>
    <w:p w:rsidR="00EF034F" w:rsidRPr="00101C83" w:rsidRDefault="00EF034F" w:rsidP="00EF034F">
      <w:pPr>
        <w:spacing w:after="0" w:line="240" w:lineRule="auto"/>
        <w:ind w:left="18"/>
        <w:jc w:val="both"/>
        <w:rPr>
          <w:rFonts w:ascii="Times New Roman" w:hAnsi="Times New Roman"/>
          <w:b/>
          <w:i/>
          <w:sz w:val="28"/>
          <w:szCs w:val="28"/>
        </w:rPr>
      </w:pPr>
      <w:r w:rsidRPr="00E1709A">
        <w:rPr>
          <w:rFonts w:ascii="Times New Roman" w:hAnsi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E1709A">
        <w:rPr>
          <w:rFonts w:ascii="Times New Roman" w:hAnsi="Times New Roman"/>
          <w:b/>
          <w:i/>
          <w:sz w:val="28"/>
          <w:szCs w:val="28"/>
        </w:rPr>
        <w:t>.</w:t>
      </w:r>
    </w:p>
    <w:p w:rsidR="00EF034F" w:rsidRPr="00E1709A" w:rsidRDefault="00EF034F" w:rsidP="00EF034F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  <w:u w:val="single"/>
        </w:rPr>
        <w:t>Письменно</w:t>
      </w:r>
      <w:r w:rsidRPr="00E1709A">
        <w:rPr>
          <w:rFonts w:ascii="Times New Roman" w:hAnsi="Times New Roman"/>
          <w:sz w:val="28"/>
          <w:szCs w:val="28"/>
        </w:rPr>
        <w:t xml:space="preserve"> – </w:t>
      </w:r>
    </w:p>
    <w:p w:rsidR="00EF034F" w:rsidRPr="001F6CA9" w:rsidRDefault="00EF034F" w:rsidP="00EF034F">
      <w:pPr>
        <w:tabs>
          <w:tab w:val="left" w:pos="6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6CA9">
        <w:rPr>
          <w:rFonts w:ascii="Times New Roman" w:hAnsi="Times New Roman"/>
          <w:sz w:val="28"/>
          <w:szCs w:val="28"/>
        </w:rPr>
        <w:t xml:space="preserve">Записать самостоятельно музыкальный диктант, соответствующий уровню данной группы. </w:t>
      </w:r>
    </w:p>
    <w:p w:rsidR="00EF034F" w:rsidRPr="00895F1E" w:rsidRDefault="00EF034F" w:rsidP="00EF034F">
      <w:pPr>
        <w:tabs>
          <w:tab w:val="left" w:pos="1416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E">
        <w:rPr>
          <w:rFonts w:ascii="Times New Roman" w:hAnsi="Times New Roman"/>
          <w:sz w:val="28"/>
          <w:szCs w:val="28"/>
        </w:rPr>
        <w:t>Построить диатонические интервалы</w:t>
      </w:r>
      <w:r>
        <w:rPr>
          <w:rFonts w:ascii="Times New Roman" w:hAnsi="Times New Roman"/>
          <w:sz w:val="28"/>
          <w:szCs w:val="28"/>
        </w:rPr>
        <w:t xml:space="preserve"> 2б., и 3м.</w:t>
      </w:r>
      <w:r w:rsidRPr="00895F1E">
        <w:rPr>
          <w:rFonts w:ascii="Times New Roman" w:hAnsi="Times New Roman"/>
          <w:sz w:val="28"/>
          <w:szCs w:val="28"/>
        </w:rPr>
        <w:t xml:space="preserve"> в тональности </w:t>
      </w:r>
      <w:r>
        <w:rPr>
          <w:rFonts w:ascii="Times New Roman" w:hAnsi="Times New Roman"/>
          <w:sz w:val="28"/>
          <w:szCs w:val="28"/>
        </w:rPr>
        <w:t xml:space="preserve">до минор мажор </w:t>
      </w:r>
      <w:r w:rsidRPr="00895F1E">
        <w:rPr>
          <w:rFonts w:ascii="Times New Roman" w:hAnsi="Times New Roman"/>
          <w:sz w:val="28"/>
          <w:szCs w:val="28"/>
        </w:rPr>
        <w:t>и разрешить их.</w:t>
      </w:r>
    </w:p>
    <w:p w:rsidR="00EF034F" w:rsidRPr="00895F1E" w:rsidRDefault="00EF034F" w:rsidP="00EF034F">
      <w:pPr>
        <w:tabs>
          <w:tab w:val="left" w:pos="142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Построить  4ув и 5 ум в </w:t>
      </w:r>
      <w:r w:rsidRPr="00895F1E">
        <w:rPr>
          <w:rFonts w:ascii="Times New Roman" w:hAnsi="Times New Roman"/>
          <w:sz w:val="28"/>
          <w:szCs w:val="28"/>
        </w:rPr>
        <w:t xml:space="preserve">тональности </w:t>
      </w:r>
      <w:r>
        <w:rPr>
          <w:rFonts w:ascii="Times New Roman" w:hAnsi="Times New Roman"/>
          <w:sz w:val="28"/>
          <w:szCs w:val="28"/>
        </w:rPr>
        <w:t>фа-диез минор</w:t>
      </w:r>
      <w:r w:rsidRPr="00895F1E">
        <w:rPr>
          <w:rFonts w:ascii="Times New Roman" w:hAnsi="Times New Roman"/>
          <w:sz w:val="28"/>
          <w:szCs w:val="28"/>
        </w:rPr>
        <w:t>и разрешить.</w:t>
      </w:r>
    </w:p>
    <w:p w:rsidR="00EF034F" w:rsidRPr="00895F1E" w:rsidRDefault="00EF034F" w:rsidP="00EF034F">
      <w:pPr>
        <w:tabs>
          <w:tab w:val="left" w:pos="142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E">
        <w:rPr>
          <w:rFonts w:ascii="Times New Roman" w:hAnsi="Times New Roman"/>
          <w:sz w:val="28"/>
          <w:szCs w:val="28"/>
        </w:rPr>
        <w:t>Построить главные трезвучия с обращениями и разрешениями</w:t>
      </w:r>
      <w:r>
        <w:rPr>
          <w:rFonts w:ascii="Times New Roman" w:hAnsi="Times New Roman"/>
          <w:sz w:val="28"/>
          <w:szCs w:val="28"/>
        </w:rPr>
        <w:t>си-бемоль мажор</w:t>
      </w:r>
      <w:r w:rsidRPr="00895F1E">
        <w:rPr>
          <w:rFonts w:ascii="Times New Roman" w:hAnsi="Times New Roman"/>
          <w:sz w:val="28"/>
          <w:szCs w:val="28"/>
        </w:rPr>
        <w:t>.</w:t>
      </w:r>
    </w:p>
    <w:p w:rsidR="00EF034F" w:rsidRPr="00895F1E" w:rsidRDefault="00EF034F" w:rsidP="00EF034F">
      <w:pPr>
        <w:tabs>
          <w:tab w:val="left" w:pos="142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E">
        <w:rPr>
          <w:rFonts w:ascii="Times New Roman" w:hAnsi="Times New Roman"/>
          <w:sz w:val="28"/>
          <w:szCs w:val="28"/>
        </w:rPr>
        <w:t xml:space="preserve">Построить трезвучия от звука </w:t>
      </w:r>
      <w:r>
        <w:rPr>
          <w:rFonts w:ascii="Times New Roman" w:hAnsi="Times New Roman"/>
          <w:sz w:val="28"/>
          <w:szCs w:val="28"/>
        </w:rPr>
        <w:t>«ре»</w:t>
      </w:r>
      <w:r w:rsidRPr="00895F1E">
        <w:rPr>
          <w:rFonts w:ascii="Times New Roman" w:hAnsi="Times New Roman"/>
          <w:sz w:val="28"/>
          <w:szCs w:val="28"/>
        </w:rPr>
        <w:t>(4 вида)</w:t>
      </w:r>
    </w:p>
    <w:p w:rsidR="00EF034F" w:rsidRPr="00895F1E" w:rsidRDefault="00EF034F" w:rsidP="00EF034F">
      <w:pPr>
        <w:tabs>
          <w:tab w:val="left" w:pos="142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E">
        <w:rPr>
          <w:rFonts w:ascii="Times New Roman" w:hAnsi="Times New Roman"/>
          <w:sz w:val="28"/>
          <w:szCs w:val="28"/>
        </w:rPr>
        <w:t xml:space="preserve">Построить в тональности </w:t>
      </w:r>
      <w:r>
        <w:rPr>
          <w:rFonts w:ascii="Times New Roman" w:hAnsi="Times New Roman"/>
          <w:sz w:val="28"/>
          <w:szCs w:val="28"/>
        </w:rPr>
        <w:t>ля мажоре</w:t>
      </w:r>
      <w:r w:rsidRPr="00895F1E">
        <w:rPr>
          <w:rFonts w:ascii="Times New Roman" w:hAnsi="Times New Roman"/>
          <w:sz w:val="28"/>
          <w:szCs w:val="28"/>
        </w:rPr>
        <w:t>Д7 и разрешить.</w:t>
      </w:r>
    </w:p>
    <w:p w:rsidR="00EF034F" w:rsidRDefault="00EF034F" w:rsidP="00EF034F">
      <w:pPr>
        <w:tabs>
          <w:tab w:val="left" w:pos="142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E">
        <w:rPr>
          <w:rFonts w:ascii="Times New Roman" w:hAnsi="Times New Roman"/>
          <w:sz w:val="28"/>
          <w:szCs w:val="28"/>
        </w:rPr>
        <w:t>Написать ключевые знаки в заданных тональностях.</w:t>
      </w:r>
    </w:p>
    <w:p w:rsidR="00EF034F" w:rsidRPr="00895F1E" w:rsidRDefault="00EF034F" w:rsidP="00EF034F">
      <w:pPr>
        <w:tabs>
          <w:tab w:val="left" w:pos="142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сгруппировать мелодию.</w:t>
      </w:r>
    </w:p>
    <w:p w:rsidR="00EF034F" w:rsidRDefault="00EF034F" w:rsidP="00EF034F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  <w:u w:val="single"/>
        </w:rPr>
        <w:lastRenderedPageBreak/>
        <w:t>Устно</w:t>
      </w:r>
      <w:r w:rsidRPr="005C4C06">
        <w:rPr>
          <w:rFonts w:ascii="Times New Roman" w:hAnsi="Times New Roman"/>
          <w:sz w:val="28"/>
          <w:szCs w:val="28"/>
        </w:rPr>
        <w:t>: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1286F">
        <w:rPr>
          <w:rFonts w:ascii="Times New Roman" w:hAnsi="Times New Roman"/>
          <w:sz w:val="28"/>
          <w:szCs w:val="28"/>
        </w:rPr>
        <w:t>петь три вида гаммы до-диез минор</w:t>
      </w:r>
      <w:r>
        <w:rPr>
          <w:rFonts w:ascii="Times New Roman" w:hAnsi="Times New Roman"/>
          <w:sz w:val="28"/>
          <w:szCs w:val="28"/>
        </w:rPr>
        <w:t>,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натуральный и гармонический вид гаммы Ля-бемоль мажор</w:t>
      </w:r>
      <w:r>
        <w:rPr>
          <w:rFonts w:ascii="Times New Roman" w:hAnsi="Times New Roman"/>
          <w:sz w:val="28"/>
          <w:szCs w:val="28"/>
        </w:rPr>
        <w:t>,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 xml:space="preserve">петь с разрешением в тональности фа минор </w:t>
      </w:r>
      <w:r w:rsidRPr="0011286F">
        <w:rPr>
          <w:rFonts w:ascii="Times New Roman" w:hAnsi="Times New Roman"/>
          <w:sz w:val="28"/>
          <w:szCs w:val="28"/>
          <w:lang w:val="en-US"/>
        </w:rPr>
        <w:t>II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 w:rsidRPr="0011286F">
        <w:rPr>
          <w:rFonts w:ascii="Times New Roman" w:hAnsi="Times New Roman"/>
          <w:sz w:val="28"/>
          <w:szCs w:val="28"/>
          <w:lang w:val="en-US"/>
        </w:rPr>
        <w:t>IV</w:t>
      </w:r>
      <w:r w:rsidRPr="0011286F"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  <w:lang w:val="en-US"/>
        </w:rPr>
        <w:t>VI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 w:rsidRPr="0011286F">
        <w:rPr>
          <w:rFonts w:ascii="Times New Roman" w:hAnsi="Times New Roman"/>
          <w:sz w:val="28"/>
          <w:szCs w:val="28"/>
          <w:lang w:val="en-US"/>
        </w:rPr>
        <w:t>VII</w:t>
      </w:r>
      <w:r w:rsidRPr="0011286F">
        <w:rPr>
          <w:rFonts w:ascii="Times New Roman" w:hAnsi="Times New Roman"/>
          <w:sz w:val="28"/>
          <w:szCs w:val="28"/>
        </w:rPr>
        <w:t>повышенную ступени</w:t>
      </w:r>
      <w:r>
        <w:rPr>
          <w:rFonts w:ascii="Times New Roman" w:hAnsi="Times New Roman"/>
          <w:sz w:val="28"/>
          <w:szCs w:val="28"/>
        </w:rPr>
        <w:t>,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от звука ре вверх м.2, м.6, от звука си вниз ч.4, м.7, от звука ми вверх б.3, б.6</w:t>
      </w:r>
      <w:r>
        <w:rPr>
          <w:rFonts w:ascii="Times New Roman" w:hAnsi="Times New Roman"/>
          <w:sz w:val="28"/>
          <w:szCs w:val="28"/>
        </w:rPr>
        <w:t>: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в  то</w:t>
      </w:r>
      <w:r>
        <w:rPr>
          <w:rFonts w:ascii="Times New Roman" w:hAnsi="Times New Roman"/>
          <w:sz w:val="28"/>
          <w:szCs w:val="28"/>
        </w:rPr>
        <w:t>нальностях Ми мажор и до минор с</w:t>
      </w:r>
      <w:r w:rsidRPr="0011286F">
        <w:rPr>
          <w:rFonts w:ascii="Times New Roman" w:hAnsi="Times New Roman"/>
          <w:sz w:val="28"/>
          <w:szCs w:val="28"/>
        </w:rPr>
        <w:t>убдомин</w:t>
      </w:r>
      <w:r>
        <w:rPr>
          <w:rFonts w:ascii="Times New Roman" w:hAnsi="Times New Roman"/>
          <w:sz w:val="28"/>
          <w:szCs w:val="28"/>
        </w:rPr>
        <w:t>антовое и доминантовое трезвучия</w:t>
      </w:r>
      <w:r w:rsidRPr="0011286F">
        <w:rPr>
          <w:rFonts w:ascii="Times New Roman" w:hAnsi="Times New Roman"/>
          <w:sz w:val="28"/>
          <w:szCs w:val="28"/>
        </w:rPr>
        <w:t xml:space="preserve"> с разрешением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в тональностях Ля мажор и фа-диез минор доминантовый септаккорд с разрешением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1286F">
        <w:rPr>
          <w:rFonts w:ascii="Times New Roman" w:hAnsi="Times New Roman"/>
          <w:sz w:val="28"/>
          <w:szCs w:val="28"/>
        </w:rPr>
        <w:t>пределить на слух сыгранные вне тональности аккорды и интервалы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56AB">
        <w:rPr>
          <w:rFonts w:ascii="Times New Roman" w:hAnsi="Times New Roman"/>
          <w:sz w:val="28"/>
          <w:szCs w:val="28"/>
        </w:rPr>
        <w:t>определить на слух последовательность из интервалов или аккордов в тональности (см. нотный пример №60 в «Методических рекомендациях»)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- спеть один из заранее выученных наизусть одноголосных примеров (например, Б.Калмыков, Г.Фридкин.Одноголосие: № 442,469)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101C83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C56AB">
        <w:rPr>
          <w:rFonts w:ascii="Times New Roman" w:hAnsi="Times New Roman"/>
          <w:sz w:val="28"/>
          <w:szCs w:val="28"/>
        </w:rPr>
        <w:t>рочитать с листа мелодию соответствующей трудности (</w:t>
      </w:r>
      <w:r>
        <w:rPr>
          <w:rFonts w:ascii="Times New Roman" w:hAnsi="Times New Roman"/>
          <w:sz w:val="28"/>
          <w:szCs w:val="28"/>
        </w:rPr>
        <w:t>Б.Фридкин, Чтение с листа:</w:t>
      </w:r>
      <w:r w:rsidRPr="002C56AB">
        <w:rPr>
          <w:rFonts w:ascii="Times New Roman" w:hAnsi="Times New Roman"/>
          <w:sz w:val="28"/>
          <w:szCs w:val="28"/>
        </w:rPr>
        <w:t xml:space="preserve"> №№280, 283)</w:t>
      </w:r>
      <w:r>
        <w:rPr>
          <w:rFonts w:ascii="Times New Roman" w:hAnsi="Times New Roman"/>
          <w:sz w:val="28"/>
          <w:szCs w:val="28"/>
        </w:rPr>
        <w:t>.</w:t>
      </w:r>
    </w:p>
    <w:p w:rsidR="00EF034F" w:rsidRDefault="00EF034F" w:rsidP="00EF034F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F034F" w:rsidRDefault="00EF034F" w:rsidP="00EF034F">
      <w:pPr>
        <w:spacing w:after="0" w:line="240" w:lineRule="auto"/>
        <w:ind w:left="20" w:right="1920" w:firstLine="1114"/>
        <w:jc w:val="center"/>
        <w:rPr>
          <w:rFonts w:ascii="Times New Roman" w:hAnsi="Times New Roman"/>
          <w:b/>
          <w:i/>
          <w:sz w:val="28"/>
          <w:szCs w:val="28"/>
        </w:rPr>
      </w:pPr>
      <w:r w:rsidRPr="00B57148">
        <w:rPr>
          <w:rFonts w:ascii="Times New Roman" w:hAnsi="Times New Roman"/>
          <w:b/>
          <w:i/>
          <w:sz w:val="28"/>
          <w:szCs w:val="28"/>
        </w:rPr>
        <w:t xml:space="preserve">Примерные требования на итоговом экзамене в 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B57148">
        <w:rPr>
          <w:rFonts w:ascii="Times New Roman" w:hAnsi="Times New Roman"/>
          <w:b/>
          <w:i/>
          <w:sz w:val="28"/>
          <w:szCs w:val="28"/>
        </w:rPr>
        <w:t xml:space="preserve"> классе</w:t>
      </w:r>
    </w:p>
    <w:p w:rsidR="00EF034F" w:rsidRPr="00101C83" w:rsidRDefault="00EF034F" w:rsidP="00EF034F">
      <w:pPr>
        <w:spacing w:after="0" w:line="240" w:lineRule="auto"/>
        <w:ind w:left="20" w:right="1920" w:firstLine="547"/>
        <w:rPr>
          <w:rFonts w:ascii="Times New Roman" w:hAnsi="Times New Roman"/>
          <w:b/>
          <w:i/>
          <w:sz w:val="28"/>
          <w:szCs w:val="28"/>
        </w:rPr>
      </w:pPr>
      <w:r w:rsidRPr="00B57148">
        <w:rPr>
          <w:rFonts w:ascii="Times New Roman" w:hAnsi="Times New Roman"/>
          <w:b/>
          <w:i/>
          <w:sz w:val="28"/>
          <w:szCs w:val="28"/>
        </w:rPr>
        <w:t>Вариант 1.</w:t>
      </w:r>
    </w:p>
    <w:p w:rsidR="00EF034F" w:rsidRPr="00B57148" w:rsidRDefault="00EF034F" w:rsidP="00EF0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  <w:u w:val="single"/>
        </w:rPr>
        <w:t>Письменно</w:t>
      </w:r>
      <w:r w:rsidRPr="00B57148">
        <w:rPr>
          <w:rFonts w:ascii="Times New Roman" w:hAnsi="Times New Roman"/>
          <w:sz w:val="28"/>
          <w:szCs w:val="28"/>
        </w:rPr>
        <w:t xml:space="preserve"> - записать самостоятельно музыкальный диктант, соответствующий уровню группы. </w:t>
      </w:r>
    </w:p>
    <w:p w:rsidR="00EF034F" w:rsidRPr="00B57148" w:rsidRDefault="00EF034F" w:rsidP="00EF0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  <w:u w:val="single"/>
        </w:rPr>
        <w:t>Устно</w:t>
      </w:r>
      <w:r w:rsidRPr="00B57148">
        <w:rPr>
          <w:rFonts w:ascii="Times New Roman" w:hAnsi="Times New Roman"/>
          <w:sz w:val="28"/>
          <w:szCs w:val="28"/>
        </w:rPr>
        <w:t>: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56AB">
        <w:rPr>
          <w:rFonts w:ascii="Times New Roman" w:hAnsi="Times New Roman"/>
          <w:sz w:val="28"/>
          <w:szCs w:val="28"/>
        </w:rPr>
        <w:t>пение гамм</w:t>
      </w:r>
      <w:r>
        <w:rPr>
          <w:rFonts w:ascii="Times New Roman" w:hAnsi="Times New Roman"/>
          <w:sz w:val="28"/>
          <w:szCs w:val="28"/>
        </w:rPr>
        <w:t>ы доминор (гарм. вида) вверх, си-бемоль мажор вниз.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- пение интервалов</w:t>
      </w:r>
      <w:r>
        <w:rPr>
          <w:rFonts w:ascii="Times New Roman" w:hAnsi="Times New Roman"/>
          <w:sz w:val="28"/>
          <w:szCs w:val="28"/>
        </w:rPr>
        <w:t xml:space="preserve"> 3м. 6б. 4ч </w:t>
      </w:r>
      <w:r w:rsidRPr="002C56AB">
        <w:rPr>
          <w:rFonts w:ascii="Times New Roman" w:hAnsi="Times New Roman"/>
          <w:sz w:val="28"/>
          <w:szCs w:val="28"/>
        </w:rPr>
        <w:t xml:space="preserve"> от звука </w:t>
      </w:r>
      <w:r>
        <w:rPr>
          <w:rFonts w:ascii="Times New Roman" w:hAnsi="Times New Roman"/>
          <w:sz w:val="28"/>
          <w:szCs w:val="28"/>
        </w:rPr>
        <w:t xml:space="preserve"> ля </w:t>
      </w:r>
      <w:r w:rsidRPr="002C56AB">
        <w:rPr>
          <w:rFonts w:ascii="Times New Roman" w:hAnsi="Times New Roman"/>
          <w:sz w:val="28"/>
          <w:szCs w:val="28"/>
        </w:rPr>
        <w:t>вверх и вниз</w:t>
      </w:r>
      <w:r>
        <w:rPr>
          <w:rFonts w:ascii="Times New Roman" w:hAnsi="Times New Roman"/>
          <w:sz w:val="28"/>
          <w:szCs w:val="28"/>
        </w:rPr>
        <w:t>,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- пение интервалов</w:t>
      </w:r>
      <w:r>
        <w:rPr>
          <w:rFonts w:ascii="Times New Roman" w:hAnsi="Times New Roman"/>
          <w:sz w:val="28"/>
          <w:szCs w:val="28"/>
        </w:rPr>
        <w:t xml:space="preserve"> 4ув. 2ув </w:t>
      </w:r>
      <w:r w:rsidRPr="002C56AB">
        <w:rPr>
          <w:rFonts w:ascii="Times New Roman" w:hAnsi="Times New Roman"/>
          <w:sz w:val="28"/>
          <w:szCs w:val="28"/>
        </w:rPr>
        <w:t xml:space="preserve">  в тональности</w:t>
      </w:r>
      <w:r>
        <w:rPr>
          <w:rFonts w:ascii="Times New Roman" w:hAnsi="Times New Roman"/>
          <w:sz w:val="28"/>
          <w:szCs w:val="28"/>
        </w:rPr>
        <w:t xml:space="preserve"> ля мажор,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 xml:space="preserve">- пение аккордов </w:t>
      </w:r>
      <w:r>
        <w:rPr>
          <w:rFonts w:ascii="Times New Roman" w:hAnsi="Times New Roman"/>
          <w:sz w:val="28"/>
          <w:szCs w:val="28"/>
        </w:rPr>
        <w:t xml:space="preserve">Б3. Ув3, М4/6 Д3/4 </w:t>
      </w:r>
      <w:r w:rsidRPr="002C56AB">
        <w:rPr>
          <w:rFonts w:ascii="Times New Roman" w:hAnsi="Times New Roman"/>
          <w:sz w:val="28"/>
          <w:szCs w:val="28"/>
        </w:rPr>
        <w:t>от звука</w:t>
      </w:r>
      <w:r>
        <w:rPr>
          <w:rFonts w:ascii="Times New Roman" w:hAnsi="Times New Roman"/>
          <w:sz w:val="28"/>
          <w:szCs w:val="28"/>
        </w:rPr>
        <w:t xml:space="preserve"> си,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 xml:space="preserve">- пение </w:t>
      </w:r>
      <w:r>
        <w:rPr>
          <w:rFonts w:ascii="Times New Roman" w:hAnsi="Times New Roman"/>
          <w:sz w:val="28"/>
          <w:szCs w:val="28"/>
        </w:rPr>
        <w:t xml:space="preserve">последовательности аккордов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4/6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5\6 </w:t>
      </w:r>
      <w:r w:rsidRPr="002C56AB">
        <w:rPr>
          <w:rFonts w:ascii="Times New Roman" w:hAnsi="Times New Roman"/>
          <w:sz w:val="28"/>
          <w:szCs w:val="28"/>
        </w:rPr>
        <w:t xml:space="preserve"> в тональности</w:t>
      </w:r>
      <w:r>
        <w:rPr>
          <w:rFonts w:ascii="Times New Roman" w:hAnsi="Times New Roman"/>
          <w:sz w:val="28"/>
          <w:szCs w:val="28"/>
        </w:rPr>
        <w:t xml:space="preserve"> фа-диез минор,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-  определение на слух отдельно взятых интервалов и аккордов</w:t>
      </w:r>
      <w:r>
        <w:rPr>
          <w:rFonts w:ascii="Times New Roman" w:hAnsi="Times New Roman"/>
          <w:sz w:val="28"/>
          <w:szCs w:val="28"/>
        </w:rPr>
        <w:t>,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- определение на слух последовательности интервалов или аккордов в тональности</w:t>
      </w:r>
      <w:r>
        <w:rPr>
          <w:rFonts w:ascii="Times New Roman" w:hAnsi="Times New Roman"/>
          <w:sz w:val="28"/>
          <w:szCs w:val="28"/>
        </w:rPr>
        <w:t>,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- чтение одноголосного примера с листа</w:t>
      </w:r>
      <w:r>
        <w:rPr>
          <w:rFonts w:ascii="Times New Roman" w:hAnsi="Times New Roman"/>
          <w:sz w:val="28"/>
          <w:szCs w:val="28"/>
        </w:rPr>
        <w:t>,</w:t>
      </w:r>
    </w:p>
    <w:p w:rsidR="00EF034F" w:rsidRPr="00101C83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6AB">
        <w:rPr>
          <w:rFonts w:ascii="Times New Roman" w:hAnsi="Times New Roman"/>
          <w:sz w:val="28"/>
          <w:szCs w:val="28"/>
        </w:rPr>
        <w:t>- пение одноголосного примера, заранее выученного наизусть</w:t>
      </w:r>
      <w:r>
        <w:rPr>
          <w:rFonts w:ascii="Times New Roman" w:hAnsi="Times New Roman"/>
          <w:sz w:val="28"/>
          <w:szCs w:val="28"/>
        </w:rPr>
        <w:t>.</w:t>
      </w:r>
    </w:p>
    <w:p w:rsidR="00EF034F" w:rsidRPr="003E13BF" w:rsidRDefault="00EF034F" w:rsidP="00EF034F">
      <w:pPr>
        <w:spacing w:after="0" w:line="240" w:lineRule="auto"/>
        <w:ind w:left="20" w:right="1920" w:firstLine="547"/>
        <w:rPr>
          <w:rFonts w:ascii="Times New Roman" w:hAnsi="Times New Roman"/>
          <w:i/>
          <w:sz w:val="28"/>
          <w:szCs w:val="28"/>
        </w:rPr>
      </w:pPr>
      <w:r w:rsidRPr="00B57148">
        <w:rPr>
          <w:rFonts w:ascii="Times New Roman" w:hAnsi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B5714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(для продвинутых групп)</w:t>
      </w:r>
    </w:p>
    <w:p w:rsidR="00EF034F" w:rsidRPr="00B57148" w:rsidRDefault="00EF034F" w:rsidP="00EF0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  <w:u w:val="single"/>
        </w:rPr>
        <w:t>Письменно</w:t>
      </w:r>
      <w:r w:rsidRPr="00B57148">
        <w:rPr>
          <w:rFonts w:ascii="Times New Roman" w:hAnsi="Times New Roman"/>
          <w:sz w:val="28"/>
          <w:szCs w:val="28"/>
        </w:rPr>
        <w:t xml:space="preserve"> - записать самостоятельно музыкальный диктант, соответствующий уровню группы. </w:t>
      </w:r>
    </w:p>
    <w:p w:rsidR="00EF034F" w:rsidRPr="00B57148" w:rsidRDefault="00EF034F" w:rsidP="00EF0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  <w:u w:val="single"/>
        </w:rPr>
        <w:t>Устно</w:t>
      </w:r>
      <w:r w:rsidRPr="00B57148">
        <w:rPr>
          <w:rFonts w:ascii="Times New Roman" w:hAnsi="Times New Roman"/>
          <w:sz w:val="28"/>
          <w:szCs w:val="28"/>
        </w:rPr>
        <w:t>: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C56AB">
        <w:rPr>
          <w:rFonts w:ascii="Times New Roman" w:hAnsi="Times New Roman"/>
          <w:sz w:val="28"/>
          <w:szCs w:val="28"/>
        </w:rPr>
        <w:t>петь с листа мелодию</w:t>
      </w:r>
      <w:r>
        <w:rPr>
          <w:rFonts w:ascii="Times New Roman" w:hAnsi="Times New Roman"/>
          <w:sz w:val="28"/>
          <w:szCs w:val="28"/>
        </w:rPr>
        <w:t xml:space="preserve"> с дирижированием, соответствующуюпо </w:t>
      </w:r>
      <w:r w:rsidRPr="002C56AB">
        <w:rPr>
          <w:rFonts w:ascii="Times New Roman" w:hAnsi="Times New Roman"/>
          <w:sz w:val="28"/>
          <w:szCs w:val="28"/>
        </w:rPr>
        <w:t>трудности программным требованиям (</w:t>
      </w:r>
      <w:r>
        <w:rPr>
          <w:rFonts w:ascii="Times New Roman" w:hAnsi="Times New Roman"/>
          <w:sz w:val="28"/>
          <w:szCs w:val="28"/>
        </w:rPr>
        <w:t>Г.Фридкин.</w:t>
      </w:r>
      <w:r w:rsidRPr="002C56AB">
        <w:rPr>
          <w:rFonts w:ascii="Times New Roman" w:hAnsi="Times New Roman"/>
          <w:sz w:val="28"/>
          <w:szCs w:val="28"/>
        </w:rPr>
        <w:t>Чтение с листа</w:t>
      </w:r>
      <w:r>
        <w:rPr>
          <w:rFonts w:ascii="Times New Roman" w:hAnsi="Times New Roman"/>
          <w:sz w:val="28"/>
          <w:szCs w:val="28"/>
        </w:rPr>
        <w:t>:</w:t>
      </w:r>
      <w:r w:rsidRPr="002C56AB">
        <w:rPr>
          <w:rFonts w:ascii="Times New Roman" w:hAnsi="Times New Roman"/>
          <w:sz w:val="28"/>
          <w:szCs w:val="28"/>
        </w:rPr>
        <w:t xml:space="preserve"> № 381)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C56AB">
        <w:rPr>
          <w:rFonts w:ascii="Times New Roman" w:hAnsi="Times New Roman"/>
          <w:sz w:val="28"/>
          <w:szCs w:val="28"/>
        </w:rPr>
        <w:t>петь один из голосов выученного двухголосного примера в дуэте или с фортепиано (</w:t>
      </w:r>
      <w:r>
        <w:rPr>
          <w:rFonts w:ascii="Times New Roman" w:hAnsi="Times New Roman"/>
          <w:sz w:val="28"/>
          <w:szCs w:val="28"/>
        </w:rPr>
        <w:t>Б.</w:t>
      </w:r>
      <w:r w:rsidRPr="002C56AB">
        <w:rPr>
          <w:rFonts w:ascii="Times New Roman" w:hAnsi="Times New Roman"/>
          <w:sz w:val="28"/>
          <w:szCs w:val="28"/>
        </w:rPr>
        <w:t xml:space="preserve">Калмыков, </w:t>
      </w:r>
      <w:r>
        <w:rPr>
          <w:rFonts w:ascii="Times New Roman" w:hAnsi="Times New Roman"/>
          <w:sz w:val="28"/>
          <w:szCs w:val="28"/>
        </w:rPr>
        <w:t>Г.Фридкин.Двухголосие:</w:t>
      </w:r>
      <w:r w:rsidRPr="002C56AB">
        <w:rPr>
          <w:rFonts w:ascii="Times New Roman" w:hAnsi="Times New Roman"/>
          <w:sz w:val="28"/>
          <w:szCs w:val="28"/>
        </w:rPr>
        <w:t xml:space="preserve"> № 201)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C56AB">
        <w:rPr>
          <w:rFonts w:ascii="Times New Roman" w:hAnsi="Times New Roman"/>
          <w:sz w:val="28"/>
          <w:szCs w:val="28"/>
        </w:rPr>
        <w:t>петь  гармонический вид гаммы Ля-бемоль мажор, мелодический вид гаммы фа-диез минор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2C56AB">
        <w:rPr>
          <w:rFonts w:ascii="Times New Roman" w:hAnsi="Times New Roman"/>
          <w:sz w:val="28"/>
          <w:szCs w:val="28"/>
        </w:rPr>
        <w:t>петь или прочитать вверх хроматическую гамму Ми-бемоль мажор, вниз до-диез минор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C56AB">
        <w:rPr>
          <w:rFonts w:ascii="Times New Roman" w:hAnsi="Times New Roman"/>
          <w:sz w:val="28"/>
          <w:szCs w:val="28"/>
        </w:rPr>
        <w:t>петь от звука ре вверх все большие интервалы, от звука си-бемоль вниз все малые интервалы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C56AB">
        <w:rPr>
          <w:rFonts w:ascii="Times New Roman" w:hAnsi="Times New Roman"/>
          <w:sz w:val="28"/>
          <w:szCs w:val="28"/>
        </w:rPr>
        <w:t>петь в тональности Си-бемоль мажор тритоны, в тональности фа минор характерные интервалы  с разрешением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C56AB">
        <w:rPr>
          <w:rFonts w:ascii="Times New Roman" w:hAnsi="Times New Roman"/>
          <w:sz w:val="28"/>
          <w:szCs w:val="28"/>
        </w:rPr>
        <w:t>пределить на слух несколько интервалов вне тональности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C56AB">
        <w:rPr>
          <w:rFonts w:ascii="Times New Roman" w:hAnsi="Times New Roman"/>
          <w:sz w:val="28"/>
          <w:szCs w:val="28"/>
        </w:rPr>
        <w:t>петь от звука соль вверх мажорный и минорный квартсектаккорды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C56AB">
        <w:rPr>
          <w:rFonts w:ascii="Times New Roman" w:hAnsi="Times New Roman"/>
          <w:sz w:val="28"/>
          <w:szCs w:val="28"/>
        </w:rPr>
        <w:t>петь в тональности Ми мажор вводный септаккорд с разрешением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2C56AB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C56AB">
        <w:rPr>
          <w:rFonts w:ascii="Times New Roman" w:hAnsi="Times New Roman"/>
          <w:sz w:val="28"/>
          <w:szCs w:val="28"/>
        </w:rPr>
        <w:t>пределить на слух аккорды вне тональности</w:t>
      </w:r>
      <w:r>
        <w:rPr>
          <w:rFonts w:ascii="Times New Roman" w:hAnsi="Times New Roman"/>
          <w:sz w:val="28"/>
          <w:szCs w:val="28"/>
        </w:rPr>
        <w:t>;</w:t>
      </w:r>
    </w:p>
    <w:p w:rsidR="00EF034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C56AB">
        <w:rPr>
          <w:rFonts w:ascii="Times New Roman" w:hAnsi="Times New Roman"/>
          <w:sz w:val="28"/>
          <w:szCs w:val="28"/>
        </w:rPr>
        <w:t xml:space="preserve">пределить на слух последовательность из 8-10 интервалов или аккордов </w:t>
      </w:r>
    </w:p>
    <w:p w:rsidR="00EF034F" w:rsidRDefault="00EF034F" w:rsidP="00EF034F">
      <w:pPr>
        <w:spacing w:after="0" w:line="240" w:lineRule="auto"/>
        <w:ind w:left="20" w:right="1920" w:firstLine="1114"/>
        <w:jc w:val="center"/>
        <w:rPr>
          <w:rFonts w:ascii="Times New Roman" w:hAnsi="Times New Roman"/>
          <w:b/>
          <w:i/>
          <w:sz w:val="28"/>
          <w:szCs w:val="28"/>
        </w:rPr>
      </w:pPr>
      <w:r w:rsidRPr="00B57148">
        <w:rPr>
          <w:rFonts w:ascii="Times New Roman" w:hAnsi="Times New Roman"/>
          <w:b/>
          <w:i/>
          <w:sz w:val="28"/>
          <w:szCs w:val="28"/>
        </w:rPr>
        <w:t xml:space="preserve">Примерные требования на итоговом экзамене в 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B57148">
        <w:rPr>
          <w:rFonts w:ascii="Times New Roman" w:hAnsi="Times New Roman"/>
          <w:b/>
          <w:i/>
          <w:sz w:val="28"/>
          <w:szCs w:val="28"/>
        </w:rPr>
        <w:t>классе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3BF">
        <w:rPr>
          <w:rFonts w:ascii="Times New Roman" w:hAnsi="Times New Roman"/>
          <w:sz w:val="28"/>
          <w:szCs w:val="28"/>
          <w:u w:val="single"/>
        </w:rPr>
        <w:t>Письменно</w:t>
      </w:r>
      <w:r w:rsidRPr="0011286F">
        <w:rPr>
          <w:rFonts w:ascii="Times New Roman" w:hAnsi="Times New Roman"/>
          <w:sz w:val="28"/>
          <w:szCs w:val="28"/>
        </w:rPr>
        <w:t>: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написать диктант в объеме 8-10 тактов в пройденных тональностях и размерах, включающий отклонения в тональности первой степени родства, хроматические проходящие и вспомогательные звуки, движение по звукам пройденных аккордов, скачки на пройденные интервалы,  ритмические фигуры – различные виды внутритактовых и междутактовых синкоп, триолей, ритмов с залигованными нотами</w:t>
      </w:r>
      <w:r>
        <w:rPr>
          <w:rFonts w:ascii="Times New Roman" w:hAnsi="Times New Roman"/>
          <w:sz w:val="28"/>
          <w:szCs w:val="28"/>
        </w:rPr>
        <w:t>.</w:t>
      </w:r>
    </w:p>
    <w:p w:rsidR="00EF034F" w:rsidRPr="003E13B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E13BF">
        <w:rPr>
          <w:rFonts w:ascii="Times New Roman" w:hAnsi="Times New Roman"/>
          <w:sz w:val="28"/>
          <w:szCs w:val="28"/>
          <w:u w:val="single"/>
        </w:rPr>
        <w:t>Устно: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с листа мелодию соответствующей программным требованиям трудности и дирижированием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 различные виды пройденных мажорных и минорных гамм от любой ступени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или прочитать хроматическую гамму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от звука вверх или вниз пройденные интервалы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в тональности (натуральный и гармонический вид) тритоны и характерные интервалы с разрешением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1286F">
        <w:rPr>
          <w:rFonts w:ascii="Times New Roman" w:hAnsi="Times New Roman"/>
          <w:sz w:val="28"/>
          <w:szCs w:val="28"/>
        </w:rPr>
        <w:t>азрешить данный интервал в возможные тональности. При необходимости</w:t>
      </w:r>
      <w:r>
        <w:rPr>
          <w:rFonts w:ascii="Times New Roman" w:hAnsi="Times New Roman"/>
          <w:sz w:val="28"/>
          <w:szCs w:val="28"/>
        </w:rPr>
        <w:t xml:space="preserve"> сделать энгармоническую замену;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1286F">
        <w:rPr>
          <w:rFonts w:ascii="Times New Roman" w:hAnsi="Times New Roman"/>
          <w:sz w:val="28"/>
          <w:szCs w:val="28"/>
        </w:rPr>
        <w:t>пределить на слух несколько интервалов вне тональности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от звука вверх или вниз пройденные аккорды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в тональности пройденные аккорды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1286F">
        <w:rPr>
          <w:rFonts w:ascii="Times New Roman" w:hAnsi="Times New Roman"/>
          <w:sz w:val="28"/>
          <w:szCs w:val="28"/>
        </w:rPr>
        <w:t xml:space="preserve">азрешить данный мажорный или минорный аккорд как </w:t>
      </w:r>
      <w:r>
        <w:rPr>
          <w:rFonts w:ascii="Times New Roman" w:hAnsi="Times New Roman"/>
          <w:sz w:val="28"/>
          <w:szCs w:val="28"/>
        </w:rPr>
        <w:t>главный в возможные тональности;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1286F">
        <w:rPr>
          <w:rFonts w:ascii="Times New Roman" w:hAnsi="Times New Roman"/>
          <w:sz w:val="28"/>
          <w:szCs w:val="28"/>
        </w:rPr>
        <w:t>азрешить данный септаккорд как главный в возможные тональности</w:t>
      </w:r>
      <w:r>
        <w:rPr>
          <w:rFonts w:ascii="Times New Roman" w:hAnsi="Times New Roman"/>
          <w:sz w:val="28"/>
          <w:szCs w:val="28"/>
        </w:rPr>
        <w:t>;</w:t>
      </w:r>
    </w:p>
    <w:p w:rsidR="00EF034F" w:rsidRPr="0011286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1286F">
        <w:rPr>
          <w:rFonts w:ascii="Times New Roman" w:hAnsi="Times New Roman"/>
          <w:sz w:val="28"/>
          <w:szCs w:val="28"/>
        </w:rPr>
        <w:t xml:space="preserve">пределить </w:t>
      </w:r>
      <w:r>
        <w:rPr>
          <w:rFonts w:ascii="Times New Roman" w:hAnsi="Times New Roman"/>
          <w:sz w:val="28"/>
          <w:szCs w:val="28"/>
        </w:rPr>
        <w:t>на слух аккорды вне тональности;</w:t>
      </w:r>
    </w:p>
    <w:p w:rsidR="00EF034F" w:rsidRDefault="00EF034F" w:rsidP="00EF03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1286F">
        <w:rPr>
          <w:rFonts w:ascii="Times New Roman" w:hAnsi="Times New Roman"/>
          <w:sz w:val="28"/>
          <w:szCs w:val="28"/>
        </w:rPr>
        <w:t>пределить на слух последовательность из 6-8 интервалов или аккордов.</w:t>
      </w:r>
    </w:p>
    <w:p w:rsidR="00EF034F" w:rsidRDefault="00EF034F" w:rsidP="00EF034F">
      <w:pPr>
        <w:pStyle w:val="a4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задания могут быть вариативны и изменяться в сторону упрощения заданий.</w:t>
      </w:r>
    </w:p>
    <w:p w:rsidR="00EF034F" w:rsidRDefault="00EF034F" w:rsidP="00EF034F">
      <w:pPr>
        <w:pStyle w:val="a4"/>
        <w:tabs>
          <w:tab w:val="left" w:pos="1134"/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F034F" w:rsidRPr="00560B25" w:rsidRDefault="00EF034F" w:rsidP="00EF034F">
      <w:pPr>
        <w:spacing w:line="0" w:lineRule="atLeast"/>
        <w:ind w:left="3060"/>
        <w:rPr>
          <w:rFonts w:ascii="Times New Roman" w:hAnsi="Times New Roman"/>
          <w:b/>
          <w:sz w:val="28"/>
          <w:szCs w:val="28"/>
        </w:rPr>
      </w:pPr>
      <w:r w:rsidRPr="00560B25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EF034F" w:rsidRDefault="00EF034F" w:rsidP="00EF034F">
      <w:pPr>
        <w:spacing w:line="0" w:lineRule="atLeast"/>
        <w:ind w:left="20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 э</w:t>
      </w:r>
      <w:r w:rsidRPr="00B57148">
        <w:rPr>
          <w:rFonts w:ascii="Times New Roman" w:hAnsi="Times New Roman"/>
          <w:b/>
          <w:i/>
          <w:sz w:val="28"/>
          <w:szCs w:val="28"/>
        </w:rPr>
        <w:t>кзаменационные билеты (устно)</w:t>
      </w:r>
    </w:p>
    <w:p w:rsidR="00EF034F" w:rsidRPr="005F65BB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5BB">
        <w:rPr>
          <w:rFonts w:ascii="Times New Roman" w:hAnsi="Times New Roman"/>
          <w:b/>
          <w:sz w:val="28"/>
          <w:szCs w:val="28"/>
        </w:rPr>
        <w:t>Билет №1.</w:t>
      </w:r>
    </w:p>
    <w:p w:rsidR="00EF034F" w:rsidRPr="005F65BB" w:rsidRDefault="00EF034F" w:rsidP="00EF034F">
      <w:pPr>
        <w:pStyle w:val="a4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F80">
        <w:rPr>
          <w:rFonts w:ascii="Times New Roman" w:hAnsi="Times New Roman"/>
          <w:sz w:val="28"/>
          <w:szCs w:val="28"/>
        </w:rPr>
        <w:lastRenderedPageBreak/>
        <w:t xml:space="preserve">Правила. </w:t>
      </w:r>
      <w:r w:rsidRPr="00320FCA">
        <w:rPr>
          <w:rFonts w:ascii="Times New Roman" w:hAnsi="Times New Roman"/>
          <w:sz w:val="28"/>
          <w:szCs w:val="28"/>
        </w:rPr>
        <w:t>Главные трезвучия лада.Обращение трезвучия</w:t>
      </w:r>
      <w:r>
        <w:rPr>
          <w:rFonts w:ascii="Times New Roman" w:hAnsi="Times New Roman"/>
          <w:sz w:val="28"/>
          <w:szCs w:val="28"/>
        </w:rPr>
        <w:t>.</w:t>
      </w:r>
    </w:p>
    <w:p w:rsidR="00EF034F" w:rsidRPr="003F3F80" w:rsidRDefault="00EF034F" w:rsidP="00EF034F">
      <w:pPr>
        <w:pStyle w:val="a4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Интонационные упражнения в тональности. </w:t>
      </w:r>
      <w:r w:rsidRPr="003F3F80">
        <w:rPr>
          <w:rFonts w:ascii="Times New Roman" w:hAnsi="Times New Roman"/>
          <w:sz w:val="28"/>
          <w:szCs w:val="28"/>
        </w:rPr>
        <w:t xml:space="preserve">Спеть гамму 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Bdur</w:t>
      </w:r>
      <w:r w:rsidRPr="003F3F80">
        <w:rPr>
          <w:rFonts w:ascii="Times New Roman" w:hAnsi="Times New Roman"/>
          <w:sz w:val="28"/>
          <w:szCs w:val="28"/>
        </w:rPr>
        <w:t xml:space="preserve"> натурального вида </w:t>
      </w:r>
      <w:r w:rsidRPr="003F3F80">
        <w:rPr>
          <w:rFonts w:ascii="Times New Roman" w:hAnsi="Times New Roman"/>
          <w:sz w:val="28"/>
          <w:szCs w:val="28"/>
          <w:u w:val="single"/>
        </w:rPr>
        <w:t>вниз</w:t>
      </w:r>
      <w:r w:rsidRPr="003F3F80">
        <w:rPr>
          <w:rFonts w:ascii="Times New Roman" w:hAnsi="Times New Roman"/>
          <w:sz w:val="28"/>
          <w:szCs w:val="28"/>
        </w:rPr>
        <w:t xml:space="preserve">. В этой тональности 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T</w:t>
      </w:r>
      <w:r w:rsidRPr="003F3F80">
        <w:rPr>
          <w:rFonts w:ascii="Times New Roman" w:hAnsi="Times New Roman"/>
          <w:b/>
          <w:sz w:val="28"/>
          <w:szCs w:val="28"/>
        </w:rPr>
        <w:t>3</w:t>
      </w:r>
      <w:r w:rsidRPr="003F3F80">
        <w:rPr>
          <w:rFonts w:ascii="Times New Roman" w:hAnsi="Times New Roman"/>
          <w:sz w:val="28"/>
          <w:szCs w:val="28"/>
        </w:rPr>
        <w:t xml:space="preserve"> и его обращения, 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D</w:t>
      </w:r>
      <w:r w:rsidRPr="003F3F80">
        <w:rPr>
          <w:rFonts w:ascii="Times New Roman" w:hAnsi="Times New Roman"/>
          <w:b/>
          <w:sz w:val="28"/>
          <w:szCs w:val="28"/>
        </w:rPr>
        <w:t>7</w:t>
      </w:r>
      <w:r w:rsidRPr="003F3F80">
        <w:rPr>
          <w:rFonts w:ascii="Times New Roman" w:hAnsi="Times New Roman"/>
          <w:sz w:val="28"/>
          <w:szCs w:val="28"/>
        </w:rPr>
        <w:t xml:space="preserve"> с разрешением.</w:t>
      </w:r>
    </w:p>
    <w:p w:rsidR="00EF034F" w:rsidRDefault="00EF034F" w:rsidP="00EF034F">
      <w:pPr>
        <w:pStyle w:val="a4"/>
        <w:numPr>
          <w:ilvl w:val="0"/>
          <w:numId w:val="1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Интонационные упражнения от звука. </w:t>
      </w:r>
      <w:r w:rsidRPr="003F3F80">
        <w:rPr>
          <w:rFonts w:ascii="Times New Roman" w:hAnsi="Times New Roman"/>
          <w:sz w:val="28"/>
          <w:szCs w:val="28"/>
        </w:rPr>
        <w:t>Спеть от звука</w:t>
      </w:r>
      <w:r>
        <w:rPr>
          <w:rFonts w:ascii="Times New Roman" w:hAnsi="Times New Roman"/>
          <w:b/>
          <w:sz w:val="24"/>
          <w:szCs w:val="24"/>
        </w:rPr>
        <w:t xml:space="preserve">РЕ  </w:t>
      </w:r>
      <w:r w:rsidRPr="00343117">
        <w:rPr>
          <w:rFonts w:ascii="Times New Roman" w:hAnsi="Times New Roman"/>
          <w:sz w:val="28"/>
          <w:szCs w:val="28"/>
        </w:rPr>
        <w:t>2б, 4ч, М3, Б6.</w:t>
      </w:r>
    </w:p>
    <w:p w:rsidR="00EF034F" w:rsidRDefault="00EF034F" w:rsidP="00EF034F">
      <w:pPr>
        <w:pStyle w:val="a4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F80">
        <w:rPr>
          <w:rFonts w:ascii="Times New Roman" w:hAnsi="Times New Roman"/>
          <w:sz w:val="28"/>
          <w:szCs w:val="28"/>
        </w:rPr>
        <w:t xml:space="preserve">Спеть </w:t>
      </w:r>
      <w:r w:rsidRPr="003F3F80">
        <w:rPr>
          <w:rFonts w:ascii="Times New Roman" w:hAnsi="Times New Roman"/>
          <w:b/>
          <w:sz w:val="28"/>
          <w:szCs w:val="28"/>
        </w:rPr>
        <w:t>№  366</w:t>
      </w:r>
      <w:r w:rsidRPr="003F3F80">
        <w:rPr>
          <w:rFonts w:ascii="Times New Roman" w:hAnsi="Times New Roman"/>
          <w:sz w:val="28"/>
          <w:szCs w:val="28"/>
        </w:rPr>
        <w:t xml:space="preserve">  наизусть</w:t>
      </w:r>
    </w:p>
    <w:p w:rsidR="00EF034F" w:rsidRDefault="00EF034F" w:rsidP="00EF034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3F3F80">
        <w:rPr>
          <w:rFonts w:ascii="Times New Roman" w:hAnsi="Times New Roman"/>
          <w:sz w:val="28"/>
          <w:szCs w:val="28"/>
        </w:rPr>
        <w:t xml:space="preserve">Спеть </w:t>
      </w:r>
      <w:r w:rsidRPr="003F3F8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476</w:t>
      </w:r>
      <w:r w:rsidRPr="003F3F80">
        <w:rPr>
          <w:rFonts w:ascii="Times New Roman" w:hAnsi="Times New Roman"/>
          <w:sz w:val="28"/>
          <w:szCs w:val="28"/>
        </w:rPr>
        <w:t xml:space="preserve">   по нотам</w:t>
      </w:r>
    </w:p>
    <w:p w:rsidR="00EF034F" w:rsidRPr="003F3F80" w:rsidRDefault="00EF034F" w:rsidP="00EF034F">
      <w:pPr>
        <w:pStyle w:val="a4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Слуховой анализ.</w:t>
      </w:r>
    </w:p>
    <w:p w:rsidR="00EF034F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34F" w:rsidRPr="005F65BB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5BB">
        <w:rPr>
          <w:rFonts w:ascii="Times New Roman" w:hAnsi="Times New Roman"/>
          <w:b/>
          <w:sz w:val="28"/>
          <w:szCs w:val="28"/>
        </w:rPr>
        <w:t>Билет №</w:t>
      </w:r>
      <w:r>
        <w:rPr>
          <w:rFonts w:ascii="Times New Roman" w:hAnsi="Times New Roman"/>
          <w:b/>
          <w:sz w:val="28"/>
          <w:szCs w:val="28"/>
        </w:rPr>
        <w:t>2</w:t>
      </w:r>
      <w:r w:rsidRPr="005F65BB">
        <w:rPr>
          <w:rFonts w:ascii="Times New Roman" w:hAnsi="Times New Roman"/>
          <w:b/>
          <w:sz w:val="28"/>
          <w:szCs w:val="28"/>
        </w:rPr>
        <w:t>.</w:t>
      </w:r>
    </w:p>
    <w:p w:rsidR="00EF034F" w:rsidRPr="001D20BB" w:rsidRDefault="00EF034F" w:rsidP="00EF034F">
      <w:pPr>
        <w:pStyle w:val="a4"/>
        <w:numPr>
          <w:ilvl w:val="0"/>
          <w:numId w:val="159"/>
        </w:numPr>
        <w:spacing w:after="0" w:line="240" w:lineRule="auto"/>
        <w:ind w:right="976"/>
        <w:rPr>
          <w:rFonts w:ascii="Times New Roman" w:hAnsi="Times New Roman"/>
          <w:sz w:val="28"/>
          <w:szCs w:val="28"/>
        </w:rPr>
      </w:pPr>
      <w:r w:rsidRPr="007F11DC">
        <w:rPr>
          <w:rFonts w:ascii="Times New Roman" w:hAnsi="Times New Roman"/>
          <w:bCs/>
          <w:sz w:val="28"/>
          <w:szCs w:val="28"/>
        </w:rPr>
        <w:t>Правила.</w:t>
      </w:r>
      <w:r w:rsidRPr="001D20BB">
        <w:rPr>
          <w:rFonts w:ascii="Times New Roman" w:hAnsi="Times New Roman"/>
          <w:bCs/>
          <w:sz w:val="28"/>
          <w:szCs w:val="28"/>
        </w:rPr>
        <w:t>Септаккорд.  Доминантовый  септаккорд.  Его  обращения  и  разрешения.</w:t>
      </w:r>
    </w:p>
    <w:p w:rsidR="00EF034F" w:rsidRPr="001D20BB" w:rsidRDefault="00EF034F" w:rsidP="00EF034F">
      <w:pPr>
        <w:pStyle w:val="a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Интонационные упражнения в тональности</w:t>
      </w:r>
      <w:r w:rsidRPr="001D20BB">
        <w:rPr>
          <w:rFonts w:ascii="Times New Roman" w:hAnsi="Times New Roman"/>
          <w:sz w:val="28"/>
          <w:szCs w:val="28"/>
        </w:rPr>
        <w:t xml:space="preserve"> Спеть гамму </w:t>
      </w:r>
      <w:r w:rsidRPr="001D20BB">
        <w:rPr>
          <w:rFonts w:ascii="Times New Roman" w:hAnsi="Times New Roman"/>
          <w:b/>
          <w:sz w:val="28"/>
          <w:szCs w:val="28"/>
          <w:lang w:val="en-US"/>
        </w:rPr>
        <w:t>cmoll</w:t>
      </w:r>
      <w:r w:rsidRPr="001D20BB">
        <w:rPr>
          <w:rFonts w:ascii="Times New Roman" w:hAnsi="Times New Roman"/>
          <w:sz w:val="28"/>
          <w:szCs w:val="28"/>
        </w:rPr>
        <w:t xml:space="preserve">гармонического вида </w:t>
      </w:r>
      <w:r w:rsidRPr="001D20BB">
        <w:rPr>
          <w:rFonts w:ascii="Times New Roman" w:hAnsi="Times New Roman"/>
          <w:sz w:val="28"/>
          <w:szCs w:val="28"/>
          <w:u w:val="single"/>
        </w:rPr>
        <w:t>вниз.</w:t>
      </w:r>
      <w:r w:rsidRPr="001D20BB">
        <w:rPr>
          <w:rFonts w:ascii="Times New Roman" w:hAnsi="Times New Roman"/>
          <w:sz w:val="28"/>
          <w:szCs w:val="28"/>
        </w:rPr>
        <w:t xml:space="preserve"> В этой тональности </w:t>
      </w:r>
      <w:r w:rsidRPr="001D20B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1D20BB">
        <w:rPr>
          <w:rFonts w:ascii="Times New Roman" w:hAnsi="Times New Roman"/>
          <w:b/>
          <w:sz w:val="28"/>
          <w:szCs w:val="28"/>
        </w:rPr>
        <w:t>3 –</w:t>
      </w:r>
      <w:r w:rsidRPr="001D20B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D20BB">
        <w:rPr>
          <w:rFonts w:ascii="Times New Roman" w:hAnsi="Times New Roman"/>
          <w:b/>
          <w:sz w:val="28"/>
          <w:szCs w:val="28"/>
        </w:rPr>
        <w:t>4/6 – ум</w:t>
      </w:r>
      <w:r w:rsidRPr="001D20B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D20BB">
        <w:rPr>
          <w:rFonts w:ascii="Times New Roman" w:hAnsi="Times New Roman"/>
          <w:b/>
          <w:sz w:val="28"/>
          <w:szCs w:val="28"/>
        </w:rPr>
        <w:t xml:space="preserve">7 - </w:t>
      </w:r>
      <w:r w:rsidRPr="001D20BB">
        <w:rPr>
          <w:rFonts w:ascii="Times New Roman" w:hAnsi="Times New Roman"/>
          <w:sz w:val="28"/>
          <w:szCs w:val="28"/>
        </w:rPr>
        <w:t>с разрешением.</w:t>
      </w:r>
    </w:p>
    <w:p w:rsidR="00EF034F" w:rsidRPr="00343117" w:rsidRDefault="00EF034F" w:rsidP="00EF034F">
      <w:pPr>
        <w:pStyle w:val="a4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Интонационные упражнения от звука. </w:t>
      </w:r>
      <w:r w:rsidRPr="001D20BB">
        <w:rPr>
          <w:rFonts w:ascii="Times New Roman" w:hAnsi="Times New Roman"/>
          <w:sz w:val="28"/>
          <w:szCs w:val="28"/>
        </w:rPr>
        <w:t>Спеть от звука</w:t>
      </w:r>
      <w:r>
        <w:rPr>
          <w:rFonts w:ascii="Times New Roman" w:hAnsi="Times New Roman"/>
          <w:b/>
          <w:sz w:val="24"/>
          <w:szCs w:val="24"/>
        </w:rPr>
        <w:t xml:space="preserve">ДО  </w:t>
      </w:r>
      <w:r w:rsidRPr="00343117">
        <w:rPr>
          <w:rFonts w:ascii="Times New Roman" w:hAnsi="Times New Roman"/>
          <w:sz w:val="28"/>
          <w:szCs w:val="28"/>
        </w:rPr>
        <w:t>2б, 4ч, М3, Б6.</w:t>
      </w:r>
    </w:p>
    <w:p w:rsidR="00EF034F" w:rsidRPr="001D20BB" w:rsidRDefault="00EF034F" w:rsidP="00EF034F">
      <w:pPr>
        <w:pStyle w:val="a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0BB">
        <w:rPr>
          <w:rFonts w:ascii="Times New Roman" w:hAnsi="Times New Roman"/>
          <w:sz w:val="28"/>
          <w:szCs w:val="28"/>
        </w:rPr>
        <w:t xml:space="preserve">Спеть №  </w:t>
      </w:r>
      <w:r w:rsidRPr="001D20BB">
        <w:rPr>
          <w:rFonts w:ascii="Times New Roman" w:hAnsi="Times New Roman"/>
          <w:b/>
          <w:sz w:val="28"/>
          <w:szCs w:val="28"/>
        </w:rPr>
        <w:t>371</w:t>
      </w:r>
      <w:r w:rsidRPr="001D20BB">
        <w:rPr>
          <w:rFonts w:ascii="Times New Roman" w:hAnsi="Times New Roman"/>
          <w:sz w:val="28"/>
          <w:szCs w:val="28"/>
        </w:rPr>
        <w:t xml:space="preserve">  наизусть</w:t>
      </w:r>
    </w:p>
    <w:p w:rsidR="00EF034F" w:rsidRPr="001D20BB" w:rsidRDefault="00EF034F" w:rsidP="00EF034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1D20BB">
        <w:rPr>
          <w:rFonts w:ascii="Times New Roman" w:hAnsi="Times New Roman"/>
          <w:sz w:val="28"/>
          <w:szCs w:val="28"/>
        </w:rPr>
        <w:t xml:space="preserve">Спеть №  </w:t>
      </w:r>
      <w:r w:rsidRPr="001D20BB">
        <w:rPr>
          <w:rFonts w:ascii="Times New Roman" w:hAnsi="Times New Roman"/>
          <w:b/>
          <w:sz w:val="28"/>
          <w:szCs w:val="28"/>
        </w:rPr>
        <w:t>439</w:t>
      </w:r>
      <w:r w:rsidRPr="001D20BB">
        <w:rPr>
          <w:rFonts w:ascii="Times New Roman" w:hAnsi="Times New Roman"/>
          <w:sz w:val="28"/>
          <w:szCs w:val="28"/>
        </w:rPr>
        <w:t xml:space="preserve">   по нотам</w:t>
      </w:r>
    </w:p>
    <w:p w:rsidR="00EF034F" w:rsidRPr="003F3F80" w:rsidRDefault="00EF034F" w:rsidP="00EF034F">
      <w:pPr>
        <w:pStyle w:val="a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Слуховой анализ.</w:t>
      </w:r>
    </w:p>
    <w:p w:rsidR="00EF034F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34F" w:rsidRPr="005F65BB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5BB">
        <w:rPr>
          <w:rFonts w:ascii="Times New Roman" w:hAnsi="Times New Roman"/>
          <w:b/>
          <w:sz w:val="28"/>
          <w:szCs w:val="28"/>
        </w:rPr>
        <w:t>Билет №</w:t>
      </w:r>
      <w:r>
        <w:rPr>
          <w:rFonts w:ascii="Times New Roman" w:hAnsi="Times New Roman"/>
          <w:b/>
          <w:sz w:val="28"/>
          <w:szCs w:val="28"/>
        </w:rPr>
        <w:t>3</w:t>
      </w:r>
      <w:r w:rsidRPr="005F65BB">
        <w:rPr>
          <w:rFonts w:ascii="Times New Roman" w:hAnsi="Times New Roman"/>
          <w:b/>
          <w:sz w:val="28"/>
          <w:szCs w:val="28"/>
        </w:rPr>
        <w:t>.</w:t>
      </w:r>
    </w:p>
    <w:p w:rsidR="00EF034F" w:rsidRDefault="00EF034F" w:rsidP="00EF034F">
      <w:pPr>
        <w:pStyle w:val="a4"/>
        <w:numPr>
          <w:ilvl w:val="0"/>
          <w:numId w:val="160"/>
        </w:numPr>
        <w:spacing w:after="0" w:line="240" w:lineRule="auto"/>
        <w:ind w:right="976"/>
        <w:rPr>
          <w:rFonts w:ascii="Times New Roman" w:hAnsi="Times New Roman"/>
          <w:sz w:val="28"/>
          <w:szCs w:val="28"/>
        </w:rPr>
      </w:pPr>
      <w:r w:rsidRPr="00A40672">
        <w:rPr>
          <w:rFonts w:ascii="Times New Roman" w:hAnsi="Times New Roman"/>
          <w:sz w:val="28"/>
          <w:szCs w:val="28"/>
        </w:rPr>
        <w:t xml:space="preserve">Правила. </w:t>
      </w:r>
      <w:r w:rsidRPr="00320FCA">
        <w:rPr>
          <w:rFonts w:ascii="Times New Roman" w:hAnsi="Times New Roman"/>
          <w:sz w:val="28"/>
          <w:szCs w:val="28"/>
        </w:rPr>
        <w:t>Главные трезвучия лада.Обращение трезвучия</w:t>
      </w:r>
      <w:r>
        <w:rPr>
          <w:rFonts w:ascii="Times New Roman" w:hAnsi="Times New Roman"/>
          <w:sz w:val="28"/>
          <w:szCs w:val="28"/>
        </w:rPr>
        <w:t>.</w:t>
      </w:r>
    </w:p>
    <w:p w:rsidR="00EF034F" w:rsidRPr="00A40672" w:rsidRDefault="00EF034F" w:rsidP="00EF034F">
      <w:pPr>
        <w:pStyle w:val="a4"/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Интонационные упражнения в тональности</w:t>
      </w:r>
      <w:r w:rsidRPr="00A40672">
        <w:rPr>
          <w:rFonts w:ascii="Times New Roman" w:hAnsi="Times New Roman"/>
          <w:sz w:val="28"/>
          <w:szCs w:val="28"/>
        </w:rPr>
        <w:t xml:space="preserve">Спеть гамму </w:t>
      </w:r>
      <w:r w:rsidRPr="00A40672">
        <w:rPr>
          <w:rFonts w:ascii="Times New Roman" w:hAnsi="Times New Roman"/>
          <w:b/>
          <w:sz w:val="28"/>
          <w:szCs w:val="28"/>
        </w:rPr>
        <w:t xml:space="preserve">А </w:t>
      </w:r>
      <w:r w:rsidRPr="00A40672">
        <w:rPr>
          <w:rFonts w:ascii="Times New Roman" w:hAnsi="Times New Roman"/>
          <w:b/>
          <w:sz w:val="28"/>
          <w:szCs w:val="28"/>
          <w:lang w:val="en-US"/>
        </w:rPr>
        <w:t>dur</w:t>
      </w:r>
      <w:r w:rsidRPr="00A40672">
        <w:rPr>
          <w:rFonts w:ascii="Times New Roman" w:hAnsi="Times New Roman"/>
          <w:sz w:val="28"/>
          <w:szCs w:val="28"/>
        </w:rPr>
        <w:t xml:space="preserve">гармонического вида </w:t>
      </w:r>
      <w:r w:rsidRPr="00A40672">
        <w:rPr>
          <w:rFonts w:ascii="Times New Roman" w:hAnsi="Times New Roman"/>
          <w:sz w:val="28"/>
          <w:szCs w:val="28"/>
          <w:u w:val="single"/>
        </w:rPr>
        <w:t>вниз</w:t>
      </w:r>
      <w:r w:rsidRPr="00A40672">
        <w:rPr>
          <w:rFonts w:ascii="Times New Roman" w:hAnsi="Times New Roman"/>
          <w:sz w:val="28"/>
          <w:szCs w:val="28"/>
        </w:rPr>
        <w:t xml:space="preserve">. В этой тональности </w:t>
      </w:r>
      <w:r w:rsidRPr="00A4067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A40672">
        <w:rPr>
          <w:rFonts w:ascii="Times New Roman" w:hAnsi="Times New Roman"/>
          <w:b/>
          <w:sz w:val="28"/>
          <w:szCs w:val="28"/>
        </w:rPr>
        <w:t xml:space="preserve">3 – </w:t>
      </w:r>
      <w:r w:rsidRPr="00A4067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A40672">
        <w:rPr>
          <w:rFonts w:ascii="Times New Roman" w:hAnsi="Times New Roman"/>
          <w:b/>
          <w:sz w:val="28"/>
          <w:szCs w:val="28"/>
        </w:rPr>
        <w:t>6 –</w:t>
      </w:r>
      <w:r w:rsidRPr="00A4067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40672">
        <w:rPr>
          <w:rFonts w:ascii="Times New Roman" w:hAnsi="Times New Roman"/>
          <w:b/>
          <w:sz w:val="28"/>
          <w:szCs w:val="28"/>
        </w:rPr>
        <w:t xml:space="preserve">3 – </w:t>
      </w:r>
      <w:r w:rsidRPr="00A4067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A40672">
        <w:rPr>
          <w:rFonts w:ascii="Times New Roman" w:hAnsi="Times New Roman"/>
          <w:b/>
          <w:sz w:val="28"/>
          <w:szCs w:val="28"/>
        </w:rPr>
        <w:t xml:space="preserve">2 </w:t>
      </w:r>
      <w:r w:rsidRPr="00A40672">
        <w:rPr>
          <w:rFonts w:ascii="Times New Roman" w:hAnsi="Times New Roman"/>
          <w:sz w:val="28"/>
          <w:szCs w:val="28"/>
        </w:rPr>
        <w:t>с разрешением.</w:t>
      </w:r>
    </w:p>
    <w:p w:rsidR="00EF034F" w:rsidRPr="00343117" w:rsidRDefault="00EF034F" w:rsidP="00EF034F">
      <w:pPr>
        <w:pStyle w:val="a4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Интонационные упражнения от звука. </w:t>
      </w:r>
      <w:r w:rsidRPr="00A40672">
        <w:rPr>
          <w:rFonts w:ascii="Times New Roman" w:hAnsi="Times New Roman"/>
          <w:sz w:val="28"/>
          <w:szCs w:val="28"/>
        </w:rPr>
        <w:t>Спеть от звука</w:t>
      </w:r>
      <w:r w:rsidRPr="00983E4A">
        <w:rPr>
          <w:rFonts w:ascii="Times New Roman" w:hAnsi="Times New Roman"/>
          <w:b/>
          <w:sz w:val="24"/>
          <w:szCs w:val="24"/>
        </w:rPr>
        <w:t xml:space="preserve">ЛЯ </w:t>
      </w:r>
      <w:r w:rsidRPr="00343117">
        <w:rPr>
          <w:rFonts w:ascii="Times New Roman" w:hAnsi="Times New Roman"/>
          <w:sz w:val="28"/>
          <w:szCs w:val="28"/>
        </w:rPr>
        <w:t>5ч, 6б, Б3, М4/6</w:t>
      </w:r>
    </w:p>
    <w:p w:rsidR="00EF034F" w:rsidRPr="00A40672" w:rsidRDefault="00EF034F" w:rsidP="00EF034F">
      <w:pPr>
        <w:pStyle w:val="a4"/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672">
        <w:rPr>
          <w:rFonts w:ascii="Times New Roman" w:hAnsi="Times New Roman"/>
          <w:sz w:val="28"/>
          <w:szCs w:val="28"/>
        </w:rPr>
        <w:t xml:space="preserve">Спеть № </w:t>
      </w:r>
      <w:r w:rsidRPr="00A40672">
        <w:rPr>
          <w:rFonts w:ascii="Times New Roman" w:hAnsi="Times New Roman"/>
          <w:b/>
          <w:sz w:val="28"/>
          <w:szCs w:val="28"/>
        </w:rPr>
        <w:t xml:space="preserve">351 </w:t>
      </w:r>
      <w:r w:rsidRPr="00A40672">
        <w:rPr>
          <w:rFonts w:ascii="Times New Roman" w:hAnsi="Times New Roman"/>
          <w:sz w:val="28"/>
          <w:szCs w:val="28"/>
        </w:rPr>
        <w:t xml:space="preserve">  наизусть</w:t>
      </w:r>
    </w:p>
    <w:p w:rsidR="00EF034F" w:rsidRPr="00A40672" w:rsidRDefault="00EF034F" w:rsidP="00EF034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A40672">
        <w:rPr>
          <w:rFonts w:ascii="Times New Roman" w:hAnsi="Times New Roman"/>
          <w:sz w:val="28"/>
          <w:szCs w:val="28"/>
        </w:rPr>
        <w:t xml:space="preserve">Спеть №  </w:t>
      </w:r>
      <w:r w:rsidRPr="00A40672">
        <w:rPr>
          <w:rFonts w:ascii="Times New Roman" w:hAnsi="Times New Roman"/>
          <w:b/>
          <w:sz w:val="28"/>
          <w:szCs w:val="28"/>
        </w:rPr>
        <w:t xml:space="preserve">496 </w:t>
      </w:r>
      <w:r w:rsidRPr="00A40672">
        <w:rPr>
          <w:rFonts w:ascii="Times New Roman" w:hAnsi="Times New Roman"/>
          <w:sz w:val="28"/>
          <w:szCs w:val="28"/>
        </w:rPr>
        <w:t xml:space="preserve">  по нотам</w:t>
      </w:r>
    </w:p>
    <w:p w:rsidR="00EF034F" w:rsidRPr="003F3F80" w:rsidRDefault="00EF034F" w:rsidP="00EF034F">
      <w:pPr>
        <w:pStyle w:val="a4"/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Слуховой анализ.</w:t>
      </w:r>
    </w:p>
    <w:p w:rsidR="00EF034F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34F" w:rsidRPr="005F65BB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5BB">
        <w:rPr>
          <w:rFonts w:ascii="Times New Roman" w:hAnsi="Times New Roman"/>
          <w:b/>
          <w:sz w:val="28"/>
          <w:szCs w:val="28"/>
        </w:rPr>
        <w:t>Билет №</w:t>
      </w:r>
      <w:r>
        <w:rPr>
          <w:rFonts w:ascii="Times New Roman" w:hAnsi="Times New Roman"/>
          <w:b/>
          <w:sz w:val="28"/>
          <w:szCs w:val="28"/>
        </w:rPr>
        <w:t>4</w:t>
      </w:r>
      <w:r w:rsidRPr="005F65BB">
        <w:rPr>
          <w:rFonts w:ascii="Times New Roman" w:hAnsi="Times New Roman"/>
          <w:b/>
          <w:sz w:val="28"/>
          <w:szCs w:val="28"/>
        </w:rPr>
        <w:t>.</w:t>
      </w:r>
    </w:p>
    <w:p w:rsidR="00EF034F" w:rsidRDefault="00EF034F" w:rsidP="00EF034F">
      <w:pPr>
        <w:pStyle w:val="a4"/>
        <w:numPr>
          <w:ilvl w:val="0"/>
          <w:numId w:val="158"/>
        </w:numPr>
        <w:spacing w:after="0" w:line="240" w:lineRule="auto"/>
        <w:ind w:right="976"/>
        <w:rPr>
          <w:rFonts w:ascii="Times New Roman" w:hAnsi="Times New Roman"/>
          <w:sz w:val="28"/>
          <w:szCs w:val="28"/>
        </w:rPr>
      </w:pPr>
      <w:r w:rsidRPr="001D20BB">
        <w:rPr>
          <w:rFonts w:ascii="Times New Roman" w:hAnsi="Times New Roman"/>
          <w:sz w:val="28"/>
          <w:szCs w:val="28"/>
        </w:rPr>
        <w:t>Правила.</w:t>
      </w:r>
      <w:r w:rsidRPr="00320FCA">
        <w:rPr>
          <w:rFonts w:ascii="Times New Roman" w:hAnsi="Times New Roman"/>
          <w:sz w:val="28"/>
          <w:szCs w:val="28"/>
        </w:rPr>
        <w:t>Аккорд. Трезвучие. Виды трезвучий.</w:t>
      </w:r>
    </w:p>
    <w:p w:rsidR="00EF034F" w:rsidRPr="001D20BB" w:rsidRDefault="00EF034F" w:rsidP="00EF034F">
      <w:pPr>
        <w:pStyle w:val="a4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Интонационные упражнения в тональности</w:t>
      </w:r>
      <w:r w:rsidRPr="001D20BB">
        <w:rPr>
          <w:rFonts w:ascii="Times New Roman" w:hAnsi="Times New Roman"/>
          <w:sz w:val="28"/>
          <w:szCs w:val="28"/>
        </w:rPr>
        <w:t xml:space="preserve"> Спеть гамму </w:t>
      </w:r>
      <w:r w:rsidRPr="001D20BB">
        <w:rPr>
          <w:rFonts w:ascii="Times New Roman" w:hAnsi="Times New Roman"/>
          <w:b/>
          <w:sz w:val="28"/>
          <w:szCs w:val="28"/>
          <w:lang w:val="en-US"/>
        </w:rPr>
        <w:t>Ddur</w:t>
      </w:r>
      <w:r w:rsidRPr="001D20BB">
        <w:rPr>
          <w:rFonts w:ascii="Times New Roman" w:hAnsi="Times New Roman"/>
          <w:sz w:val="28"/>
          <w:szCs w:val="28"/>
        </w:rPr>
        <w:t xml:space="preserve"> натурального вида </w:t>
      </w:r>
      <w:r w:rsidRPr="001D20BB">
        <w:rPr>
          <w:rFonts w:ascii="Times New Roman" w:hAnsi="Times New Roman"/>
          <w:sz w:val="28"/>
          <w:szCs w:val="28"/>
          <w:u w:val="single"/>
        </w:rPr>
        <w:t>вниз.</w:t>
      </w:r>
      <w:r w:rsidRPr="001D20BB">
        <w:rPr>
          <w:rFonts w:ascii="Times New Roman" w:hAnsi="Times New Roman"/>
          <w:sz w:val="28"/>
          <w:szCs w:val="28"/>
        </w:rPr>
        <w:t xml:space="preserve"> В этой тональности </w:t>
      </w:r>
      <w:r w:rsidRPr="001D20B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1D20BB">
        <w:rPr>
          <w:rFonts w:ascii="Times New Roman" w:hAnsi="Times New Roman"/>
          <w:b/>
          <w:sz w:val="28"/>
          <w:szCs w:val="28"/>
        </w:rPr>
        <w:t>3 –</w:t>
      </w:r>
      <w:r w:rsidRPr="001D20B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D20BB">
        <w:rPr>
          <w:rFonts w:ascii="Times New Roman" w:hAnsi="Times New Roman"/>
          <w:b/>
          <w:sz w:val="28"/>
          <w:szCs w:val="28"/>
        </w:rPr>
        <w:t>4/6 –м</w:t>
      </w:r>
      <w:r w:rsidRPr="001D20B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D20BB">
        <w:rPr>
          <w:rFonts w:ascii="Times New Roman" w:hAnsi="Times New Roman"/>
          <w:b/>
          <w:sz w:val="28"/>
          <w:szCs w:val="28"/>
        </w:rPr>
        <w:t xml:space="preserve">7 - </w:t>
      </w:r>
      <w:r w:rsidRPr="001D20BB">
        <w:rPr>
          <w:rFonts w:ascii="Times New Roman" w:hAnsi="Times New Roman"/>
          <w:sz w:val="28"/>
          <w:szCs w:val="28"/>
        </w:rPr>
        <w:t>с разрешением.</w:t>
      </w:r>
    </w:p>
    <w:p w:rsidR="00EF034F" w:rsidRDefault="00EF034F" w:rsidP="00EF034F">
      <w:pPr>
        <w:pStyle w:val="a4"/>
        <w:numPr>
          <w:ilvl w:val="0"/>
          <w:numId w:val="1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Интонационные упражнения от звука</w:t>
      </w:r>
      <w:r w:rsidRPr="001D20BB">
        <w:rPr>
          <w:rFonts w:ascii="Times New Roman" w:hAnsi="Times New Roman"/>
          <w:sz w:val="28"/>
          <w:szCs w:val="28"/>
        </w:rPr>
        <w:t>Спеть от звука</w:t>
      </w:r>
      <w:r>
        <w:rPr>
          <w:rFonts w:ascii="Times New Roman" w:hAnsi="Times New Roman"/>
          <w:b/>
          <w:sz w:val="24"/>
          <w:szCs w:val="24"/>
        </w:rPr>
        <w:t xml:space="preserve">РЕ  </w:t>
      </w:r>
      <w:r w:rsidRPr="00343117">
        <w:rPr>
          <w:rFonts w:ascii="Times New Roman" w:hAnsi="Times New Roman"/>
          <w:sz w:val="28"/>
          <w:szCs w:val="28"/>
        </w:rPr>
        <w:t>5ч, 6б, Б3, М4/6</w:t>
      </w:r>
    </w:p>
    <w:p w:rsidR="00EF034F" w:rsidRPr="00A40672" w:rsidRDefault="00EF034F" w:rsidP="00EF034F">
      <w:pPr>
        <w:pStyle w:val="a4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672">
        <w:rPr>
          <w:rFonts w:ascii="Times New Roman" w:hAnsi="Times New Roman"/>
          <w:sz w:val="28"/>
          <w:szCs w:val="28"/>
        </w:rPr>
        <w:t xml:space="preserve">Спеть №  </w:t>
      </w:r>
      <w:r>
        <w:rPr>
          <w:rFonts w:ascii="Times New Roman" w:hAnsi="Times New Roman"/>
          <w:b/>
          <w:sz w:val="28"/>
          <w:szCs w:val="28"/>
        </w:rPr>
        <w:t>442</w:t>
      </w:r>
      <w:r w:rsidRPr="00A40672">
        <w:rPr>
          <w:rFonts w:ascii="Times New Roman" w:hAnsi="Times New Roman"/>
          <w:sz w:val="28"/>
          <w:szCs w:val="28"/>
        </w:rPr>
        <w:t xml:space="preserve">  наизусть</w:t>
      </w:r>
    </w:p>
    <w:p w:rsidR="00EF034F" w:rsidRPr="00A40672" w:rsidRDefault="00EF034F" w:rsidP="00EF034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A40672">
        <w:rPr>
          <w:rFonts w:ascii="Times New Roman" w:hAnsi="Times New Roman"/>
          <w:sz w:val="28"/>
          <w:szCs w:val="28"/>
        </w:rPr>
        <w:t xml:space="preserve">Спеть №  </w:t>
      </w:r>
      <w:r>
        <w:rPr>
          <w:rFonts w:ascii="Times New Roman" w:hAnsi="Times New Roman"/>
          <w:b/>
          <w:sz w:val="28"/>
          <w:szCs w:val="28"/>
        </w:rPr>
        <w:t>501</w:t>
      </w:r>
      <w:r w:rsidRPr="00A40672">
        <w:rPr>
          <w:rFonts w:ascii="Times New Roman" w:hAnsi="Times New Roman"/>
          <w:sz w:val="28"/>
          <w:szCs w:val="28"/>
        </w:rPr>
        <w:t xml:space="preserve">   по нотам</w:t>
      </w:r>
    </w:p>
    <w:p w:rsidR="00EF034F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34F" w:rsidRPr="005F65BB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5BB">
        <w:rPr>
          <w:rFonts w:ascii="Times New Roman" w:hAnsi="Times New Roman"/>
          <w:b/>
          <w:sz w:val="28"/>
          <w:szCs w:val="28"/>
        </w:rPr>
        <w:t>Билет №</w:t>
      </w:r>
      <w:r>
        <w:rPr>
          <w:rFonts w:ascii="Times New Roman" w:hAnsi="Times New Roman"/>
          <w:b/>
          <w:sz w:val="28"/>
          <w:szCs w:val="28"/>
        </w:rPr>
        <w:t>5</w:t>
      </w:r>
      <w:r w:rsidRPr="005F65BB">
        <w:rPr>
          <w:rFonts w:ascii="Times New Roman" w:hAnsi="Times New Roman"/>
          <w:b/>
          <w:sz w:val="28"/>
          <w:szCs w:val="28"/>
        </w:rPr>
        <w:t>.</w:t>
      </w:r>
    </w:p>
    <w:p w:rsidR="00EF034F" w:rsidRPr="003F3F80" w:rsidRDefault="00EF034F" w:rsidP="00EF034F">
      <w:pPr>
        <w:pStyle w:val="a4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F80">
        <w:rPr>
          <w:rFonts w:ascii="Times New Roman" w:hAnsi="Times New Roman"/>
          <w:sz w:val="28"/>
          <w:szCs w:val="28"/>
        </w:rPr>
        <w:t>Правила.</w:t>
      </w:r>
      <w:r w:rsidRPr="00320FCA">
        <w:rPr>
          <w:rFonts w:ascii="Times New Roman" w:hAnsi="Times New Roman"/>
          <w:bCs/>
          <w:sz w:val="28"/>
          <w:szCs w:val="28"/>
        </w:rPr>
        <w:t xml:space="preserve">Мажор  и  минор,  их  разновидности.  Параллельные </w:t>
      </w:r>
      <w:r>
        <w:rPr>
          <w:rFonts w:ascii="Times New Roman" w:hAnsi="Times New Roman"/>
          <w:bCs/>
          <w:sz w:val="28"/>
          <w:szCs w:val="28"/>
        </w:rPr>
        <w:t>и</w:t>
      </w:r>
      <w:r w:rsidRPr="00320FCA">
        <w:rPr>
          <w:rFonts w:ascii="Times New Roman" w:hAnsi="Times New Roman"/>
          <w:bCs/>
          <w:sz w:val="28"/>
          <w:szCs w:val="28"/>
        </w:rPr>
        <w:t xml:space="preserve"> одноименные  тональности.</w:t>
      </w:r>
    </w:p>
    <w:p w:rsidR="00EF034F" w:rsidRPr="003F3F80" w:rsidRDefault="00EF034F" w:rsidP="00EF034F">
      <w:pPr>
        <w:pStyle w:val="a4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Интонационные упражнения в тональности</w:t>
      </w:r>
      <w:r w:rsidRPr="003F3F80">
        <w:rPr>
          <w:rFonts w:ascii="Times New Roman" w:hAnsi="Times New Roman"/>
          <w:sz w:val="28"/>
          <w:szCs w:val="28"/>
        </w:rPr>
        <w:t xml:space="preserve"> Спеть гамму 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hmoll</w:t>
      </w:r>
      <w:r w:rsidRPr="003F3F80">
        <w:rPr>
          <w:rFonts w:ascii="Times New Roman" w:hAnsi="Times New Roman"/>
          <w:sz w:val="28"/>
          <w:szCs w:val="28"/>
        </w:rPr>
        <w:t xml:space="preserve">гармонического вида </w:t>
      </w:r>
      <w:r w:rsidRPr="003F3F80">
        <w:rPr>
          <w:rFonts w:ascii="Times New Roman" w:hAnsi="Times New Roman"/>
          <w:sz w:val="28"/>
          <w:szCs w:val="28"/>
          <w:u w:val="single"/>
        </w:rPr>
        <w:t>вверх</w:t>
      </w:r>
      <w:r w:rsidRPr="003F3F80">
        <w:rPr>
          <w:rFonts w:ascii="Times New Roman" w:hAnsi="Times New Roman"/>
          <w:sz w:val="28"/>
          <w:szCs w:val="28"/>
        </w:rPr>
        <w:t xml:space="preserve">. В этой тональности 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T</w:t>
      </w:r>
      <w:r w:rsidRPr="003F3F80">
        <w:rPr>
          <w:rFonts w:ascii="Times New Roman" w:hAnsi="Times New Roman"/>
          <w:b/>
          <w:sz w:val="28"/>
          <w:szCs w:val="28"/>
        </w:rPr>
        <w:t xml:space="preserve">3 – 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T</w:t>
      </w:r>
      <w:r w:rsidRPr="003F3F80">
        <w:rPr>
          <w:rFonts w:ascii="Times New Roman" w:hAnsi="Times New Roman"/>
          <w:b/>
          <w:sz w:val="28"/>
          <w:szCs w:val="28"/>
        </w:rPr>
        <w:t xml:space="preserve">6– 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D</w:t>
      </w:r>
      <w:r w:rsidRPr="003F3F80">
        <w:rPr>
          <w:rFonts w:ascii="Times New Roman" w:hAnsi="Times New Roman"/>
          <w:b/>
          <w:sz w:val="28"/>
          <w:szCs w:val="28"/>
        </w:rPr>
        <w:t xml:space="preserve">3/4 </w:t>
      </w:r>
      <w:r w:rsidRPr="003F3F80">
        <w:rPr>
          <w:rFonts w:ascii="Times New Roman" w:hAnsi="Times New Roman"/>
          <w:sz w:val="28"/>
          <w:szCs w:val="28"/>
        </w:rPr>
        <w:t>с разрешением.</w:t>
      </w:r>
    </w:p>
    <w:p w:rsidR="00EF034F" w:rsidRPr="00983E4A" w:rsidRDefault="00EF034F" w:rsidP="00EF034F">
      <w:pPr>
        <w:pStyle w:val="a4"/>
        <w:numPr>
          <w:ilvl w:val="0"/>
          <w:numId w:val="15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Интонационные упражнения от звука</w:t>
      </w:r>
      <w:r w:rsidRPr="003F3F80">
        <w:rPr>
          <w:rFonts w:ascii="Times New Roman" w:hAnsi="Times New Roman"/>
          <w:sz w:val="28"/>
          <w:szCs w:val="28"/>
        </w:rPr>
        <w:t xml:space="preserve"> Спеть от звука</w:t>
      </w:r>
      <w:r>
        <w:rPr>
          <w:rFonts w:ascii="Times New Roman" w:hAnsi="Times New Roman"/>
          <w:b/>
          <w:sz w:val="24"/>
          <w:szCs w:val="24"/>
        </w:rPr>
        <w:t xml:space="preserve">СИ   </w:t>
      </w:r>
      <w:r w:rsidRPr="00343117">
        <w:rPr>
          <w:rFonts w:ascii="Times New Roman" w:hAnsi="Times New Roman"/>
          <w:sz w:val="28"/>
          <w:szCs w:val="28"/>
        </w:rPr>
        <w:t>3м, 5ч, Б4/6, М4/6.</w:t>
      </w:r>
    </w:p>
    <w:p w:rsidR="00EF034F" w:rsidRPr="003F3F80" w:rsidRDefault="00EF034F" w:rsidP="00EF034F">
      <w:pPr>
        <w:pStyle w:val="a4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F80">
        <w:rPr>
          <w:rFonts w:ascii="Times New Roman" w:hAnsi="Times New Roman"/>
          <w:sz w:val="28"/>
          <w:szCs w:val="28"/>
        </w:rPr>
        <w:t xml:space="preserve">Спеть № </w:t>
      </w:r>
      <w:r>
        <w:rPr>
          <w:rFonts w:ascii="Times New Roman" w:hAnsi="Times New Roman"/>
          <w:b/>
          <w:sz w:val="28"/>
          <w:szCs w:val="28"/>
        </w:rPr>
        <w:t>371</w:t>
      </w:r>
      <w:r w:rsidRPr="003F3F80">
        <w:rPr>
          <w:rFonts w:ascii="Times New Roman" w:hAnsi="Times New Roman"/>
          <w:sz w:val="28"/>
          <w:szCs w:val="28"/>
        </w:rPr>
        <w:t xml:space="preserve">   наизусть</w:t>
      </w:r>
    </w:p>
    <w:p w:rsidR="00EF034F" w:rsidRPr="003F3F80" w:rsidRDefault="00EF034F" w:rsidP="00EF034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3F3F80">
        <w:rPr>
          <w:rFonts w:ascii="Times New Roman" w:hAnsi="Times New Roman"/>
          <w:sz w:val="28"/>
          <w:szCs w:val="28"/>
        </w:rPr>
        <w:t xml:space="preserve">Спеть №  </w:t>
      </w:r>
      <w:r>
        <w:rPr>
          <w:rFonts w:ascii="Times New Roman" w:hAnsi="Times New Roman"/>
          <w:b/>
          <w:sz w:val="28"/>
          <w:szCs w:val="28"/>
        </w:rPr>
        <w:t>527</w:t>
      </w:r>
      <w:r w:rsidRPr="003F3F80">
        <w:rPr>
          <w:rFonts w:ascii="Times New Roman" w:hAnsi="Times New Roman"/>
          <w:sz w:val="28"/>
          <w:szCs w:val="28"/>
        </w:rPr>
        <w:t xml:space="preserve">   по нотам</w:t>
      </w:r>
    </w:p>
    <w:p w:rsidR="00EF034F" w:rsidRPr="003F3F80" w:rsidRDefault="00EF034F" w:rsidP="00EF034F">
      <w:pPr>
        <w:pStyle w:val="a4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Слуховой анализ.</w:t>
      </w:r>
    </w:p>
    <w:p w:rsidR="00EF034F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34F" w:rsidRPr="005F65BB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5BB">
        <w:rPr>
          <w:rFonts w:ascii="Times New Roman" w:hAnsi="Times New Roman"/>
          <w:b/>
          <w:sz w:val="28"/>
          <w:szCs w:val="28"/>
        </w:rPr>
        <w:t>Билет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5F65BB">
        <w:rPr>
          <w:rFonts w:ascii="Times New Roman" w:hAnsi="Times New Roman"/>
          <w:b/>
          <w:sz w:val="28"/>
          <w:szCs w:val="28"/>
        </w:rPr>
        <w:t>.</w:t>
      </w:r>
    </w:p>
    <w:p w:rsidR="00EF034F" w:rsidRPr="003F3F80" w:rsidRDefault="00EF034F" w:rsidP="00EF034F">
      <w:pPr>
        <w:pStyle w:val="a4"/>
        <w:numPr>
          <w:ilvl w:val="0"/>
          <w:numId w:val="162"/>
        </w:numPr>
        <w:spacing w:after="0" w:line="240" w:lineRule="auto"/>
        <w:ind w:right="976"/>
        <w:jc w:val="both"/>
        <w:rPr>
          <w:rFonts w:ascii="Times New Roman" w:hAnsi="Times New Roman"/>
          <w:sz w:val="28"/>
          <w:szCs w:val="28"/>
        </w:rPr>
      </w:pPr>
      <w:r w:rsidRPr="003F3F80">
        <w:rPr>
          <w:rFonts w:ascii="Times New Roman" w:hAnsi="Times New Roman"/>
          <w:sz w:val="28"/>
          <w:szCs w:val="28"/>
        </w:rPr>
        <w:t xml:space="preserve">Правила. </w:t>
      </w:r>
      <w:r w:rsidRPr="00320FCA">
        <w:rPr>
          <w:rFonts w:ascii="Times New Roman" w:hAnsi="Times New Roman"/>
          <w:sz w:val="28"/>
          <w:szCs w:val="28"/>
        </w:rPr>
        <w:t>Интервалы.</w:t>
      </w:r>
      <w:r>
        <w:rPr>
          <w:rFonts w:ascii="Times New Roman" w:hAnsi="Times New Roman"/>
          <w:sz w:val="28"/>
          <w:szCs w:val="28"/>
        </w:rPr>
        <w:t xml:space="preserve"> Простые интервалы. Две величины интервала. </w:t>
      </w:r>
    </w:p>
    <w:p w:rsidR="00EF034F" w:rsidRPr="003F3F80" w:rsidRDefault="00EF034F" w:rsidP="00EF034F">
      <w:pPr>
        <w:pStyle w:val="a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Интонационные упражнения в тональности</w:t>
      </w:r>
      <w:r w:rsidRPr="003F3F80">
        <w:rPr>
          <w:rFonts w:ascii="Times New Roman" w:hAnsi="Times New Roman"/>
          <w:sz w:val="28"/>
          <w:szCs w:val="28"/>
        </w:rPr>
        <w:t xml:space="preserve">Спеть гамму 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gmoll</w:t>
      </w:r>
      <w:r w:rsidRPr="003F3F80">
        <w:rPr>
          <w:rFonts w:ascii="Times New Roman" w:hAnsi="Times New Roman"/>
          <w:sz w:val="28"/>
          <w:szCs w:val="28"/>
        </w:rPr>
        <w:t xml:space="preserve"> гармонического вида </w:t>
      </w:r>
      <w:r w:rsidRPr="003F3F80">
        <w:rPr>
          <w:rFonts w:ascii="Times New Roman" w:hAnsi="Times New Roman"/>
          <w:sz w:val="28"/>
          <w:szCs w:val="28"/>
          <w:u w:val="single"/>
        </w:rPr>
        <w:t>вверх</w:t>
      </w:r>
      <w:r w:rsidRPr="003F3F80">
        <w:rPr>
          <w:rFonts w:ascii="Times New Roman" w:hAnsi="Times New Roman"/>
          <w:sz w:val="28"/>
          <w:szCs w:val="28"/>
        </w:rPr>
        <w:t xml:space="preserve"> В этой тональности 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T</w:t>
      </w:r>
      <w:r w:rsidRPr="003F3F80">
        <w:rPr>
          <w:rFonts w:ascii="Times New Roman" w:hAnsi="Times New Roman"/>
          <w:b/>
          <w:sz w:val="28"/>
          <w:szCs w:val="28"/>
        </w:rPr>
        <w:t>3 –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F3F80">
        <w:rPr>
          <w:rFonts w:ascii="Times New Roman" w:hAnsi="Times New Roman"/>
          <w:b/>
          <w:sz w:val="28"/>
          <w:szCs w:val="28"/>
        </w:rPr>
        <w:t xml:space="preserve">4/6 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D</w:t>
      </w:r>
      <w:r w:rsidRPr="003F3F80">
        <w:rPr>
          <w:rFonts w:ascii="Times New Roman" w:hAnsi="Times New Roman"/>
          <w:b/>
          <w:sz w:val="28"/>
          <w:szCs w:val="28"/>
        </w:rPr>
        <w:t xml:space="preserve">5/6  –- </w:t>
      </w:r>
      <w:r w:rsidRPr="003F3F80">
        <w:rPr>
          <w:rFonts w:ascii="Times New Roman" w:hAnsi="Times New Roman"/>
          <w:sz w:val="28"/>
          <w:szCs w:val="28"/>
        </w:rPr>
        <w:t>с разрешением.</w:t>
      </w:r>
    </w:p>
    <w:p w:rsidR="00EF034F" w:rsidRDefault="00EF034F" w:rsidP="00EF034F">
      <w:pPr>
        <w:pStyle w:val="a4"/>
        <w:numPr>
          <w:ilvl w:val="0"/>
          <w:numId w:val="1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F80">
        <w:rPr>
          <w:rFonts w:ascii="Times New Roman" w:hAnsi="Times New Roman"/>
          <w:sz w:val="28"/>
          <w:szCs w:val="28"/>
        </w:rPr>
        <w:t>Спеть от звука</w:t>
      </w:r>
      <w:r w:rsidRPr="005508C5">
        <w:rPr>
          <w:rFonts w:ascii="Times New Roman" w:hAnsi="Times New Roman"/>
          <w:b/>
          <w:sz w:val="24"/>
          <w:szCs w:val="24"/>
        </w:rPr>
        <w:t>СОЛЬ</w:t>
      </w:r>
      <w:r w:rsidRPr="00343117">
        <w:rPr>
          <w:rFonts w:ascii="Times New Roman" w:hAnsi="Times New Roman"/>
          <w:sz w:val="28"/>
          <w:szCs w:val="28"/>
        </w:rPr>
        <w:t>5ч, 6м, Б3, М4/6</w:t>
      </w:r>
    </w:p>
    <w:p w:rsidR="00EF034F" w:rsidRPr="003F3F80" w:rsidRDefault="00EF034F" w:rsidP="00EF034F">
      <w:pPr>
        <w:pStyle w:val="a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F80">
        <w:rPr>
          <w:rFonts w:ascii="Times New Roman" w:hAnsi="Times New Roman"/>
          <w:sz w:val="28"/>
          <w:szCs w:val="28"/>
        </w:rPr>
        <w:t xml:space="preserve">Спеть №  </w:t>
      </w:r>
      <w:r>
        <w:rPr>
          <w:rFonts w:ascii="Times New Roman" w:hAnsi="Times New Roman"/>
          <w:b/>
          <w:sz w:val="28"/>
          <w:szCs w:val="28"/>
        </w:rPr>
        <w:t>351</w:t>
      </w:r>
      <w:r w:rsidRPr="003F3F80">
        <w:rPr>
          <w:rFonts w:ascii="Times New Roman" w:hAnsi="Times New Roman"/>
          <w:sz w:val="28"/>
          <w:szCs w:val="28"/>
        </w:rPr>
        <w:t xml:space="preserve">  наизусть</w:t>
      </w:r>
    </w:p>
    <w:p w:rsidR="00EF034F" w:rsidRDefault="00EF034F" w:rsidP="00EF034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3F3F80">
        <w:rPr>
          <w:rFonts w:ascii="Times New Roman" w:hAnsi="Times New Roman"/>
          <w:sz w:val="28"/>
          <w:szCs w:val="28"/>
        </w:rPr>
        <w:t xml:space="preserve">Спеть №  </w:t>
      </w:r>
      <w:r>
        <w:rPr>
          <w:rFonts w:ascii="Times New Roman" w:hAnsi="Times New Roman"/>
          <w:b/>
          <w:sz w:val="28"/>
          <w:szCs w:val="28"/>
        </w:rPr>
        <w:t>439</w:t>
      </w:r>
      <w:r w:rsidRPr="003F3F80">
        <w:rPr>
          <w:rFonts w:ascii="Times New Roman" w:hAnsi="Times New Roman"/>
          <w:sz w:val="28"/>
          <w:szCs w:val="28"/>
        </w:rPr>
        <w:t xml:space="preserve">   по нотам</w:t>
      </w:r>
    </w:p>
    <w:p w:rsidR="00EF034F" w:rsidRPr="003F3F80" w:rsidRDefault="00EF034F" w:rsidP="00EF034F">
      <w:pPr>
        <w:pStyle w:val="a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Слуховой анализ.</w:t>
      </w:r>
    </w:p>
    <w:p w:rsidR="00EF034F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34F" w:rsidRPr="009D21A2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1A2">
        <w:rPr>
          <w:rFonts w:ascii="Times New Roman" w:hAnsi="Times New Roman"/>
          <w:b/>
          <w:sz w:val="28"/>
          <w:szCs w:val="28"/>
        </w:rPr>
        <w:t>Билет №7.</w:t>
      </w:r>
    </w:p>
    <w:p w:rsidR="00EF034F" w:rsidRPr="009D21A2" w:rsidRDefault="00EF034F" w:rsidP="00EF034F">
      <w:pPr>
        <w:pStyle w:val="a4"/>
        <w:numPr>
          <w:ilvl w:val="0"/>
          <w:numId w:val="15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21A2">
        <w:rPr>
          <w:rFonts w:ascii="Times New Roman" w:hAnsi="Times New Roman"/>
          <w:sz w:val="28"/>
          <w:szCs w:val="28"/>
        </w:rPr>
        <w:t>Правила. Лады народной музыки.</w:t>
      </w:r>
    </w:p>
    <w:p w:rsidR="00EF034F" w:rsidRPr="009D21A2" w:rsidRDefault="00EF034F" w:rsidP="00EF034F">
      <w:pPr>
        <w:pStyle w:val="a4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Интонационные упражнения в тональности</w:t>
      </w:r>
      <w:r w:rsidRPr="009D21A2">
        <w:rPr>
          <w:rFonts w:ascii="Times New Roman" w:hAnsi="Times New Roman"/>
          <w:sz w:val="28"/>
          <w:szCs w:val="28"/>
        </w:rPr>
        <w:t xml:space="preserve"> Спеть гамму </w:t>
      </w:r>
      <w:r w:rsidRPr="009D21A2">
        <w:rPr>
          <w:rFonts w:ascii="Times New Roman" w:hAnsi="Times New Roman"/>
          <w:b/>
          <w:sz w:val="28"/>
          <w:szCs w:val="28"/>
          <w:lang w:val="en-US"/>
        </w:rPr>
        <w:t>dmoll</w:t>
      </w:r>
      <w:r w:rsidRPr="009D21A2">
        <w:rPr>
          <w:rFonts w:ascii="Times New Roman" w:hAnsi="Times New Roman"/>
          <w:sz w:val="28"/>
          <w:szCs w:val="28"/>
        </w:rPr>
        <w:t xml:space="preserve">гармонического вида </w:t>
      </w:r>
      <w:r w:rsidRPr="009D21A2">
        <w:rPr>
          <w:rFonts w:ascii="Times New Roman" w:hAnsi="Times New Roman"/>
          <w:sz w:val="28"/>
          <w:szCs w:val="28"/>
          <w:u w:val="single"/>
        </w:rPr>
        <w:t>вверх</w:t>
      </w:r>
      <w:r w:rsidRPr="009D21A2">
        <w:rPr>
          <w:rFonts w:ascii="Times New Roman" w:hAnsi="Times New Roman"/>
          <w:sz w:val="28"/>
          <w:szCs w:val="28"/>
        </w:rPr>
        <w:t xml:space="preserve">. В этой тональности </w:t>
      </w:r>
      <w:r w:rsidRPr="009D21A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9D21A2">
        <w:rPr>
          <w:rFonts w:ascii="Times New Roman" w:hAnsi="Times New Roman"/>
          <w:b/>
          <w:sz w:val="28"/>
          <w:szCs w:val="28"/>
        </w:rPr>
        <w:t xml:space="preserve">3 – </w:t>
      </w:r>
      <w:r w:rsidRPr="009D21A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D21A2">
        <w:rPr>
          <w:rFonts w:ascii="Times New Roman" w:hAnsi="Times New Roman"/>
          <w:b/>
          <w:sz w:val="28"/>
          <w:szCs w:val="28"/>
        </w:rPr>
        <w:t xml:space="preserve">6– </w:t>
      </w:r>
      <w:r w:rsidRPr="009D21A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9D21A2">
        <w:rPr>
          <w:rFonts w:ascii="Times New Roman" w:hAnsi="Times New Roman"/>
          <w:b/>
          <w:sz w:val="28"/>
          <w:szCs w:val="28"/>
        </w:rPr>
        <w:t xml:space="preserve">7 </w:t>
      </w:r>
      <w:r w:rsidRPr="009D21A2">
        <w:rPr>
          <w:rFonts w:ascii="Times New Roman" w:hAnsi="Times New Roman"/>
          <w:sz w:val="28"/>
          <w:szCs w:val="28"/>
        </w:rPr>
        <w:t>с разрешением.</w:t>
      </w:r>
    </w:p>
    <w:p w:rsidR="00EF034F" w:rsidRPr="00983E4A" w:rsidRDefault="00EF034F" w:rsidP="00EF034F">
      <w:pPr>
        <w:pStyle w:val="a4"/>
        <w:numPr>
          <w:ilvl w:val="0"/>
          <w:numId w:val="15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Интонационные упражнения от звука</w:t>
      </w:r>
      <w:r w:rsidRPr="009D21A2">
        <w:rPr>
          <w:rFonts w:ascii="Times New Roman" w:hAnsi="Times New Roman"/>
          <w:sz w:val="28"/>
          <w:szCs w:val="28"/>
        </w:rPr>
        <w:t xml:space="preserve"> Спеть от звука</w:t>
      </w:r>
      <w:r>
        <w:rPr>
          <w:rFonts w:ascii="Times New Roman" w:hAnsi="Times New Roman"/>
          <w:b/>
          <w:sz w:val="24"/>
          <w:szCs w:val="24"/>
        </w:rPr>
        <w:t xml:space="preserve"> РЕ  </w:t>
      </w:r>
      <w:r w:rsidRPr="00343117">
        <w:rPr>
          <w:rFonts w:ascii="Times New Roman" w:hAnsi="Times New Roman"/>
          <w:sz w:val="28"/>
          <w:szCs w:val="28"/>
        </w:rPr>
        <w:t>4ч, 7м, Б4/6, М4/6.</w:t>
      </w:r>
    </w:p>
    <w:p w:rsidR="00EF034F" w:rsidRPr="009D21A2" w:rsidRDefault="00EF034F" w:rsidP="00EF034F">
      <w:pPr>
        <w:pStyle w:val="a4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1A2">
        <w:rPr>
          <w:rFonts w:ascii="Times New Roman" w:hAnsi="Times New Roman"/>
          <w:sz w:val="28"/>
          <w:szCs w:val="28"/>
        </w:rPr>
        <w:t xml:space="preserve"> Спеть № </w:t>
      </w:r>
      <w:r>
        <w:rPr>
          <w:rFonts w:ascii="Times New Roman" w:hAnsi="Times New Roman"/>
          <w:b/>
          <w:sz w:val="28"/>
          <w:szCs w:val="28"/>
        </w:rPr>
        <w:t>406</w:t>
      </w:r>
      <w:r w:rsidRPr="009D21A2">
        <w:rPr>
          <w:rFonts w:ascii="Times New Roman" w:hAnsi="Times New Roman"/>
          <w:sz w:val="28"/>
          <w:szCs w:val="28"/>
        </w:rPr>
        <w:t xml:space="preserve">   наизусть</w:t>
      </w:r>
    </w:p>
    <w:p w:rsidR="00EF034F" w:rsidRPr="009D21A2" w:rsidRDefault="00EF034F" w:rsidP="00EF034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D21A2">
        <w:rPr>
          <w:rFonts w:ascii="Times New Roman" w:hAnsi="Times New Roman"/>
          <w:sz w:val="28"/>
          <w:szCs w:val="28"/>
        </w:rPr>
        <w:t xml:space="preserve">Спеть №  </w:t>
      </w:r>
      <w:r>
        <w:rPr>
          <w:rFonts w:ascii="Times New Roman" w:hAnsi="Times New Roman"/>
          <w:b/>
          <w:sz w:val="28"/>
          <w:szCs w:val="28"/>
        </w:rPr>
        <w:t>476</w:t>
      </w:r>
      <w:r w:rsidRPr="009D21A2">
        <w:rPr>
          <w:rFonts w:ascii="Times New Roman" w:hAnsi="Times New Roman"/>
          <w:sz w:val="28"/>
          <w:szCs w:val="28"/>
        </w:rPr>
        <w:t xml:space="preserve">   по нотам</w:t>
      </w:r>
    </w:p>
    <w:p w:rsidR="00EF034F" w:rsidRPr="003F3F80" w:rsidRDefault="00EF034F" w:rsidP="00EF034F">
      <w:pPr>
        <w:pStyle w:val="a4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Слуховой анализ.</w:t>
      </w:r>
    </w:p>
    <w:p w:rsidR="00EF034F" w:rsidRPr="005F65BB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5BB">
        <w:rPr>
          <w:rFonts w:ascii="Times New Roman" w:hAnsi="Times New Roman"/>
          <w:b/>
          <w:sz w:val="28"/>
          <w:szCs w:val="28"/>
        </w:rPr>
        <w:t>Билет №</w:t>
      </w:r>
      <w:r>
        <w:rPr>
          <w:rFonts w:ascii="Times New Roman" w:hAnsi="Times New Roman"/>
          <w:b/>
          <w:sz w:val="28"/>
          <w:szCs w:val="28"/>
        </w:rPr>
        <w:t>8</w:t>
      </w:r>
      <w:r w:rsidRPr="005F65BB">
        <w:rPr>
          <w:rFonts w:ascii="Times New Roman" w:hAnsi="Times New Roman"/>
          <w:b/>
          <w:sz w:val="28"/>
          <w:szCs w:val="28"/>
        </w:rPr>
        <w:t>.</w:t>
      </w:r>
    </w:p>
    <w:p w:rsidR="00EF034F" w:rsidRDefault="00EF034F" w:rsidP="00EF034F">
      <w:pPr>
        <w:pStyle w:val="a4"/>
        <w:numPr>
          <w:ilvl w:val="0"/>
          <w:numId w:val="161"/>
        </w:numPr>
        <w:spacing w:after="0" w:line="240" w:lineRule="auto"/>
        <w:ind w:right="976"/>
        <w:rPr>
          <w:rFonts w:ascii="Times New Roman" w:hAnsi="Times New Roman"/>
          <w:sz w:val="28"/>
          <w:szCs w:val="28"/>
        </w:rPr>
      </w:pPr>
      <w:r w:rsidRPr="009D21A2">
        <w:rPr>
          <w:rFonts w:ascii="Times New Roman" w:hAnsi="Times New Roman"/>
          <w:sz w:val="28"/>
          <w:szCs w:val="28"/>
        </w:rPr>
        <w:t xml:space="preserve">Правила. </w:t>
      </w:r>
      <w:r>
        <w:rPr>
          <w:rFonts w:ascii="Times New Roman" w:hAnsi="Times New Roman"/>
          <w:sz w:val="28"/>
          <w:szCs w:val="28"/>
        </w:rPr>
        <w:t>Обращение интервалов. Консонансы и диссонансы.</w:t>
      </w:r>
    </w:p>
    <w:p w:rsidR="00EF034F" w:rsidRPr="009D21A2" w:rsidRDefault="00EF034F" w:rsidP="00EF034F">
      <w:pPr>
        <w:pStyle w:val="a4"/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Интонационные упражнения в тональности</w:t>
      </w:r>
      <w:r w:rsidRPr="009D21A2">
        <w:rPr>
          <w:rFonts w:ascii="Times New Roman" w:hAnsi="Times New Roman"/>
          <w:sz w:val="28"/>
          <w:szCs w:val="28"/>
        </w:rPr>
        <w:t xml:space="preserve"> Спеть гамму </w:t>
      </w:r>
      <w:r w:rsidRPr="009D21A2">
        <w:rPr>
          <w:rFonts w:ascii="Times New Roman" w:hAnsi="Times New Roman"/>
          <w:b/>
          <w:sz w:val="28"/>
          <w:szCs w:val="28"/>
          <w:lang w:val="en-US"/>
        </w:rPr>
        <w:t>emoll</w:t>
      </w:r>
      <w:r w:rsidRPr="009D21A2">
        <w:rPr>
          <w:rFonts w:ascii="Times New Roman" w:hAnsi="Times New Roman"/>
          <w:sz w:val="28"/>
          <w:szCs w:val="28"/>
        </w:rPr>
        <w:t xml:space="preserve"> гармонического вида </w:t>
      </w:r>
      <w:r w:rsidRPr="009D21A2">
        <w:rPr>
          <w:rFonts w:ascii="Times New Roman" w:hAnsi="Times New Roman"/>
          <w:sz w:val="28"/>
          <w:szCs w:val="28"/>
          <w:u w:val="single"/>
        </w:rPr>
        <w:t xml:space="preserve">вниз. </w:t>
      </w:r>
      <w:r w:rsidRPr="009D21A2">
        <w:rPr>
          <w:rFonts w:ascii="Times New Roman" w:hAnsi="Times New Roman"/>
          <w:sz w:val="28"/>
          <w:szCs w:val="28"/>
        </w:rPr>
        <w:t xml:space="preserve"> В этой тональности </w:t>
      </w:r>
      <w:r w:rsidRPr="009D21A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9D21A2">
        <w:rPr>
          <w:rFonts w:ascii="Times New Roman" w:hAnsi="Times New Roman"/>
          <w:b/>
          <w:sz w:val="28"/>
          <w:szCs w:val="28"/>
        </w:rPr>
        <w:t>3 –</w:t>
      </w:r>
      <w:r w:rsidRPr="009D21A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D21A2">
        <w:rPr>
          <w:rFonts w:ascii="Times New Roman" w:hAnsi="Times New Roman"/>
          <w:b/>
          <w:sz w:val="28"/>
          <w:szCs w:val="28"/>
        </w:rPr>
        <w:t xml:space="preserve">4/6 </w:t>
      </w:r>
      <w:r w:rsidRPr="009D21A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9D21A2">
        <w:rPr>
          <w:rFonts w:ascii="Times New Roman" w:hAnsi="Times New Roman"/>
          <w:b/>
          <w:sz w:val="28"/>
          <w:szCs w:val="28"/>
        </w:rPr>
        <w:t xml:space="preserve">5/6  –- </w:t>
      </w:r>
      <w:r w:rsidRPr="009D21A2">
        <w:rPr>
          <w:rFonts w:ascii="Times New Roman" w:hAnsi="Times New Roman"/>
          <w:sz w:val="28"/>
          <w:szCs w:val="28"/>
        </w:rPr>
        <w:t>с разрешением.</w:t>
      </w:r>
    </w:p>
    <w:p w:rsidR="00EF034F" w:rsidRPr="009D21A2" w:rsidRDefault="00EF034F" w:rsidP="00EF034F">
      <w:pPr>
        <w:pStyle w:val="a4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Интонационные упражнения от звука</w:t>
      </w:r>
      <w:r w:rsidRPr="009D21A2">
        <w:rPr>
          <w:rFonts w:ascii="Times New Roman" w:hAnsi="Times New Roman"/>
          <w:sz w:val="28"/>
          <w:szCs w:val="28"/>
        </w:rPr>
        <w:t xml:space="preserve"> Спеть от звука</w:t>
      </w:r>
      <w:r w:rsidRPr="009D21A2">
        <w:rPr>
          <w:rFonts w:ascii="Times New Roman" w:hAnsi="Times New Roman"/>
          <w:b/>
          <w:sz w:val="24"/>
          <w:szCs w:val="24"/>
        </w:rPr>
        <w:t xml:space="preserve">ДО   </w:t>
      </w:r>
      <w:r w:rsidRPr="009D21A2">
        <w:rPr>
          <w:rFonts w:ascii="Times New Roman" w:hAnsi="Times New Roman"/>
          <w:sz w:val="24"/>
          <w:szCs w:val="24"/>
        </w:rPr>
        <w:t>5ч, 6м, Б</w:t>
      </w:r>
      <w:r w:rsidRPr="009D21A2">
        <w:rPr>
          <w:rFonts w:ascii="Times New Roman" w:hAnsi="Times New Roman"/>
          <w:sz w:val="16"/>
          <w:szCs w:val="16"/>
        </w:rPr>
        <w:t>3</w:t>
      </w:r>
      <w:r w:rsidRPr="009D21A2">
        <w:rPr>
          <w:rFonts w:ascii="Times New Roman" w:hAnsi="Times New Roman"/>
          <w:sz w:val="24"/>
          <w:szCs w:val="24"/>
        </w:rPr>
        <w:t>, М</w:t>
      </w:r>
      <w:r w:rsidRPr="009D21A2">
        <w:rPr>
          <w:rFonts w:ascii="Times New Roman" w:hAnsi="Times New Roman"/>
          <w:sz w:val="16"/>
          <w:szCs w:val="16"/>
        </w:rPr>
        <w:t>4/6</w:t>
      </w:r>
    </w:p>
    <w:p w:rsidR="00EF034F" w:rsidRPr="009D21A2" w:rsidRDefault="00EF034F" w:rsidP="00EF034F">
      <w:pPr>
        <w:pStyle w:val="a4"/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1A2">
        <w:rPr>
          <w:rFonts w:ascii="Times New Roman" w:hAnsi="Times New Roman"/>
          <w:sz w:val="28"/>
          <w:szCs w:val="28"/>
        </w:rPr>
        <w:t xml:space="preserve">Спеть №  </w:t>
      </w:r>
      <w:r w:rsidRPr="009D21A2">
        <w:rPr>
          <w:rFonts w:ascii="Times New Roman" w:hAnsi="Times New Roman"/>
          <w:b/>
          <w:sz w:val="28"/>
          <w:szCs w:val="28"/>
        </w:rPr>
        <w:t xml:space="preserve">366 </w:t>
      </w:r>
      <w:r w:rsidRPr="009D21A2">
        <w:rPr>
          <w:rFonts w:ascii="Times New Roman" w:hAnsi="Times New Roman"/>
          <w:sz w:val="28"/>
          <w:szCs w:val="28"/>
        </w:rPr>
        <w:t xml:space="preserve"> наизусть</w:t>
      </w:r>
    </w:p>
    <w:p w:rsidR="00EF034F" w:rsidRDefault="00EF034F" w:rsidP="00EF034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D21A2">
        <w:rPr>
          <w:rFonts w:ascii="Times New Roman" w:hAnsi="Times New Roman"/>
          <w:sz w:val="28"/>
          <w:szCs w:val="28"/>
        </w:rPr>
        <w:t xml:space="preserve">Спеть №  </w:t>
      </w:r>
      <w:r w:rsidRPr="009D21A2">
        <w:rPr>
          <w:rFonts w:ascii="Times New Roman" w:hAnsi="Times New Roman"/>
          <w:b/>
          <w:sz w:val="28"/>
          <w:szCs w:val="28"/>
        </w:rPr>
        <w:t>429</w:t>
      </w:r>
      <w:r w:rsidRPr="009D21A2">
        <w:rPr>
          <w:rFonts w:ascii="Times New Roman" w:hAnsi="Times New Roman"/>
          <w:sz w:val="28"/>
          <w:szCs w:val="28"/>
        </w:rPr>
        <w:t xml:space="preserve">   по нотам</w:t>
      </w:r>
    </w:p>
    <w:p w:rsidR="00EF034F" w:rsidRPr="003F3F80" w:rsidRDefault="00EF034F" w:rsidP="00EF034F">
      <w:pPr>
        <w:pStyle w:val="a4"/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Слуховой анализ.</w:t>
      </w:r>
    </w:p>
    <w:p w:rsidR="00EF034F" w:rsidRPr="005F65BB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5BB">
        <w:rPr>
          <w:rFonts w:ascii="Times New Roman" w:hAnsi="Times New Roman"/>
          <w:b/>
          <w:sz w:val="28"/>
          <w:szCs w:val="28"/>
        </w:rPr>
        <w:t>Билет №</w:t>
      </w:r>
      <w:r>
        <w:rPr>
          <w:rFonts w:ascii="Times New Roman" w:hAnsi="Times New Roman"/>
          <w:b/>
          <w:sz w:val="28"/>
          <w:szCs w:val="28"/>
        </w:rPr>
        <w:t>9</w:t>
      </w:r>
      <w:r w:rsidRPr="005F65BB">
        <w:rPr>
          <w:rFonts w:ascii="Times New Roman" w:hAnsi="Times New Roman"/>
          <w:b/>
          <w:sz w:val="28"/>
          <w:szCs w:val="28"/>
        </w:rPr>
        <w:t>.</w:t>
      </w:r>
    </w:p>
    <w:p w:rsidR="00EF034F" w:rsidRPr="00123DAE" w:rsidRDefault="00EF034F" w:rsidP="00EF034F">
      <w:pPr>
        <w:pStyle w:val="a4"/>
        <w:numPr>
          <w:ilvl w:val="0"/>
          <w:numId w:val="163"/>
        </w:numPr>
        <w:spacing w:after="0" w:line="240" w:lineRule="auto"/>
        <w:ind w:right="976"/>
        <w:rPr>
          <w:rFonts w:ascii="Times New Roman" w:hAnsi="Times New Roman"/>
          <w:sz w:val="28"/>
          <w:szCs w:val="28"/>
        </w:rPr>
      </w:pPr>
      <w:r w:rsidRPr="003F3F80">
        <w:rPr>
          <w:rFonts w:ascii="Times New Roman" w:hAnsi="Times New Roman"/>
          <w:sz w:val="28"/>
          <w:szCs w:val="28"/>
        </w:rPr>
        <w:t>Правила.</w:t>
      </w:r>
      <w:r w:rsidRPr="00320FCA">
        <w:rPr>
          <w:rFonts w:ascii="Times New Roman" w:hAnsi="Times New Roman"/>
          <w:bCs/>
          <w:sz w:val="28"/>
          <w:szCs w:val="28"/>
        </w:rPr>
        <w:t xml:space="preserve">Септаккорд. Вводные  септаккорды.  </w:t>
      </w:r>
    </w:p>
    <w:p w:rsidR="00EF034F" w:rsidRPr="003F3F80" w:rsidRDefault="00EF034F" w:rsidP="00EF034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34F" w:rsidRPr="003F3F80" w:rsidRDefault="00EF034F" w:rsidP="00EF034F">
      <w:pPr>
        <w:pStyle w:val="a4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Интонационные упражнения в тональности</w:t>
      </w:r>
      <w:r w:rsidRPr="003F3F80">
        <w:rPr>
          <w:rFonts w:ascii="Times New Roman" w:hAnsi="Times New Roman"/>
          <w:sz w:val="28"/>
          <w:szCs w:val="28"/>
        </w:rPr>
        <w:t xml:space="preserve">Спеть гамму 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Fdur</w:t>
      </w:r>
      <w:r w:rsidRPr="003F3F80">
        <w:rPr>
          <w:rFonts w:ascii="Times New Roman" w:hAnsi="Times New Roman"/>
          <w:sz w:val="28"/>
          <w:szCs w:val="28"/>
        </w:rPr>
        <w:t>натурального вида вида</w:t>
      </w:r>
      <w:r w:rsidRPr="003F3F80">
        <w:rPr>
          <w:rFonts w:ascii="Times New Roman" w:hAnsi="Times New Roman"/>
          <w:sz w:val="28"/>
          <w:szCs w:val="28"/>
          <w:u w:val="single"/>
        </w:rPr>
        <w:t>вниз</w:t>
      </w:r>
      <w:r w:rsidRPr="003F3F80">
        <w:rPr>
          <w:rFonts w:ascii="Times New Roman" w:hAnsi="Times New Roman"/>
          <w:sz w:val="28"/>
          <w:szCs w:val="28"/>
        </w:rPr>
        <w:t xml:space="preserve">. В этой тональности 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T</w:t>
      </w:r>
      <w:r w:rsidRPr="003F3F80">
        <w:rPr>
          <w:rFonts w:ascii="Times New Roman" w:hAnsi="Times New Roman"/>
          <w:b/>
          <w:sz w:val="28"/>
          <w:szCs w:val="28"/>
        </w:rPr>
        <w:t xml:space="preserve">3 – 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F3F80">
        <w:rPr>
          <w:rFonts w:ascii="Times New Roman" w:hAnsi="Times New Roman"/>
          <w:b/>
          <w:sz w:val="28"/>
          <w:szCs w:val="28"/>
        </w:rPr>
        <w:t>4/6– ум</w:t>
      </w:r>
      <w:r w:rsidRPr="003F3F8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F3F80">
        <w:rPr>
          <w:rFonts w:ascii="Times New Roman" w:hAnsi="Times New Roman"/>
          <w:b/>
          <w:sz w:val="28"/>
          <w:szCs w:val="28"/>
        </w:rPr>
        <w:t>7</w:t>
      </w:r>
      <w:r w:rsidRPr="003F3F80">
        <w:rPr>
          <w:rFonts w:ascii="Times New Roman" w:hAnsi="Times New Roman"/>
          <w:sz w:val="28"/>
          <w:szCs w:val="28"/>
        </w:rPr>
        <w:t>с разрешением.</w:t>
      </w:r>
    </w:p>
    <w:p w:rsidR="00EF034F" w:rsidRPr="00983E4A" w:rsidRDefault="00EF034F" w:rsidP="00EF034F">
      <w:pPr>
        <w:pStyle w:val="a4"/>
        <w:numPr>
          <w:ilvl w:val="0"/>
          <w:numId w:val="16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Интонационные упражнения от звука.</w:t>
      </w:r>
      <w:r w:rsidRPr="00EB7194">
        <w:rPr>
          <w:rFonts w:ascii="Times New Roman" w:hAnsi="Times New Roman"/>
          <w:sz w:val="28"/>
          <w:szCs w:val="28"/>
        </w:rPr>
        <w:t>Спеть от звука</w:t>
      </w:r>
      <w:r>
        <w:rPr>
          <w:rFonts w:ascii="Times New Roman" w:hAnsi="Times New Roman"/>
          <w:b/>
          <w:sz w:val="24"/>
          <w:szCs w:val="24"/>
        </w:rPr>
        <w:t xml:space="preserve"> ФА  </w:t>
      </w:r>
      <w:r>
        <w:rPr>
          <w:rFonts w:ascii="Times New Roman" w:hAnsi="Times New Roman"/>
          <w:sz w:val="24"/>
          <w:szCs w:val="24"/>
        </w:rPr>
        <w:t>2м, 4ч, М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EF034F" w:rsidRPr="00EB7194" w:rsidRDefault="00EF034F" w:rsidP="00EF034F">
      <w:pPr>
        <w:pStyle w:val="a4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194">
        <w:rPr>
          <w:rFonts w:ascii="Times New Roman" w:hAnsi="Times New Roman"/>
          <w:sz w:val="28"/>
          <w:szCs w:val="28"/>
        </w:rPr>
        <w:t xml:space="preserve">Спеть №  </w:t>
      </w:r>
      <w:r>
        <w:rPr>
          <w:rFonts w:ascii="Times New Roman" w:hAnsi="Times New Roman"/>
          <w:b/>
          <w:sz w:val="28"/>
          <w:szCs w:val="28"/>
        </w:rPr>
        <w:t>406</w:t>
      </w:r>
      <w:r w:rsidRPr="00EB7194">
        <w:rPr>
          <w:rFonts w:ascii="Times New Roman" w:hAnsi="Times New Roman"/>
          <w:sz w:val="28"/>
          <w:szCs w:val="28"/>
        </w:rPr>
        <w:t xml:space="preserve">  наизусть</w:t>
      </w:r>
    </w:p>
    <w:p w:rsidR="00EF034F" w:rsidRDefault="00EF034F" w:rsidP="00EF034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EB7194">
        <w:rPr>
          <w:rFonts w:ascii="Times New Roman" w:hAnsi="Times New Roman"/>
          <w:sz w:val="28"/>
          <w:szCs w:val="28"/>
        </w:rPr>
        <w:t xml:space="preserve">Спеть №   </w:t>
      </w:r>
      <w:r>
        <w:rPr>
          <w:rFonts w:ascii="Times New Roman" w:hAnsi="Times New Roman"/>
          <w:b/>
          <w:sz w:val="28"/>
          <w:szCs w:val="28"/>
        </w:rPr>
        <w:t>501</w:t>
      </w:r>
      <w:r w:rsidRPr="00EB7194">
        <w:rPr>
          <w:rFonts w:ascii="Times New Roman" w:hAnsi="Times New Roman"/>
          <w:sz w:val="28"/>
          <w:szCs w:val="28"/>
        </w:rPr>
        <w:t xml:space="preserve">  по нотам</w:t>
      </w:r>
    </w:p>
    <w:p w:rsidR="00EF034F" w:rsidRPr="003F3F80" w:rsidRDefault="00EF034F" w:rsidP="00EF034F">
      <w:pPr>
        <w:pStyle w:val="a4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Слуховой анализ.</w:t>
      </w:r>
    </w:p>
    <w:p w:rsidR="00EF034F" w:rsidRPr="005F65BB" w:rsidRDefault="00EF034F" w:rsidP="00EF0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5BB">
        <w:rPr>
          <w:rFonts w:ascii="Times New Roman" w:hAnsi="Times New Roman"/>
          <w:b/>
          <w:sz w:val="28"/>
          <w:szCs w:val="28"/>
        </w:rPr>
        <w:t>Билет №</w:t>
      </w:r>
      <w:r>
        <w:rPr>
          <w:rFonts w:ascii="Times New Roman" w:hAnsi="Times New Roman"/>
          <w:b/>
          <w:sz w:val="28"/>
          <w:szCs w:val="28"/>
        </w:rPr>
        <w:t>10</w:t>
      </w:r>
      <w:r w:rsidRPr="005F65BB">
        <w:rPr>
          <w:rFonts w:ascii="Times New Roman" w:hAnsi="Times New Roman"/>
          <w:b/>
          <w:sz w:val="28"/>
          <w:szCs w:val="28"/>
        </w:rPr>
        <w:t>.</w:t>
      </w:r>
    </w:p>
    <w:p w:rsidR="00EF034F" w:rsidRPr="00320FCA" w:rsidRDefault="00EF034F" w:rsidP="00EF034F">
      <w:pPr>
        <w:pStyle w:val="a4"/>
        <w:numPr>
          <w:ilvl w:val="0"/>
          <w:numId w:val="164"/>
        </w:numPr>
        <w:spacing w:after="0" w:line="240" w:lineRule="auto"/>
        <w:ind w:right="976"/>
        <w:rPr>
          <w:rFonts w:ascii="Times New Roman" w:hAnsi="Times New Roman"/>
          <w:sz w:val="28"/>
          <w:szCs w:val="28"/>
        </w:rPr>
      </w:pPr>
      <w:r w:rsidRPr="00EB7194">
        <w:rPr>
          <w:rFonts w:ascii="Times New Roman" w:hAnsi="Times New Roman"/>
          <w:sz w:val="28"/>
          <w:szCs w:val="28"/>
        </w:rPr>
        <w:t xml:space="preserve"> Правила.</w:t>
      </w:r>
      <w:r w:rsidRPr="00320FCA">
        <w:rPr>
          <w:rFonts w:ascii="Times New Roman" w:hAnsi="Times New Roman"/>
          <w:bCs/>
          <w:sz w:val="28"/>
          <w:szCs w:val="28"/>
        </w:rPr>
        <w:t>Буквенные  обозначения  звуков  и  тональностей.  Тритоны.</w:t>
      </w:r>
    </w:p>
    <w:p w:rsidR="00EF034F" w:rsidRPr="00EB7194" w:rsidRDefault="00EF034F" w:rsidP="00EF034F">
      <w:pPr>
        <w:pStyle w:val="a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Интонационные упражнения в тональности</w:t>
      </w:r>
      <w:r w:rsidRPr="00EB7194">
        <w:rPr>
          <w:rFonts w:ascii="Times New Roman" w:hAnsi="Times New Roman"/>
          <w:sz w:val="28"/>
          <w:szCs w:val="28"/>
        </w:rPr>
        <w:t xml:space="preserve"> Спеть гамму </w:t>
      </w:r>
      <w:r w:rsidRPr="00EB7194">
        <w:rPr>
          <w:rFonts w:ascii="Times New Roman" w:hAnsi="Times New Roman"/>
          <w:b/>
          <w:sz w:val="28"/>
          <w:szCs w:val="28"/>
          <w:lang w:val="en-US"/>
        </w:rPr>
        <w:t>Gdur</w:t>
      </w:r>
      <w:r w:rsidRPr="00EB7194">
        <w:rPr>
          <w:rFonts w:ascii="Times New Roman" w:hAnsi="Times New Roman"/>
          <w:sz w:val="28"/>
          <w:szCs w:val="28"/>
        </w:rPr>
        <w:t xml:space="preserve"> гармонического вида </w:t>
      </w:r>
      <w:r w:rsidRPr="00EB7194">
        <w:rPr>
          <w:rFonts w:ascii="Times New Roman" w:hAnsi="Times New Roman"/>
          <w:sz w:val="28"/>
          <w:szCs w:val="28"/>
          <w:u w:val="single"/>
        </w:rPr>
        <w:t xml:space="preserve">вверх </w:t>
      </w:r>
      <w:r w:rsidRPr="00EB7194">
        <w:rPr>
          <w:rFonts w:ascii="Times New Roman" w:hAnsi="Times New Roman"/>
          <w:sz w:val="28"/>
          <w:szCs w:val="28"/>
        </w:rPr>
        <w:t xml:space="preserve"> В этой тональности </w:t>
      </w:r>
      <w:r w:rsidRPr="00EB7194">
        <w:rPr>
          <w:rFonts w:ascii="Times New Roman" w:hAnsi="Times New Roman"/>
          <w:b/>
          <w:sz w:val="28"/>
          <w:szCs w:val="28"/>
          <w:lang w:val="en-US"/>
        </w:rPr>
        <w:t>T</w:t>
      </w:r>
      <w:r w:rsidRPr="00EB7194">
        <w:rPr>
          <w:rFonts w:ascii="Times New Roman" w:hAnsi="Times New Roman"/>
          <w:b/>
          <w:sz w:val="28"/>
          <w:szCs w:val="28"/>
        </w:rPr>
        <w:t xml:space="preserve">3 </w:t>
      </w:r>
      <w:r w:rsidRPr="00EB7194">
        <w:rPr>
          <w:rFonts w:ascii="Times New Roman" w:hAnsi="Times New Roman"/>
          <w:b/>
          <w:sz w:val="28"/>
          <w:szCs w:val="28"/>
          <w:lang w:val="en-US"/>
        </w:rPr>
        <w:t>T</w:t>
      </w:r>
      <w:r w:rsidRPr="00EB7194">
        <w:rPr>
          <w:rFonts w:ascii="Times New Roman" w:hAnsi="Times New Roman"/>
          <w:b/>
          <w:sz w:val="28"/>
          <w:szCs w:val="28"/>
        </w:rPr>
        <w:t xml:space="preserve">6– </w:t>
      </w:r>
      <w:r w:rsidRPr="00EB7194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B7194">
        <w:rPr>
          <w:rFonts w:ascii="Times New Roman" w:hAnsi="Times New Roman"/>
          <w:b/>
          <w:sz w:val="28"/>
          <w:szCs w:val="28"/>
        </w:rPr>
        <w:t xml:space="preserve">3/4 ––- </w:t>
      </w:r>
      <w:r w:rsidRPr="00EB7194">
        <w:rPr>
          <w:rFonts w:ascii="Times New Roman" w:hAnsi="Times New Roman"/>
          <w:sz w:val="28"/>
          <w:szCs w:val="28"/>
        </w:rPr>
        <w:t>с разрешением.</w:t>
      </w:r>
    </w:p>
    <w:p w:rsidR="00EF034F" w:rsidRDefault="00EF034F" w:rsidP="00EF034F">
      <w:pPr>
        <w:pStyle w:val="a4"/>
        <w:numPr>
          <w:ilvl w:val="0"/>
          <w:numId w:val="1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Интонационные упражнения от звука</w:t>
      </w:r>
      <w:r w:rsidRPr="00EB7194">
        <w:rPr>
          <w:rFonts w:ascii="Times New Roman" w:hAnsi="Times New Roman"/>
          <w:sz w:val="28"/>
          <w:szCs w:val="28"/>
        </w:rPr>
        <w:t xml:space="preserve"> Спеть от звука</w:t>
      </w:r>
      <w:r>
        <w:rPr>
          <w:rFonts w:ascii="Times New Roman" w:hAnsi="Times New Roman"/>
          <w:b/>
          <w:sz w:val="24"/>
          <w:szCs w:val="24"/>
        </w:rPr>
        <w:t xml:space="preserve">СИ   </w:t>
      </w:r>
      <w:r>
        <w:rPr>
          <w:rFonts w:ascii="Times New Roman" w:hAnsi="Times New Roman"/>
          <w:sz w:val="24"/>
          <w:szCs w:val="24"/>
        </w:rPr>
        <w:t>5ч, 6м, Б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16"/>
          <w:szCs w:val="16"/>
        </w:rPr>
        <w:t>4/6</w:t>
      </w:r>
    </w:p>
    <w:p w:rsidR="00EF034F" w:rsidRPr="00EB7194" w:rsidRDefault="00EF034F" w:rsidP="00EF034F">
      <w:pPr>
        <w:pStyle w:val="a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194">
        <w:rPr>
          <w:rFonts w:ascii="Times New Roman" w:hAnsi="Times New Roman"/>
          <w:sz w:val="28"/>
          <w:szCs w:val="28"/>
        </w:rPr>
        <w:t xml:space="preserve">Спеть № </w:t>
      </w:r>
      <w:r>
        <w:rPr>
          <w:rFonts w:ascii="Times New Roman" w:hAnsi="Times New Roman"/>
          <w:b/>
          <w:sz w:val="28"/>
          <w:szCs w:val="28"/>
        </w:rPr>
        <w:t>442</w:t>
      </w:r>
      <w:r w:rsidRPr="00EB7194">
        <w:rPr>
          <w:rFonts w:ascii="Times New Roman" w:hAnsi="Times New Roman"/>
          <w:sz w:val="28"/>
          <w:szCs w:val="28"/>
        </w:rPr>
        <w:t xml:space="preserve">   наизусть</w:t>
      </w:r>
    </w:p>
    <w:p w:rsidR="00EF034F" w:rsidRDefault="00EF034F" w:rsidP="00EF034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EB7194">
        <w:rPr>
          <w:rFonts w:ascii="Times New Roman" w:hAnsi="Times New Roman"/>
          <w:sz w:val="28"/>
          <w:szCs w:val="28"/>
        </w:rPr>
        <w:t xml:space="preserve">Спеть №  </w:t>
      </w:r>
      <w:r>
        <w:rPr>
          <w:rFonts w:ascii="Times New Roman" w:hAnsi="Times New Roman"/>
          <w:b/>
          <w:sz w:val="28"/>
          <w:szCs w:val="28"/>
        </w:rPr>
        <w:t>429</w:t>
      </w:r>
      <w:r w:rsidRPr="00EB7194">
        <w:rPr>
          <w:rFonts w:ascii="Times New Roman" w:hAnsi="Times New Roman"/>
          <w:sz w:val="28"/>
          <w:szCs w:val="28"/>
        </w:rPr>
        <w:t xml:space="preserve">   по нотам</w:t>
      </w:r>
    </w:p>
    <w:p w:rsidR="00EF034F" w:rsidRPr="003F3F80" w:rsidRDefault="00EF034F" w:rsidP="00EF034F">
      <w:pPr>
        <w:pStyle w:val="a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Слуховой анализ.</w:t>
      </w:r>
    </w:p>
    <w:p w:rsidR="00EF034F" w:rsidRDefault="00EF034F" w:rsidP="00EF034F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EF034F" w:rsidRPr="00AA7F6E" w:rsidRDefault="00EF034F" w:rsidP="00EF03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 э</w:t>
      </w:r>
      <w:r w:rsidRPr="00AA7F6E">
        <w:rPr>
          <w:rFonts w:ascii="Times New Roman" w:hAnsi="Times New Roman"/>
          <w:b/>
          <w:i/>
          <w:sz w:val="28"/>
          <w:szCs w:val="28"/>
        </w:rPr>
        <w:t>кзаменационные задания (письменно)</w:t>
      </w:r>
    </w:p>
    <w:p w:rsidR="00EF034F" w:rsidRPr="00DF4763" w:rsidRDefault="00EF034F" w:rsidP="00EF034F">
      <w:pPr>
        <w:spacing w:after="0" w:line="240" w:lineRule="auto"/>
        <w:ind w:left="4120"/>
        <w:rPr>
          <w:rFonts w:ascii="Times New Roman" w:hAnsi="Times New Roman"/>
          <w:sz w:val="28"/>
          <w:szCs w:val="28"/>
          <w:u w:val="single"/>
        </w:rPr>
      </w:pPr>
      <w:r w:rsidRPr="00635629">
        <w:rPr>
          <w:rFonts w:ascii="Times New Roman" w:hAnsi="Times New Roman"/>
          <w:sz w:val="28"/>
          <w:szCs w:val="28"/>
          <w:u w:val="single"/>
        </w:rPr>
        <w:t>Вариант № 1.</w:t>
      </w:r>
    </w:p>
    <w:p w:rsidR="00EF034F" w:rsidRPr="00DF4763" w:rsidRDefault="00EF034F" w:rsidP="00EF034F">
      <w:pPr>
        <w:numPr>
          <w:ilvl w:val="0"/>
          <w:numId w:val="147"/>
        </w:numPr>
        <w:tabs>
          <w:tab w:val="left" w:pos="240"/>
        </w:tabs>
        <w:spacing w:after="0" w:line="240" w:lineRule="auto"/>
        <w:ind w:left="240" w:right="1380" w:hanging="238"/>
        <w:jc w:val="both"/>
        <w:rPr>
          <w:rFonts w:ascii="Times New Roman" w:hAnsi="Times New Roman"/>
          <w:b/>
          <w:sz w:val="28"/>
          <w:szCs w:val="28"/>
        </w:rPr>
      </w:pPr>
      <w:r w:rsidRPr="00635629">
        <w:rPr>
          <w:rFonts w:ascii="Times New Roman" w:hAnsi="Times New Roman"/>
          <w:sz w:val="28"/>
          <w:szCs w:val="28"/>
        </w:rPr>
        <w:t xml:space="preserve">а). Разделите мелодию на такты, сделайте инструментальную группировку. </w:t>
      </w:r>
    </w:p>
    <w:p w:rsidR="00EF034F" w:rsidRPr="00635629" w:rsidRDefault="00EF034F" w:rsidP="00EF034F">
      <w:pPr>
        <w:tabs>
          <w:tab w:val="left" w:pos="240"/>
        </w:tabs>
        <w:spacing w:after="0" w:line="240" w:lineRule="auto"/>
        <w:ind w:left="240" w:right="13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396875</wp:posOffset>
            </wp:positionV>
            <wp:extent cx="5238750" cy="1455420"/>
            <wp:effectExtent l="1905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629">
        <w:rPr>
          <w:rFonts w:ascii="Times New Roman" w:hAnsi="Times New Roman"/>
          <w:sz w:val="28"/>
          <w:szCs w:val="28"/>
        </w:rPr>
        <w:t>б). Определите и подпишите тональность мелодии, особенности лада.</w:t>
      </w:r>
    </w:p>
    <w:p w:rsidR="00EF034F" w:rsidRPr="00635629" w:rsidRDefault="00EF034F" w:rsidP="00EF034F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 w:rsidRPr="00635629">
        <w:rPr>
          <w:rFonts w:ascii="Times New Roman" w:hAnsi="Times New Roman"/>
          <w:sz w:val="28"/>
          <w:szCs w:val="28"/>
        </w:rPr>
        <w:t>Укр. нар.песня</w:t>
      </w:r>
    </w:p>
    <w:p w:rsidR="00EF034F" w:rsidRPr="00635629" w:rsidRDefault="00EF034F" w:rsidP="00E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34F" w:rsidRPr="00635629" w:rsidRDefault="00EF034F" w:rsidP="00E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34F" w:rsidRPr="00635629" w:rsidRDefault="00EF034F" w:rsidP="00E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34F" w:rsidRPr="00635629" w:rsidRDefault="00EF034F" w:rsidP="00E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34F" w:rsidRPr="00635629" w:rsidRDefault="00EF034F" w:rsidP="00E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34F" w:rsidRDefault="00EF034F" w:rsidP="00E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34F" w:rsidRPr="00635629" w:rsidRDefault="00EF034F" w:rsidP="00E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34F" w:rsidRPr="00635629" w:rsidRDefault="00EF034F" w:rsidP="00EF034F">
      <w:pPr>
        <w:spacing w:after="0" w:line="240" w:lineRule="auto"/>
        <w:ind w:left="3800" w:right="3220" w:hanging="3799"/>
        <w:rPr>
          <w:rFonts w:ascii="Times New Roman" w:hAnsi="Times New Roman"/>
          <w:sz w:val="28"/>
          <w:szCs w:val="28"/>
        </w:rPr>
      </w:pPr>
      <w:r w:rsidRPr="00635629">
        <w:rPr>
          <w:rFonts w:ascii="Times New Roman" w:hAnsi="Times New Roman"/>
          <w:b/>
          <w:sz w:val="28"/>
          <w:szCs w:val="28"/>
        </w:rPr>
        <w:t xml:space="preserve">2. </w:t>
      </w:r>
      <w:r w:rsidRPr="00635629">
        <w:rPr>
          <w:rFonts w:ascii="Times New Roman" w:hAnsi="Times New Roman"/>
          <w:sz w:val="28"/>
          <w:szCs w:val="28"/>
        </w:rPr>
        <w:t>Напишите гаммы: от «фа» (все ↑) мажор гармонический,минор мелодический, минор хроматический.</w:t>
      </w:r>
    </w:p>
    <w:p w:rsidR="00EF034F" w:rsidRPr="00635629" w:rsidRDefault="00EF034F" w:rsidP="00EF034F">
      <w:pPr>
        <w:numPr>
          <w:ilvl w:val="0"/>
          <w:numId w:val="148"/>
        </w:numPr>
        <w:tabs>
          <w:tab w:val="left" w:pos="324"/>
        </w:tabs>
        <w:spacing w:after="0" w:line="240" w:lineRule="auto"/>
        <w:ind w:right="20" w:firstLine="2"/>
        <w:jc w:val="both"/>
        <w:rPr>
          <w:rFonts w:ascii="Times New Roman" w:hAnsi="Times New Roman"/>
          <w:b/>
          <w:sz w:val="28"/>
          <w:szCs w:val="28"/>
        </w:rPr>
      </w:pPr>
      <w:r w:rsidRPr="00635629">
        <w:rPr>
          <w:rFonts w:ascii="Times New Roman" w:hAnsi="Times New Roman"/>
          <w:sz w:val="28"/>
          <w:szCs w:val="28"/>
        </w:rPr>
        <w:t>Постройте и разрешите цепочку тритонов и характерные интервалы в мажорной тональности предыдущего задания.</w:t>
      </w:r>
    </w:p>
    <w:p w:rsidR="00EF034F" w:rsidRPr="00635629" w:rsidRDefault="00EF034F" w:rsidP="00EF034F">
      <w:pPr>
        <w:numPr>
          <w:ilvl w:val="0"/>
          <w:numId w:val="148"/>
        </w:numPr>
        <w:tabs>
          <w:tab w:val="left" w:pos="240"/>
        </w:tabs>
        <w:spacing w:after="0" w:line="240" w:lineRule="auto"/>
        <w:ind w:left="240" w:hanging="238"/>
        <w:jc w:val="both"/>
        <w:rPr>
          <w:rFonts w:ascii="Times New Roman" w:hAnsi="Times New Roman"/>
          <w:b/>
          <w:sz w:val="28"/>
          <w:szCs w:val="28"/>
        </w:rPr>
      </w:pPr>
      <w:r w:rsidRPr="00635629">
        <w:rPr>
          <w:rFonts w:ascii="Times New Roman" w:hAnsi="Times New Roman"/>
          <w:sz w:val="28"/>
          <w:szCs w:val="28"/>
        </w:rPr>
        <w:t>«Переведите» названия тональностей, поставьте ключевые знаки:</w:t>
      </w:r>
    </w:p>
    <w:p w:rsidR="00EF034F" w:rsidRPr="00635629" w:rsidRDefault="00EF034F" w:rsidP="00EF034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635629">
        <w:rPr>
          <w:rFonts w:ascii="Times New Roman" w:hAnsi="Times New Roman"/>
          <w:sz w:val="28"/>
          <w:szCs w:val="28"/>
          <w:lang w:val="en-US"/>
        </w:rPr>
        <w:t xml:space="preserve">As, Fis, c, </w:t>
      </w:r>
      <w:r w:rsidRPr="00635629">
        <w:rPr>
          <w:rFonts w:ascii="Times New Roman" w:hAnsi="Times New Roman"/>
          <w:sz w:val="28"/>
          <w:szCs w:val="28"/>
        </w:rPr>
        <w:t>е</w:t>
      </w:r>
      <w:r w:rsidRPr="00635629">
        <w:rPr>
          <w:rFonts w:ascii="Times New Roman" w:hAnsi="Times New Roman"/>
          <w:sz w:val="28"/>
          <w:szCs w:val="28"/>
          <w:lang w:val="en-US"/>
        </w:rPr>
        <w:t xml:space="preserve">, g, </w:t>
      </w:r>
      <w:r w:rsidRPr="00635629">
        <w:rPr>
          <w:rFonts w:ascii="Times New Roman" w:hAnsi="Times New Roman"/>
          <w:sz w:val="28"/>
          <w:szCs w:val="28"/>
        </w:rPr>
        <w:t>Е</w:t>
      </w:r>
      <w:r w:rsidRPr="00635629">
        <w:rPr>
          <w:rFonts w:ascii="Times New Roman" w:hAnsi="Times New Roman"/>
          <w:sz w:val="28"/>
          <w:szCs w:val="28"/>
          <w:lang w:val="en-US"/>
        </w:rPr>
        <w:t>, cis.</w:t>
      </w:r>
    </w:p>
    <w:p w:rsidR="00EF034F" w:rsidRPr="00635629" w:rsidRDefault="00EF034F" w:rsidP="00EF034F">
      <w:pPr>
        <w:numPr>
          <w:ilvl w:val="0"/>
          <w:numId w:val="149"/>
        </w:numPr>
        <w:tabs>
          <w:tab w:val="left" w:pos="240"/>
        </w:tabs>
        <w:spacing w:after="0" w:line="240" w:lineRule="auto"/>
        <w:ind w:left="240" w:hanging="238"/>
        <w:jc w:val="both"/>
        <w:rPr>
          <w:rFonts w:ascii="Times New Roman" w:hAnsi="Times New Roman"/>
          <w:b/>
          <w:sz w:val="28"/>
          <w:szCs w:val="28"/>
        </w:rPr>
      </w:pPr>
      <w:r w:rsidRPr="00635629">
        <w:rPr>
          <w:rFonts w:ascii="Times New Roman" w:hAnsi="Times New Roman"/>
          <w:sz w:val="28"/>
          <w:szCs w:val="28"/>
        </w:rPr>
        <w:t>Постройте от звука «ре» (без разрешения):</w:t>
      </w:r>
    </w:p>
    <w:p w:rsidR="00EF034F" w:rsidRPr="00635629" w:rsidRDefault="00EF034F" w:rsidP="00EF034F">
      <w:pPr>
        <w:numPr>
          <w:ilvl w:val="1"/>
          <w:numId w:val="149"/>
        </w:numPr>
        <w:tabs>
          <w:tab w:val="left" w:pos="1200"/>
        </w:tabs>
        <w:spacing w:after="0" w:line="240" w:lineRule="auto"/>
        <w:ind w:left="1200" w:hanging="190"/>
        <w:jc w:val="both"/>
        <w:rPr>
          <w:rFonts w:ascii="Times New Roman" w:hAnsi="Times New Roman"/>
          <w:sz w:val="28"/>
          <w:szCs w:val="28"/>
        </w:rPr>
      </w:pPr>
      <w:r w:rsidRPr="00635629">
        <w:rPr>
          <w:rFonts w:ascii="Times New Roman" w:hAnsi="Times New Roman"/>
          <w:sz w:val="28"/>
          <w:szCs w:val="28"/>
        </w:rPr>
        <w:t>ум.5, м.6, м.7, Б6/3, D7.</w:t>
      </w:r>
    </w:p>
    <w:p w:rsidR="00EF034F" w:rsidRPr="00635629" w:rsidRDefault="00EF034F" w:rsidP="00EF034F">
      <w:pPr>
        <w:numPr>
          <w:ilvl w:val="1"/>
          <w:numId w:val="150"/>
        </w:numPr>
        <w:tabs>
          <w:tab w:val="left" w:pos="1180"/>
        </w:tabs>
        <w:spacing w:after="0" w:line="240" w:lineRule="auto"/>
        <w:ind w:left="1180" w:hanging="170"/>
        <w:jc w:val="both"/>
        <w:rPr>
          <w:rFonts w:ascii="Times New Roman" w:hAnsi="Times New Roman"/>
          <w:sz w:val="28"/>
          <w:szCs w:val="28"/>
        </w:rPr>
      </w:pPr>
      <w:r w:rsidRPr="00635629">
        <w:rPr>
          <w:rFonts w:ascii="Times New Roman" w:hAnsi="Times New Roman"/>
          <w:sz w:val="28"/>
          <w:szCs w:val="28"/>
        </w:rPr>
        <w:t>м.2, ч.5, б.7, Ув.5/3, Ум.VII7.</w:t>
      </w:r>
    </w:p>
    <w:p w:rsidR="00EF034F" w:rsidRPr="00635629" w:rsidRDefault="00EF034F" w:rsidP="00EF034F">
      <w:pPr>
        <w:numPr>
          <w:ilvl w:val="0"/>
          <w:numId w:val="150"/>
        </w:numPr>
        <w:tabs>
          <w:tab w:val="left" w:pos="288"/>
        </w:tabs>
        <w:spacing w:after="0" w:line="240" w:lineRule="auto"/>
        <w:ind w:firstLine="2"/>
        <w:jc w:val="both"/>
        <w:rPr>
          <w:rFonts w:ascii="Times New Roman" w:hAnsi="Times New Roman"/>
          <w:b/>
          <w:sz w:val="28"/>
          <w:szCs w:val="28"/>
        </w:rPr>
      </w:pPr>
      <w:r w:rsidRPr="00635629">
        <w:rPr>
          <w:rFonts w:ascii="Times New Roman" w:hAnsi="Times New Roman"/>
          <w:sz w:val="28"/>
          <w:szCs w:val="28"/>
        </w:rPr>
        <w:t>Постройте и разрешите аккорды в мажорной тональности вопроса № 2 или № 4 (в любой): D4/3, S6/4, S6, МVII7, Т6/3.</w:t>
      </w:r>
    </w:p>
    <w:p w:rsidR="00EF034F" w:rsidRDefault="00EF034F" w:rsidP="00EF034F">
      <w:pPr>
        <w:spacing w:after="0" w:line="240" w:lineRule="auto"/>
        <w:ind w:left="4120"/>
        <w:rPr>
          <w:rFonts w:ascii="Times New Roman" w:hAnsi="Times New Roman"/>
          <w:sz w:val="28"/>
          <w:szCs w:val="28"/>
          <w:u w:val="single"/>
        </w:rPr>
      </w:pPr>
    </w:p>
    <w:p w:rsidR="00EF034F" w:rsidRPr="00DF4763" w:rsidRDefault="00EF034F" w:rsidP="00EF034F">
      <w:pPr>
        <w:spacing w:after="0" w:line="240" w:lineRule="auto"/>
        <w:ind w:left="4120"/>
        <w:rPr>
          <w:rFonts w:ascii="Times New Roman" w:hAnsi="Times New Roman"/>
          <w:sz w:val="28"/>
          <w:szCs w:val="28"/>
          <w:u w:val="single"/>
        </w:rPr>
      </w:pPr>
      <w:r w:rsidRPr="00635629">
        <w:rPr>
          <w:rFonts w:ascii="Times New Roman" w:hAnsi="Times New Roman"/>
          <w:sz w:val="28"/>
          <w:szCs w:val="28"/>
          <w:u w:val="single"/>
        </w:rPr>
        <w:t xml:space="preserve">Вариант №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635629">
        <w:rPr>
          <w:rFonts w:ascii="Times New Roman" w:hAnsi="Times New Roman"/>
          <w:sz w:val="28"/>
          <w:szCs w:val="28"/>
          <w:u w:val="single"/>
        </w:rPr>
        <w:t>.</w:t>
      </w:r>
    </w:p>
    <w:p w:rsidR="00EF034F" w:rsidRPr="00DF4763" w:rsidRDefault="00EF034F" w:rsidP="00EF034F">
      <w:pPr>
        <w:numPr>
          <w:ilvl w:val="0"/>
          <w:numId w:val="151"/>
        </w:numPr>
        <w:tabs>
          <w:tab w:val="left" w:pos="312"/>
        </w:tabs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DF4763">
        <w:rPr>
          <w:rFonts w:ascii="Times New Roman" w:hAnsi="Times New Roman"/>
          <w:sz w:val="28"/>
          <w:szCs w:val="28"/>
        </w:rPr>
        <w:t>Перепишите мелодию, разделите на такты и сгруппируйте звуки по правилам инструментальной группировки:</w:t>
      </w:r>
    </w:p>
    <w:p w:rsidR="00EF034F" w:rsidRPr="00DF4763" w:rsidRDefault="00EF034F" w:rsidP="00EF034F">
      <w:pPr>
        <w:spacing w:after="0" w:line="240" w:lineRule="auto"/>
        <w:ind w:left="2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266700</wp:posOffset>
            </wp:positionV>
            <wp:extent cx="5674995" cy="1266825"/>
            <wp:effectExtent l="19050" t="0" r="1905" b="0"/>
            <wp:wrapNone/>
            <wp:docPr id="7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63">
        <w:rPr>
          <w:rFonts w:ascii="Times New Roman" w:hAnsi="Times New Roman"/>
          <w:sz w:val="28"/>
          <w:szCs w:val="28"/>
        </w:rPr>
        <w:t>б). Подпишите тональность, особенности лада.</w:t>
      </w:r>
    </w:p>
    <w:p w:rsidR="00EF034F" w:rsidRDefault="00EF034F" w:rsidP="00EF034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F034F" w:rsidRDefault="00EF034F" w:rsidP="00EF034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F034F" w:rsidRDefault="00EF034F" w:rsidP="00EF034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F034F" w:rsidRDefault="00EF034F" w:rsidP="00EF034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F034F" w:rsidRDefault="00EF034F" w:rsidP="00EF034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F034F" w:rsidRDefault="00EF034F" w:rsidP="00EF034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F034F" w:rsidRDefault="00EF034F" w:rsidP="00EF034F">
      <w:pPr>
        <w:tabs>
          <w:tab w:val="left" w:pos="2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034F" w:rsidRPr="00101C83" w:rsidRDefault="00EF034F" w:rsidP="00EF034F">
      <w:pPr>
        <w:tabs>
          <w:tab w:val="left" w:pos="2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034F" w:rsidRPr="00DF4763" w:rsidRDefault="00EF034F" w:rsidP="00EF034F">
      <w:pPr>
        <w:numPr>
          <w:ilvl w:val="0"/>
          <w:numId w:val="151"/>
        </w:numPr>
        <w:tabs>
          <w:tab w:val="left" w:pos="2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763">
        <w:rPr>
          <w:rFonts w:ascii="Times New Roman" w:hAnsi="Times New Roman"/>
          <w:sz w:val="28"/>
          <w:szCs w:val="28"/>
        </w:rPr>
        <w:t>Напишите гаммы от «ля» минор гармонический ↑,</w:t>
      </w:r>
    </w:p>
    <w:p w:rsidR="00EF034F" w:rsidRPr="00DF4763" w:rsidRDefault="00EF034F" w:rsidP="00E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34F" w:rsidRDefault="00EF034F" w:rsidP="00EF034F">
      <w:pPr>
        <w:spacing w:after="0" w:line="240" w:lineRule="auto"/>
        <w:ind w:left="3018" w:right="2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 гармонический</w:t>
      </w:r>
      <w:r w:rsidRPr="00DF4763">
        <w:rPr>
          <w:rFonts w:ascii="Times New Roman" w:hAnsi="Times New Roman"/>
          <w:sz w:val="28"/>
          <w:szCs w:val="28"/>
        </w:rPr>
        <w:t>↓,</w:t>
      </w:r>
    </w:p>
    <w:p w:rsidR="00EF034F" w:rsidRPr="00DF4763" w:rsidRDefault="00EF034F" w:rsidP="00EF034F">
      <w:pPr>
        <w:spacing w:after="0" w:line="240" w:lineRule="auto"/>
        <w:ind w:left="3018" w:right="2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 хроматический</w:t>
      </w:r>
      <w:r w:rsidRPr="00DF4763">
        <w:rPr>
          <w:rFonts w:ascii="Times New Roman" w:hAnsi="Times New Roman"/>
          <w:sz w:val="28"/>
          <w:szCs w:val="28"/>
        </w:rPr>
        <w:t>↑.</w:t>
      </w:r>
    </w:p>
    <w:p w:rsidR="00EF034F" w:rsidRPr="00DF4763" w:rsidRDefault="00EF034F" w:rsidP="00EF034F">
      <w:pPr>
        <w:numPr>
          <w:ilvl w:val="0"/>
          <w:numId w:val="152"/>
        </w:numPr>
        <w:tabs>
          <w:tab w:val="left" w:pos="269"/>
        </w:tabs>
        <w:spacing w:after="0" w:line="240" w:lineRule="auto"/>
        <w:ind w:left="-2" w:firstLine="2"/>
        <w:jc w:val="both"/>
        <w:rPr>
          <w:rFonts w:ascii="Times New Roman" w:hAnsi="Times New Roman"/>
          <w:b/>
          <w:sz w:val="28"/>
          <w:szCs w:val="28"/>
        </w:rPr>
      </w:pPr>
      <w:r w:rsidRPr="00DF4763">
        <w:rPr>
          <w:rFonts w:ascii="Times New Roman" w:hAnsi="Times New Roman"/>
          <w:sz w:val="28"/>
          <w:szCs w:val="28"/>
        </w:rPr>
        <w:t>Постройте и разрешите цепочку тритонов и характерные интервалы в гармоническом миноре предыдущего вопроса.</w:t>
      </w:r>
    </w:p>
    <w:p w:rsidR="00EF034F" w:rsidRPr="00DF4763" w:rsidRDefault="00EF034F" w:rsidP="00EF034F">
      <w:pPr>
        <w:numPr>
          <w:ilvl w:val="0"/>
          <w:numId w:val="152"/>
        </w:numPr>
        <w:tabs>
          <w:tab w:val="left" w:pos="240"/>
        </w:tabs>
        <w:spacing w:after="0" w:line="240" w:lineRule="auto"/>
        <w:ind w:left="-2" w:firstLine="2"/>
        <w:jc w:val="both"/>
        <w:rPr>
          <w:rFonts w:ascii="Times New Roman" w:hAnsi="Times New Roman"/>
          <w:b/>
          <w:sz w:val="28"/>
          <w:szCs w:val="28"/>
        </w:rPr>
      </w:pPr>
      <w:r w:rsidRPr="00DF4763">
        <w:rPr>
          <w:rFonts w:ascii="Times New Roman" w:hAnsi="Times New Roman"/>
          <w:sz w:val="28"/>
          <w:szCs w:val="28"/>
        </w:rPr>
        <w:t xml:space="preserve">Напишите </w:t>
      </w:r>
      <w:r w:rsidRPr="00DF4763">
        <w:rPr>
          <w:rFonts w:ascii="Times New Roman" w:hAnsi="Times New Roman"/>
          <w:sz w:val="28"/>
          <w:szCs w:val="28"/>
          <w:u w:val="single"/>
        </w:rPr>
        <w:t>буквенн</w:t>
      </w:r>
      <w:r>
        <w:rPr>
          <w:rFonts w:ascii="Times New Roman" w:hAnsi="Times New Roman"/>
          <w:sz w:val="28"/>
          <w:szCs w:val="28"/>
          <w:u w:val="single"/>
        </w:rPr>
        <w:t xml:space="preserve">ые </w:t>
      </w:r>
      <w:r w:rsidRPr="00DF4763">
        <w:rPr>
          <w:rFonts w:ascii="Times New Roman" w:hAnsi="Times New Roman"/>
          <w:sz w:val="28"/>
          <w:szCs w:val="28"/>
        </w:rPr>
        <w:t>названия тональностей и ключевые знаки: мажорные тональности в хроматическом порядке.</w:t>
      </w:r>
    </w:p>
    <w:p w:rsidR="00EF034F" w:rsidRPr="00DF4763" w:rsidRDefault="00EF034F" w:rsidP="00EF034F">
      <w:pPr>
        <w:numPr>
          <w:ilvl w:val="0"/>
          <w:numId w:val="152"/>
        </w:numPr>
        <w:tabs>
          <w:tab w:val="left" w:pos="238"/>
        </w:tabs>
        <w:spacing w:after="0" w:line="240" w:lineRule="auto"/>
        <w:ind w:left="238" w:hanging="238"/>
        <w:jc w:val="both"/>
        <w:rPr>
          <w:rFonts w:ascii="Times New Roman" w:hAnsi="Times New Roman"/>
          <w:b/>
          <w:sz w:val="28"/>
          <w:szCs w:val="28"/>
        </w:rPr>
      </w:pPr>
      <w:r w:rsidRPr="00DF4763">
        <w:rPr>
          <w:rFonts w:ascii="Times New Roman" w:hAnsi="Times New Roman"/>
          <w:sz w:val="28"/>
          <w:szCs w:val="28"/>
        </w:rPr>
        <w:t>Постройте от звука «си» (без разрешений):</w:t>
      </w:r>
    </w:p>
    <w:p w:rsidR="00EF034F" w:rsidRPr="00DF4763" w:rsidRDefault="00EF034F" w:rsidP="00EF034F">
      <w:pPr>
        <w:spacing w:after="0" w:line="240" w:lineRule="auto"/>
        <w:ind w:left="718"/>
        <w:rPr>
          <w:rFonts w:ascii="Times New Roman" w:hAnsi="Times New Roman"/>
          <w:sz w:val="28"/>
          <w:szCs w:val="28"/>
        </w:rPr>
      </w:pPr>
      <w:r w:rsidRPr="00DF4763">
        <w:rPr>
          <w:rFonts w:ascii="Times New Roman" w:hAnsi="Times New Roman"/>
          <w:sz w:val="28"/>
          <w:szCs w:val="28"/>
        </w:rPr>
        <w:t>↑ Ум.5/3, м.7, б.3, ч.5, D7;</w:t>
      </w:r>
    </w:p>
    <w:p w:rsidR="00EF034F" w:rsidRPr="00DF4763" w:rsidRDefault="00EF034F" w:rsidP="00EF034F">
      <w:pPr>
        <w:numPr>
          <w:ilvl w:val="1"/>
          <w:numId w:val="153"/>
        </w:numPr>
        <w:tabs>
          <w:tab w:val="left" w:pos="878"/>
        </w:tabs>
        <w:spacing w:after="0" w:line="240" w:lineRule="auto"/>
        <w:ind w:left="878" w:hanging="170"/>
        <w:jc w:val="both"/>
        <w:rPr>
          <w:rFonts w:ascii="Times New Roman" w:hAnsi="Times New Roman"/>
          <w:sz w:val="28"/>
          <w:szCs w:val="28"/>
        </w:rPr>
      </w:pPr>
      <w:r w:rsidRPr="00DF4763">
        <w:rPr>
          <w:rFonts w:ascii="Times New Roman" w:hAnsi="Times New Roman"/>
          <w:sz w:val="28"/>
          <w:szCs w:val="28"/>
        </w:rPr>
        <w:t>б.3, ч.5, М.5/3, Б6/4, ув.4.</w:t>
      </w:r>
    </w:p>
    <w:p w:rsidR="00EF034F" w:rsidRPr="00DF4763" w:rsidRDefault="00EF034F" w:rsidP="00EF034F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F4763">
        <w:rPr>
          <w:rFonts w:ascii="Times New Roman" w:hAnsi="Times New Roman"/>
          <w:sz w:val="28"/>
          <w:szCs w:val="28"/>
        </w:rPr>
        <w:t>Постройте и разрешите аккорды в любой мажорной тональности из задания № 4: T6/4, S6/3, T6/3, D4/3, Ум.VII6/5, Т5/3</w:t>
      </w:r>
    </w:p>
    <w:p w:rsidR="00EF034F" w:rsidRDefault="00EF034F" w:rsidP="00EF034F"/>
    <w:p w:rsidR="00EF034F" w:rsidRPr="00CA2D74" w:rsidRDefault="00EF034F" w:rsidP="00EF034F">
      <w:pPr>
        <w:spacing w:after="0" w:line="36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  <w:r w:rsidRPr="00CA2D74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EF034F" w:rsidRPr="0011286F" w:rsidRDefault="00EF034F" w:rsidP="00EF03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Уровень приобретенных знаний</w:t>
      </w:r>
      <w:r>
        <w:rPr>
          <w:rFonts w:ascii="Times New Roman" w:hAnsi="Times New Roman"/>
          <w:sz w:val="28"/>
          <w:szCs w:val="28"/>
        </w:rPr>
        <w:t>, умений и навыков</w:t>
      </w:r>
      <w:r w:rsidRPr="0011286F">
        <w:rPr>
          <w:rFonts w:ascii="Times New Roman" w:hAnsi="Times New Roman"/>
          <w:sz w:val="28"/>
          <w:szCs w:val="28"/>
        </w:rPr>
        <w:t xml:space="preserve"> должен соответс</w:t>
      </w:r>
      <w:r>
        <w:rPr>
          <w:rFonts w:ascii="Times New Roman" w:hAnsi="Times New Roman"/>
          <w:sz w:val="28"/>
          <w:szCs w:val="28"/>
        </w:rPr>
        <w:t>твовать программным требованиям</w:t>
      </w:r>
      <w:r w:rsidRPr="0011286F">
        <w:rPr>
          <w:rFonts w:ascii="Times New Roman" w:hAnsi="Times New Roman"/>
          <w:sz w:val="28"/>
          <w:szCs w:val="28"/>
        </w:rPr>
        <w:t>.</w:t>
      </w:r>
    </w:p>
    <w:p w:rsidR="00EF034F" w:rsidRPr="0011286F" w:rsidRDefault="00EF034F" w:rsidP="00EF03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</w:t>
      </w:r>
      <w:r>
        <w:rPr>
          <w:rFonts w:ascii="Times New Roman" w:hAnsi="Times New Roman"/>
          <w:sz w:val="28"/>
          <w:szCs w:val="28"/>
        </w:rPr>
        <w:t>ыки.</w:t>
      </w:r>
      <w:r w:rsidRPr="0011286F">
        <w:rPr>
          <w:rFonts w:ascii="Times New Roman" w:hAnsi="Times New Roman"/>
          <w:sz w:val="28"/>
          <w:szCs w:val="28"/>
        </w:rPr>
        <w:t xml:space="preserve"> Индивидуальный подход к ученику может выражаться в разном по сложности материале при однотипности задания.</w:t>
      </w:r>
    </w:p>
    <w:p w:rsidR="00EF034F" w:rsidRDefault="00EF034F" w:rsidP="00EF03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Для аттестации учащихся используется дифференцированная 5-бал</w:t>
      </w:r>
      <w:r>
        <w:rPr>
          <w:rFonts w:ascii="Times New Roman" w:hAnsi="Times New Roman"/>
          <w:sz w:val="28"/>
          <w:szCs w:val="28"/>
        </w:rPr>
        <w:t>л</w:t>
      </w:r>
      <w:r w:rsidRPr="0011286F">
        <w:rPr>
          <w:rFonts w:ascii="Times New Roman" w:hAnsi="Times New Roman"/>
          <w:sz w:val="28"/>
          <w:szCs w:val="28"/>
        </w:rPr>
        <w:t>ьная система оценок.</w:t>
      </w:r>
    </w:p>
    <w:p w:rsidR="00EF034F" w:rsidRPr="00C04B55" w:rsidRDefault="00EF034F" w:rsidP="00EF03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EF034F" w:rsidRPr="008E6941" w:rsidRDefault="00EF034F" w:rsidP="00EF034F">
      <w:pPr>
        <w:pStyle w:val="a4"/>
        <w:spacing w:after="0" w:line="24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  <w:r w:rsidRPr="008E6941">
        <w:rPr>
          <w:rFonts w:ascii="Times New Roman" w:hAnsi="Times New Roman"/>
          <w:b/>
          <w:i/>
          <w:sz w:val="28"/>
          <w:szCs w:val="28"/>
        </w:rPr>
        <w:t>Музыкальный диктант</w:t>
      </w:r>
    </w:p>
    <w:p w:rsidR="00EF034F" w:rsidRPr="0011286F" w:rsidRDefault="00EF034F" w:rsidP="00EF03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5 </w:t>
      </w:r>
      <w:r>
        <w:rPr>
          <w:rFonts w:ascii="Times New Roman" w:hAnsi="Times New Roman"/>
          <w:sz w:val="28"/>
          <w:szCs w:val="28"/>
        </w:rPr>
        <w:t>(отлично)</w:t>
      </w:r>
      <w:r w:rsidRPr="0011286F">
        <w:rPr>
          <w:rFonts w:ascii="Times New Roman" w:hAnsi="Times New Roman"/>
          <w:sz w:val="28"/>
          <w:szCs w:val="28"/>
        </w:rPr>
        <w:t>– музыкальный диктант записан полностью без ошибок в пределах отведенного времени и количества проигрываний. Возможны небольшие недочеты (не более двух) в группировке длительностей или записи хроматических звуков.</w:t>
      </w:r>
    </w:p>
    <w:p w:rsidR="00EF034F" w:rsidRPr="0011286F" w:rsidRDefault="00EF034F" w:rsidP="00EF03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4 </w:t>
      </w:r>
      <w:r>
        <w:rPr>
          <w:rFonts w:ascii="Times New Roman" w:hAnsi="Times New Roman"/>
          <w:sz w:val="28"/>
          <w:szCs w:val="28"/>
        </w:rPr>
        <w:t xml:space="preserve">(хорошо) </w:t>
      </w:r>
      <w:r w:rsidRPr="0011286F">
        <w:rPr>
          <w:rFonts w:ascii="Times New Roman" w:hAnsi="Times New Roman"/>
          <w:sz w:val="28"/>
          <w:szCs w:val="28"/>
        </w:rPr>
        <w:t>- музыкальный диктант записан полностью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недочетов.</w:t>
      </w:r>
    </w:p>
    <w:p w:rsidR="00EF034F" w:rsidRPr="0011286F" w:rsidRDefault="00EF034F" w:rsidP="00EF03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3 </w:t>
      </w:r>
      <w:r>
        <w:rPr>
          <w:rFonts w:ascii="Times New Roman" w:hAnsi="Times New Roman"/>
          <w:sz w:val="28"/>
          <w:szCs w:val="28"/>
        </w:rPr>
        <w:t xml:space="preserve">(удовлетворительно) </w:t>
      </w:r>
      <w:r w:rsidRPr="0011286F">
        <w:rPr>
          <w:rFonts w:ascii="Times New Roman" w:hAnsi="Times New Roman"/>
          <w:sz w:val="28"/>
          <w:szCs w:val="28"/>
        </w:rPr>
        <w:t>- музыкальный диктант записан полностью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неполностью (но больше половины)</w:t>
      </w:r>
      <w:r>
        <w:rPr>
          <w:rFonts w:ascii="Times New Roman" w:hAnsi="Times New Roman"/>
          <w:sz w:val="28"/>
          <w:szCs w:val="28"/>
        </w:rPr>
        <w:t>.</w:t>
      </w:r>
    </w:p>
    <w:p w:rsidR="00EF034F" w:rsidRPr="0011286F" w:rsidRDefault="00EF034F" w:rsidP="00EF03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2 </w:t>
      </w:r>
      <w:r>
        <w:rPr>
          <w:rFonts w:ascii="Times New Roman" w:hAnsi="Times New Roman"/>
          <w:sz w:val="28"/>
          <w:szCs w:val="28"/>
        </w:rPr>
        <w:t xml:space="preserve">(неудовлетворительно) </w:t>
      </w:r>
      <w:r w:rsidRPr="0011286F">
        <w:rPr>
          <w:rFonts w:ascii="Times New Roman" w:hAnsi="Times New Roman"/>
          <w:sz w:val="28"/>
          <w:szCs w:val="28"/>
        </w:rPr>
        <w:t>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чем наполовину</w:t>
      </w:r>
      <w:r>
        <w:rPr>
          <w:rFonts w:ascii="Times New Roman" w:hAnsi="Times New Roman"/>
          <w:sz w:val="28"/>
          <w:szCs w:val="28"/>
        </w:rPr>
        <w:t>.</w:t>
      </w:r>
    </w:p>
    <w:p w:rsidR="00EF034F" w:rsidRPr="008E6941" w:rsidRDefault="00EF034F" w:rsidP="00EF034F">
      <w:pPr>
        <w:pStyle w:val="a4"/>
        <w:spacing w:after="0" w:line="24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  <w:r w:rsidRPr="008E6941">
        <w:rPr>
          <w:rFonts w:ascii="Times New Roman" w:hAnsi="Times New Roman"/>
          <w:b/>
          <w:i/>
          <w:sz w:val="28"/>
          <w:szCs w:val="28"/>
        </w:rPr>
        <w:t>Сольфеджирование, интонационные упражнения, слуховой анализ</w:t>
      </w:r>
    </w:p>
    <w:p w:rsidR="00EF034F" w:rsidRPr="0011286F" w:rsidRDefault="00EF034F" w:rsidP="00EF03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(отлично)</w:t>
      </w:r>
      <w:r w:rsidRPr="0011286F">
        <w:rPr>
          <w:rFonts w:ascii="Times New Roman" w:hAnsi="Times New Roman"/>
          <w:sz w:val="28"/>
          <w:szCs w:val="28"/>
        </w:rPr>
        <w:t xml:space="preserve"> – чистое интонирование, хороший темп ответа, правильное дирижирование, демонстрация основных теоретических знаний</w:t>
      </w:r>
      <w:r>
        <w:rPr>
          <w:rFonts w:ascii="Times New Roman" w:hAnsi="Times New Roman"/>
          <w:sz w:val="28"/>
          <w:szCs w:val="28"/>
        </w:rPr>
        <w:t>.</w:t>
      </w:r>
    </w:p>
    <w:p w:rsidR="00EF034F" w:rsidRPr="0011286F" w:rsidRDefault="00EF034F" w:rsidP="00EF03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4 </w:t>
      </w:r>
      <w:r>
        <w:rPr>
          <w:rFonts w:ascii="Times New Roman" w:hAnsi="Times New Roman"/>
          <w:sz w:val="28"/>
          <w:szCs w:val="28"/>
        </w:rPr>
        <w:t xml:space="preserve">(хорошо) </w:t>
      </w:r>
      <w:r w:rsidRPr="0011286F">
        <w:rPr>
          <w:rFonts w:ascii="Times New Roman" w:hAnsi="Times New Roman"/>
          <w:sz w:val="28"/>
          <w:szCs w:val="28"/>
        </w:rPr>
        <w:t>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</w:t>
      </w:r>
      <w:r>
        <w:rPr>
          <w:rFonts w:ascii="Times New Roman" w:hAnsi="Times New Roman"/>
          <w:sz w:val="28"/>
          <w:szCs w:val="28"/>
        </w:rPr>
        <w:t>.</w:t>
      </w:r>
    </w:p>
    <w:p w:rsidR="00EF034F" w:rsidRPr="0011286F" w:rsidRDefault="00EF034F" w:rsidP="00EF03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3 </w:t>
      </w:r>
      <w:r>
        <w:rPr>
          <w:rFonts w:ascii="Times New Roman" w:hAnsi="Times New Roman"/>
          <w:sz w:val="28"/>
          <w:szCs w:val="28"/>
        </w:rPr>
        <w:t xml:space="preserve">(удовлетворительно) </w:t>
      </w:r>
      <w:r w:rsidRPr="0011286F">
        <w:rPr>
          <w:rFonts w:ascii="Times New Roman" w:hAnsi="Times New Roman"/>
          <w:sz w:val="28"/>
          <w:szCs w:val="28"/>
        </w:rPr>
        <w:t>– ошибки, плохое владение интонацией, замедленный темп ответа, грубые ошибки в теоретических знаниях.</w:t>
      </w:r>
    </w:p>
    <w:p w:rsidR="00EF034F" w:rsidRDefault="00EF034F" w:rsidP="00EF03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2 </w:t>
      </w:r>
      <w:r>
        <w:rPr>
          <w:rFonts w:ascii="Times New Roman" w:hAnsi="Times New Roman"/>
          <w:sz w:val="28"/>
          <w:szCs w:val="28"/>
        </w:rPr>
        <w:t>(неудовлетворительно) - грубые ошибки, не</w:t>
      </w:r>
      <w:r w:rsidRPr="0011286F">
        <w:rPr>
          <w:rFonts w:ascii="Times New Roman" w:hAnsi="Times New Roman"/>
          <w:sz w:val="28"/>
          <w:szCs w:val="28"/>
        </w:rPr>
        <w:t>владение интонацией, медленный темп ответа, отсутствие теоретических знаний</w:t>
      </w:r>
      <w:r>
        <w:rPr>
          <w:rFonts w:ascii="Times New Roman" w:hAnsi="Times New Roman"/>
          <w:sz w:val="28"/>
          <w:szCs w:val="28"/>
        </w:rPr>
        <w:t>.</w:t>
      </w:r>
    </w:p>
    <w:p w:rsidR="00EF034F" w:rsidRDefault="00EF034F" w:rsidP="00EF034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034F" w:rsidRDefault="00EF034F" w:rsidP="00EF0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предмет «Музыкальная литература»</w:t>
      </w:r>
    </w:p>
    <w:p w:rsidR="00EF034F" w:rsidRPr="00021291" w:rsidRDefault="00EF034F" w:rsidP="00EF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5(6) лет.</w:t>
      </w:r>
    </w:p>
    <w:p w:rsidR="00EF034F" w:rsidRPr="002E4D1B" w:rsidRDefault="00EF034F" w:rsidP="00EF034F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1B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 в конце 1года обучения</w:t>
      </w:r>
    </w:p>
    <w:p w:rsidR="00EF034F" w:rsidRPr="00021291" w:rsidRDefault="00EF034F" w:rsidP="00EF034F">
      <w:pPr>
        <w:pStyle w:val="af"/>
        <w:spacing w:line="240" w:lineRule="auto"/>
        <w:ind w:left="882" w:right="274" w:firstLine="707"/>
        <w:rPr>
          <w:rFonts w:ascii="Times New Roman" w:hAnsi="Times New Roman" w:cs="Times New Roman"/>
          <w:sz w:val="28"/>
          <w:szCs w:val="28"/>
        </w:rPr>
      </w:pPr>
      <w:r w:rsidRPr="00021291">
        <w:rPr>
          <w:rFonts w:ascii="Times New Roman" w:hAnsi="Times New Roman" w:cs="Times New Roman"/>
          <w:sz w:val="28"/>
          <w:szCs w:val="28"/>
        </w:rPr>
        <w:t>Промежуточная аттестация проводится в конце 2 полугодия в форме контрольного урока в счет аудиторного времени, предусмотренного на учебный процесс.</w:t>
      </w:r>
    </w:p>
    <w:p w:rsidR="00EF034F" w:rsidRPr="00021291" w:rsidRDefault="00EF034F" w:rsidP="00EF034F">
      <w:pPr>
        <w:pStyle w:val="af"/>
        <w:spacing w:line="240" w:lineRule="auto"/>
        <w:ind w:left="1590"/>
        <w:rPr>
          <w:rFonts w:ascii="Times New Roman" w:hAnsi="Times New Roman" w:cs="Times New Roman"/>
          <w:sz w:val="28"/>
          <w:szCs w:val="28"/>
        </w:rPr>
      </w:pPr>
      <w:r w:rsidRPr="00021291">
        <w:rPr>
          <w:rFonts w:ascii="Times New Roman" w:hAnsi="Times New Roman" w:cs="Times New Roman"/>
          <w:sz w:val="28"/>
          <w:szCs w:val="28"/>
        </w:rPr>
        <w:t>Контрольный   урок   включает   в   себя   письменную   работу   и   устный     ответ.</w:t>
      </w:r>
    </w:p>
    <w:p w:rsidR="00EF034F" w:rsidRPr="00021291" w:rsidRDefault="00EF034F" w:rsidP="00EF034F">
      <w:pPr>
        <w:pStyle w:val="af"/>
        <w:spacing w:line="240" w:lineRule="auto"/>
        <w:ind w:left="882"/>
        <w:rPr>
          <w:rFonts w:ascii="Times New Roman" w:hAnsi="Times New Roman" w:cs="Times New Roman"/>
          <w:sz w:val="28"/>
          <w:szCs w:val="28"/>
        </w:rPr>
      </w:pPr>
      <w:r w:rsidRPr="00021291">
        <w:rPr>
          <w:rFonts w:ascii="Times New Roman" w:hAnsi="Times New Roman" w:cs="Times New Roman"/>
          <w:sz w:val="28"/>
          <w:szCs w:val="28"/>
        </w:rPr>
        <w:t>Письменная работа состоит из:</w:t>
      </w:r>
    </w:p>
    <w:p w:rsidR="00EF034F" w:rsidRPr="00021291" w:rsidRDefault="00EF034F" w:rsidP="00EF034F">
      <w:pPr>
        <w:pStyle w:val="a4"/>
        <w:widowControl w:val="0"/>
        <w:numPr>
          <w:ilvl w:val="0"/>
          <w:numId w:val="114"/>
        </w:numPr>
        <w:tabs>
          <w:tab w:val="left" w:pos="1589"/>
          <w:tab w:val="left" w:pos="1590"/>
        </w:tabs>
        <w:spacing w:before="2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письменных заданий по пройденномуматериалу;</w:t>
      </w:r>
    </w:p>
    <w:p w:rsidR="00EF034F" w:rsidRPr="00021291" w:rsidRDefault="00EF034F" w:rsidP="00EF034F">
      <w:pPr>
        <w:pStyle w:val="a4"/>
        <w:widowControl w:val="0"/>
        <w:numPr>
          <w:ilvl w:val="0"/>
          <w:numId w:val="114"/>
        </w:numPr>
        <w:tabs>
          <w:tab w:val="left" w:pos="1589"/>
          <w:tab w:val="left" w:pos="1590"/>
        </w:tabs>
        <w:spacing w:before="1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викторина по пройденным музыкальнымпроизведениям.</w:t>
      </w:r>
    </w:p>
    <w:p w:rsidR="00EF034F" w:rsidRPr="00021291" w:rsidRDefault="00EF034F" w:rsidP="00EF034F">
      <w:pPr>
        <w:pStyle w:val="af"/>
        <w:spacing w:line="240" w:lineRule="auto"/>
        <w:ind w:left="142" w:right="275" w:firstLine="707"/>
        <w:rPr>
          <w:rFonts w:ascii="Times New Roman" w:hAnsi="Times New Roman" w:cs="Times New Roman"/>
          <w:sz w:val="28"/>
          <w:szCs w:val="28"/>
        </w:rPr>
      </w:pPr>
      <w:r w:rsidRPr="00021291">
        <w:rPr>
          <w:rFonts w:ascii="Times New Roman" w:hAnsi="Times New Roman" w:cs="Times New Roman"/>
          <w:sz w:val="28"/>
          <w:szCs w:val="28"/>
        </w:rPr>
        <w:t>Устный ответ включает в себя ответы на вопросы по пройденному материалу .</w:t>
      </w:r>
    </w:p>
    <w:p w:rsidR="00EF034F" w:rsidRPr="00021291" w:rsidRDefault="00EF034F" w:rsidP="00EF034F">
      <w:pPr>
        <w:pStyle w:val="af"/>
        <w:spacing w:line="240" w:lineRule="auto"/>
        <w:ind w:left="882" w:right="275" w:firstLine="707"/>
        <w:rPr>
          <w:rFonts w:ascii="Times New Roman" w:hAnsi="Times New Roman" w:cs="Times New Roman"/>
          <w:sz w:val="28"/>
          <w:szCs w:val="28"/>
        </w:rPr>
      </w:pPr>
    </w:p>
    <w:p w:rsidR="00EF034F" w:rsidRPr="00021291" w:rsidRDefault="00EF034F" w:rsidP="00EF034F">
      <w:pPr>
        <w:pStyle w:val="110"/>
        <w:spacing w:before="1" w:line="240" w:lineRule="auto"/>
        <w:ind w:left="567" w:right="850"/>
        <w:jc w:val="center"/>
        <w:rPr>
          <w:sz w:val="28"/>
          <w:szCs w:val="28"/>
          <w:lang w:val="ru-RU"/>
        </w:rPr>
      </w:pPr>
      <w:r w:rsidRPr="00021291">
        <w:rPr>
          <w:sz w:val="28"/>
          <w:szCs w:val="28"/>
          <w:lang w:val="ru-RU"/>
        </w:rPr>
        <w:t>Требования к контрольному уроку</w:t>
      </w:r>
    </w:p>
    <w:p w:rsidR="00EF034F" w:rsidRPr="00021291" w:rsidRDefault="00EF034F" w:rsidP="00EF034F">
      <w:pPr>
        <w:pStyle w:val="a4"/>
        <w:numPr>
          <w:ilvl w:val="0"/>
          <w:numId w:val="16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1291">
        <w:rPr>
          <w:rFonts w:ascii="Times New Roman" w:hAnsi="Times New Roman"/>
          <w:b/>
          <w:sz w:val="28"/>
          <w:szCs w:val="28"/>
        </w:rPr>
        <w:t>Письменные задания.</w:t>
      </w:r>
    </w:p>
    <w:p w:rsidR="00EF034F" w:rsidRPr="00613926" w:rsidRDefault="00EF034F" w:rsidP="00EF034F">
      <w:pPr>
        <w:pStyle w:val="af"/>
        <w:spacing w:before="33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613926">
        <w:rPr>
          <w:rFonts w:ascii="Times New Roman" w:hAnsi="Times New Roman" w:cs="Times New Roman"/>
          <w:sz w:val="28"/>
          <w:szCs w:val="28"/>
          <w:u w:val="single"/>
        </w:rPr>
        <w:t>Выберите и обведите правильный ответ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Откуда произошло слово музыка?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а)искусство муз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б)музыкант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в)музыкальный звук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 чем заключается великая сила музыки?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сила движения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сила воздействия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сила полета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Имена героев мифов и легенд о музыке?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Садко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Черномор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Орфей</w:t>
      </w: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Какой музыкальный инструмент стал символом музыкального искусства?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а)баян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б)скрипка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в)лира</w:t>
      </w: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Кто из героев мифов Древней Греции играл на этом инструменте?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Садко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Черномор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 xml:space="preserve">в) Орфей </w:t>
      </w:r>
    </w:p>
    <w:p w:rsidR="00EF034F" w:rsidRPr="00021291" w:rsidRDefault="00EF034F" w:rsidP="00EF034F">
      <w:pPr>
        <w:pStyle w:val="a4"/>
        <w:widowControl w:val="0"/>
        <w:numPr>
          <w:ilvl w:val="0"/>
          <w:numId w:val="115"/>
        </w:numPr>
        <w:tabs>
          <w:tab w:val="left" w:pos="-142"/>
        </w:tabs>
        <w:spacing w:after="0" w:line="240" w:lineRule="auto"/>
        <w:ind w:right="3543"/>
        <w:contextualSpacing w:val="0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 xml:space="preserve">В состав струнного квартета не входят: </w:t>
      </w:r>
    </w:p>
    <w:p w:rsidR="00EF034F" w:rsidRPr="00021291" w:rsidRDefault="00EF034F" w:rsidP="00EF034F">
      <w:pPr>
        <w:pStyle w:val="a4"/>
        <w:tabs>
          <w:tab w:val="left" w:pos="1123"/>
        </w:tabs>
        <w:spacing w:after="0" w:line="240" w:lineRule="auto"/>
        <w:ind w:left="709" w:right="5345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а).альт</w:t>
      </w:r>
    </w:p>
    <w:p w:rsidR="00EF034F" w:rsidRPr="00021291" w:rsidRDefault="00EF034F" w:rsidP="00EF034F">
      <w:pPr>
        <w:pStyle w:val="af"/>
        <w:spacing w:line="240" w:lineRule="auto"/>
        <w:ind w:left="709" w:right="5154"/>
        <w:rPr>
          <w:rFonts w:ascii="Times New Roman" w:hAnsi="Times New Roman" w:cs="Times New Roman"/>
        </w:rPr>
      </w:pPr>
      <w:r w:rsidRPr="00021291">
        <w:rPr>
          <w:rFonts w:ascii="Times New Roman" w:hAnsi="Times New Roman" w:cs="Times New Roman"/>
        </w:rPr>
        <w:t xml:space="preserve">б).виолончель </w:t>
      </w:r>
    </w:p>
    <w:p w:rsidR="00EF034F" w:rsidRPr="00021291" w:rsidRDefault="00EF034F" w:rsidP="00EF034F">
      <w:pPr>
        <w:pStyle w:val="af"/>
        <w:spacing w:line="240" w:lineRule="auto"/>
        <w:ind w:left="709" w:right="5154"/>
        <w:rPr>
          <w:rFonts w:ascii="Times New Roman" w:hAnsi="Times New Roman" w:cs="Times New Roman"/>
        </w:rPr>
      </w:pPr>
      <w:r w:rsidRPr="00021291">
        <w:rPr>
          <w:rFonts w:ascii="Times New Roman" w:hAnsi="Times New Roman" w:cs="Times New Roman"/>
        </w:rPr>
        <w:t>в).контрабас</w:t>
      </w:r>
    </w:p>
    <w:p w:rsidR="00EF034F" w:rsidRPr="00021291" w:rsidRDefault="00EF034F" w:rsidP="00EF034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widowControl w:val="0"/>
        <w:numPr>
          <w:ilvl w:val="0"/>
          <w:numId w:val="115"/>
        </w:numPr>
        <w:tabs>
          <w:tab w:val="left" w:pos="343"/>
        </w:tabs>
        <w:spacing w:after="0" w:line="240" w:lineRule="auto"/>
        <w:ind w:right="1752"/>
        <w:contextualSpacing w:val="0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Инструмент, предком которого был охотничий рог:</w:t>
      </w:r>
    </w:p>
    <w:p w:rsidR="00EF034F" w:rsidRPr="00021291" w:rsidRDefault="00EF034F" w:rsidP="00EF034F">
      <w:pPr>
        <w:tabs>
          <w:tab w:val="left" w:pos="343"/>
        </w:tabs>
        <w:spacing w:after="0" w:line="240" w:lineRule="auto"/>
        <w:ind w:left="102" w:right="3926" w:firstLine="749"/>
        <w:rPr>
          <w:rFonts w:ascii="Times New Roman" w:hAnsi="Times New Roman" w:cs="Times New Roman"/>
          <w:sz w:val="28"/>
          <w:szCs w:val="28"/>
        </w:rPr>
      </w:pPr>
      <w:r w:rsidRPr="00021291">
        <w:rPr>
          <w:rFonts w:ascii="Times New Roman" w:hAnsi="Times New Roman" w:cs="Times New Roman"/>
          <w:sz w:val="28"/>
          <w:szCs w:val="28"/>
        </w:rPr>
        <w:t>а).труба</w:t>
      </w:r>
    </w:p>
    <w:p w:rsidR="00EF034F" w:rsidRPr="00021291" w:rsidRDefault="00EF034F" w:rsidP="00EF034F">
      <w:pPr>
        <w:pStyle w:val="af"/>
        <w:spacing w:line="240" w:lineRule="auto"/>
        <w:ind w:right="6520" w:firstLine="749"/>
        <w:rPr>
          <w:rFonts w:ascii="Times New Roman" w:hAnsi="Times New Roman" w:cs="Times New Roman"/>
        </w:rPr>
      </w:pPr>
      <w:r w:rsidRPr="00021291">
        <w:rPr>
          <w:rFonts w:ascii="Times New Roman" w:hAnsi="Times New Roman" w:cs="Times New Roman"/>
        </w:rPr>
        <w:t>б).валторна</w:t>
      </w:r>
    </w:p>
    <w:p w:rsidR="00EF034F" w:rsidRPr="00021291" w:rsidRDefault="00EF034F" w:rsidP="00EF034F">
      <w:pPr>
        <w:pStyle w:val="af"/>
        <w:spacing w:line="240" w:lineRule="auto"/>
        <w:ind w:right="6520" w:firstLine="749"/>
        <w:rPr>
          <w:rFonts w:ascii="Times New Roman" w:hAnsi="Times New Roman" w:cs="Times New Roman"/>
        </w:rPr>
      </w:pPr>
      <w:r w:rsidRPr="00021291">
        <w:rPr>
          <w:rFonts w:ascii="Times New Roman" w:hAnsi="Times New Roman" w:cs="Times New Roman"/>
        </w:rPr>
        <w:t xml:space="preserve"> в).тромбон</w:t>
      </w:r>
    </w:p>
    <w:p w:rsidR="00EF034F" w:rsidRPr="00021291" w:rsidRDefault="00EF034F" w:rsidP="00EF034F">
      <w:pPr>
        <w:pStyle w:val="af"/>
        <w:spacing w:line="240" w:lineRule="auto"/>
        <w:ind w:right="8206"/>
        <w:rPr>
          <w:rFonts w:ascii="Times New Roman" w:hAnsi="Times New Roman" w:cs="Times New Roman"/>
        </w:rPr>
      </w:pPr>
    </w:p>
    <w:p w:rsidR="00EF034F" w:rsidRPr="00021291" w:rsidRDefault="00EF034F" w:rsidP="00EF034F">
      <w:pPr>
        <w:pStyle w:val="a4"/>
        <w:widowControl w:val="0"/>
        <w:numPr>
          <w:ilvl w:val="0"/>
          <w:numId w:val="115"/>
        </w:numPr>
        <w:tabs>
          <w:tab w:val="left" w:pos="343"/>
        </w:tabs>
        <w:spacing w:after="0" w:line="240" w:lineRule="auto"/>
        <w:ind w:right="656"/>
        <w:contextualSpacing w:val="0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Инструменты, внешне напоминающие медные котлы, верх которых затянут кожей:</w:t>
      </w:r>
    </w:p>
    <w:p w:rsidR="00EF034F" w:rsidRPr="00021291" w:rsidRDefault="00EF034F" w:rsidP="00EF034F">
      <w:pPr>
        <w:pStyle w:val="a4"/>
        <w:tabs>
          <w:tab w:val="left" w:pos="142"/>
        </w:tabs>
        <w:spacing w:after="0" w:line="240" w:lineRule="auto"/>
        <w:ind w:right="656" w:firstLine="273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а).барабаны</w:t>
      </w:r>
    </w:p>
    <w:p w:rsidR="00EF034F" w:rsidRPr="00021291" w:rsidRDefault="00EF034F" w:rsidP="00EF034F">
      <w:pPr>
        <w:pStyle w:val="af"/>
        <w:tabs>
          <w:tab w:val="left" w:pos="142"/>
        </w:tabs>
        <w:spacing w:line="240" w:lineRule="auto"/>
        <w:ind w:left="709" w:right="5386" w:firstLine="273"/>
        <w:rPr>
          <w:rFonts w:ascii="Times New Roman" w:hAnsi="Times New Roman" w:cs="Times New Roman"/>
        </w:rPr>
      </w:pPr>
      <w:r w:rsidRPr="00021291">
        <w:rPr>
          <w:rFonts w:ascii="Times New Roman" w:hAnsi="Times New Roman" w:cs="Times New Roman"/>
        </w:rPr>
        <w:t xml:space="preserve">б).там-там </w:t>
      </w:r>
    </w:p>
    <w:p w:rsidR="00EF034F" w:rsidRPr="00021291" w:rsidRDefault="00EF034F" w:rsidP="00EF034F">
      <w:pPr>
        <w:pStyle w:val="af"/>
        <w:tabs>
          <w:tab w:val="left" w:pos="142"/>
        </w:tabs>
        <w:spacing w:line="240" w:lineRule="auto"/>
        <w:ind w:left="709" w:right="5386" w:firstLine="273"/>
        <w:rPr>
          <w:rFonts w:ascii="Times New Roman" w:hAnsi="Times New Roman" w:cs="Times New Roman"/>
        </w:rPr>
      </w:pPr>
      <w:r w:rsidRPr="00021291">
        <w:rPr>
          <w:rFonts w:ascii="Times New Roman" w:hAnsi="Times New Roman" w:cs="Times New Roman"/>
        </w:rPr>
        <w:t>в).литавры</w:t>
      </w:r>
    </w:p>
    <w:p w:rsidR="00EF034F" w:rsidRPr="00021291" w:rsidRDefault="00EF034F" w:rsidP="00EF034F">
      <w:pPr>
        <w:pStyle w:val="af"/>
        <w:spacing w:line="240" w:lineRule="auto"/>
        <w:ind w:right="8130"/>
        <w:rPr>
          <w:rFonts w:ascii="Times New Roman" w:hAnsi="Times New Roman" w:cs="Times New Roman"/>
        </w:rPr>
      </w:pPr>
    </w:p>
    <w:p w:rsidR="00EF034F" w:rsidRPr="00021291" w:rsidRDefault="00EF034F" w:rsidP="00EF034F">
      <w:pPr>
        <w:pStyle w:val="a4"/>
        <w:widowControl w:val="0"/>
        <w:numPr>
          <w:ilvl w:val="0"/>
          <w:numId w:val="115"/>
        </w:numPr>
        <w:tabs>
          <w:tab w:val="left" w:pos="343"/>
        </w:tabs>
        <w:spacing w:after="0" w:line="240" w:lineRule="auto"/>
        <w:ind w:right="191"/>
        <w:contextualSpacing w:val="0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Духовой клавишный инструмент, который часто называют королем всехинструментов:</w:t>
      </w:r>
    </w:p>
    <w:p w:rsidR="00EF034F" w:rsidRPr="00021291" w:rsidRDefault="00EF034F" w:rsidP="00EF034F">
      <w:pPr>
        <w:pStyle w:val="a4"/>
        <w:spacing w:after="0" w:line="240" w:lineRule="auto"/>
        <w:ind w:left="1276" w:right="191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орган</w:t>
      </w:r>
    </w:p>
    <w:p w:rsidR="00EF034F" w:rsidRPr="00021291" w:rsidRDefault="00EF034F" w:rsidP="00EF034F">
      <w:pPr>
        <w:pStyle w:val="af"/>
        <w:spacing w:line="240" w:lineRule="auto"/>
        <w:ind w:left="1276" w:right="6520"/>
        <w:rPr>
          <w:rFonts w:ascii="Times New Roman" w:hAnsi="Times New Roman" w:cs="Times New Roman"/>
        </w:rPr>
      </w:pPr>
      <w:r w:rsidRPr="00021291">
        <w:rPr>
          <w:rFonts w:ascii="Times New Roman" w:hAnsi="Times New Roman" w:cs="Times New Roman"/>
        </w:rPr>
        <w:t xml:space="preserve">б) рояль </w:t>
      </w:r>
    </w:p>
    <w:p w:rsidR="00EF034F" w:rsidRPr="00021291" w:rsidRDefault="00EF034F" w:rsidP="00EF034F">
      <w:pPr>
        <w:pStyle w:val="af"/>
        <w:spacing w:line="240" w:lineRule="auto"/>
        <w:ind w:left="1276" w:right="6520"/>
        <w:rPr>
          <w:rFonts w:ascii="Times New Roman" w:hAnsi="Times New Roman" w:cs="Times New Roman"/>
        </w:rPr>
      </w:pPr>
      <w:r w:rsidRPr="00021291">
        <w:rPr>
          <w:rFonts w:ascii="Times New Roman" w:hAnsi="Times New Roman" w:cs="Times New Roman"/>
        </w:rPr>
        <w:t>в) баян</w:t>
      </w:r>
    </w:p>
    <w:p w:rsidR="00EF034F" w:rsidRPr="00021291" w:rsidRDefault="00EF034F" w:rsidP="00EF034F">
      <w:pPr>
        <w:pStyle w:val="af"/>
        <w:spacing w:line="240" w:lineRule="auto"/>
        <w:ind w:left="1276" w:right="6520"/>
        <w:rPr>
          <w:rFonts w:ascii="Times New Roman" w:hAnsi="Times New Roman" w:cs="Times New Roman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главная мысль произведения, выраженная одноголосно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фраза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мотив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мелодия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как называется мелодия, написанная для голоса?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инструментальная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вокальная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кантилена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выбрать два типа мелодии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легато и стаккато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форте и пиано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кантилена и речитатив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чередование длительностей и пауз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ритм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темп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пауза</w:t>
      </w: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ритм, написанный одинаковыми длительностями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 xml:space="preserve">а) пунктирный 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неравномерный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равномерный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музыкальная ткань произведения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мелодия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гармония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фактура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 xml:space="preserve">как переводится </w:t>
      </w:r>
      <w:r w:rsidRPr="00021291">
        <w:rPr>
          <w:rFonts w:ascii="Times New Roman" w:hAnsi="Times New Roman"/>
          <w:i/>
          <w:sz w:val="28"/>
          <w:szCs w:val="28"/>
        </w:rPr>
        <w:t>полифония</w:t>
      </w:r>
      <w:r w:rsidRPr="00021291">
        <w:rPr>
          <w:rFonts w:ascii="Times New Roman" w:hAnsi="Times New Roman"/>
          <w:sz w:val="28"/>
          <w:szCs w:val="28"/>
        </w:rPr>
        <w:t>?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 xml:space="preserve">а) многоголосие 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одноголосие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монодия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что такое гомофонно-гармоническая фактура?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равенство всех голосов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мелодия с аккомпанементом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одноголосие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аккорды, сопровождающие мелодию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гармония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фактура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лад</w:t>
      </w: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согласованность музыкальных звуков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мелодия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гамма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лад</w:t>
      </w: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скорость звучания музыки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темп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ритм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динамика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какие из перечисленных терминов относятся к штрихам?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форте, пиано, крещендо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аллегро, адажио, модерато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стаккато, легато, нон легато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что такое аккомпанемент?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скорость звучания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характер музыки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Ссопровождение мелодии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 xml:space="preserve">наименьшее музыкальное построение 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фраза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мотив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предложение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одночастная музыкальная форма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период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предложение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каденция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музыкальное построение, состоящее из фраз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период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предложение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каденция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один из способов развития темы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предложение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повторение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цезура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высшая точка развития темы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рефрен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каденция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кульминация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034F" w:rsidRPr="00021291" w:rsidRDefault="00EF034F" w:rsidP="00EF034F">
      <w:pPr>
        <w:pStyle w:val="a4"/>
        <w:numPr>
          <w:ilvl w:val="0"/>
          <w:numId w:val="1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повторяющаяся часть в рондо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а) эпизод</w:t>
      </w:r>
    </w:p>
    <w:p w:rsidR="00EF034F" w:rsidRPr="00021291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б) рефрен</w:t>
      </w:r>
    </w:p>
    <w:p w:rsidR="00EF034F" w:rsidRPr="00651FC9" w:rsidRDefault="00EF034F" w:rsidP="00EF034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21291">
        <w:rPr>
          <w:rFonts w:ascii="Times New Roman" w:hAnsi="Times New Roman"/>
          <w:sz w:val="28"/>
          <w:szCs w:val="28"/>
        </w:rPr>
        <w:t>в) цезура</w:t>
      </w:r>
    </w:p>
    <w:p w:rsidR="00EF034F" w:rsidRPr="005C7A82" w:rsidRDefault="00EF034F" w:rsidP="00EF034F">
      <w:pPr>
        <w:tabs>
          <w:tab w:val="left" w:pos="872"/>
        </w:tabs>
        <w:spacing w:after="0" w:line="240" w:lineRule="auto"/>
        <w:ind w:left="980" w:right="162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C7A8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Викторина по пройденным музыкальным произведениям.</w:t>
      </w:r>
    </w:p>
    <w:p w:rsidR="00EF034F" w:rsidRPr="002734C5" w:rsidRDefault="00EF034F" w:rsidP="00EF034F">
      <w:pPr>
        <w:tabs>
          <w:tab w:val="left" w:pos="872"/>
        </w:tabs>
        <w:spacing w:after="0" w:line="240" w:lineRule="auto"/>
        <w:ind w:left="980" w:righ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Поставьте номер фрагмента по ходу викторины (в первую колонку).</w:t>
      </w:r>
    </w:p>
    <w:p w:rsidR="00EF034F" w:rsidRDefault="00EF034F" w:rsidP="00EF034F">
      <w:pPr>
        <w:spacing w:line="240" w:lineRule="auto"/>
        <w:ind w:left="620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Впишите фамилию композитора (в третью колонку).</w:t>
      </w:r>
    </w:p>
    <w:tbl>
      <w:tblPr>
        <w:tblStyle w:val="af1"/>
        <w:tblW w:w="0" w:type="auto"/>
        <w:tblInd w:w="1080" w:type="dxa"/>
        <w:tblLook w:val="04A0"/>
      </w:tblPr>
      <w:tblGrid>
        <w:gridCol w:w="1013"/>
        <w:gridCol w:w="4647"/>
        <w:gridCol w:w="2831"/>
      </w:tblGrid>
      <w:tr w:rsidR="00EF034F" w:rsidRPr="00651FC9" w:rsidTr="00F65788">
        <w:tc>
          <w:tcPr>
            <w:tcW w:w="1013" w:type="dxa"/>
          </w:tcPr>
          <w:p w:rsidR="00EF034F" w:rsidRPr="00651FC9" w:rsidRDefault="00EF034F" w:rsidP="00F6578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F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7" w:type="dxa"/>
          </w:tcPr>
          <w:p w:rsidR="00EF034F" w:rsidRPr="00651FC9" w:rsidRDefault="00EF034F" w:rsidP="00F6578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FC9">
              <w:rPr>
                <w:rFonts w:ascii="Times New Roman" w:hAnsi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2831" w:type="dxa"/>
          </w:tcPr>
          <w:p w:rsidR="00EF034F" w:rsidRPr="00651FC9" w:rsidRDefault="00EF034F" w:rsidP="00F6578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FC9">
              <w:rPr>
                <w:rFonts w:ascii="Times New Roman" w:hAnsi="Times New Roman"/>
                <w:b/>
                <w:sz w:val="24"/>
                <w:szCs w:val="24"/>
              </w:rPr>
              <w:t>композитор</w:t>
            </w:r>
          </w:p>
        </w:tc>
      </w:tr>
      <w:tr w:rsidR="00EF034F" w:rsidRPr="00651FC9" w:rsidTr="00F65788">
        <w:tc>
          <w:tcPr>
            <w:tcW w:w="1013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9">
              <w:rPr>
                <w:rFonts w:ascii="Times New Roman" w:hAnsi="Times New Roman"/>
                <w:sz w:val="24"/>
                <w:szCs w:val="24"/>
              </w:rPr>
              <w:t>«Осенняя песнь»</w:t>
            </w:r>
          </w:p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13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9">
              <w:rPr>
                <w:rFonts w:ascii="Times New Roman" w:hAnsi="Times New Roman"/>
                <w:sz w:val="24"/>
                <w:szCs w:val="24"/>
              </w:rPr>
              <w:t>«Избушка на курьих ножках»</w:t>
            </w:r>
          </w:p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13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9">
              <w:rPr>
                <w:rFonts w:ascii="Times New Roman" w:hAnsi="Times New Roman"/>
                <w:sz w:val="24"/>
                <w:szCs w:val="24"/>
              </w:rPr>
              <w:t>«Пьро» из «Карнавала»</w:t>
            </w:r>
          </w:p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13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9">
              <w:rPr>
                <w:rFonts w:ascii="Times New Roman" w:hAnsi="Times New Roman"/>
                <w:sz w:val="24"/>
                <w:szCs w:val="24"/>
              </w:rPr>
              <w:t>«Лебедь» из «Карнавала животных»</w:t>
            </w:r>
          </w:p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13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9">
              <w:rPr>
                <w:rFonts w:ascii="Times New Roman" w:hAnsi="Times New Roman"/>
                <w:sz w:val="24"/>
                <w:szCs w:val="24"/>
              </w:rPr>
              <w:t>Марш из оп «Аида»</w:t>
            </w:r>
          </w:p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13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9">
              <w:rPr>
                <w:rFonts w:ascii="Times New Roman" w:hAnsi="Times New Roman"/>
                <w:sz w:val="24"/>
                <w:szCs w:val="24"/>
              </w:rPr>
              <w:t>«Норвежский танец»</w:t>
            </w:r>
          </w:p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13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9">
              <w:rPr>
                <w:rFonts w:ascii="Times New Roman" w:hAnsi="Times New Roman"/>
                <w:sz w:val="24"/>
                <w:szCs w:val="24"/>
              </w:rPr>
              <w:t>Вальс из оп. «Волшебный стрелок»</w:t>
            </w:r>
          </w:p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13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9">
              <w:rPr>
                <w:rFonts w:ascii="Times New Roman" w:hAnsi="Times New Roman"/>
                <w:sz w:val="24"/>
                <w:szCs w:val="24"/>
              </w:rPr>
              <w:t>«Утро» из сюиты «Пер Гюнт»</w:t>
            </w:r>
          </w:p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13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9">
              <w:rPr>
                <w:rFonts w:ascii="Times New Roman" w:hAnsi="Times New Roman"/>
                <w:sz w:val="24"/>
                <w:szCs w:val="24"/>
              </w:rPr>
              <w:t>«Танец Анитры» из сюиты «Пер Гюнт»</w:t>
            </w:r>
          </w:p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13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9">
              <w:rPr>
                <w:rFonts w:ascii="Times New Roman" w:hAnsi="Times New Roman"/>
                <w:sz w:val="24"/>
                <w:szCs w:val="24"/>
              </w:rPr>
              <w:t>«Танец феи Драже» из балета «Щелкунчик»</w:t>
            </w:r>
          </w:p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13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9">
              <w:rPr>
                <w:rFonts w:ascii="Times New Roman" w:hAnsi="Times New Roman"/>
                <w:sz w:val="24"/>
                <w:szCs w:val="24"/>
              </w:rPr>
              <w:t>Рондо Фарлафаиз оп. «Руслан и Людмила»</w:t>
            </w:r>
          </w:p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13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9">
              <w:rPr>
                <w:rFonts w:ascii="Times New Roman" w:hAnsi="Times New Roman"/>
                <w:sz w:val="24"/>
                <w:szCs w:val="24"/>
              </w:rPr>
              <w:t>Маш Черномора из оп. «Руслан и Людмила»</w:t>
            </w:r>
          </w:p>
        </w:tc>
        <w:tc>
          <w:tcPr>
            <w:tcW w:w="2831" w:type="dxa"/>
          </w:tcPr>
          <w:p w:rsidR="00EF034F" w:rsidRPr="00651FC9" w:rsidRDefault="00EF034F" w:rsidP="00F657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34F" w:rsidRPr="00651FC9" w:rsidRDefault="00EF034F" w:rsidP="00EF034F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34F" w:rsidRPr="00651FC9" w:rsidRDefault="00EF034F" w:rsidP="00EF034F">
      <w:pPr>
        <w:pStyle w:val="110"/>
        <w:numPr>
          <w:ilvl w:val="0"/>
          <w:numId w:val="166"/>
        </w:numPr>
        <w:tabs>
          <w:tab w:val="left" w:pos="463"/>
        </w:tabs>
        <w:spacing w:before="116" w:line="240" w:lineRule="auto"/>
        <w:rPr>
          <w:sz w:val="28"/>
          <w:szCs w:val="28"/>
          <w:lang w:val="ru-RU"/>
        </w:rPr>
      </w:pPr>
      <w:r w:rsidRPr="00651FC9">
        <w:rPr>
          <w:sz w:val="28"/>
          <w:szCs w:val="28"/>
          <w:lang w:val="ru-RU"/>
        </w:rPr>
        <w:t>Устныевопросы</w:t>
      </w:r>
    </w:p>
    <w:p w:rsidR="00EF034F" w:rsidRPr="00651FC9" w:rsidRDefault="00EF034F" w:rsidP="00EF034F">
      <w:pPr>
        <w:pStyle w:val="a4"/>
        <w:widowControl w:val="0"/>
        <w:numPr>
          <w:ilvl w:val="1"/>
          <w:numId w:val="116"/>
        </w:numPr>
        <w:tabs>
          <w:tab w:val="left" w:pos="809"/>
          <w:tab w:val="left" w:pos="81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сколько струн наконтрабасе?</w:t>
      </w:r>
    </w:p>
    <w:p w:rsidR="00EF034F" w:rsidRPr="00651FC9" w:rsidRDefault="00EF034F" w:rsidP="00EF034F">
      <w:pPr>
        <w:pStyle w:val="a4"/>
        <w:widowControl w:val="0"/>
        <w:numPr>
          <w:ilvl w:val="1"/>
          <w:numId w:val="116"/>
        </w:numPr>
        <w:tabs>
          <w:tab w:val="left" w:pos="809"/>
          <w:tab w:val="left" w:pos="810"/>
        </w:tabs>
        <w:spacing w:before="1"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в какую группу инструментов входитвалторна?</w:t>
      </w:r>
    </w:p>
    <w:p w:rsidR="00EF034F" w:rsidRPr="00651FC9" w:rsidRDefault="00EF034F" w:rsidP="00EF034F">
      <w:pPr>
        <w:pStyle w:val="a4"/>
        <w:widowControl w:val="0"/>
        <w:numPr>
          <w:ilvl w:val="1"/>
          <w:numId w:val="116"/>
        </w:numPr>
        <w:tabs>
          <w:tab w:val="left" w:pos="809"/>
          <w:tab w:val="left" w:pos="81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назовите русские народные инструменты</w:t>
      </w:r>
    </w:p>
    <w:p w:rsidR="00EF034F" w:rsidRPr="00651FC9" w:rsidRDefault="00EF034F" w:rsidP="00EF034F">
      <w:pPr>
        <w:pStyle w:val="a4"/>
        <w:widowControl w:val="0"/>
        <w:numPr>
          <w:ilvl w:val="1"/>
          <w:numId w:val="116"/>
        </w:numPr>
        <w:tabs>
          <w:tab w:val="left" w:pos="809"/>
          <w:tab w:val="left" w:pos="81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какие вы знаете разновидностифлейты?</w:t>
      </w:r>
    </w:p>
    <w:p w:rsidR="00EF034F" w:rsidRPr="00651FC9" w:rsidRDefault="00EF034F" w:rsidP="00EF034F">
      <w:pPr>
        <w:pStyle w:val="a4"/>
        <w:widowControl w:val="0"/>
        <w:numPr>
          <w:ilvl w:val="1"/>
          <w:numId w:val="116"/>
        </w:numPr>
        <w:tabs>
          <w:tab w:val="left" w:pos="809"/>
          <w:tab w:val="left" w:pos="81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в какую группу инструментов входитфагот?</w:t>
      </w:r>
    </w:p>
    <w:p w:rsidR="00EF034F" w:rsidRPr="00651FC9" w:rsidRDefault="00EF034F" w:rsidP="00EF034F">
      <w:pPr>
        <w:pStyle w:val="a4"/>
        <w:widowControl w:val="0"/>
        <w:numPr>
          <w:ilvl w:val="1"/>
          <w:numId w:val="116"/>
        </w:numPr>
        <w:tabs>
          <w:tab w:val="left" w:pos="809"/>
          <w:tab w:val="left" w:pos="810"/>
        </w:tabs>
        <w:spacing w:after="0" w:line="240" w:lineRule="auto"/>
        <w:ind w:left="709" w:right="116"/>
        <w:contextualSpacing w:val="0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на каком инструменте играли народный сказитель былин Баян и былинный герой Садко?</w:t>
      </w:r>
    </w:p>
    <w:p w:rsidR="00EF034F" w:rsidRPr="00651FC9" w:rsidRDefault="00EF034F" w:rsidP="00EF034F">
      <w:pPr>
        <w:pStyle w:val="a4"/>
        <w:widowControl w:val="0"/>
        <w:numPr>
          <w:ilvl w:val="1"/>
          <w:numId w:val="116"/>
        </w:numPr>
        <w:tabs>
          <w:tab w:val="left" w:pos="809"/>
          <w:tab w:val="left" w:pos="81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в какую группу инструментов входятлитавры?</w:t>
      </w:r>
    </w:p>
    <w:p w:rsidR="00EF034F" w:rsidRPr="00651FC9" w:rsidRDefault="00EF034F" w:rsidP="00EF034F">
      <w:pPr>
        <w:pStyle w:val="a4"/>
        <w:widowControl w:val="0"/>
        <w:numPr>
          <w:ilvl w:val="1"/>
          <w:numId w:val="116"/>
        </w:numPr>
        <w:tabs>
          <w:tab w:val="left" w:pos="809"/>
          <w:tab w:val="left" w:pos="81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назовите русские народные струнные щипковыеинструменты</w:t>
      </w:r>
    </w:p>
    <w:p w:rsidR="00EF034F" w:rsidRPr="00651FC9" w:rsidRDefault="00EF034F" w:rsidP="00EF034F">
      <w:pPr>
        <w:pStyle w:val="a4"/>
        <w:widowControl w:val="0"/>
        <w:numPr>
          <w:ilvl w:val="1"/>
          <w:numId w:val="116"/>
        </w:numPr>
        <w:tabs>
          <w:tab w:val="left" w:pos="809"/>
          <w:tab w:val="left" w:pos="81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у какого инструмента выдвигаетсятрубка-кулиса?</w:t>
      </w:r>
    </w:p>
    <w:p w:rsidR="00EF034F" w:rsidRPr="00651FC9" w:rsidRDefault="00EF034F" w:rsidP="00EF034F">
      <w:pPr>
        <w:pStyle w:val="a4"/>
        <w:widowControl w:val="0"/>
        <w:numPr>
          <w:ilvl w:val="1"/>
          <w:numId w:val="116"/>
        </w:numPr>
        <w:tabs>
          <w:tab w:val="left" w:pos="809"/>
          <w:tab w:val="left" w:pos="81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кто является создателем первого оркестра русских народныхинструментов?</w:t>
      </w:r>
    </w:p>
    <w:p w:rsidR="00EF034F" w:rsidRPr="00651FC9" w:rsidRDefault="00EF034F" w:rsidP="00EF034F">
      <w:pPr>
        <w:pStyle w:val="a4"/>
        <w:widowControl w:val="0"/>
        <w:numPr>
          <w:ilvl w:val="1"/>
          <w:numId w:val="116"/>
        </w:numPr>
        <w:tabs>
          <w:tab w:val="left" w:pos="809"/>
          <w:tab w:val="left" w:pos="81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назовите известных вамскрипачей</w:t>
      </w:r>
    </w:p>
    <w:p w:rsidR="00EF034F" w:rsidRPr="00651FC9" w:rsidRDefault="00EF034F" w:rsidP="00EF034F">
      <w:pPr>
        <w:pStyle w:val="a4"/>
        <w:widowControl w:val="0"/>
        <w:numPr>
          <w:ilvl w:val="1"/>
          <w:numId w:val="116"/>
        </w:numPr>
        <w:tabs>
          <w:tab w:val="left" w:pos="809"/>
          <w:tab w:val="left" w:pos="81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кто такой«дирижер»?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Назовите выразительные средства музыки.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Громкость звучания.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Музыкальная ткань.которая составлена из выразительных средств музыки.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Согласованность музыкальных звуков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Самое маленькое построение в музыкальной речи.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Самая напряженная точка развития темы.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Музыкальная форма, название которой в переводе означает «круг».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Повторяющаяся тема в рондо.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Музыкальная форма, основанная на измененных повторениях темы.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Что такое фольклор? Что кроме народной музыки относится к фольклору? Назовите две главные особенности фольклора.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В чем особенность былинных напевов?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Какая форма характерна для песни, как строится эта форма? Попробуйте привести примеры этой формы из известных вам песен.</w:t>
      </w:r>
    </w:p>
    <w:p w:rsidR="00EF034F" w:rsidRPr="00651FC9" w:rsidRDefault="00EF034F" w:rsidP="00EF034F">
      <w:pPr>
        <w:pStyle w:val="a4"/>
        <w:widowControl w:val="0"/>
        <w:numPr>
          <w:ilvl w:val="0"/>
          <w:numId w:val="116"/>
        </w:numPr>
        <w:tabs>
          <w:tab w:val="left" w:pos="829"/>
        </w:tabs>
        <w:spacing w:after="0" w:line="240" w:lineRule="auto"/>
        <w:ind w:left="709" w:right="104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В какой стане родилась опера?</w:t>
      </w:r>
    </w:p>
    <w:p w:rsidR="00EF034F" w:rsidRPr="00651FC9" w:rsidRDefault="00EF034F" w:rsidP="00EF034F">
      <w:pPr>
        <w:pStyle w:val="a4"/>
        <w:widowControl w:val="0"/>
        <w:numPr>
          <w:ilvl w:val="0"/>
          <w:numId w:val="116"/>
        </w:numPr>
        <w:tabs>
          <w:tab w:val="left" w:pos="82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Номер в опере похожий на разговорную речь?</w:t>
      </w:r>
    </w:p>
    <w:p w:rsidR="00EF034F" w:rsidRPr="00651FC9" w:rsidRDefault="00EF034F" w:rsidP="00EF034F">
      <w:pPr>
        <w:pStyle w:val="a4"/>
        <w:widowControl w:val="0"/>
        <w:numPr>
          <w:ilvl w:val="0"/>
          <w:numId w:val="116"/>
        </w:numPr>
        <w:tabs>
          <w:tab w:val="left" w:pos="82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Какай композитор стал основоположником русской классической оперы?</w:t>
      </w:r>
    </w:p>
    <w:p w:rsidR="00EF034F" w:rsidRPr="00651FC9" w:rsidRDefault="00EF034F" w:rsidP="00EF034F">
      <w:pPr>
        <w:pStyle w:val="a4"/>
        <w:widowControl w:val="0"/>
        <w:numPr>
          <w:ilvl w:val="0"/>
          <w:numId w:val="116"/>
        </w:numPr>
        <w:tabs>
          <w:tab w:val="left" w:pos="82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Объясните слово</w:t>
      </w:r>
      <w:r w:rsidRPr="00651FC9">
        <w:rPr>
          <w:rFonts w:ascii="Times New Roman" w:hAnsi="Times New Roman"/>
          <w:spacing w:val="-3"/>
          <w:sz w:val="28"/>
          <w:szCs w:val="28"/>
        </w:rPr>
        <w:t>«балет».</w:t>
      </w:r>
    </w:p>
    <w:p w:rsidR="00EF034F" w:rsidRPr="00651FC9" w:rsidRDefault="00EF034F" w:rsidP="00EF034F">
      <w:pPr>
        <w:pStyle w:val="a4"/>
        <w:widowControl w:val="0"/>
        <w:numPr>
          <w:ilvl w:val="0"/>
          <w:numId w:val="116"/>
        </w:numPr>
        <w:tabs>
          <w:tab w:val="left" w:pos="82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Что такое увертюра, где она звучит и для чего онапредназначена?</w:t>
      </w:r>
    </w:p>
    <w:p w:rsidR="00EF034F" w:rsidRPr="00651FC9" w:rsidRDefault="00EF034F" w:rsidP="00EF034F">
      <w:pPr>
        <w:pStyle w:val="a4"/>
        <w:widowControl w:val="0"/>
        <w:numPr>
          <w:ilvl w:val="0"/>
          <w:numId w:val="116"/>
        </w:numPr>
        <w:tabs>
          <w:tab w:val="left" w:pos="70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Что такоелибретто?</w:t>
      </w:r>
    </w:p>
    <w:p w:rsidR="00EF034F" w:rsidRPr="00651FC9" w:rsidRDefault="00EF034F" w:rsidP="00EF034F">
      <w:pPr>
        <w:pStyle w:val="a4"/>
        <w:widowControl w:val="0"/>
        <w:numPr>
          <w:ilvl w:val="0"/>
          <w:numId w:val="116"/>
        </w:numPr>
        <w:tabs>
          <w:tab w:val="left" w:pos="82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Какие виды искусства объединяются в балетномспектакле?</w:t>
      </w:r>
    </w:p>
    <w:p w:rsidR="00EF034F" w:rsidRPr="00651FC9" w:rsidRDefault="00EF034F" w:rsidP="00EF034F">
      <w:pPr>
        <w:pStyle w:val="a4"/>
        <w:widowControl w:val="0"/>
        <w:numPr>
          <w:ilvl w:val="0"/>
          <w:numId w:val="116"/>
        </w:numPr>
        <w:tabs>
          <w:tab w:val="left" w:pos="82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Что такое ария? Назовите еѐразновидности.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Какие особенности у менуэта и как они отражены в музыке этого танца?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В каких крупных музыкальных жанрах использовались менуэты в XVIII веке?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Какой композитор достиг в жанре полонеза наивысших достижений? Что представляют собой его полонезы?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В каких операх встречаются полонезы? Назовите авторов этих опер и расскажите, что происходит в это время на сцене.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От каких танцев произошел вальс?</w:t>
      </w:r>
    </w:p>
    <w:p w:rsidR="00EF034F" w:rsidRPr="00651FC9" w:rsidRDefault="00EF034F" w:rsidP="00EF034F">
      <w:pPr>
        <w:pStyle w:val="a4"/>
        <w:numPr>
          <w:ilvl w:val="0"/>
          <w:numId w:val="116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651FC9">
        <w:rPr>
          <w:rFonts w:ascii="Times New Roman" w:hAnsi="Times New Roman"/>
          <w:sz w:val="28"/>
          <w:szCs w:val="28"/>
        </w:rPr>
        <w:t>Какие национальные особенности сохранились в бальной мазурке?</w:t>
      </w:r>
    </w:p>
    <w:p w:rsidR="00EF034F" w:rsidRPr="009C5EA8" w:rsidRDefault="00EF034F" w:rsidP="00EF034F">
      <w:pPr>
        <w:pStyle w:val="a4"/>
        <w:spacing w:after="0"/>
        <w:ind w:left="709"/>
        <w:jc w:val="both"/>
        <w:rPr>
          <w:sz w:val="28"/>
          <w:szCs w:val="28"/>
        </w:rPr>
      </w:pPr>
    </w:p>
    <w:p w:rsidR="00EF034F" w:rsidRPr="002734C5" w:rsidRDefault="00EF034F" w:rsidP="00EF034F">
      <w:pPr>
        <w:spacing w:after="0"/>
        <w:ind w:left="2080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Промежуточная аттестация в конце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EF034F" w:rsidRPr="002734C5" w:rsidRDefault="00EF034F" w:rsidP="00EF034F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конце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полугодия в форме контрольного урока в счет аудиторного времени, предусмотренного на учебный процесс.</w:t>
      </w:r>
    </w:p>
    <w:p w:rsidR="00EF034F" w:rsidRDefault="00EF034F" w:rsidP="00EF034F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Контрольный урок включает в себя письменную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и устный ответ. </w:t>
      </w:r>
    </w:p>
    <w:p w:rsidR="00EF034F" w:rsidRPr="002734C5" w:rsidRDefault="00EF034F" w:rsidP="00EF034F">
      <w:pPr>
        <w:spacing w:after="0" w:line="234" w:lineRule="auto"/>
        <w:ind w:left="260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ная работа состоит из:</w:t>
      </w:r>
    </w:p>
    <w:p w:rsidR="00EF034F" w:rsidRPr="002734C5" w:rsidRDefault="00EF034F" w:rsidP="00EF034F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EF034F" w:rsidRPr="002734C5" w:rsidRDefault="00EF034F" w:rsidP="00EF034F">
      <w:pPr>
        <w:numPr>
          <w:ilvl w:val="0"/>
          <w:numId w:val="117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письменных заданий по пройденному материалу;</w:t>
      </w:r>
    </w:p>
    <w:p w:rsidR="00EF034F" w:rsidRPr="002734C5" w:rsidRDefault="00EF034F" w:rsidP="00EF034F">
      <w:pPr>
        <w:spacing w:after="0"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F034F" w:rsidRPr="008C7A24" w:rsidRDefault="00EF034F" w:rsidP="00EF034F">
      <w:pPr>
        <w:numPr>
          <w:ilvl w:val="0"/>
          <w:numId w:val="117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викторины по пройденным музыкальным произведениям.</w:t>
      </w:r>
    </w:p>
    <w:p w:rsidR="00EF034F" w:rsidRPr="008C7A24" w:rsidRDefault="00EF034F" w:rsidP="00EF034F">
      <w:pPr>
        <w:pStyle w:val="a4"/>
        <w:spacing w:after="0" w:line="237" w:lineRule="auto"/>
        <w:ind w:left="284"/>
        <w:rPr>
          <w:rFonts w:ascii="Times New Roman" w:hAnsi="Times New Roman"/>
          <w:sz w:val="28"/>
          <w:szCs w:val="28"/>
        </w:rPr>
      </w:pPr>
      <w:r w:rsidRPr="008C7A24">
        <w:rPr>
          <w:rFonts w:ascii="Times New Roman" w:hAnsi="Times New Roman"/>
          <w:sz w:val="28"/>
          <w:szCs w:val="28"/>
        </w:rPr>
        <w:t>Устный ответ включает в себя ответы на вопросы по пройденному материалу.</w:t>
      </w:r>
    </w:p>
    <w:p w:rsidR="00EF034F" w:rsidRPr="008D37F9" w:rsidRDefault="00EF034F" w:rsidP="00EF034F">
      <w:pPr>
        <w:pStyle w:val="a4"/>
        <w:numPr>
          <w:ilvl w:val="0"/>
          <w:numId w:val="122"/>
        </w:numPr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37F9">
        <w:rPr>
          <w:rFonts w:ascii="Times New Roman" w:hAnsi="Times New Roman"/>
          <w:b/>
          <w:bCs/>
          <w:sz w:val="28"/>
          <w:szCs w:val="28"/>
        </w:rPr>
        <w:t>Письменные задания</w:t>
      </w:r>
    </w:p>
    <w:p w:rsidR="00EF034F" w:rsidRDefault="00EF034F" w:rsidP="00EF034F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Выбери правильный ответ: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Творчество Баха относится к стилю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рококо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барокко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классицизм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Родился Бах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Лейпциг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Бонн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Эйзенах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При жизни Бах был более известен как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педагог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исполнитель-импровизатор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композитор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Полифония в переводе с греческого языка означает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одноголосие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двуголосие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многоголосие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 xml:space="preserve">. ХТК – это 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сборник сюит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сборник инвенций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сборник прелюдий и фу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Имитация – это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эпизод, где нет темы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пьеса полифонического склада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в)поочерёдное вступление голосов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 xml:space="preserve"> Прелюдии и фуги в «Хорошо темперированном клавире» расположены по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тонам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хроматизму</w:t>
      </w:r>
    </w:p>
    <w:p w:rsidR="00EF034F" w:rsidRPr="00203194" w:rsidRDefault="00EF034F" w:rsidP="00EF034F">
      <w:pPr>
        <w:pStyle w:val="a4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 xml:space="preserve">в) квинтовому кругу 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Соната, симфония, квартет – жанры музыки: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вокально-инструментальной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инструментальной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вокальной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г) театральной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Форма сонаты, симфонии, квартета:</w:t>
      </w:r>
    </w:p>
    <w:p w:rsidR="00EF034F" w:rsidRPr="00203194" w:rsidRDefault="00EF034F" w:rsidP="00EF034F">
      <w:pPr>
        <w:pStyle w:val="a4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простая двухчастная</w:t>
      </w:r>
    </w:p>
    <w:p w:rsidR="00EF034F" w:rsidRPr="00203194" w:rsidRDefault="00EF034F" w:rsidP="00EF034F">
      <w:pPr>
        <w:pStyle w:val="a4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сложная трехчастная</w:t>
      </w:r>
    </w:p>
    <w:p w:rsidR="00EF034F" w:rsidRPr="00203194" w:rsidRDefault="00EF034F" w:rsidP="00EF034F">
      <w:pPr>
        <w:pStyle w:val="a4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циклическая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г) полифоническая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Й. Гайдн, В. Моцарт, Л. Бетховен:</w:t>
      </w:r>
    </w:p>
    <w:p w:rsidR="00EF034F" w:rsidRPr="00203194" w:rsidRDefault="00EF034F" w:rsidP="00EF034F">
      <w:pPr>
        <w:pStyle w:val="a4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французские клавесинисты</w:t>
      </w:r>
    </w:p>
    <w:p w:rsidR="00EF034F" w:rsidRPr="00203194" w:rsidRDefault="00EF034F" w:rsidP="00EF034F">
      <w:pPr>
        <w:pStyle w:val="a4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немецкие полифонисты</w:t>
      </w:r>
    </w:p>
    <w:p w:rsidR="00EF034F" w:rsidRPr="00203194" w:rsidRDefault="00EF034F" w:rsidP="00EF034F">
      <w:pPr>
        <w:pStyle w:val="a4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американские саксофонисты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г) венские классики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Часть сонатно-симфонического цикла, которая пишется обычно в сонатной форме:</w:t>
      </w:r>
    </w:p>
    <w:p w:rsidR="00EF034F" w:rsidRPr="00203194" w:rsidRDefault="00EF034F" w:rsidP="00EF034F">
      <w:pPr>
        <w:pStyle w:val="a4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вторая</w:t>
      </w:r>
    </w:p>
    <w:p w:rsidR="00EF034F" w:rsidRPr="00203194" w:rsidRDefault="00EF034F" w:rsidP="00EF034F">
      <w:pPr>
        <w:pStyle w:val="a4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третья</w:t>
      </w:r>
    </w:p>
    <w:p w:rsidR="00EF034F" w:rsidRPr="00203194" w:rsidRDefault="00EF034F" w:rsidP="00EF034F">
      <w:pPr>
        <w:pStyle w:val="a4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ни одна из частей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г) первая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 классической симфонии менуэт встречается:</w:t>
      </w:r>
    </w:p>
    <w:p w:rsidR="00EF034F" w:rsidRPr="00203194" w:rsidRDefault="00EF034F" w:rsidP="00EF034F">
      <w:pPr>
        <w:pStyle w:val="a4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в любой части</w:t>
      </w:r>
    </w:p>
    <w:p w:rsidR="00EF034F" w:rsidRPr="00203194" w:rsidRDefault="00EF034F" w:rsidP="00EF034F">
      <w:pPr>
        <w:pStyle w:val="a4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в третьей части</w:t>
      </w:r>
    </w:p>
    <w:p w:rsidR="00EF034F" w:rsidRPr="00203194" w:rsidRDefault="00EF034F" w:rsidP="00EF034F">
      <w:pPr>
        <w:pStyle w:val="a4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в первой части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г) в финале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Какая симфония не принадлежит Гайдну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« Стремоло литавр»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«Прощальная»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«Героическая»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«Времена года» Гайдна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оратория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фортепианный цикл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концерт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Произведение Моцарта, третьей частью которого является «Рондо в турецком стиле»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симфония №40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соната№11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«Маленькая ночная серенада»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«Реквием» Моцарта – это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оратория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кантата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заупокойная месса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В. А. Моцарт родился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Вена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Эйзенах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Зальцбург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«Фиделио» Л. Бетховена - это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симфония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опера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увертюра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Название фортепианной сонаты№8 Бетховена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«Патетическая»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«Героическая»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«Аппассионата»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Родина Л, Бетховена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Австрия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Германия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Англия</w:t>
      </w:r>
    </w:p>
    <w:p w:rsidR="00EF034F" w:rsidRPr="00203194" w:rsidRDefault="00EF034F" w:rsidP="00EF034F">
      <w:pPr>
        <w:pStyle w:val="a4"/>
        <w:numPr>
          <w:ilvl w:val="0"/>
          <w:numId w:val="16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Симфония Беховена, в которой используется «мотив судьбы»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симфония №3</w:t>
      </w:r>
    </w:p>
    <w:p w:rsidR="00EF034F" w:rsidRPr="00203194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симфония №5</w:t>
      </w:r>
    </w:p>
    <w:p w:rsidR="00EF034F" w:rsidRPr="00651FC9" w:rsidRDefault="00EF034F" w:rsidP="00EF034F">
      <w:pPr>
        <w:pStyle w:val="a4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симфония №9</w:t>
      </w:r>
    </w:p>
    <w:p w:rsidR="00EF034F" w:rsidRDefault="00EF034F" w:rsidP="00EF034F">
      <w:pPr>
        <w:numPr>
          <w:ilvl w:val="0"/>
          <w:numId w:val="45"/>
        </w:numPr>
        <w:tabs>
          <w:tab w:val="left" w:pos="872"/>
        </w:tabs>
        <w:spacing w:after="0" w:line="245" w:lineRule="auto"/>
        <w:ind w:left="980" w:right="1620" w:hanging="35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Викторина по пройденным музыкальным произведениям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034F" w:rsidRPr="002734C5" w:rsidRDefault="00EF034F" w:rsidP="00EF034F">
      <w:pPr>
        <w:tabs>
          <w:tab w:val="left" w:pos="872"/>
        </w:tabs>
        <w:spacing w:after="0" w:line="245" w:lineRule="auto"/>
        <w:ind w:left="980" w:righ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Поставьте номер фрагмента по ходу викторины (в первую колонку).</w:t>
      </w:r>
    </w:p>
    <w:p w:rsidR="00EF034F" w:rsidRDefault="00EF034F" w:rsidP="00EF034F">
      <w:pPr>
        <w:spacing w:line="235" w:lineRule="auto"/>
        <w:ind w:left="620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Впишите фамилию композитора (в третью колонку).</w:t>
      </w:r>
    </w:p>
    <w:tbl>
      <w:tblPr>
        <w:tblStyle w:val="af1"/>
        <w:tblW w:w="0" w:type="auto"/>
        <w:tblInd w:w="142" w:type="dxa"/>
        <w:tblLook w:val="04A0"/>
      </w:tblPr>
      <w:tblGrid>
        <w:gridCol w:w="1100"/>
        <w:gridCol w:w="5185"/>
        <w:gridCol w:w="3144"/>
      </w:tblGrid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5" w:type="dxa"/>
          </w:tcPr>
          <w:p w:rsidR="00EF034F" w:rsidRPr="00651FC9" w:rsidRDefault="00EF034F" w:rsidP="00F6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3144" w:type="dxa"/>
          </w:tcPr>
          <w:p w:rsidR="00EF034F" w:rsidRPr="00651FC9" w:rsidRDefault="00EF034F" w:rsidP="00F6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</w:p>
        </w:tc>
      </w:tr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F034F" w:rsidRPr="00651FC9" w:rsidRDefault="00EF034F" w:rsidP="00F657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Симфония №103 «С тремоло литавр» 1часть Г. П.</w:t>
            </w: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F034F" w:rsidRPr="00651FC9" w:rsidRDefault="00EF034F" w:rsidP="00F657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Симфония №103 «С тремоло литавр» т. вступления</w:t>
            </w: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F034F" w:rsidRPr="00651FC9" w:rsidRDefault="00EF034F" w:rsidP="00F657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Прелюдия и фуга Ре минор из 1 тома ХТК</w:t>
            </w: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F034F" w:rsidRPr="00651FC9" w:rsidRDefault="00EF034F" w:rsidP="00F657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Опера «Свадьба Фигаро» - Ария Фигаро</w:t>
            </w: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F034F" w:rsidRPr="00651FC9" w:rsidRDefault="00EF034F" w:rsidP="00F657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Опера «Свадьба Фигаро» - увертюра</w:t>
            </w: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F034F" w:rsidRPr="00651FC9" w:rsidRDefault="00EF034F" w:rsidP="00F6578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 xml:space="preserve">Соната №8 «Патетическая» 1 ч., Г. П. </w:t>
            </w: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F034F" w:rsidRPr="00651FC9" w:rsidRDefault="00EF034F" w:rsidP="00F657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«Мотив судьбы» из симфонии №5</w:t>
            </w: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F034F" w:rsidRPr="00651FC9" w:rsidRDefault="00EF034F" w:rsidP="00F657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Токката и фуга ре минор для органа</w:t>
            </w: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F034F" w:rsidRPr="00651FC9" w:rsidRDefault="00EF034F" w:rsidP="00F657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«Зима» из «Времена года»</w:t>
            </w: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F034F" w:rsidRPr="00651FC9" w:rsidRDefault="00EF034F" w:rsidP="00F657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Симфония №40 1 часть Г. П.</w:t>
            </w: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F034F" w:rsidRPr="00651FC9" w:rsidRDefault="00EF034F" w:rsidP="00F657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«Шутка» из сюиты для флейты</w:t>
            </w: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F034F" w:rsidRPr="00651FC9" w:rsidRDefault="00EF034F" w:rsidP="00F6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«Турецкий марш» из сонаты Ля мажор</w:t>
            </w: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100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F034F" w:rsidRPr="00651FC9" w:rsidRDefault="00EF034F" w:rsidP="00F657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hAnsi="Times New Roman" w:cs="Times New Roman"/>
                <w:sz w:val="24"/>
                <w:szCs w:val="24"/>
              </w:rPr>
              <w:t>Увуртюра «Эгмонт» (кода)</w:t>
            </w:r>
          </w:p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F034F" w:rsidRPr="00651FC9" w:rsidRDefault="00EF034F" w:rsidP="00F6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34F" w:rsidRPr="00651FC9" w:rsidRDefault="00EF034F" w:rsidP="00EF034F">
      <w:pPr>
        <w:tabs>
          <w:tab w:val="left" w:pos="980"/>
        </w:tabs>
        <w:spacing w:after="0" w:line="240" w:lineRule="auto"/>
        <w:ind w:left="980"/>
        <w:rPr>
          <w:rFonts w:eastAsia="Times New Roman"/>
          <w:sz w:val="24"/>
          <w:szCs w:val="24"/>
        </w:rPr>
      </w:pPr>
    </w:p>
    <w:p w:rsidR="00EF034F" w:rsidRPr="008C7A24" w:rsidRDefault="00EF034F" w:rsidP="00EF034F">
      <w:pPr>
        <w:pStyle w:val="a4"/>
        <w:numPr>
          <w:ilvl w:val="0"/>
          <w:numId w:val="45"/>
        </w:numPr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C7A24">
        <w:rPr>
          <w:rFonts w:ascii="Times New Roman" w:hAnsi="Times New Roman"/>
          <w:b/>
          <w:bCs/>
          <w:sz w:val="28"/>
          <w:szCs w:val="28"/>
        </w:rPr>
        <w:t>Устные вопросы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 xml:space="preserve">Назовите представителей барокко  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Какой прием лежит в основе фуги и инвенции?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духовные произведения И.С.Баха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известные органные произведения И.С.Баха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Что такое ХТК?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циклические жанры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представителей венского классицизма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Что означает в переводе слово «классический»?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жанры, представляющие собой сонатно-симфонический цикл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состав струнного квартета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Что такое классическая симфония, охарактеризуйте ее части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разделы сонатной формы и соотношение тем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количество частей  в симфонии, концерте, квартете, сонате.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Кого называют «отцом симфонии и квартета»?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У Гайдна и Моцарта – менуэт, а у Бетховена – …?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У кого из композиторов жанр концерта приобретает классический вид?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Для кого типичен принцип развития «от мрака к свету»?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Какое событие повлияло на творчество Бетховена (год)?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состав оркестра у Гайдна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количество симфоний у Гайдна, Моцарта, Бетховена.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Чьи это симфонии «Пасторальная» «Юпитер» «Прощальная» «Военная» «Героическая» «Сюрприз»?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Кто из композиторов написал 32 сонаты для фортепиано?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Кто родился в этих городах:  Бонн, Эйзенах, Зальцбург, Рорау?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Кто из композиторов ввел в финал своей симфонии хор?</w:t>
      </w:r>
    </w:p>
    <w:p w:rsidR="00EF034F" w:rsidRPr="000C144C" w:rsidRDefault="00EF034F" w:rsidP="00EF034F">
      <w:pPr>
        <w:pStyle w:val="a4"/>
        <w:numPr>
          <w:ilvl w:val="0"/>
          <w:numId w:val="121"/>
        </w:num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В два тома какого произведения входят 48 прелюдий и фуг?</w:t>
      </w:r>
    </w:p>
    <w:p w:rsidR="00EF034F" w:rsidRDefault="00EF034F" w:rsidP="00EF034F">
      <w:pPr>
        <w:tabs>
          <w:tab w:val="left" w:pos="980"/>
        </w:tabs>
        <w:spacing w:after="0" w:line="240" w:lineRule="auto"/>
        <w:ind w:left="980"/>
        <w:jc w:val="center"/>
        <w:rPr>
          <w:rFonts w:eastAsia="Times New Roman"/>
          <w:b/>
          <w:bCs/>
          <w:sz w:val="24"/>
          <w:szCs w:val="24"/>
        </w:rPr>
      </w:pPr>
    </w:p>
    <w:p w:rsidR="00EF034F" w:rsidRPr="002734C5" w:rsidRDefault="00EF034F" w:rsidP="00EF034F">
      <w:pPr>
        <w:spacing w:after="0"/>
        <w:ind w:left="2080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Промежуточная аттестация в конце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EF034F" w:rsidRPr="002734C5" w:rsidRDefault="00EF034F" w:rsidP="00EF034F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конце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 полугодия в форме контрольного урока в счет аудиторного времени, предусмотренного на учебный процесс.</w:t>
      </w:r>
    </w:p>
    <w:p w:rsidR="00EF034F" w:rsidRDefault="00EF034F" w:rsidP="00EF03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Контрольный урок включает в себя письменную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и устный ответ. </w:t>
      </w:r>
    </w:p>
    <w:p w:rsidR="00EF034F" w:rsidRPr="002734C5" w:rsidRDefault="00EF034F" w:rsidP="00EF034F">
      <w:pPr>
        <w:spacing w:after="0" w:line="240" w:lineRule="auto"/>
        <w:ind w:left="260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ная работа состоит из:</w:t>
      </w:r>
    </w:p>
    <w:p w:rsidR="00EF034F" w:rsidRPr="002734C5" w:rsidRDefault="00EF034F" w:rsidP="00EF034F">
      <w:pPr>
        <w:numPr>
          <w:ilvl w:val="0"/>
          <w:numId w:val="117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письменных заданий по пройденному материалу;</w:t>
      </w:r>
    </w:p>
    <w:p w:rsidR="00EF034F" w:rsidRPr="008C7A24" w:rsidRDefault="00EF034F" w:rsidP="00EF034F">
      <w:pPr>
        <w:numPr>
          <w:ilvl w:val="0"/>
          <w:numId w:val="117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викторины по пройденным музыкальным произведениям.</w:t>
      </w:r>
    </w:p>
    <w:p w:rsidR="00EF034F" w:rsidRPr="008C7A24" w:rsidRDefault="00EF034F" w:rsidP="00EF034F">
      <w:pPr>
        <w:pStyle w:val="a4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8C7A24">
        <w:rPr>
          <w:rFonts w:ascii="Times New Roman" w:hAnsi="Times New Roman"/>
          <w:sz w:val="28"/>
          <w:szCs w:val="28"/>
        </w:rPr>
        <w:t>Устный ответ включает в себя ответы на вопросы по пройденному материалу.</w:t>
      </w:r>
    </w:p>
    <w:p w:rsidR="00EF034F" w:rsidRDefault="00EF034F" w:rsidP="00EF034F">
      <w:pPr>
        <w:pStyle w:val="a4"/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034F" w:rsidRPr="00E63A33" w:rsidRDefault="00EF034F" w:rsidP="00EF034F">
      <w:pPr>
        <w:pStyle w:val="a4"/>
        <w:numPr>
          <w:ilvl w:val="0"/>
          <w:numId w:val="118"/>
        </w:numPr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63A33">
        <w:rPr>
          <w:rFonts w:ascii="Times New Roman" w:hAnsi="Times New Roman"/>
          <w:b/>
          <w:bCs/>
          <w:sz w:val="28"/>
          <w:szCs w:val="28"/>
        </w:rPr>
        <w:t>Письменные задания</w:t>
      </w:r>
    </w:p>
    <w:p w:rsidR="00EF034F" w:rsidRDefault="00EF034F" w:rsidP="00EF034F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Выбери правильный ответ: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61A5">
        <w:rPr>
          <w:rFonts w:ascii="Times New Roman" w:hAnsi="Times New Roman" w:cs="Times New Roman"/>
          <w:sz w:val="28"/>
          <w:szCs w:val="28"/>
        </w:rPr>
        <w:t>Кто превратил бытовые и бальные танцы в концертные пьесы для фортепиано?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Ф Шопен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Р. Шуман</w:t>
      </w:r>
    </w:p>
    <w:p w:rsidR="00EF034F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Ж. Бизе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61A5">
        <w:rPr>
          <w:rFonts w:ascii="Times New Roman" w:hAnsi="Times New Roman" w:cs="Times New Roman"/>
          <w:sz w:val="28"/>
          <w:szCs w:val="28"/>
        </w:rPr>
        <w:t>Где Шопен прожил большую часть своей жизни?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Вена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Париж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Варшава</w:t>
      </w:r>
    </w:p>
    <w:p w:rsidR="00EF034F" w:rsidRPr="00D96814" w:rsidRDefault="00EF034F" w:rsidP="00EF034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034F" w:rsidRPr="00594149" w:rsidRDefault="00EF034F" w:rsidP="00EF034F">
      <w:pPr>
        <w:pStyle w:val="ac"/>
        <w:shd w:val="clear" w:color="auto" w:fill="FFFFFF"/>
        <w:spacing w:before="0" w:after="0"/>
        <w:ind w:left="360"/>
        <w:rPr>
          <w:color w:val="333333"/>
          <w:szCs w:val="28"/>
          <w:lang w:val="ru-RU"/>
        </w:rPr>
      </w:pPr>
      <w:r w:rsidRPr="00594149">
        <w:rPr>
          <w:color w:val="333333"/>
          <w:szCs w:val="28"/>
          <w:lang w:val="ru-RU"/>
        </w:rPr>
        <w:t>3. О ком пророчески сказал Р. Шуман: «Шляпы долой, господа, перед вами гений»?</w:t>
      </w:r>
    </w:p>
    <w:p w:rsidR="00EF034F" w:rsidRPr="00594149" w:rsidRDefault="00EF034F" w:rsidP="00EF034F">
      <w:pPr>
        <w:pStyle w:val="ac"/>
        <w:shd w:val="clear" w:color="auto" w:fill="FFFFFF"/>
        <w:spacing w:before="0" w:after="0"/>
        <w:ind w:left="360"/>
        <w:rPr>
          <w:color w:val="333333"/>
          <w:szCs w:val="28"/>
          <w:lang w:val="ru-RU"/>
        </w:rPr>
      </w:pPr>
      <w:r w:rsidRPr="00594149">
        <w:rPr>
          <w:color w:val="333333"/>
          <w:szCs w:val="28"/>
          <w:lang w:val="ru-RU"/>
        </w:rPr>
        <w:t>А) о Шуберте</w:t>
      </w:r>
      <w:r w:rsidRPr="00594149">
        <w:rPr>
          <w:color w:val="333333"/>
          <w:szCs w:val="28"/>
          <w:lang w:val="ru-RU"/>
        </w:rPr>
        <w:br/>
        <w:t>Б) о Шопене</w:t>
      </w:r>
      <w:r w:rsidRPr="00594149">
        <w:rPr>
          <w:color w:val="333333"/>
          <w:szCs w:val="28"/>
          <w:lang w:val="ru-RU"/>
        </w:rPr>
        <w:br/>
        <w:t>В) о Брамсе</w:t>
      </w:r>
    </w:p>
    <w:p w:rsidR="00EF034F" w:rsidRDefault="00EF034F" w:rsidP="00EF034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61A5">
        <w:rPr>
          <w:rFonts w:ascii="Times New Roman" w:hAnsi="Times New Roman" w:cs="Times New Roman"/>
          <w:sz w:val="28"/>
          <w:szCs w:val="28"/>
        </w:rPr>
        <w:t>«Лесной царь» - жанр произведения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песня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песня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романс</w:t>
      </w:r>
    </w:p>
    <w:p w:rsidR="00EF034F" w:rsidRDefault="00EF034F" w:rsidP="00EF034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261A5">
        <w:rPr>
          <w:rFonts w:ascii="Times New Roman" w:hAnsi="Times New Roman" w:cs="Times New Roman"/>
          <w:sz w:val="28"/>
          <w:szCs w:val="28"/>
        </w:rPr>
        <w:t>Кто сочинил более 600 песен?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А) 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>Д. Верди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Б) 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>Р. Шуман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Ф. Шуберт</w:t>
      </w:r>
    </w:p>
    <w:p w:rsidR="00EF034F" w:rsidRPr="00594149" w:rsidRDefault="00EF034F" w:rsidP="00EF034F">
      <w:pPr>
        <w:pStyle w:val="ac"/>
        <w:spacing w:before="0" w:after="0"/>
        <w:ind w:left="567"/>
        <w:rPr>
          <w:color w:val="000000"/>
          <w:szCs w:val="28"/>
          <w:lang w:val="ru-RU"/>
        </w:rPr>
      </w:pPr>
    </w:p>
    <w:p w:rsidR="00EF034F" w:rsidRPr="00594149" w:rsidRDefault="00EF034F" w:rsidP="00EF034F">
      <w:pPr>
        <w:pStyle w:val="ac"/>
        <w:spacing w:before="0" w:after="0"/>
        <w:ind w:left="360"/>
        <w:rPr>
          <w:color w:val="000000"/>
          <w:szCs w:val="28"/>
          <w:lang w:val="ru-RU"/>
        </w:rPr>
      </w:pPr>
      <w:r w:rsidRPr="00594149">
        <w:rPr>
          <w:bCs/>
          <w:color w:val="000000"/>
          <w:szCs w:val="28"/>
          <w:lang w:val="ru-RU"/>
        </w:rPr>
        <w:t>6. Пьеса, связанная с образом природы. Этот музыкальный жанр был особо любим Ф. Шопеном.</w:t>
      </w:r>
    </w:p>
    <w:p w:rsidR="00EF034F" w:rsidRPr="00594149" w:rsidRDefault="00EF034F" w:rsidP="00EF034F">
      <w:pPr>
        <w:pStyle w:val="ac"/>
        <w:spacing w:before="0" w:after="0"/>
        <w:ind w:left="360"/>
        <w:rPr>
          <w:color w:val="000000"/>
          <w:szCs w:val="28"/>
          <w:lang w:val="ru-RU"/>
        </w:rPr>
      </w:pPr>
      <w:r w:rsidRPr="00594149">
        <w:rPr>
          <w:color w:val="000000"/>
          <w:szCs w:val="28"/>
          <w:lang w:val="ru-RU"/>
        </w:rPr>
        <w:t>А) ноктюрн</w:t>
      </w:r>
    </w:p>
    <w:p w:rsidR="00EF034F" w:rsidRPr="00594149" w:rsidRDefault="00EF034F" w:rsidP="00EF034F">
      <w:pPr>
        <w:pStyle w:val="ac"/>
        <w:spacing w:before="0" w:after="0"/>
        <w:ind w:left="360"/>
        <w:rPr>
          <w:color w:val="000000"/>
          <w:szCs w:val="28"/>
          <w:lang w:val="ru-RU"/>
        </w:rPr>
      </w:pPr>
      <w:r w:rsidRPr="00594149">
        <w:rPr>
          <w:color w:val="000000"/>
          <w:szCs w:val="28"/>
          <w:lang w:val="ru-RU"/>
        </w:rPr>
        <w:t>Б) баркарола</w:t>
      </w:r>
    </w:p>
    <w:p w:rsidR="00EF034F" w:rsidRPr="00594149" w:rsidRDefault="00EF034F" w:rsidP="00EF034F">
      <w:pPr>
        <w:pStyle w:val="ac"/>
        <w:spacing w:before="0" w:after="0"/>
        <w:ind w:left="360"/>
        <w:rPr>
          <w:color w:val="000000"/>
          <w:szCs w:val="28"/>
          <w:lang w:val="ru-RU"/>
        </w:rPr>
      </w:pPr>
      <w:r w:rsidRPr="00594149">
        <w:rPr>
          <w:color w:val="000000"/>
          <w:szCs w:val="28"/>
          <w:lang w:val="ru-RU"/>
        </w:rPr>
        <w:t>В) симфония</w:t>
      </w:r>
    </w:p>
    <w:p w:rsidR="00EF034F" w:rsidRDefault="00EF034F" w:rsidP="00EF034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61A5">
        <w:rPr>
          <w:rFonts w:ascii="Times New Roman" w:hAnsi="Times New Roman" w:cs="Times New Roman"/>
          <w:sz w:val="28"/>
          <w:szCs w:val="28"/>
        </w:rPr>
        <w:t>Шопен основоположник жанра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Фортепианного концерта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Вокального цикла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Инструментальной баллады</w:t>
      </w:r>
    </w:p>
    <w:p w:rsidR="00EF034F" w:rsidRDefault="00EF034F" w:rsidP="00EF034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261A5">
        <w:rPr>
          <w:rFonts w:ascii="Times New Roman" w:hAnsi="Times New Roman" w:cs="Times New Roman"/>
          <w:sz w:val="28"/>
          <w:szCs w:val="28"/>
        </w:rPr>
        <w:t>Кто был одним из первых композиторов-романтиков?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Ф. Шуберт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Б) 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>Д. Верди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В) 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>Р. Шуман</w:t>
      </w:r>
    </w:p>
    <w:p w:rsidR="00EF034F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261A5">
        <w:rPr>
          <w:rFonts w:ascii="Times New Roman" w:hAnsi="Times New Roman" w:cs="Times New Roman"/>
          <w:sz w:val="28"/>
          <w:szCs w:val="28"/>
        </w:rPr>
        <w:t>Ведущий жанр в творчестве Шуберта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опера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симфония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песня</w:t>
      </w:r>
    </w:p>
    <w:p w:rsidR="00EF034F" w:rsidRPr="00D96814" w:rsidRDefault="00EF034F" w:rsidP="00EF034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261A5">
        <w:rPr>
          <w:rFonts w:ascii="Times New Roman" w:hAnsi="Times New Roman" w:cs="Times New Roman"/>
          <w:sz w:val="28"/>
          <w:szCs w:val="28"/>
        </w:rPr>
        <w:t>Произведения, которые не принадлежат Шуберту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«Лесной царь»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«Неоконченная симфония»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«Прощальная симфония»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Г) «Форель»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Д) «Серенада»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Е) «Свадьба Фигаро»</w:t>
      </w:r>
    </w:p>
    <w:p w:rsidR="00EF034F" w:rsidRDefault="00EF034F" w:rsidP="00EF034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261A5">
        <w:rPr>
          <w:rFonts w:ascii="Times New Roman" w:hAnsi="Times New Roman" w:cs="Times New Roman"/>
          <w:sz w:val="28"/>
          <w:szCs w:val="28"/>
        </w:rPr>
        <w:t>Найди известных тебе композиторов-романтиков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 xml:space="preserve"> Д. Верди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Б) К. Дебюсси 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Ф. Шуберт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Г) Г Гендель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Д)А. Вивальди</w:t>
      </w:r>
    </w:p>
    <w:p w:rsidR="00EF034F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Е)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 xml:space="preserve"> Д. Верди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261A5">
        <w:rPr>
          <w:rFonts w:ascii="Times New Roman" w:hAnsi="Times New Roman" w:cs="Times New Roman"/>
          <w:sz w:val="28"/>
          <w:szCs w:val="28"/>
        </w:rPr>
        <w:t xml:space="preserve">Знаменитый  этюд №12 Шопена носит название 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«Революционный2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«Пламенный»</w:t>
      </w:r>
    </w:p>
    <w:p w:rsidR="00EF034F" w:rsidRPr="00F261A5" w:rsidRDefault="00EF034F" w:rsidP="00EF03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«Героический»</w:t>
      </w:r>
    </w:p>
    <w:p w:rsidR="00EF034F" w:rsidRPr="00594149" w:rsidRDefault="00EF034F" w:rsidP="00EF034F">
      <w:pPr>
        <w:pStyle w:val="ac"/>
        <w:spacing w:before="0" w:after="0"/>
        <w:ind w:left="360"/>
        <w:rPr>
          <w:color w:val="000000"/>
          <w:sz w:val="32"/>
          <w:szCs w:val="32"/>
          <w:lang w:val="ru-RU"/>
        </w:rPr>
      </w:pPr>
    </w:p>
    <w:p w:rsidR="00EF034F" w:rsidRPr="00B01B19" w:rsidRDefault="00EF034F" w:rsidP="00EF034F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01B19">
        <w:rPr>
          <w:rFonts w:ascii="Times New Roman" w:eastAsia="Times New Roman" w:hAnsi="Times New Roman" w:cs="Times New Roman"/>
          <w:bCs/>
          <w:sz w:val="32"/>
          <w:szCs w:val="32"/>
        </w:rPr>
        <w:t>14. Композитор – создатель русской национальной оперы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 w:rsidRPr="00B01B19">
        <w:rPr>
          <w:rFonts w:ascii="Times New Roman" w:hAnsi="Times New Roman"/>
          <w:bCs/>
          <w:sz w:val="32"/>
          <w:szCs w:val="32"/>
        </w:rPr>
        <w:t>А) Глинка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 w:rsidRPr="00B01B19">
        <w:rPr>
          <w:rFonts w:ascii="Times New Roman" w:hAnsi="Times New Roman"/>
          <w:bCs/>
          <w:sz w:val="32"/>
          <w:szCs w:val="32"/>
        </w:rPr>
        <w:t>Б) Даргомыжский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 w:rsidRPr="00B01B19">
        <w:rPr>
          <w:rFonts w:ascii="Times New Roman" w:hAnsi="Times New Roman"/>
          <w:bCs/>
          <w:sz w:val="32"/>
          <w:szCs w:val="32"/>
        </w:rPr>
        <w:t xml:space="preserve">В) Бородин 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15. </w:t>
      </w:r>
      <w:r w:rsidRPr="00B01B19">
        <w:rPr>
          <w:rFonts w:ascii="Times New Roman" w:hAnsi="Times New Roman"/>
          <w:bCs/>
          <w:sz w:val="32"/>
          <w:szCs w:val="32"/>
        </w:rPr>
        <w:t>Выбрать симфонические произведения Глинки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 w:rsidRPr="00B01B19">
        <w:rPr>
          <w:rFonts w:ascii="Times New Roman" w:hAnsi="Times New Roman"/>
          <w:bCs/>
          <w:sz w:val="32"/>
          <w:szCs w:val="32"/>
        </w:rPr>
        <w:t>А) «Ночь в Мадриде»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 w:rsidRPr="00B01B19">
        <w:rPr>
          <w:rFonts w:ascii="Times New Roman" w:hAnsi="Times New Roman"/>
          <w:bCs/>
          <w:sz w:val="32"/>
          <w:szCs w:val="32"/>
        </w:rPr>
        <w:t>Б)</w:t>
      </w:r>
      <w:r w:rsidRPr="00B01B19">
        <w:rPr>
          <w:rFonts w:ascii="Times New Roman" w:hAnsi="Times New Roman"/>
          <w:iCs/>
          <w:color w:val="000000"/>
          <w:sz w:val="32"/>
          <w:szCs w:val="32"/>
        </w:rPr>
        <w:t xml:space="preserve"> «Шехеразада»  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iCs/>
          <w:color w:val="000000"/>
          <w:sz w:val="32"/>
          <w:szCs w:val="32"/>
        </w:rPr>
      </w:pPr>
      <w:r w:rsidRPr="00B01B19">
        <w:rPr>
          <w:rFonts w:ascii="Times New Roman" w:hAnsi="Times New Roman"/>
          <w:bCs/>
          <w:sz w:val="32"/>
          <w:szCs w:val="32"/>
        </w:rPr>
        <w:t>В)</w:t>
      </w:r>
      <w:r w:rsidRPr="00B01B19">
        <w:rPr>
          <w:rFonts w:ascii="Times New Roman" w:hAnsi="Times New Roman"/>
          <w:iCs/>
          <w:color w:val="000000"/>
          <w:sz w:val="32"/>
          <w:szCs w:val="32"/>
        </w:rPr>
        <w:t xml:space="preserve"> «Камаринская»  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 w:rsidRPr="00B01B19">
        <w:rPr>
          <w:rFonts w:ascii="Times New Roman" w:hAnsi="Times New Roman"/>
          <w:bCs/>
          <w:sz w:val="32"/>
          <w:szCs w:val="32"/>
        </w:rPr>
        <w:t xml:space="preserve">Г) </w:t>
      </w:r>
      <w:r w:rsidRPr="00B01B19">
        <w:rPr>
          <w:rFonts w:ascii="Times New Roman" w:hAnsi="Times New Roman"/>
          <w:iCs/>
          <w:color w:val="000000"/>
          <w:sz w:val="32"/>
          <w:szCs w:val="32"/>
        </w:rPr>
        <w:t>«Вальс-фантазия»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iCs/>
          <w:color w:val="000000"/>
          <w:sz w:val="32"/>
          <w:szCs w:val="32"/>
        </w:rPr>
        <w:t xml:space="preserve">16. </w:t>
      </w:r>
      <w:r w:rsidRPr="00B01B19">
        <w:rPr>
          <w:rFonts w:ascii="Times New Roman" w:hAnsi="Times New Roman"/>
          <w:iCs/>
          <w:color w:val="000000"/>
          <w:sz w:val="32"/>
          <w:szCs w:val="32"/>
        </w:rPr>
        <w:t>На чьи стихи написан романс «Я помню чудное мгновенье»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iCs/>
          <w:color w:val="000000"/>
          <w:sz w:val="32"/>
          <w:szCs w:val="32"/>
        </w:rPr>
      </w:pPr>
      <w:r w:rsidRPr="00B01B19">
        <w:rPr>
          <w:rFonts w:ascii="Times New Roman" w:hAnsi="Times New Roman"/>
          <w:iCs/>
          <w:color w:val="000000"/>
          <w:sz w:val="32"/>
          <w:szCs w:val="32"/>
        </w:rPr>
        <w:t>А) Пушкин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iCs/>
          <w:color w:val="000000"/>
          <w:sz w:val="32"/>
          <w:szCs w:val="32"/>
        </w:rPr>
      </w:pPr>
      <w:r w:rsidRPr="00B01B19">
        <w:rPr>
          <w:rFonts w:ascii="Times New Roman" w:hAnsi="Times New Roman"/>
          <w:iCs/>
          <w:color w:val="000000"/>
          <w:sz w:val="32"/>
          <w:szCs w:val="32"/>
        </w:rPr>
        <w:t>Б) Лермонтов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 w:rsidRPr="00B01B19">
        <w:rPr>
          <w:rFonts w:ascii="Times New Roman" w:hAnsi="Times New Roman"/>
          <w:bCs/>
          <w:sz w:val="32"/>
          <w:szCs w:val="32"/>
        </w:rPr>
        <w:t>В) Боратынский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iCs/>
          <w:color w:val="000000"/>
          <w:sz w:val="32"/>
          <w:szCs w:val="32"/>
        </w:rPr>
        <w:t>17</w:t>
      </w:r>
      <w:r w:rsidRPr="00B01B19">
        <w:rPr>
          <w:rFonts w:ascii="Times New Roman" w:hAnsi="Times New Roman"/>
          <w:iCs/>
          <w:color w:val="000000"/>
          <w:sz w:val="32"/>
          <w:szCs w:val="32"/>
        </w:rPr>
        <w:t>В какой части оперы «Иван Сусанин» звучит знаменитый хор «Славься»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 w:rsidRPr="00B01B19">
        <w:rPr>
          <w:rFonts w:ascii="Times New Roman" w:hAnsi="Times New Roman"/>
          <w:iCs/>
          <w:color w:val="000000"/>
          <w:sz w:val="32"/>
          <w:szCs w:val="32"/>
        </w:rPr>
        <w:t>А) интродукция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 w:rsidRPr="00B01B19">
        <w:rPr>
          <w:rFonts w:ascii="Times New Roman" w:hAnsi="Times New Roman"/>
          <w:iCs/>
          <w:color w:val="000000"/>
          <w:sz w:val="32"/>
          <w:szCs w:val="32"/>
        </w:rPr>
        <w:t>Б) 2 действие  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 w:rsidRPr="00B01B19">
        <w:rPr>
          <w:rFonts w:ascii="Times New Roman" w:hAnsi="Times New Roman"/>
          <w:iCs/>
          <w:color w:val="000000"/>
          <w:sz w:val="32"/>
          <w:szCs w:val="32"/>
        </w:rPr>
        <w:t>В) эпилог</w:t>
      </w: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</w:p>
    <w:p w:rsidR="00EF034F" w:rsidRPr="00B01B19" w:rsidRDefault="00EF034F" w:rsidP="00EF034F">
      <w:pPr>
        <w:pStyle w:val="a4"/>
        <w:spacing w:after="0" w:line="240" w:lineRule="auto"/>
        <w:ind w:left="4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18. </w:t>
      </w:r>
      <w:r w:rsidRPr="00B01B19">
        <w:rPr>
          <w:rFonts w:ascii="Times New Roman" w:hAnsi="Times New Roman"/>
          <w:color w:val="000000"/>
          <w:sz w:val="32"/>
          <w:szCs w:val="32"/>
        </w:rPr>
        <w:t>На чей сюжет написана опера «Русалка» А.С.Даргомыжского</w:t>
      </w:r>
    </w:p>
    <w:p w:rsidR="00EF034F" w:rsidRPr="00B01B19" w:rsidRDefault="00EF034F" w:rsidP="00EF034F">
      <w:pPr>
        <w:pStyle w:val="a4"/>
        <w:spacing w:line="240" w:lineRule="auto"/>
        <w:ind w:left="426"/>
        <w:rPr>
          <w:rFonts w:ascii="Times New Roman" w:hAnsi="Times New Roman"/>
          <w:bCs/>
          <w:sz w:val="32"/>
          <w:szCs w:val="32"/>
        </w:rPr>
      </w:pPr>
      <w:r w:rsidRPr="00B01B19">
        <w:rPr>
          <w:rFonts w:ascii="Times New Roman" w:hAnsi="Times New Roman"/>
          <w:bCs/>
          <w:sz w:val="32"/>
          <w:szCs w:val="32"/>
        </w:rPr>
        <w:t>А) Пушкин</w:t>
      </w:r>
    </w:p>
    <w:p w:rsidR="00EF034F" w:rsidRPr="00B01B19" w:rsidRDefault="00EF034F" w:rsidP="00EF034F">
      <w:pPr>
        <w:pStyle w:val="a4"/>
        <w:spacing w:line="240" w:lineRule="auto"/>
        <w:ind w:left="426"/>
        <w:rPr>
          <w:rFonts w:ascii="Times New Roman" w:hAnsi="Times New Roman"/>
          <w:bCs/>
          <w:sz w:val="32"/>
          <w:szCs w:val="32"/>
        </w:rPr>
      </w:pPr>
      <w:r w:rsidRPr="00B01B19">
        <w:rPr>
          <w:rFonts w:ascii="Times New Roman" w:hAnsi="Times New Roman"/>
          <w:bCs/>
          <w:sz w:val="32"/>
          <w:szCs w:val="32"/>
        </w:rPr>
        <w:t xml:space="preserve">Б) Лермонтов </w:t>
      </w:r>
    </w:p>
    <w:p w:rsidR="00EF034F" w:rsidRPr="00B01B19" w:rsidRDefault="00EF034F" w:rsidP="00EF034F">
      <w:pPr>
        <w:pStyle w:val="a4"/>
        <w:spacing w:line="240" w:lineRule="auto"/>
        <w:ind w:left="426"/>
        <w:rPr>
          <w:rFonts w:ascii="Times New Roman" w:hAnsi="Times New Roman"/>
          <w:bCs/>
          <w:sz w:val="32"/>
          <w:szCs w:val="32"/>
        </w:rPr>
      </w:pPr>
      <w:r w:rsidRPr="00B01B19">
        <w:rPr>
          <w:rFonts w:ascii="Times New Roman" w:hAnsi="Times New Roman"/>
          <w:bCs/>
          <w:sz w:val="32"/>
          <w:szCs w:val="32"/>
        </w:rPr>
        <w:t xml:space="preserve">В) Гоголь </w:t>
      </w:r>
    </w:p>
    <w:p w:rsidR="00EF034F" w:rsidRDefault="00EF034F" w:rsidP="00EF034F">
      <w:pPr>
        <w:numPr>
          <w:ilvl w:val="0"/>
          <w:numId w:val="118"/>
        </w:numPr>
        <w:tabs>
          <w:tab w:val="left" w:pos="872"/>
        </w:tabs>
        <w:spacing w:after="0" w:line="240" w:lineRule="auto"/>
        <w:ind w:righ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Викторина по пройденным музыкальным произведениям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034F" w:rsidRPr="002734C5" w:rsidRDefault="00EF034F" w:rsidP="00EF034F">
      <w:pPr>
        <w:tabs>
          <w:tab w:val="left" w:pos="872"/>
        </w:tabs>
        <w:spacing w:after="0" w:line="240" w:lineRule="auto"/>
        <w:ind w:left="720" w:righ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Поставьте номер фрагмента по ходу викторины (в первую колонку).</w:t>
      </w:r>
    </w:p>
    <w:p w:rsidR="00EF034F" w:rsidRDefault="00EF034F" w:rsidP="00EF034F">
      <w:pPr>
        <w:spacing w:line="240" w:lineRule="auto"/>
        <w:ind w:left="620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Впишите фамилию композитора (в третью колонку).</w:t>
      </w:r>
    </w:p>
    <w:tbl>
      <w:tblPr>
        <w:tblStyle w:val="af1"/>
        <w:tblW w:w="9216" w:type="dxa"/>
        <w:tblInd w:w="620" w:type="dxa"/>
        <w:tblLook w:val="04A0"/>
      </w:tblPr>
      <w:tblGrid>
        <w:gridCol w:w="1048"/>
        <w:gridCol w:w="5096"/>
        <w:gridCol w:w="3072"/>
      </w:tblGrid>
      <w:tr w:rsidR="00EF034F" w:rsidRPr="00651FC9" w:rsidTr="00F65788">
        <w:tc>
          <w:tcPr>
            <w:tcW w:w="1048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6" w:type="dxa"/>
          </w:tcPr>
          <w:p w:rsidR="00EF034F" w:rsidRPr="00651FC9" w:rsidRDefault="00EF034F" w:rsidP="00F6578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произведение </w:t>
            </w:r>
          </w:p>
        </w:tc>
        <w:tc>
          <w:tcPr>
            <w:tcW w:w="3072" w:type="dxa"/>
          </w:tcPr>
          <w:p w:rsidR="00EF034F" w:rsidRPr="00651FC9" w:rsidRDefault="00EF034F" w:rsidP="00F6578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композитор  </w:t>
            </w:r>
          </w:p>
        </w:tc>
      </w:tr>
      <w:tr w:rsidR="00EF034F" w:rsidRPr="00651FC9" w:rsidTr="00F65788">
        <w:tc>
          <w:tcPr>
            <w:tcW w:w="1048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EF034F" w:rsidRPr="00651FC9" w:rsidRDefault="00EF034F" w:rsidP="00F6578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Венгерская рапсодия №2</w:t>
            </w:r>
          </w:p>
        </w:tc>
        <w:tc>
          <w:tcPr>
            <w:tcW w:w="3072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48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EF034F" w:rsidRPr="00651FC9" w:rsidRDefault="00EF034F" w:rsidP="00F6578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Каприс №24</w:t>
            </w:r>
          </w:p>
        </w:tc>
        <w:tc>
          <w:tcPr>
            <w:tcW w:w="3072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48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EF034F" w:rsidRPr="00651FC9" w:rsidRDefault="00EF034F" w:rsidP="00F6578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«Лесной царь»</w:t>
            </w:r>
          </w:p>
        </w:tc>
        <w:tc>
          <w:tcPr>
            <w:tcW w:w="3072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48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EF034F" w:rsidRPr="00651FC9" w:rsidRDefault="00EF034F" w:rsidP="00F6578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</w:rPr>
              <w:t>«Революционный этюд»</w:t>
            </w:r>
          </w:p>
        </w:tc>
        <w:tc>
          <w:tcPr>
            <w:tcW w:w="3072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48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EF034F" w:rsidRPr="00651FC9" w:rsidRDefault="00EF034F" w:rsidP="00F6578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</w:rPr>
              <w:t>Ария Тореадора из оп «Кармен»</w:t>
            </w:r>
          </w:p>
        </w:tc>
        <w:tc>
          <w:tcPr>
            <w:tcW w:w="3072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48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EF034F" w:rsidRPr="00651FC9" w:rsidRDefault="00EF034F" w:rsidP="00F65788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«Соловей»</w:t>
            </w:r>
          </w:p>
        </w:tc>
        <w:tc>
          <w:tcPr>
            <w:tcW w:w="3072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48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EF034F" w:rsidRPr="00651FC9" w:rsidRDefault="00EF034F" w:rsidP="00F65788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3072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48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EF034F" w:rsidRPr="00651FC9" w:rsidRDefault="00EF034F" w:rsidP="00F65788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</w:rPr>
              <w:t>«Камаринская»</w:t>
            </w:r>
          </w:p>
        </w:tc>
        <w:tc>
          <w:tcPr>
            <w:tcW w:w="3072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48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EF034F" w:rsidRPr="00651FC9" w:rsidRDefault="00EF034F" w:rsidP="00F65788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помню чудное мгновенье»</w:t>
            </w:r>
          </w:p>
        </w:tc>
        <w:tc>
          <w:tcPr>
            <w:tcW w:w="3072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48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EF034F" w:rsidRPr="00651FC9" w:rsidRDefault="00EF034F" w:rsidP="00F65788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 «Славься» </w:t>
            </w:r>
          </w:p>
        </w:tc>
        <w:tc>
          <w:tcPr>
            <w:tcW w:w="3072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48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EF034F" w:rsidRPr="00651FC9" w:rsidRDefault="00EF034F" w:rsidP="00F65788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Ария Ивана Сусанина из </w:t>
            </w: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072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34F" w:rsidRPr="00651FC9" w:rsidTr="00F65788">
        <w:tc>
          <w:tcPr>
            <w:tcW w:w="1048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EF034F" w:rsidRPr="00651FC9" w:rsidRDefault="00EF034F" w:rsidP="00F65788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C9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грустно»</w:t>
            </w:r>
          </w:p>
        </w:tc>
        <w:tc>
          <w:tcPr>
            <w:tcW w:w="3072" w:type="dxa"/>
          </w:tcPr>
          <w:p w:rsidR="00EF034F" w:rsidRPr="00651FC9" w:rsidRDefault="00EF034F" w:rsidP="00F6578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34F" w:rsidRPr="008C7A24" w:rsidRDefault="00EF034F" w:rsidP="00EF034F">
      <w:pPr>
        <w:pStyle w:val="a4"/>
        <w:tabs>
          <w:tab w:val="left" w:pos="980"/>
        </w:tabs>
        <w:spacing w:after="0" w:line="240" w:lineRule="auto"/>
        <w:ind w:left="1586"/>
        <w:rPr>
          <w:rFonts w:ascii="Times New Roman" w:hAnsi="Times New Roman"/>
          <w:b/>
          <w:bCs/>
          <w:sz w:val="28"/>
          <w:szCs w:val="28"/>
        </w:rPr>
      </w:pPr>
      <w:r w:rsidRPr="008C7A24">
        <w:rPr>
          <w:rFonts w:ascii="Times New Roman" w:hAnsi="Times New Roman"/>
          <w:b/>
          <w:bCs/>
          <w:sz w:val="28"/>
          <w:szCs w:val="28"/>
        </w:rPr>
        <w:t>Устные вопросы</w:t>
      </w:r>
    </w:p>
    <w:p w:rsidR="00EF034F" w:rsidRPr="0038720D" w:rsidRDefault="00EF034F" w:rsidP="00EF034F">
      <w:pPr>
        <w:pStyle w:val="a4"/>
        <w:numPr>
          <w:ilvl w:val="0"/>
          <w:numId w:val="12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Из каких стран Ф. Шопен? Ф. Шуберт? Р. Шуман? Ф. Лист? Г. Берлиоз? Н. Паганини? К. Дебюсси?</w:t>
      </w:r>
    </w:p>
    <w:p w:rsidR="00EF034F" w:rsidRPr="0038720D" w:rsidRDefault="00EF034F" w:rsidP="00EF034F">
      <w:pPr>
        <w:pStyle w:val="a4"/>
        <w:numPr>
          <w:ilvl w:val="0"/>
          <w:numId w:val="12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Назовите танцы, популярные в 19 веке. В творчестве каких композиторов они встречаются?</w:t>
      </w:r>
    </w:p>
    <w:p w:rsidR="00EF034F" w:rsidRPr="0038720D" w:rsidRDefault="00EF034F" w:rsidP="00EF034F">
      <w:pPr>
        <w:pStyle w:val="a4"/>
        <w:numPr>
          <w:ilvl w:val="0"/>
          <w:numId w:val="12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Сколько симфоний у Ф. Шуберта?</w:t>
      </w:r>
    </w:p>
    <w:p w:rsidR="00EF034F" w:rsidRPr="0038720D" w:rsidRDefault="00EF034F" w:rsidP="00EF034F">
      <w:pPr>
        <w:pStyle w:val="a4"/>
        <w:numPr>
          <w:ilvl w:val="0"/>
          <w:numId w:val="12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Почему симфония №8 Ф. Шуберта получила название «Неоконченная»?</w:t>
      </w:r>
    </w:p>
    <w:p w:rsidR="00EF034F" w:rsidRPr="0038720D" w:rsidRDefault="00EF034F" w:rsidP="00EF034F">
      <w:pPr>
        <w:pStyle w:val="a4"/>
        <w:numPr>
          <w:ilvl w:val="0"/>
          <w:numId w:val="12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Что вы знаете о романтизме?</w:t>
      </w:r>
    </w:p>
    <w:p w:rsidR="00EF034F" w:rsidRPr="0038720D" w:rsidRDefault="00EF034F" w:rsidP="00EF034F">
      <w:pPr>
        <w:pStyle w:val="a4"/>
        <w:numPr>
          <w:ilvl w:val="0"/>
          <w:numId w:val="12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Какие новые жанры появились в творчестве Ф. Шуберта?</w:t>
      </w:r>
    </w:p>
    <w:p w:rsidR="00EF034F" w:rsidRDefault="00EF034F" w:rsidP="00EF034F">
      <w:pPr>
        <w:pStyle w:val="a4"/>
        <w:numPr>
          <w:ilvl w:val="0"/>
          <w:numId w:val="12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Сколько частей в «Неоконченной симфонии», назовите автор</w:t>
      </w:r>
      <w:r>
        <w:rPr>
          <w:rFonts w:ascii="Times New Roman" w:hAnsi="Times New Roman"/>
          <w:bCs/>
          <w:sz w:val="28"/>
          <w:szCs w:val="28"/>
        </w:rPr>
        <w:t>а.</w:t>
      </w:r>
    </w:p>
    <w:p w:rsidR="00EF034F" w:rsidRDefault="00EF034F" w:rsidP="00EF034F">
      <w:pPr>
        <w:pStyle w:val="a4"/>
        <w:numPr>
          <w:ilvl w:val="0"/>
          <w:numId w:val="12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Музыкальный момент, рапсодия, баллада – в творчестве каких композиторов встречаются эти произведения?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 xml:space="preserve">Перечислите авторов популярных романсов и песен первой половины </w:t>
      </w:r>
      <w:r w:rsidRPr="00E34812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34812">
        <w:rPr>
          <w:rFonts w:ascii="Times New Roman" w:hAnsi="Times New Roman"/>
          <w:bCs/>
          <w:sz w:val="28"/>
          <w:szCs w:val="28"/>
        </w:rPr>
        <w:t xml:space="preserve"> века.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В чем близость романса и народной песни?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Кому принадлежат следующие романсы: «Белеет парус одинокий», «Колокольчик», «Соловей», «Горные вершины».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Перечисли оперы М. И. Глинки.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Назови главных действующих лиц оперы «Иван Сусанин»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Как представлены поляка в опере «Иван Сусанин»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Определи жанр оперы «Иван Сусанин». «Руслан и людмила».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Перечисли симфонические произведения М. И. глинки.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В какой форме написана «Камаринская»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 xml:space="preserve">Кому посвящен романс </w:t>
      </w:r>
      <w:r w:rsidRPr="00E34812">
        <w:rPr>
          <w:rFonts w:ascii="Times New Roman" w:hAnsi="Times New Roman"/>
          <w:sz w:val="28"/>
          <w:szCs w:val="28"/>
        </w:rPr>
        <w:t>«Я помню чудное мгновенье»?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Назовите русских поэтов, на чьи стихи писал романсы Глинка.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Что объединяет Пушкина и глинку?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В чем значение творчества Глинки в истории русой музыки?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Перечислите жанры к которым Даргомыжский обращался  своем творчестве.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Кто назвал Даргомыжского «великим учителем правды»?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Назовите оперы Даргомыжского.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Кто автор строк романса Даргомыжского «Мне грустно»?</w:t>
      </w:r>
    </w:p>
    <w:p w:rsidR="00EF034F" w:rsidRPr="00E34812" w:rsidRDefault="00EF034F" w:rsidP="00EF034F">
      <w:pPr>
        <w:pStyle w:val="a4"/>
        <w:numPr>
          <w:ilvl w:val="0"/>
          <w:numId w:val="123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Назовите сатирические романсы Даргомыжского.</w:t>
      </w:r>
    </w:p>
    <w:p w:rsidR="00EF034F" w:rsidRDefault="00EF034F" w:rsidP="00EF034F">
      <w:pPr>
        <w:pStyle w:val="a4"/>
        <w:tabs>
          <w:tab w:val="left" w:pos="-284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:rsidR="00EF034F" w:rsidRPr="002734C5" w:rsidRDefault="00EF034F" w:rsidP="00EF034F">
      <w:pPr>
        <w:spacing w:after="0" w:line="240" w:lineRule="auto"/>
        <w:ind w:left="2080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Промежуточная аттестация в конце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EF034F" w:rsidRDefault="00EF034F" w:rsidP="00EF034F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24">
        <w:rPr>
          <w:rFonts w:ascii="Times New Roman" w:eastAsia="Times New Roman" w:hAnsi="Times New Roman" w:cs="Times New Roman"/>
          <w:sz w:val="28"/>
          <w:szCs w:val="28"/>
        </w:rPr>
        <w:t xml:space="preserve">Учебными планами по образовательным программам «Народные инструменты», «Духовые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ударные </w:t>
      </w:r>
      <w:r w:rsidRPr="008C7A24">
        <w:rPr>
          <w:rFonts w:ascii="Times New Roman" w:eastAsia="Times New Roman" w:hAnsi="Times New Roman" w:cs="Times New Roman"/>
          <w:sz w:val="28"/>
          <w:szCs w:val="28"/>
        </w:rPr>
        <w:t xml:space="preserve">инструменты» в качестве промежуточной аттестации предусмотрен экзамен по учебному предмету «Музыкальная литература» в конце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C7A24">
        <w:rPr>
          <w:rFonts w:ascii="Times New Roman" w:eastAsia="Times New Roman" w:hAnsi="Times New Roman" w:cs="Times New Roman"/>
          <w:sz w:val="28"/>
          <w:szCs w:val="28"/>
        </w:rPr>
        <w:t xml:space="preserve"> полугодия, то есть в конце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7A24">
        <w:rPr>
          <w:rFonts w:ascii="Times New Roman" w:eastAsia="Times New Roman" w:hAnsi="Times New Roman" w:cs="Times New Roman"/>
          <w:sz w:val="28"/>
          <w:szCs w:val="28"/>
        </w:rPr>
        <w:t>класса.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Экзамен </w:t>
      </w:r>
      <w:r w:rsidRPr="008C7A24">
        <w:rPr>
          <w:rFonts w:ascii="Times New Roman" w:eastAsia="Times New Roman" w:hAnsi="Times New Roman" w:cs="Times New Roman"/>
          <w:sz w:val="28"/>
          <w:szCs w:val="28"/>
        </w:rPr>
        <w:t>может проходить в устной форме (подготовка и ответы вопросов по билетам) и в письменном виде (музыкальная викторина).</w:t>
      </w:r>
    </w:p>
    <w:p w:rsidR="00EF034F" w:rsidRPr="00F7281D" w:rsidRDefault="00EF034F" w:rsidP="00EF034F">
      <w:pPr>
        <w:spacing w:after="0" w:line="240" w:lineRule="auto"/>
        <w:ind w:left="260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Письменная работа состоит из 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викторины по пройденным музыкальным произведениям.</w:t>
      </w:r>
    </w:p>
    <w:p w:rsidR="00EF034F" w:rsidRPr="008C7A24" w:rsidRDefault="00EF034F" w:rsidP="00EF034F">
      <w:pPr>
        <w:pStyle w:val="a4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C7A24">
        <w:rPr>
          <w:rFonts w:ascii="Times New Roman" w:hAnsi="Times New Roman"/>
          <w:sz w:val="28"/>
          <w:szCs w:val="28"/>
        </w:rPr>
        <w:t>Устный ответ включает в себя ответы на вопросы по пройденному материалу.</w:t>
      </w:r>
    </w:p>
    <w:p w:rsidR="00EF034F" w:rsidRDefault="00EF034F" w:rsidP="00EF034F">
      <w:pPr>
        <w:numPr>
          <w:ilvl w:val="0"/>
          <w:numId w:val="119"/>
        </w:numPr>
        <w:tabs>
          <w:tab w:val="left" w:pos="872"/>
        </w:tabs>
        <w:spacing w:after="0" w:line="240" w:lineRule="auto"/>
        <w:ind w:righ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Викторина по пройденным музыкальным произведениям </w:t>
      </w:r>
    </w:p>
    <w:p w:rsidR="00EF034F" w:rsidRPr="002911AD" w:rsidRDefault="00EF034F" w:rsidP="00EF034F">
      <w:pPr>
        <w:pStyle w:val="a4"/>
        <w:numPr>
          <w:ilvl w:val="0"/>
          <w:numId w:val="167"/>
        </w:numPr>
        <w:tabs>
          <w:tab w:val="left" w:pos="-284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2911AD">
        <w:rPr>
          <w:rFonts w:ascii="Times New Roman" w:hAnsi="Times New Roman"/>
          <w:bCs/>
          <w:sz w:val="28"/>
          <w:szCs w:val="28"/>
        </w:rPr>
        <w:t xml:space="preserve">М. П. Мусоргский </w:t>
      </w:r>
      <w:r>
        <w:rPr>
          <w:rFonts w:ascii="Times New Roman" w:hAnsi="Times New Roman"/>
          <w:bCs/>
          <w:sz w:val="28"/>
          <w:szCs w:val="28"/>
        </w:rPr>
        <w:t>«Избушка на курьих ножках» из сюиты «Картинки с выставки»</w:t>
      </w:r>
    </w:p>
    <w:p w:rsidR="00EF034F" w:rsidRPr="002911AD" w:rsidRDefault="00EF034F" w:rsidP="00EF034F">
      <w:pPr>
        <w:pStyle w:val="a4"/>
        <w:numPr>
          <w:ilvl w:val="0"/>
          <w:numId w:val="167"/>
        </w:numPr>
        <w:tabs>
          <w:tab w:val="left" w:pos="-284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2911AD">
        <w:rPr>
          <w:rFonts w:ascii="Times New Roman" w:hAnsi="Times New Roman"/>
          <w:bCs/>
          <w:sz w:val="28"/>
          <w:szCs w:val="28"/>
        </w:rPr>
        <w:t xml:space="preserve">М. П. Мусоргский </w:t>
      </w:r>
      <w:r>
        <w:rPr>
          <w:rFonts w:ascii="Times New Roman" w:hAnsi="Times New Roman"/>
          <w:bCs/>
          <w:sz w:val="28"/>
          <w:szCs w:val="28"/>
        </w:rPr>
        <w:t>«Гном» из сюиты «Картинки с выставки»</w:t>
      </w:r>
    </w:p>
    <w:p w:rsidR="00EF034F" w:rsidRPr="002911AD" w:rsidRDefault="00EF034F" w:rsidP="00EF034F">
      <w:pPr>
        <w:pStyle w:val="a4"/>
        <w:numPr>
          <w:ilvl w:val="0"/>
          <w:numId w:val="167"/>
        </w:numPr>
        <w:tabs>
          <w:tab w:val="left" w:pos="-284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2911AD">
        <w:rPr>
          <w:rFonts w:ascii="Times New Roman" w:hAnsi="Times New Roman"/>
          <w:bCs/>
          <w:sz w:val="28"/>
          <w:szCs w:val="28"/>
        </w:rPr>
        <w:t xml:space="preserve">М. П. Мусоргский </w:t>
      </w:r>
      <w:r>
        <w:rPr>
          <w:rFonts w:ascii="Times New Roman" w:hAnsi="Times New Roman"/>
          <w:bCs/>
          <w:sz w:val="28"/>
          <w:szCs w:val="28"/>
        </w:rPr>
        <w:t>сцена коронации из оп. «Борис Годунов»</w:t>
      </w:r>
    </w:p>
    <w:p w:rsidR="00EF034F" w:rsidRPr="002911AD" w:rsidRDefault="00EF034F" w:rsidP="00EF034F">
      <w:pPr>
        <w:pStyle w:val="a4"/>
        <w:numPr>
          <w:ilvl w:val="0"/>
          <w:numId w:val="167"/>
        </w:numPr>
        <w:tabs>
          <w:tab w:val="left" w:pos="-284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2911AD">
        <w:rPr>
          <w:rFonts w:ascii="Times New Roman" w:hAnsi="Times New Roman"/>
          <w:bCs/>
          <w:sz w:val="28"/>
          <w:szCs w:val="28"/>
        </w:rPr>
        <w:t xml:space="preserve">М. П. Мусоргский </w:t>
      </w:r>
      <w:r>
        <w:rPr>
          <w:rFonts w:ascii="Times New Roman" w:hAnsi="Times New Roman"/>
          <w:bCs/>
          <w:sz w:val="28"/>
          <w:szCs w:val="28"/>
        </w:rPr>
        <w:t xml:space="preserve"> песня Юродивагоиз оп.«Борис Годунов»</w:t>
      </w:r>
    </w:p>
    <w:p w:rsidR="00EF034F" w:rsidRPr="002911AD" w:rsidRDefault="00EF034F" w:rsidP="00EF034F">
      <w:pPr>
        <w:pStyle w:val="a4"/>
        <w:numPr>
          <w:ilvl w:val="0"/>
          <w:numId w:val="167"/>
        </w:numPr>
        <w:tabs>
          <w:tab w:val="left" w:pos="-284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2911AD">
        <w:rPr>
          <w:rFonts w:ascii="Times New Roman" w:hAnsi="Times New Roman"/>
          <w:bCs/>
          <w:sz w:val="28"/>
          <w:szCs w:val="28"/>
        </w:rPr>
        <w:t>А. П. Бородин</w:t>
      </w:r>
      <w:r>
        <w:rPr>
          <w:rFonts w:ascii="Times New Roman" w:hAnsi="Times New Roman"/>
          <w:bCs/>
          <w:sz w:val="28"/>
          <w:szCs w:val="28"/>
        </w:rPr>
        <w:t xml:space="preserve"> Ария Игоря из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действия</w:t>
      </w:r>
      <w:r>
        <w:rPr>
          <w:rFonts w:ascii="Times New Roman" w:hAnsi="Times New Roman"/>
          <w:bCs/>
          <w:sz w:val="28"/>
          <w:szCs w:val="28"/>
        </w:rPr>
        <w:t xml:space="preserve"> оп «Князь Игорь»</w:t>
      </w:r>
    </w:p>
    <w:p w:rsidR="00EF034F" w:rsidRPr="00993FD6" w:rsidRDefault="00EF034F" w:rsidP="00EF034F">
      <w:pPr>
        <w:pStyle w:val="a4"/>
        <w:numPr>
          <w:ilvl w:val="0"/>
          <w:numId w:val="167"/>
        </w:numPr>
        <w:tabs>
          <w:tab w:val="left" w:pos="980"/>
        </w:tabs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993FD6">
        <w:rPr>
          <w:rFonts w:ascii="Times New Roman" w:hAnsi="Times New Roman"/>
          <w:bCs/>
          <w:sz w:val="28"/>
          <w:szCs w:val="28"/>
        </w:rPr>
        <w:t xml:space="preserve">А. П. Бородин </w:t>
      </w:r>
      <w:r w:rsidRPr="00993FD6">
        <w:rPr>
          <w:rFonts w:ascii="Times New Roman" w:hAnsi="Times New Roman"/>
          <w:sz w:val="28"/>
          <w:szCs w:val="28"/>
        </w:rPr>
        <w:t xml:space="preserve">«Боготырская» симфония </w:t>
      </w:r>
    </w:p>
    <w:p w:rsidR="00EF034F" w:rsidRPr="002911AD" w:rsidRDefault="00EF034F" w:rsidP="00EF034F">
      <w:pPr>
        <w:pStyle w:val="a4"/>
        <w:numPr>
          <w:ilvl w:val="0"/>
          <w:numId w:val="167"/>
        </w:numPr>
        <w:tabs>
          <w:tab w:val="left" w:pos="-284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2911AD">
        <w:rPr>
          <w:rFonts w:ascii="Times New Roman" w:hAnsi="Times New Roman"/>
          <w:bCs/>
          <w:sz w:val="28"/>
          <w:szCs w:val="28"/>
        </w:rPr>
        <w:t>А. П. Бородин</w:t>
      </w:r>
      <w:r>
        <w:rPr>
          <w:rFonts w:ascii="Times New Roman" w:hAnsi="Times New Roman"/>
          <w:sz w:val="28"/>
          <w:szCs w:val="28"/>
        </w:rPr>
        <w:t>«Для берегов отчизны дальной»</w:t>
      </w:r>
    </w:p>
    <w:p w:rsidR="00EF034F" w:rsidRPr="00993FD6" w:rsidRDefault="00EF034F" w:rsidP="00EF034F">
      <w:pPr>
        <w:pStyle w:val="a4"/>
        <w:numPr>
          <w:ilvl w:val="0"/>
          <w:numId w:val="167"/>
        </w:numPr>
        <w:tabs>
          <w:tab w:val="left" w:pos="980"/>
        </w:tabs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993FD6">
        <w:rPr>
          <w:rFonts w:ascii="Times New Roman" w:hAnsi="Times New Roman"/>
          <w:bCs/>
          <w:sz w:val="28"/>
          <w:szCs w:val="28"/>
        </w:rPr>
        <w:t xml:space="preserve">Н. А Римский-Корсаков </w:t>
      </w:r>
      <w:r w:rsidRPr="00993FD6">
        <w:rPr>
          <w:rFonts w:ascii="Times New Roman" w:hAnsi="Times New Roman"/>
          <w:sz w:val="28"/>
          <w:szCs w:val="28"/>
        </w:rPr>
        <w:t xml:space="preserve">Ария Снегурочки </w:t>
      </w:r>
    </w:p>
    <w:p w:rsidR="00EF034F" w:rsidRPr="00084889" w:rsidRDefault="00EF034F" w:rsidP="00EF034F">
      <w:pPr>
        <w:pStyle w:val="a4"/>
        <w:numPr>
          <w:ilvl w:val="0"/>
          <w:numId w:val="167"/>
        </w:numPr>
        <w:tabs>
          <w:tab w:val="left" w:pos="980"/>
        </w:tabs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084889">
        <w:rPr>
          <w:rFonts w:ascii="Times New Roman" w:hAnsi="Times New Roman"/>
          <w:bCs/>
          <w:sz w:val="28"/>
          <w:szCs w:val="28"/>
        </w:rPr>
        <w:t>Н. А Римский-Корсаков</w:t>
      </w:r>
      <w:r w:rsidRPr="00084889">
        <w:rPr>
          <w:rFonts w:ascii="Times New Roman" w:hAnsi="Times New Roman"/>
          <w:sz w:val="28"/>
          <w:szCs w:val="28"/>
        </w:rPr>
        <w:t>«Шехеразада»</w:t>
      </w:r>
      <w:r>
        <w:rPr>
          <w:rFonts w:ascii="Times New Roman" w:hAnsi="Times New Roman"/>
          <w:sz w:val="28"/>
          <w:szCs w:val="28"/>
        </w:rPr>
        <w:t xml:space="preserve"> т. Шехеразады</w:t>
      </w:r>
    </w:p>
    <w:p w:rsidR="00EF034F" w:rsidRPr="002911AD" w:rsidRDefault="00EF034F" w:rsidP="00EF034F">
      <w:pPr>
        <w:pStyle w:val="a4"/>
        <w:numPr>
          <w:ilvl w:val="0"/>
          <w:numId w:val="167"/>
        </w:numPr>
        <w:tabs>
          <w:tab w:val="left" w:pos="-284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2911AD">
        <w:rPr>
          <w:rFonts w:ascii="Times New Roman" w:hAnsi="Times New Roman"/>
          <w:bCs/>
          <w:sz w:val="28"/>
          <w:szCs w:val="28"/>
        </w:rPr>
        <w:t>Н. А Римский-Корсаков</w:t>
      </w:r>
      <w:r w:rsidRPr="00084889">
        <w:rPr>
          <w:rFonts w:ascii="Times New Roman" w:hAnsi="Times New Roman"/>
          <w:sz w:val="28"/>
          <w:szCs w:val="28"/>
        </w:rPr>
        <w:t>«Шехеразада»</w:t>
      </w:r>
      <w:r>
        <w:rPr>
          <w:rFonts w:ascii="Times New Roman" w:hAnsi="Times New Roman"/>
          <w:sz w:val="28"/>
          <w:szCs w:val="28"/>
        </w:rPr>
        <w:t xml:space="preserve"> 1 часть т. моря</w:t>
      </w:r>
    </w:p>
    <w:p w:rsidR="00EF034F" w:rsidRPr="002911AD" w:rsidRDefault="00EF034F" w:rsidP="00EF034F">
      <w:pPr>
        <w:pStyle w:val="a4"/>
        <w:numPr>
          <w:ilvl w:val="0"/>
          <w:numId w:val="167"/>
        </w:numPr>
        <w:tabs>
          <w:tab w:val="left" w:pos="-284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2911AD">
        <w:rPr>
          <w:rFonts w:ascii="Times New Roman" w:hAnsi="Times New Roman"/>
          <w:bCs/>
          <w:sz w:val="28"/>
          <w:szCs w:val="28"/>
        </w:rPr>
        <w:t>Н. А Римский-Корсаков</w:t>
      </w:r>
      <w:r>
        <w:rPr>
          <w:rFonts w:ascii="Times New Roman" w:hAnsi="Times New Roman"/>
          <w:bCs/>
          <w:sz w:val="28"/>
          <w:szCs w:val="28"/>
        </w:rPr>
        <w:t xml:space="preserve"> «Полет шмеля»</w:t>
      </w:r>
    </w:p>
    <w:p w:rsidR="00EF034F" w:rsidRPr="00084889" w:rsidRDefault="00EF034F" w:rsidP="00EF034F">
      <w:pPr>
        <w:pStyle w:val="a4"/>
        <w:numPr>
          <w:ilvl w:val="0"/>
          <w:numId w:val="167"/>
        </w:numPr>
        <w:tabs>
          <w:tab w:val="left" w:pos="980"/>
        </w:tabs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084889">
        <w:rPr>
          <w:rFonts w:ascii="Times New Roman" w:hAnsi="Times New Roman"/>
          <w:bCs/>
          <w:sz w:val="28"/>
          <w:szCs w:val="28"/>
        </w:rPr>
        <w:t>П. И. Чайковский</w:t>
      </w:r>
      <w:r w:rsidRPr="00084889">
        <w:rPr>
          <w:rFonts w:ascii="Times New Roman" w:hAnsi="Times New Roman"/>
          <w:sz w:val="28"/>
          <w:szCs w:val="28"/>
        </w:rPr>
        <w:t xml:space="preserve">  Сцена письма из оп. «Евгений Онегин»</w:t>
      </w:r>
    </w:p>
    <w:p w:rsidR="00EF034F" w:rsidRPr="00084889" w:rsidRDefault="00EF034F" w:rsidP="00EF034F">
      <w:pPr>
        <w:pStyle w:val="a4"/>
        <w:numPr>
          <w:ilvl w:val="0"/>
          <w:numId w:val="167"/>
        </w:numPr>
        <w:tabs>
          <w:tab w:val="left" w:pos="980"/>
        </w:tabs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084889">
        <w:rPr>
          <w:rFonts w:ascii="Times New Roman" w:hAnsi="Times New Roman"/>
          <w:bCs/>
          <w:sz w:val="28"/>
          <w:szCs w:val="28"/>
        </w:rPr>
        <w:t>П. И. Чайковский</w:t>
      </w:r>
      <w:r w:rsidRPr="00084889">
        <w:rPr>
          <w:rFonts w:ascii="Times New Roman" w:hAnsi="Times New Roman"/>
          <w:sz w:val="28"/>
          <w:szCs w:val="28"/>
        </w:rPr>
        <w:t xml:space="preserve">  Симфония «Зимние грезы»</w:t>
      </w:r>
      <w:r>
        <w:rPr>
          <w:rFonts w:ascii="Times New Roman" w:hAnsi="Times New Roman"/>
          <w:sz w:val="28"/>
          <w:szCs w:val="28"/>
        </w:rPr>
        <w:t xml:space="preserve"> 1 часть</w:t>
      </w:r>
    </w:p>
    <w:p w:rsidR="00EF034F" w:rsidRPr="00084889" w:rsidRDefault="00EF034F" w:rsidP="00EF034F">
      <w:pPr>
        <w:pStyle w:val="a4"/>
        <w:numPr>
          <w:ilvl w:val="0"/>
          <w:numId w:val="167"/>
        </w:numPr>
        <w:tabs>
          <w:tab w:val="left" w:pos="-284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084889">
        <w:rPr>
          <w:rFonts w:ascii="Times New Roman" w:hAnsi="Times New Roman"/>
          <w:bCs/>
          <w:sz w:val="28"/>
          <w:szCs w:val="28"/>
        </w:rPr>
        <w:t xml:space="preserve"> П. И. Чайковский</w:t>
      </w:r>
      <w:r>
        <w:rPr>
          <w:rFonts w:ascii="Times New Roman" w:hAnsi="Times New Roman"/>
          <w:bCs/>
          <w:sz w:val="28"/>
          <w:szCs w:val="28"/>
        </w:rPr>
        <w:t xml:space="preserve"> Концерт для фортепиано с оркестром №1.</w:t>
      </w:r>
    </w:p>
    <w:p w:rsidR="00EF034F" w:rsidRDefault="00EF034F" w:rsidP="00EF034F">
      <w:pPr>
        <w:pStyle w:val="a4"/>
        <w:numPr>
          <w:ilvl w:val="0"/>
          <w:numId w:val="167"/>
        </w:numPr>
        <w:tabs>
          <w:tab w:val="left" w:pos="-284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2911AD">
        <w:rPr>
          <w:rFonts w:ascii="Times New Roman" w:hAnsi="Times New Roman"/>
          <w:bCs/>
          <w:sz w:val="28"/>
          <w:szCs w:val="28"/>
        </w:rPr>
        <w:t>П. И. Чайковский</w:t>
      </w:r>
      <w:r>
        <w:rPr>
          <w:rFonts w:ascii="Times New Roman" w:hAnsi="Times New Roman"/>
          <w:bCs/>
          <w:sz w:val="28"/>
          <w:szCs w:val="28"/>
        </w:rPr>
        <w:t xml:space="preserve"> «Танец феи Драже»</w:t>
      </w:r>
    </w:p>
    <w:p w:rsidR="00EF034F" w:rsidRPr="002911AD" w:rsidRDefault="00EF034F" w:rsidP="00EF034F">
      <w:pPr>
        <w:pStyle w:val="a4"/>
        <w:numPr>
          <w:ilvl w:val="0"/>
          <w:numId w:val="167"/>
        </w:numPr>
        <w:tabs>
          <w:tab w:val="left" w:pos="-284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2911AD">
        <w:rPr>
          <w:rFonts w:ascii="Times New Roman" w:hAnsi="Times New Roman"/>
          <w:bCs/>
          <w:sz w:val="28"/>
          <w:szCs w:val="28"/>
        </w:rPr>
        <w:t>П. И. Чайковский</w:t>
      </w:r>
      <w:r>
        <w:rPr>
          <w:rFonts w:ascii="Times New Roman" w:hAnsi="Times New Roman"/>
          <w:bCs/>
          <w:sz w:val="28"/>
          <w:szCs w:val="28"/>
        </w:rPr>
        <w:t xml:space="preserve"> увертюра «Ромео и Джульетта»</w:t>
      </w:r>
    </w:p>
    <w:p w:rsidR="00EF034F" w:rsidRDefault="00EF034F" w:rsidP="00EF034F">
      <w:pPr>
        <w:pStyle w:val="a4"/>
        <w:tabs>
          <w:tab w:val="left" w:pos="-284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:rsidR="00EF034F" w:rsidRPr="008C7A24" w:rsidRDefault="00EF034F" w:rsidP="00EF034F">
      <w:pPr>
        <w:pStyle w:val="a4"/>
        <w:numPr>
          <w:ilvl w:val="0"/>
          <w:numId w:val="119"/>
        </w:numPr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C7A24">
        <w:rPr>
          <w:rFonts w:ascii="Times New Roman" w:hAnsi="Times New Roman"/>
          <w:b/>
          <w:bCs/>
          <w:sz w:val="28"/>
          <w:szCs w:val="28"/>
        </w:rPr>
        <w:t>Устные вопросы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Перечислите композиторов, вошедших в кружок «Могучая кучка»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Что такое РМО? Какую цель ставило перед собой?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Назови оперы М. Мусоргского.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Определи жанр оперы «Борис Годунов»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Перечисли главных героев оперы «Борис Годунов»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Назови кульминационную сцену оперы «Борис Годунов»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Что послужило поводом для создания «Картинок с выставки»?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Сколько пьес входит в цикл «Картинки с выставки»? Перечисли их.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Кем по образованию был Бородин?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Перечисли главных героев оперы «Князь Игорь»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Жанр оперы «Князь Игорь»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Кто назвал симфонию№2 Бородина «Боготырской»?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 xml:space="preserve">Назови ведущие жанры в творчестве </w:t>
      </w:r>
      <w:r w:rsidRPr="00E34812">
        <w:rPr>
          <w:rFonts w:ascii="Times New Roman" w:hAnsi="Times New Roman"/>
          <w:sz w:val="28"/>
          <w:szCs w:val="28"/>
        </w:rPr>
        <w:t>Бородина.</w:t>
      </w:r>
    </w:p>
    <w:p w:rsidR="00EF034F" w:rsidRPr="00E34812" w:rsidRDefault="00EF034F" w:rsidP="00EF034F">
      <w:pPr>
        <w:pStyle w:val="a4"/>
        <w:numPr>
          <w:ilvl w:val="0"/>
          <w:numId w:val="12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Как звали композиторов: Глинку, Мусоргского, Даргомыжского, Бородина?</w:t>
      </w:r>
    </w:p>
    <w:p w:rsidR="00EF034F" w:rsidRPr="00594149" w:rsidRDefault="00EF034F" w:rsidP="00EF034F">
      <w:pPr>
        <w:pStyle w:val="ac"/>
        <w:numPr>
          <w:ilvl w:val="0"/>
          <w:numId w:val="12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594149">
        <w:rPr>
          <w:color w:val="333333"/>
          <w:szCs w:val="28"/>
          <w:lang w:val="ru-RU"/>
        </w:rPr>
        <w:t>Кто является автором фортепианного цикла "Времена года"?</w:t>
      </w:r>
    </w:p>
    <w:p w:rsidR="00EF034F" w:rsidRPr="00594149" w:rsidRDefault="00EF034F" w:rsidP="00EF034F">
      <w:pPr>
        <w:pStyle w:val="ac"/>
        <w:numPr>
          <w:ilvl w:val="0"/>
          <w:numId w:val="12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594149">
        <w:rPr>
          <w:color w:val="333333"/>
          <w:szCs w:val="28"/>
          <w:lang w:val="ru-RU"/>
        </w:rPr>
        <w:t>Назовите автора опер</w:t>
      </w:r>
      <w:r w:rsidRPr="001366A1">
        <w:rPr>
          <w:color w:val="333333"/>
          <w:szCs w:val="28"/>
        </w:rPr>
        <w:t> </w:t>
      </w:r>
      <w:r w:rsidRPr="00594149">
        <w:rPr>
          <w:color w:val="333333"/>
          <w:szCs w:val="28"/>
          <w:lang w:val="ru-RU"/>
        </w:rPr>
        <w:t>"Евгений Онегин", "Пиковая дама", "Иоланта"</w:t>
      </w:r>
    </w:p>
    <w:p w:rsidR="00EF034F" w:rsidRPr="00594149" w:rsidRDefault="00EF034F" w:rsidP="00EF034F">
      <w:pPr>
        <w:pStyle w:val="ac"/>
        <w:numPr>
          <w:ilvl w:val="0"/>
          <w:numId w:val="12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594149">
        <w:rPr>
          <w:color w:val="333333"/>
          <w:szCs w:val="28"/>
          <w:lang w:val="ru-RU"/>
        </w:rPr>
        <w:t>Какой композитор является реформатором жанра балета?</w:t>
      </w:r>
    </w:p>
    <w:p w:rsidR="00EF034F" w:rsidRPr="00594149" w:rsidRDefault="00EF034F" w:rsidP="00EF034F">
      <w:pPr>
        <w:pStyle w:val="ac"/>
        <w:numPr>
          <w:ilvl w:val="0"/>
          <w:numId w:val="12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594149">
        <w:rPr>
          <w:color w:val="333333"/>
          <w:szCs w:val="28"/>
          <w:lang w:val="ru-RU"/>
        </w:rPr>
        <w:t>Жанр  "Шехеразады" Н.Римского-Корсакова это?</w:t>
      </w:r>
    </w:p>
    <w:p w:rsidR="00EF034F" w:rsidRPr="00594149" w:rsidRDefault="00EF034F" w:rsidP="00EF034F">
      <w:pPr>
        <w:pStyle w:val="ac"/>
        <w:numPr>
          <w:ilvl w:val="0"/>
          <w:numId w:val="12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594149">
        <w:rPr>
          <w:color w:val="333333"/>
          <w:szCs w:val="28"/>
          <w:lang w:val="ru-RU"/>
        </w:rPr>
        <w:t xml:space="preserve">Какая опера написана Н.Римским - </w:t>
      </w:r>
      <w:r w:rsidRPr="001366A1">
        <w:rPr>
          <w:color w:val="333333"/>
          <w:szCs w:val="28"/>
        </w:rPr>
        <w:t> </w:t>
      </w:r>
      <w:r w:rsidRPr="00594149">
        <w:rPr>
          <w:color w:val="333333"/>
          <w:szCs w:val="28"/>
          <w:lang w:val="ru-RU"/>
        </w:rPr>
        <w:t xml:space="preserve">Корсаковым на </w:t>
      </w:r>
      <w:r w:rsidRPr="001366A1">
        <w:rPr>
          <w:color w:val="333333"/>
          <w:szCs w:val="28"/>
        </w:rPr>
        <w:t> </w:t>
      </w:r>
      <w:r w:rsidRPr="00594149">
        <w:rPr>
          <w:color w:val="333333"/>
          <w:szCs w:val="28"/>
          <w:lang w:val="ru-RU"/>
        </w:rPr>
        <w:t>сюжет пьесы Н.Островского?</w:t>
      </w:r>
    </w:p>
    <w:p w:rsidR="00EF034F" w:rsidRPr="00594149" w:rsidRDefault="00EF034F" w:rsidP="00EF034F">
      <w:pPr>
        <w:pStyle w:val="ac"/>
        <w:numPr>
          <w:ilvl w:val="0"/>
          <w:numId w:val="12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bCs/>
          <w:color w:val="000000"/>
          <w:szCs w:val="28"/>
          <w:lang w:val="ru-RU"/>
        </w:rPr>
      </w:pPr>
      <w:r w:rsidRPr="00594149">
        <w:rPr>
          <w:color w:val="333333"/>
          <w:szCs w:val="28"/>
          <w:lang w:val="ru-RU"/>
        </w:rPr>
        <w:t xml:space="preserve">Как называется </w:t>
      </w:r>
      <w:r w:rsidRPr="00594149">
        <w:rPr>
          <w:bCs/>
          <w:color w:val="000000"/>
          <w:szCs w:val="28"/>
          <w:lang w:val="ru-RU"/>
        </w:rPr>
        <w:t>сборник русских народных песен Римского-Корсакова</w:t>
      </w:r>
    </w:p>
    <w:p w:rsidR="00EF034F" w:rsidRPr="00594149" w:rsidRDefault="00EF034F" w:rsidP="00EF034F">
      <w:pPr>
        <w:pStyle w:val="ac"/>
        <w:numPr>
          <w:ilvl w:val="0"/>
          <w:numId w:val="12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bCs/>
          <w:color w:val="000000"/>
          <w:szCs w:val="28"/>
          <w:lang w:val="ru-RU"/>
        </w:rPr>
      </w:pPr>
      <w:r w:rsidRPr="00594149">
        <w:rPr>
          <w:bCs/>
          <w:color w:val="000000"/>
          <w:szCs w:val="28"/>
          <w:lang w:val="ru-RU"/>
        </w:rPr>
        <w:t>.Какая из опер написана Римским-Корсаковым на сюжет Пушкина?</w:t>
      </w:r>
    </w:p>
    <w:p w:rsidR="00EF034F" w:rsidRPr="00594149" w:rsidRDefault="00EF034F" w:rsidP="00EF034F">
      <w:pPr>
        <w:pStyle w:val="ac"/>
        <w:numPr>
          <w:ilvl w:val="0"/>
          <w:numId w:val="12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594149">
        <w:rPr>
          <w:bCs/>
          <w:color w:val="000000"/>
          <w:szCs w:val="28"/>
          <w:lang w:val="ru-RU"/>
        </w:rPr>
        <w:t xml:space="preserve">Назови оперы </w:t>
      </w:r>
      <w:r w:rsidRPr="00594149">
        <w:rPr>
          <w:color w:val="333333"/>
          <w:szCs w:val="28"/>
          <w:lang w:val="ru-RU"/>
        </w:rPr>
        <w:t>Н.Римского-Корсакова, написанные на сказочный сюжет.</w:t>
      </w:r>
    </w:p>
    <w:p w:rsidR="00EF034F" w:rsidRPr="00594149" w:rsidRDefault="00EF034F" w:rsidP="00EF034F">
      <w:pPr>
        <w:pStyle w:val="ac"/>
        <w:numPr>
          <w:ilvl w:val="0"/>
          <w:numId w:val="12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bCs/>
          <w:color w:val="000000"/>
          <w:szCs w:val="28"/>
          <w:lang w:val="ru-RU"/>
        </w:rPr>
      </w:pPr>
      <w:r w:rsidRPr="00594149">
        <w:rPr>
          <w:bCs/>
          <w:color w:val="000000"/>
          <w:szCs w:val="28"/>
          <w:lang w:val="ru-RU"/>
        </w:rPr>
        <w:t>Сколько симфоний написал П. И. Чайковский?</w:t>
      </w:r>
    </w:p>
    <w:p w:rsidR="00EF034F" w:rsidRPr="001366A1" w:rsidRDefault="00EF034F" w:rsidP="00EF034F">
      <w:pPr>
        <w:pStyle w:val="ac"/>
        <w:numPr>
          <w:ilvl w:val="0"/>
          <w:numId w:val="12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</w:rPr>
      </w:pPr>
      <w:r w:rsidRPr="001366A1">
        <w:rPr>
          <w:color w:val="333333"/>
          <w:szCs w:val="28"/>
        </w:rPr>
        <w:t>Строение оперы «Евгений Онегин»</w:t>
      </w:r>
    </w:p>
    <w:p w:rsidR="00EF034F" w:rsidRPr="00594149" w:rsidRDefault="00EF034F" w:rsidP="00EF034F">
      <w:pPr>
        <w:pStyle w:val="ac"/>
        <w:numPr>
          <w:ilvl w:val="0"/>
          <w:numId w:val="12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bCs/>
          <w:color w:val="000000"/>
          <w:szCs w:val="28"/>
          <w:lang w:val="ru-RU"/>
        </w:rPr>
      </w:pPr>
      <w:r w:rsidRPr="00594149">
        <w:rPr>
          <w:bCs/>
          <w:color w:val="000000"/>
          <w:szCs w:val="28"/>
          <w:lang w:val="ru-RU"/>
        </w:rPr>
        <w:t>Сколько балетов написал Чайковский? Назови их.</w:t>
      </w:r>
    </w:p>
    <w:p w:rsidR="00EF034F" w:rsidRDefault="00EF034F" w:rsidP="00EF034F">
      <w:pPr>
        <w:pStyle w:val="ac"/>
        <w:numPr>
          <w:ilvl w:val="0"/>
          <w:numId w:val="12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594149">
        <w:rPr>
          <w:color w:val="333333"/>
          <w:szCs w:val="28"/>
          <w:lang w:val="ru-RU"/>
        </w:rPr>
        <w:t>Город, в</w:t>
      </w:r>
      <w:r w:rsidRPr="001366A1">
        <w:rPr>
          <w:color w:val="333333"/>
          <w:szCs w:val="28"/>
        </w:rPr>
        <w:t> </w:t>
      </w:r>
      <w:r w:rsidRPr="00594149">
        <w:rPr>
          <w:color w:val="333333"/>
          <w:szCs w:val="28"/>
          <w:lang w:val="ru-RU"/>
        </w:rPr>
        <w:t>котором проходит Международный конкурс имени П.</w:t>
      </w:r>
      <w:r w:rsidRPr="001366A1">
        <w:rPr>
          <w:color w:val="333333"/>
          <w:szCs w:val="28"/>
        </w:rPr>
        <w:t> </w:t>
      </w:r>
      <w:r w:rsidRPr="00594149">
        <w:rPr>
          <w:color w:val="333333"/>
          <w:szCs w:val="28"/>
          <w:lang w:val="ru-RU"/>
        </w:rPr>
        <w:t>Чайковского</w:t>
      </w:r>
    </w:p>
    <w:p w:rsidR="00EF034F" w:rsidRPr="002734C5" w:rsidRDefault="00EF034F" w:rsidP="00EF034F">
      <w:pPr>
        <w:spacing w:after="0"/>
        <w:ind w:left="2080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Промежуточная аттестация в конце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EF034F" w:rsidRPr="002734C5" w:rsidRDefault="00EF034F" w:rsidP="00EF034F">
      <w:pPr>
        <w:spacing w:after="0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конце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 полугодия в форме контрольного урока в счет аудиторного времени, предусмотренного на учебный процесс.</w:t>
      </w:r>
    </w:p>
    <w:p w:rsidR="00EF034F" w:rsidRDefault="00EF034F" w:rsidP="00EF034F">
      <w:pPr>
        <w:spacing w:after="0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Контрольный урок включает в себя письменную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и устный ответ. </w:t>
      </w:r>
    </w:p>
    <w:p w:rsidR="00EF034F" w:rsidRPr="00F7281D" w:rsidRDefault="00EF034F" w:rsidP="00EF034F">
      <w:pPr>
        <w:spacing w:after="0"/>
        <w:ind w:left="260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Письменная работа состоит из 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викторины по пройденным музыкальным произведениям.</w:t>
      </w:r>
    </w:p>
    <w:p w:rsidR="00EF034F" w:rsidRPr="008C7A24" w:rsidRDefault="00EF034F" w:rsidP="00EF034F">
      <w:pPr>
        <w:pStyle w:val="a4"/>
        <w:spacing w:after="0"/>
        <w:ind w:left="284"/>
        <w:rPr>
          <w:rFonts w:ascii="Times New Roman" w:hAnsi="Times New Roman"/>
          <w:sz w:val="28"/>
          <w:szCs w:val="28"/>
        </w:rPr>
      </w:pPr>
      <w:r w:rsidRPr="008C7A24">
        <w:rPr>
          <w:rFonts w:ascii="Times New Roman" w:hAnsi="Times New Roman"/>
          <w:sz w:val="28"/>
          <w:szCs w:val="28"/>
        </w:rPr>
        <w:t>Устный ответ включает в себя ответы на вопросы по пройденному материалу.</w:t>
      </w:r>
    </w:p>
    <w:p w:rsidR="00EF034F" w:rsidRDefault="00EF034F" w:rsidP="00EF034F">
      <w:pPr>
        <w:pStyle w:val="a4"/>
        <w:numPr>
          <w:ilvl w:val="0"/>
          <w:numId w:val="120"/>
        </w:numPr>
        <w:tabs>
          <w:tab w:val="left" w:pos="872"/>
        </w:tabs>
        <w:spacing w:after="0" w:line="245" w:lineRule="auto"/>
        <w:ind w:right="1620"/>
        <w:rPr>
          <w:rFonts w:ascii="Times New Roman" w:hAnsi="Times New Roman"/>
          <w:b/>
          <w:bCs/>
          <w:sz w:val="28"/>
          <w:szCs w:val="28"/>
        </w:rPr>
      </w:pPr>
      <w:r w:rsidRPr="00127898">
        <w:rPr>
          <w:rFonts w:ascii="Times New Roman" w:hAnsi="Times New Roman"/>
          <w:b/>
          <w:bCs/>
          <w:sz w:val="28"/>
          <w:szCs w:val="28"/>
        </w:rPr>
        <w:t>Викторина по пройденным музыкальным произведениям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Стравинский И. «Петрушка», сцена народного гулянья на Масляной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Глазунов А. «Раймонда», испанский танец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Лядов А. Музыкальная табакерка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Рахманинов С. Концерт №2, I ч., главная партия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Рахманинов С. Прелюдия до-диез минор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Скрябин А. Этюд ре-диез минор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Прокофьев С. «Ромео и Джульетта», Танец рыцарей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Прокофьев С. Симфония №7, I ч., заключительная партия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Танеев С. «Иоанн Дамаскин», I ч.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980"/>
        </w:tabs>
        <w:spacing w:after="0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Шостакович Д. Симфония №7, I ч., эпизод нашествия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980"/>
        </w:tabs>
        <w:spacing w:after="0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Хачатурян А. Концерт для скрипки с оркестром, I ч., главная партия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980"/>
        </w:tabs>
        <w:spacing w:after="0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Щедрин Р. Концерт «Озорные частушки»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980"/>
        </w:tabs>
        <w:spacing w:after="0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Свиридов Г. Романс из муз.иллюстраций к повести А. Пушкина «Метель»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980"/>
        </w:tabs>
        <w:spacing w:after="0"/>
        <w:ind w:left="980" w:hanging="35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ШниткеА</w:t>
      </w:r>
      <w:r w:rsidRPr="002B35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Concerto grosso №1, V </w:t>
      </w:r>
      <w:r w:rsidRPr="002B358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B35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2B358A">
        <w:rPr>
          <w:rFonts w:ascii="Times New Roman" w:eastAsia="Times New Roman" w:hAnsi="Times New Roman" w:cs="Times New Roman"/>
          <w:sz w:val="28"/>
          <w:szCs w:val="28"/>
        </w:rPr>
        <w:t>Рондо</w:t>
      </w:r>
    </w:p>
    <w:p w:rsidR="00EF034F" w:rsidRPr="002B358A" w:rsidRDefault="00EF034F" w:rsidP="00EF034F">
      <w:pPr>
        <w:numPr>
          <w:ilvl w:val="0"/>
          <w:numId w:val="81"/>
        </w:numPr>
        <w:tabs>
          <w:tab w:val="left" w:pos="980"/>
        </w:tabs>
        <w:spacing w:after="0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Гаврилин В. Тарантелла из балета «Анюта»</w:t>
      </w:r>
    </w:p>
    <w:p w:rsidR="00EF034F" w:rsidRDefault="00EF034F" w:rsidP="00EF034F">
      <w:pPr>
        <w:tabs>
          <w:tab w:val="left" w:pos="980"/>
        </w:tabs>
        <w:spacing w:after="0" w:line="240" w:lineRule="auto"/>
        <w:ind w:left="980"/>
        <w:rPr>
          <w:rFonts w:eastAsia="Times New Roman"/>
          <w:sz w:val="24"/>
          <w:szCs w:val="24"/>
        </w:rPr>
      </w:pPr>
    </w:p>
    <w:p w:rsidR="00EF034F" w:rsidRPr="008C7A24" w:rsidRDefault="00EF034F" w:rsidP="00EF034F">
      <w:pPr>
        <w:pStyle w:val="a4"/>
        <w:numPr>
          <w:ilvl w:val="0"/>
          <w:numId w:val="120"/>
        </w:numPr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C7A24">
        <w:rPr>
          <w:rFonts w:ascii="Times New Roman" w:hAnsi="Times New Roman"/>
          <w:b/>
          <w:bCs/>
          <w:sz w:val="28"/>
          <w:szCs w:val="28"/>
        </w:rPr>
        <w:t>Устные вопросы</w:t>
      </w:r>
    </w:p>
    <w:p w:rsidR="00EF034F" w:rsidRPr="003E6FB9" w:rsidRDefault="00EF034F" w:rsidP="00EF034F">
      <w:pPr>
        <w:pStyle w:val="ac"/>
        <w:numPr>
          <w:ilvl w:val="0"/>
          <w:numId w:val="125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="0" w:after="0"/>
        <w:ind w:left="1134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Какая симфония Д.Шостаковича посвящена событиям Великой Отечественной войны?</w:t>
      </w:r>
    </w:p>
    <w:p w:rsidR="00EF034F" w:rsidRPr="003E6FB9" w:rsidRDefault="00EF034F" w:rsidP="00EF034F">
      <w:pPr>
        <w:pStyle w:val="ac"/>
        <w:numPr>
          <w:ilvl w:val="0"/>
          <w:numId w:val="125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="0" w:after="0"/>
        <w:ind w:left="1134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Сколько симфоний написал Д. Д. Шостакович?</w:t>
      </w:r>
    </w:p>
    <w:p w:rsidR="00EF034F" w:rsidRPr="003E6FB9" w:rsidRDefault="00EF034F" w:rsidP="00EF034F">
      <w:pPr>
        <w:pStyle w:val="ac"/>
        <w:numPr>
          <w:ilvl w:val="0"/>
          <w:numId w:val="125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="0" w:after="0"/>
        <w:ind w:left="1134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В какой форме написан эпизод фашистского нашествия в симфонии №7 Д.Шостаковича?</w:t>
      </w:r>
    </w:p>
    <w:p w:rsidR="00EF034F" w:rsidRPr="003E6FB9" w:rsidRDefault="00EF034F" w:rsidP="00EF034F">
      <w:pPr>
        <w:pStyle w:val="ac"/>
        <w:numPr>
          <w:ilvl w:val="0"/>
          <w:numId w:val="125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="0" w:after="0"/>
        <w:ind w:left="1134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Кто автор концертов для оркестра "Звоны и "Озорные частушки"?</w:t>
      </w:r>
    </w:p>
    <w:p w:rsidR="00EF034F" w:rsidRPr="003E6FB9" w:rsidRDefault="00EF034F" w:rsidP="00EF034F">
      <w:pPr>
        <w:pStyle w:val="ac"/>
        <w:numPr>
          <w:ilvl w:val="0"/>
          <w:numId w:val="125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="0" w:after="0"/>
        <w:ind w:left="1134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Назовите автора вокально-хоровых произведений "Курские песни," "Поэма памяти Сергея Есенина," "Патетическая оратория"?</w:t>
      </w:r>
    </w:p>
    <w:p w:rsidR="00EF034F" w:rsidRPr="00D06CA1" w:rsidRDefault="00EF034F" w:rsidP="00EF034F">
      <w:pPr>
        <w:pStyle w:val="a4"/>
        <w:numPr>
          <w:ilvl w:val="0"/>
          <w:numId w:val="125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333333"/>
          <w:sz w:val="28"/>
          <w:szCs w:val="28"/>
        </w:rPr>
      </w:pPr>
      <w:r w:rsidRPr="00D06CA1">
        <w:rPr>
          <w:rFonts w:ascii="Times New Roman" w:hAnsi="Times New Roman"/>
          <w:color w:val="333333"/>
          <w:sz w:val="28"/>
          <w:szCs w:val="28"/>
        </w:rPr>
        <w:t>К какому жанру относится произведение Г.Свиридова "Пушкинский венок"?</w:t>
      </w:r>
    </w:p>
    <w:p w:rsidR="00EF034F" w:rsidRPr="00D06CA1" w:rsidRDefault="00EF034F" w:rsidP="00EF034F">
      <w:pPr>
        <w:pStyle w:val="a4"/>
        <w:numPr>
          <w:ilvl w:val="0"/>
          <w:numId w:val="125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333333"/>
          <w:sz w:val="28"/>
          <w:szCs w:val="28"/>
        </w:rPr>
      </w:pPr>
      <w:r w:rsidRPr="00D06CA1">
        <w:rPr>
          <w:rFonts w:ascii="Times New Roman" w:hAnsi="Times New Roman"/>
          <w:color w:val="333333"/>
          <w:sz w:val="28"/>
          <w:szCs w:val="28"/>
        </w:rPr>
        <w:t>Великая балерина - исполнительница главных ролей в балетах Р. Щедрина</w:t>
      </w:r>
    </w:p>
    <w:p w:rsidR="00EF034F" w:rsidRPr="00D06CA1" w:rsidRDefault="00EF034F" w:rsidP="00EF034F">
      <w:pPr>
        <w:pStyle w:val="a4"/>
        <w:numPr>
          <w:ilvl w:val="0"/>
          <w:numId w:val="125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333333"/>
          <w:sz w:val="28"/>
          <w:szCs w:val="28"/>
        </w:rPr>
      </w:pPr>
      <w:r w:rsidRPr="00D06CA1">
        <w:rPr>
          <w:rFonts w:ascii="Times New Roman" w:hAnsi="Times New Roman"/>
          <w:color w:val="333333"/>
          <w:sz w:val="28"/>
          <w:szCs w:val="28"/>
        </w:rPr>
        <w:t>Кто написал музыкальные иллюстрации к повести Пушкина «Метель»?</w:t>
      </w:r>
    </w:p>
    <w:p w:rsidR="00EF034F" w:rsidRPr="00D06CA1" w:rsidRDefault="00EF034F" w:rsidP="00EF034F">
      <w:pPr>
        <w:pStyle w:val="a4"/>
        <w:numPr>
          <w:ilvl w:val="0"/>
          <w:numId w:val="125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333333"/>
          <w:sz w:val="28"/>
          <w:szCs w:val="28"/>
        </w:rPr>
      </w:pPr>
      <w:r w:rsidRPr="00D06CA1">
        <w:rPr>
          <w:rFonts w:ascii="Times New Roman" w:hAnsi="Times New Roman"/>
          <w:color w:val="333333"/>
          <w:sz w:val="28"/>
          <w:szCs w:val="28"/>
        </w:rPr>
        <w:t>Какой композитор написал музыку к кинофильмам "Анна Каренина"?</w:t>
      </w:r>
    </w:p>
    <w:p w:rsidR="00EF034F" w:rsidRPr="00D06CA1" w:rsidRDefault="00EF034F" w:rsidP="00EF034F">
      <w:pPr>
        <w:pStyle w:val="a4"/>
        <w:numPr>
          <w:ilvl w:val="0"/>
          <w:numId w:val="125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D06CA1">
        <w:rPr>
          <w:rFonts w:ascii="Times New Roman" w:hAnsi="Times New Roman"/>
          <w:bCs/>
          <w:color w:val="000000"/>
          <w:sz w:val="28"/>
          <w:szCs w:val="28"/>
        </w:rPr>
        <w:t>На какой из сюжетов Лермонтова написал музыку А.И.Хачатурян?</w:t>
      </w:r>
    </w:p>
    <w:p w:rsidR="00EF034F" w:rsidRPr="00D06CA1" w:rsidRDefault="00EF034F" w:rsidP="00EF034F">
      <w:pPr>
        <w:pStyle w:val="a4"/>
        <w:numPr>
          <w:ilvl w:val="0"/>
          <w:numId w:val="125"/>
        </w:numPr>
        <w:tabs>
          <w:tab w:val="left" w:pos="-426"/>
        </w:tabs>
        <w:spacing w:after="0" w:line="240" w:lineRule="auto"/>
        <w:ind w:left="1134"/>
        <w:jc w:val="both"/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D06CA1">
        <w:rPr>
          <w:rFonts w:ascii="Times New Roman" w:hAnsi="Times New Roman"/>
          <w:sz w:val="28"/>
          <w:szCs w:val="28"/>
        </w:rPr>
        <w:t xml:space="preserve">Назовите </w:t>
      </w:r>
      <w:r w:rsidRPr="00D06CA1"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педагогогов Д. Шостаковича в консерватории</w:t>
      </w:r>
    </w:p>
    <w:p w:rsidR="00EF034F" w:rsidRPr="00D06CA1" w:rsidRDefault="00EF034F" w:rsidP="00EF034F">
      <w:pPr>
        <w:pStyle w:val="a4"/>
        <w:numPr>
          <w:ilvl w:val="0"/>
          <w:numId w:val="125"/>
        </w:numPr>
        <w:tabs>
          <w:tab w:val="left" w:pos="-426"/>
        </w:tabs>
        <w:spacing w:after="0" w:line="240" w:lineRule="auto"/>
        <w:ind w:left="1134"/>
        <w:jc w:val="both"/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D06CA1"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Инструмент, для которого создан цикл «Двадцать четыре прелюдии и фуги»Д. Шостаковича.</w:t>
      </w:r>
    </w:p>
    <w:p w:rsidR="00EF034F" w:rsidRPr="00D06CA1" w:rsidRDefault="00EF034F" w:rsidP="00EF034F">
      <w:pPr>
        <w:pStyle w:val="a4"/>
        <w:numPr>
          <w:ilvl w:val="0"/>
          <w:numId w:val="125"/>
        </w:numPr>
        <w:tabs>
          <w:tab w:val="left" w:pos="-426"/>
        </w:tabs>
        <w:spacing w:after="0" w:line="240" w:lineRule="auto"/>
        <w:ind w:left="1134"/>
        <w:jc w:val="both"/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D06CA1"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Выдающийся русский композитор, ученик Д. Шостаковича, автор большого количества вокальных и хоровых произведений</w:t>
      </w:r>
    </w:p>
    <w:p w:rsidR="00EF034F" w:rsidRPr="00D06CA1" w:rsidRDefault="00EF034F" w:rsidP="00EF034F">
      <w:pPr>
        <w:pStyle w:val="a4"/>
        <w:numPr>
          <w:ilvl w:val="0"/>
          <w:numId w:val="125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06CA1"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Назовите  балеты Д. Шостаковича</w:t>
      </w:r>
    </w:p>
    <w:p w:rsidR="00EF034F" w:rsidRPr="00D06CA1" w:rsidRDefault="00EF034F" w:rsidP="00EF034F">
      <w:pPr>
        <w:pStyle w:val="a4"/>
        <w:numPr>
          <w:ilvl w:val="0"/>
          <w:numId w:val="125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333333"/>
          <w:sz w:val="28"/>
          <w:szCs w:val="28"/>
        </w:rPr>
      </w:pPr>
      <w:r w:rsidRPr="00D06CA1">
        <w:rPr>
          <w:rFonts w:ascii="Times New Roman" w:hAnsi="Times New Roman"/>
          <w:color w:val="333333"/>
          <w:sz w:val="28"/>
          <w:szCs w:val="28"/>
        </w:rPr>
        <w:t>Как называется произведение, созданное Г. Свиридовым на стихи В. Маяковского? </w:t>
      </w:r>
    </w:p>
    <w:p w:rsidR="00EF034F" w:rsidRPr="00D06CA1" w:rsidRDefault="00EF034F" w:rsidP="00EF034F">
      <w:pPr>
        <w:pStyle w:val="a4"/>
        <w:numPr>
          <w:ilvl w:val="0"/>
          <w:numId w:val="125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333333"/>
          <w:sz w:val="28"/>
          <w:szCs w:val="28"/>
        </w:rPr>
      </w:pPr>
      <w:r w:rsidRPr="00D06CA1">
        <w:rPr>
          <w:rFonts w:ascii="Times New Roman" w:hAnsi="Times New Roman"/>
          <w:color w:val="333333"/>
          <w:sz w:val="28"/>
          <w:szCs w:val="28"/>
        </w:rPr>
        <w:t>Симфонии «Октябрьская», «Первомайская», «1905 год» написаны</w:t>
      </w:r>
    </w:p>
    <w:p w:rsidR="00EF034F" w:rsidRPr="003E6FB9" w:rsidRDefault="00EF034F" w:rsidP="00EF034F">
      <w:pPr>
        <w:pStyle w:val="ac"/>
        <w:numPr>
          <w:ilvl w:val="0"/>
          <w:numId w:val="125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after="0"/>
        <w:ind w:left="1134"/>
        <w:jc w:val="both"/>
        <w:textAlignment w:val="baseline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Кто автор следующих произведений:</w:t>
      </w:r>
      <w:r w:rsidRPr="00D06C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балет «Анюта», рок-опера «Юнона и</w:t>
      </w:r>
      <w:r w:rsidRPr="00D06C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Авось» балет «Кармен-сюита», кантата «История доктора Фауста», опера «Очарованный странник»</w:t>
      </w:r>
    </w:p>
    <w:p w:rsidR="00EF034F" w:rsidRPr="001C437A" w:rsidRDefault="00EF034F" w:rsidP="00EF034F">
      <w:pPr>
        <w:spacing w:before="100"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C43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Промежуточная аттестация в конце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 года обучения.</w:t>
      </w:r>
    </w:p>
    <w:p w:rsidR="00EF034F" w:rsidRDefault="00EF034F" w:rsidP="00EF034F">
      <w:pPr>
        <w:spacing w:after="0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Дополнительный год обучения должен содействовать проявлению творческой инициативы обучающихся. Хорошо обсудить с ними на первых уроках общую тематику занятий, выслушать и учесть пожелания учеников, объяснить назначение и содержание их сообщений, предусмотреть возможность исполнения музыки (по тематике занятии) школьниками.</w:t>
      </w:r>
    </w:p>
    <w:p w:rsidR="00EF034F" w:rsidRPr="00A21C82" w:rsidRDefault="00EF034F" w:rsidP="00EF034F">
      <w:pPr>
        <w:spacing w:after="0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конце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 полугодия в форме контрольного урока в счет аудиторного времени, пред</w:t>
      </w:r>
      <w:r>
        <w:rPr>
          <w:rFonts w:ascii="Times New Roman" w:eastAsia="Times New Roman" w:hAnsi="Times New Roman" w:cs="Times New Roman"/>
          <w:sz w:val="28"/>
          <w:szCs w:val="28"/>
        </w:rPr>
        <w:t>усмотренного на учебный процесс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1C82">
        <w:rPr>
          <w:rFonts w:ascii="Times New Roman" w:eastAsia="Times New Roman" w:hAnsi="Times New Roman" w:cs="Times New Roman"/>
          <w:sz w:val="28"/>
          <w:szCs w:val="28"/>
        </w:rPr>
        <w:t>Как одну из форм можно рекомендовать семинар по пройденному материалу. Ответы на семинаре, как и активность учеников в его работе, оцениваются дифференцированно. Важной формой оценивания является также анализ нового (незнакомого) музыкального произведения, который проводится в старших классах.</w:t>
      </w:r>
    </w:p>
    <w:p w:rsidR="00EF034F" w:rsidRPr="00A21C82" w:rsidRDefault="00EF034F" w:rsidP="00EF034F">
      <w:pPr>
        <w:spacing w:after="0"/>
        <w:ind w:right="-239"/>
        <w:jc w:val="both"/>
        <w:rPr>
          <w:rFonts w:ascii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Варианты вопросов для письменной работы</w:t>
      </w:r>
    </w:p>
    <w:p w:rsidR="00EF034F" w:rsidRPr="00A21C82" w:rsidRDefault="00EF034F" w:rsidP="00EF034F">
      <w:pPr>
        <w:numPr>
          <w:ilvl w:val="0"/>
          <w:numId w:val="180"/>
        </w:numPr>
        <w:tabs>
          <w:tab w:val="left" w:pos="120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Кто из великих композиторов жил в XVIII веке, в каких странах?</w:t>
      </w:r>
    </w:p>
    <w:p w:rsidR="00EF034F" w:rsidRPr="00A21C82" w:rsidRDefault="00EF034F" w:rsidP="00EF034F">
      <w:pPr>
        <w:numPr>
          <w:ilvl w:val="0"/>
          <w:numId w:val="180"/>
        </w:numPr>
        <w:tabs>
          <w:tab w:val="left" w:pos="126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В какой исторической последовательности возникли эти жанры: симфония, концертная увертюра, опера, концерт.</w:t>
      </w:r>
    </w:p>
    <w:p w:rsidR="00EF034F" w:rsidRPr="00A21C82" w:rsidRDefault="00EF034F" w:rsidP="00EF034F">
      <w:pPr>
        <w:numPr>
          <w:ilvl w:val="0"/>
          <w:numId w:val="180"/>
        </w:numPr>
        <w:tabs>
          <w:tab w:val="left" w:pos="1256"/>
        </w:tabs>
        <w:spacing w:after="0"/>
        <w:ind w:left="72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EF034F" w:rsidRPr="00A21C82" w:rsidRDefault="00EF034F" w:rsidP="00EF034F">
      <w:pPr>
        <w:numPr>
          <w:ilvl w:val="0"/>
          <w:numId w:val="180"/>
        </w:numPr>
        <w:tabs>
          <w:tab w:val="left" w:pos="126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Кто из великих композиторов был выдающимся музыкантом-исполнителем? (укажите страну и время, когда жил этот музыкант)</w:t>
      </w:r>
    </w:p>
    <w:p w:rsidR="00EF034F" w:rsidRPr="00A21C82" w:rsidRDefault="00EF034F" w:rsidP="00EF034F">
      <w:pPr>
        <w:numPr>
          <w:ilvl w:val="0"/>
          <w:numId w:val="180"/>
        </w:numPr>
        <w:tabs>
          <w:tab w:val="left" w:pos="1229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Приведите примеры симфонических произведений, где используется хор (назовите автора, жанр, что за текст использован).</w:t>
      </w:r>
    </w:p>
    <w:p w:rsidR="00EF034F" w:rsidRPr="00A21C82" w:rsidRDefault="00EF034F" w:rsidP="00EF034F">
      <w:pPr>
        <w:numPr>
          <w:ilvl w:val="0"/>
          <w:numId w:val="180"/>
        </w:numPr>
        <w:tabs>
          <w:tab w:val="left" w:pos="120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Какие оперные жанры сложились к XVIII веку?</w:t>
      </w:r>
    </w:p>
    <w:p w:rsidR="00EF034F" w:rsidRPr="00A21C82" w:rsidRDefault="00EF034F" w:rsidP="00EF034F">
      <w:pPr>
        <w:numPr>
          <w:ilvl w:val="0"/>
          <w:numId w:val="180"/>
        </w:numPr>
        <w:tabs>
          <w:tab w:val="left" w:pos="124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Назовите оперы Д.Россини, которые написаны на необычные для его временисюжеты.</w:t>
      </w:r>
    </w:p>
    <w:p w:rsidR="00EF034F" w:rsidRPr="00A21C82" w:rsidRDefault="00EF034F" w:rsidP="00EF034F">
      <w:pPr>
        <w:numPr>
          <w:ilvl w:val="0"/>
          <w:numId w:val="180"/>
        </w:numPr>
        <w:tabs>
          <w:tab w:val="left" w:pos="1253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Кто считается создателем первой романтической оперы и как называется это произведение? Какие новые, «романтические» жанры появляются в творчестве Ф. Мендельсона?</w:t>
      </w:r>
    </w:p>
    <w:p w:rsidR="00EF034F" w:rsidRPr="00D56E84" w:rsidRDefault="00EF034F" w:rsidP="00EF034F">
      <w:pPr>
        <w:pStyle w:val="a4"/>
        <w:numPr>
          <w:ilvl w:val="0"/>
          <w:numId w:val="18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E84">
        <w:rPr>
          <w:rFonts w:ascii="Times New Roman" w:hAnsi="Times New Roman"/>
          <w:sz w:val="28"/>
          <w:szCs w:val="28"/>
        </w:rPr>
        <w:t>Кто из немецких композиторов-романтиков был также: дирижером, музыкальным писателем, пианистом, преподавателем.</w:t>
      </w:r>
    </w:p>
    <w:p w:rsidR="00EF034F" w:rsidRPr="00A21C82" w:rsidRDefault="00EF034F" w:rsidP="00EF034F">
      <w:pPr>
        <w:numPr>
          <w:ilvl w:val="0"/>
          <w:numId w:val="180"/>
        </w:numPr>
        <w:spacing w:after="0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Назовите самые известные произведения К.Сен-Санса.</w:t>
      </w:r>
    </w:p>
    <w:p w:rsidR="00EF034F" w:rsidRPr="00A21C82" w:rsidRDefault="00EF034F" w:rsidP="00EF034F">
      <w:pPr>
        <w:numPr>
          <w:ilvl w:val="0"/>
          <w:numId w:val="180"/>
        </w:numPr>
        <w:spacing w:after="0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Какие произведения написал И.Брамс для фортепиано?</w:t>
      </w:r>
    </w:p>
    <w:p w:rsidR="00EF034F" w:rsidRPr="00A21C82" w:rsidRDefault="00EF034F" w:rsidP="00EF034F">
      <w:pPr>
        <w:numPr>
          <w:ilvl w:val="0"/>
          <w:numId w:val="180"/>
        </w:numPr>
        <w:spacing w:after="0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Где был построен «вагнеровский» театр и в чем его особенности?</w:t>
      </w:r>
    </w:p>
    <w:p w:rsidR="00EF034F" w:rsidRPr="00A21C82" w:rsidRDefault="00EF034F" w:rsidP="00EF034F">
      <w:pPr>
        <w:numPr>
          <w:ilvl w:val="0"/>
          <w:numId w:val="180"/>
        </w:numPr>
        <w:spacing w:after="0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Что такое тетралогия?</w:t>
      </w:r>
    </w:p>
    <w:p w:rsidR="00EF034F" w:rsidRPr="00A21C82" w:rsidRDefault="00EF034F" w:rsidP="00EF034F">
      <w:pPr>
        <w:numPr>
          <w:ilvl w:val="0"/>
          <w:numId w:val="180"/>
        </w:numPr>
        <w:tabs>
          <w:tab w:val="left" w:pos="1360"/>
        </w:tabs>
        <w:spacing w:after="0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Какие произведения, основанные на темах оперы Ж. Бизе «Кармен», вы знаете?</w:t>
      </w:r>
    </w:p>
    <w:p w:rsidR="00EF034F" w:rsidRPr="00A21C82" w:rsidRDefault="00EF034F" w:rsidP="00EF034F">
      <w:pPr>
        <w:numPr>
          <w:ilvl w:val="0"/>
          <w:numId w:val="180"/>
        </w:numPr>
        <w:tabs>
          <w:tab w:val="left" w:pos="-426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Какие страны представляют данные композиторы: Б.Сметана, Э.Григ, А.Дворжак, К.Дебюсси, Я.Сибелиус, М.Равель.</w:t>
      </w:r>
    </w:p>
    <w:p w:rsidR="00EF034F" w:rsidRPr="00A21C82" w:rsidRDefault="00EF034F" w:rsidP="00EF034F">
      <w:pPr>
        <w:numPr>
          <w:ilvl w:val="0"/>
          <w:numId w:val="180"/>
        </w:numPr>
        <w:tabs>
          <w:tab w:val="left" w:pos="-426"/>
          <w:tab w:val="left" w:pos="1260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Укажите жанры и авторов этих произведений:</w:t>
      </w:r>
    </w:p>
    <w:p w:rsidR="00EF034F" w:rsidRPr="00A21C82" w:rsidRDefault="00EF034F" w:rsidP="00EF034F">
      <w:pPr>
        <w:numPr>
          <w:ilvl w:val="1"/>
          <w:numId w:val="180"/>
        </w:numPr>
        <w:tabs>
          <w:tab w:val="left" w:pos="1680"/>
        </w:tabs>
        <w:spacing w:after="0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«Из Нового света»</w:t>
      </w:r>
    </w:p>
    <w:p w:rsidR="00EF034F" w:rsidRPr="00A21C82" w:rsidRDefault="00EF034F" w:rsidP="00EF034F">
      <w:pPr>
        <w:numPr>
          <w:ilvl w:val="1"/>
          <w:numId w:val="180"/>
        </w:numPr>
        <w:tabs>
          <w:tab w:val="left" w:pos="1680"/>
        </w:tabs>
        <w:spacing w:after="0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«Проданная невеста»</w:t>
      </w:r>
    </w:p>
    <w:p w:rsidR="00EF034F" w:rsidRPr="00A21C82" w:rsidRDefault="00EF034F" w:rsidP="00EF034F">
      <w:pPr>
        <w:numPr>
          <w:ilvl w:val="1"/>
          <w:numId w:val="180"/>
        </w:numPr>
        <w:tabs>
          <w:tab w:val="left" w:pos="1680"/>
        </w:tabs>
        <w:spacing w:after="0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«Море»</w:t>
      </w:r>
    </w:p>
    <w:p w:rsidR="00EF034F" w:rsidRPr="00A21C82" w:rsidRDefault="00EF034F" w:rsidP="00EF034F">
      <w:pPr>
        <w:numPr>
          <w:ilvl w:val="1"/>
          <w:numId w:val="180"/>
        </w:numPr>
        <w:tabs>
          <w:tab w:val="left" w:pos="1680"/>
        </w:tabs>
        <w:spacing w:after="0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«Туонельский лебедь»</w:t>
      </w:r>
    </w:p>
    <w:p w:rsidR="00EF034F" w:rsidRPr="00A21C82" w:rsidRDefault="00EF034F" w:rsidP="00EF034F">
      <w:pPr>
        <w:numPr>
          <w:ilvl w:val="1"/>
          <w:numId w:val="180"/>
        </w:numPr>
        <w:tabs>
          <w:tab w:val="left" w:pos="1680"/>
        </w:tabs>
        <w:spacing w:after="0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«Влтава»</w:t>
      </w:r>
    </w:p>
    <w:p w:rsidR="00EF034F" w:rsidRPr="00A21C82" w:rsidRDefault="00EF034F" w:rsidP="00EF034F">
      <w:pPr>
        <w:numPr>
          <w:ilvl w:val="1"/>
          <w:numId w:val="180"/>
        </w:numPr>
        <w:tabs>
          <w:tab w:val="left" w:pos="1680"/>
        </w:tabs>
        <w:spacing w:after="0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«Пер Гюнт»</w:t>
      </w:r>
    </w:p>
    <w:p w:rsidR="00EF034F" w:rsidRPr="00A21C82" w:rsidRDefault="00EF034F" w:rsidP="00EF034F">
      <w:pPr>
        <w:numPr>
          <w:ilvl w:val="1"/>
          <w:numId w:val="180"/>
        </w:numPr>
        <w:tabs>
          <w:tab w:val="left" w:pos="1680"/>
        </w:tabs>
        <w:spacing w:after="0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«Норвежские танцы»</w:t>
      </w:r>
    </w:p>
    <w:p w:rsidR="00EF034F" w:rsidRPr="00A21C82" w:rsidRDefault="00EF034F" w:rsidP="00EF034F">
      <w:pPr>
        <w:numPr>
          <w:ilvl w:val="1"/>
          <w:numId w:val="180"/>
        </w:numPr>
        <w:tabs>
          <w:tab w:val="left" w:pos="1680"/>
        </w:tabs>
        <w:spacing w:after="0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«Славянские танцы»</w:t>
      </w:r>
    </w:p>
    <w:p w:rsidR="00EF034F" w:rsidRPr="00A21C82" w:rsidRDefault="00EF034F" w:rsidP="00EF034F">
      <w:pPr>
        <w:numPr>
          <w:ilvl w:val="1"/>
          <w:numId w:val="180"/>
        </w:numPr>
        <w:tabs>
          <w:tab w:val="left" w:pos="1680"/>
        </w:tabs>
        <w:spacing w:after="0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«Грустный вальс»</w:t>
      </w:r>
    </w:p>
    <w:p w:rsidR="00EF034F" w:rsidRDefault="00EF034F" w:rsidP="00EF034F">
      <w:pPr>
        <w:numPr>
          <w:ilvl w:val="1"/>
          <w:numId w:val="180"/>
        </w:numPr>
        <w:tabs>
          <w:tab w:val="left" w:pos="1680"/>
        </w:tabs>
        <w:spacing w:after="0"/>
        <w:ind w:left="168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«Болеро»</w:t>
      </w:r>
    </w:p>
    <w:p w:rsidR="00EF034F" w:rsidRPr="00D56E84" w:rsidRDefault="00EF034F" w:rsidP="00EF034F">
      <w:pPr>
        <w:tabs>
          <w:tab w:val="left" w:pos="1680"/>
        </w:tabs>
        <w:spacing w:after="0"/>
        <w:ind w:left="16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034F" w:rsidRPr="00653686" w:rsidRDefault="00EF034F" w:rsidP="00EF034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653686">
        <w:rPr>
          <w:rFonts w:ascii="Times New Roman" w:hAnsi="Times New Roman"/>
          <w:b/>
          <w:sz w:val="28"/>
          <w:szCs w:val="28"/>
        </w:rPr>
        <w:t>Примечание:</w:t>
      </w:r>
      <w:r w:rsidRPr="00653686">
        <w:rPr>
          <w:rFonts w:ascii="Times New Roman" w:hAnsi="Times New Roman"/>
          <w:sz w:val="28"/>
          <w:szCs w:val="28"/>
        </w:rPr>
        <w:t>Если обучающийся осваивает дополнительный год обучения (</w:t>
      </w:r>
      <w:r>
        <w:rPr>
          <w:rFonts w:ascii="Times New Roman" w:hAnsi="Times New Roman"/>
          <w:sz w:val="28"/>
          <w:szCs w:val="28"/>
        </w:rPr>
        <w:t>6</w:t>
      </w:r>
      <w:r w:rsidRPr="00653686">
        <w:rPr>
          <w:rFonts w:ascii="Times New Roman" w:hAnsi="Times New Roman"/>
          <w:sz w:val="28"/>
          <w:szCs w:val="28"/>
        </w:rPr>
        <w:t>-й класс) итоговая аттестация (экзамен) завершает дополнительный год обучения.</w:t>
      </w:r>
    </w:p>
    <w:p w:rsidR="00EF034F" w:rsidRPr="00D56E84" w:rsidRDefault="00EF034F" w:rsidP="00EF034F">
      <w:pPr>
        <w:spacing w:after="0"/>
        <w:ind w:left="980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EF034F" w:rsidRPr="00666E52" w:rsidRDefault="00EF034F" w:rsidP="00EF034F">
      <w:pPr>
        <w:spacing w:after="0"/>
        <w:ind w:left="980"/>
        <w:jc w:val="center"/>
        <w:rPr>
          <w:rFonts w:ascii="Times New Roman" w:hAnsi="Times New Roman" w:cs="Times New Roman"/>
          <w:sz w:val="32"/>
          <w:szCs w:val="32"/>
        </w:rPr>
      </w:pPr>
      <w:r w:rsidRPr="00666E5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Итоговый контроль</w:t>
      </w:r>
    </w:p>
    <w:p w:rsidR="00EF034F" w:rsidRDefault="00EF034F" w:rsidP="00EF034F">
      <w:pPr>
        <w:spacing w:after="0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24">
        <w:rPr>
          <w:rFonts w:ascii="Times New Roman" w:eastAsia="Times New Roman" w:hAnsi="Times New Roman" w:cs="Times New Roman"/>
          <w:sz w:val="28"/>
          <w:szCs w:val="28"/>
        </w:rPr>
        <w:t xml:space="preserve">Итоговый контроль осуществляется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конце 5(6) класса. Федеральными государствен</w:t>
      </w:r>
      <w:r w:rsidRPr="008C7A24">
        <w:rPr>
          <w:rFonts w:ascii="Times New Roman" w:eastAsia="Times New Roman" w:hAnsi="Times New Roman" w:cs="Times New Roman"/>
          <w:sz w:val="28"/>
          <w:szCs w:val="28"/>
        </w:rPr>
        <w:t>ными требованиями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письменная работа – музыкальная викторина).</w:t>
      </w:r>
    </w:p>
    <w:p w:rsidR="00EF034F" w:rsidRDefault="00EF034F" w:rsidP="00EF034F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B3D">
        <w:rPr>
          <w:rFonts w:ascii="Times New Roman" w:eastAsia="Times New Roman" w:hAnsi="Times New Roman" w:cs="Times New Roman"/>
          <w:b/>
          <w:sz w:val="28"/>
          <w:szCs w:val="28"/>
        </w:rPr>
        <w:t>Список произведений для итоговой викторины.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А. Вивальди.  Концерт для скрипки с оркестром «Зима»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И. С. Бах  Сюита для флейты «Шутка»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 xml:space="preserve">И. С. Бах  Токката и фуга </w:t>
      </w:r>
      <w:r w:rsidRPr="008C3B3D">
        <w:rPr>
          <w:rFonts w:ascii="Times New Roman" w:hAnsi="Times New Roman"/>
          <w:sz w:val="28"/>
          <w:szCs w:val="28"/>
          <w:lang w:val="en-US"/>
        </w:rPr>
        <w:t>d</w:t>
      </w:r>
      <w:r w:rsidRPr="008C3B3D">
        <w:rPr>
          <w:rFonts w:ascii="Times New Roman" w:hAnsi="Times New Roman"/>
          <w:sz w:val="28"/>
          <w:szCs w:val="28"/>
        </w:rPr>
        <w:t>-</w:t>
      </w:r>
      <w:r w:rsidRPr="008C3B3D">
        <w:rPr>
          <w:rFonts w:ascii="Times New Roman" w:hAnsi="Times New Roman"/>
          <w:sz w:val="28"/>
          <w:szCs w:val="28"/>
          <w:lang w:val="en-US"/>
        </w:rPr>
        <w:t>moll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В. Моцарт   оп. «Свадьба Фигаро» ария Фигаро «Мальчик резвый, кудрявый, влюбленный…»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 xml:space="preserve">В. Моцарт  Симфония №40 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 xml:space="preserve">В. Моцарт  Соната  </w:t>
      </w:r>
      <w:r w:rsidRPr="008C3B3D">
        <w:rPr>
          <w:rFonts w:ascii="Times New Roman" w:hAnsi="Times New Roman"/>
          <w:sz w:val="28"/>
          <w:szCs w:val="28"/>
          <w:lang w:val="en-US"/>
        </w:rPr>
        <w:t>A</w:t>
      </w:r>
      <w:r w:rsidRPr="008C3B3D">
        <w:rPr>
          <w:rFonts w:ascii="Times New Roman" w:hAnsi="Times New Roman"/>
          <w:sz w:val="28"/>
          <w:szCs w:val="28"/>
        </w:rPr>
        <w:t>-</w:t>
      </w:r>
      <w:r w:rsidRPr="008C3B3D">
        <w:rPr>
          <w:rFonts w:ascii="Times New Roman" w:hAnsi="Times New Roman"/>
          <w:sz w:val="28"/>
          <w:szCs w:val="28"/>
          <w:lang w:val="en-US"/>
        </w:rPr>
        <w:t>durIII</w:t>
      </w:r>
      <w:r w:rsidRPr="008C3B3D">
        <w:rPr>
          <w:rFonts w:ascii="Times New Roman" w:hAnsi="Times New Roman"/>
          <w:sz w:val="28"/>
          <w:szCs w:val="28"/>
        </w:rPr>
        <w:t xml:space="preserve"> часть «Турецкий марш»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 xml:space="preserve">В. Моцарт   «Маленькая ночная серенада </w:t>
      </w:r>
      <w:r w:rsidRPr="008C3B3D">
        <w:rPr>
          <w:rFonts w:ascii="Times New Roman" w:hAnsi="Times New Roman"/>
          <w:sz w:val="28"/>
          <w:szCs w:val="28"/>
          <w:lang w:val="en-US"/>
        </w:rPr>
        <w:t>I</w:t>
      </w:r>
      <w:r w:rsidRPr="008C3B3D">
        <w:rPr>
          <w:rFonts w:ascii="Times New Roman" w:hAnsi="Times New Roman"/>
          <w:sz w:val="28"/>
          <w:szCs w:val="28"/>
        </w:rPr>
        <w:t xml:space="preserve"> часть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Л. Бетховен  «Лунная» соната № 14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Л. Бетховен  Симфония №5 «Мотив судьбы»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Ф. Шуберт  «Аве Мария»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Ф. Шуберт  «Лесной царь»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Ф. Шопен  «Революционный» этюд №12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 xml:space="preserve">Ф. Шопен  Полонез  </w:t>
      </w:r>
      <w:r w:rsidRPr="008C3B3D">
        <w:rPr>
          <w:rFonts w:ascii="Times New Roman" w:hAnsi="Times New Roman"/>
          <w:sz w:val="28"/>
          <w:szCs w:val="28"/>
          <w:lang w:val="en-US"/>
        </w:rPr>
        <w:t>A</w:t>
      </w:r>
      <w:r w:rsidRPr="008C3B3D">
        <w:rPr>
          <w:rFonts w:ascii="Times New Roman" w:hAnsi="Times New Roman"/>
          <w:sz w:val="28"/>
          <w:szCs w:val="28"/>
        </w:rPr>
        <w:t>-</w:t>
      </w:r>
      <w:r w:rsidRPr="008C3B3D">
        <w:rPr>
          <w:rFonts w:ascii="Times New Roman" w:hAnsi="Times New Roman"/>
          <w:sz w:val="28"/>
          <w:szCs w:val="28"/>
          <w:lang w:val="en-US"/>
        </w:rPr>
        <w:t>dur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Э. Григ  «В пещере горного короля» из сюиты «Пер Гюнт»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Ф. Лист  Рапсодия 2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Бизе  оп. «Кармен» ария Тореадора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Дж. Верди  «Застольная песня» из оп «Травиатта»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М. И. Глинка  ария Сусанина из оп «Иван Сусанин»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М. И. Глинка  хор «Славься» из оп «Иван Сусанин»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М. И. Глинка  увертюра из оп. «Руслан и Людмила»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М. П. Мусоргский  Сцена коронации Бориса из оп. «Борис Годунов»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М. П. Мусоргский  «Баба-Яга» из сюиты «Картинки с выставки»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А. П. Бородин  Ария князя  Игоря из оп. «Князь Игорь»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А. П. Бородин  Хор невольниц из оп. «Князь Игорь»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Н.А. Римский-Корсаков  «Полет шмеля» из оп. «Сказка о царе Салтане»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Н.А. Римский-Корсаков  Ария Снегурочки из оп. «Снегурочка»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П.И.Чайковский  Концерт для ф-но с оркестром№1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П.И.Чайковский  Сцена письма из оп. «Евгений Онегин»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С. В.Рахманинов  Концерт для ф-но с оркестром №2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С. Прокофьев   4 ч. «Вставайте люди русские…» .  Кантата «Александр Невский»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С. Прокофьев   Танец рыцерей из  балета «Ромео и Джульета»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Д. Шостакович  Романс из к/ф «Овод»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Д. Шостакович  Эпизод фашистского нашествия. Симфония №7</w:t>
      </w:r>
    </w:p>
    <w:p w:rsidR="00EF034F" w:rsidRPr="008C3B3D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А. Хачатурян  Танец с саблями из балета «Спартак»</w:t>
      </w:r>
    </w:p>
    <w:p w:rsidR="00EF034F" w:rsidRDefault="00EF034F" w:rsidP="00EF034F">
      <w:pPr>
        <w:pStyle w:val="a4"/>
        <w:numPr>
          <w:ilvl w:val="0"/>
          <w:numId w:val="17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Г. Свиридов    Вальс  из к/ф «Метель»</w:t>
      </w:r>
    </w:p>
    <w:p w:rsidR="00EF034F" w:rsidRPr="008C3B3D" w:rsidRDefault="00EF034F" w:rsidP="00EF034F">
      <w:pPr>
        <w:pStyle w:val="a4"/>
        <w:spacing w:line="240" w:lineRule="auto"/>
        <w:ind w:left="1637"/>
        <w:rPr>
          <w:rFonts w:ascii="Times New Roman" w:hAnsi="Times New Roman"/>
          <w:sz w:val="28"/>
          <w:szCs w:val="28"/>
        </w:rPr>
      </w:pPr>
    </w:p>
    <w:p w:rsidR="00EF034F" w:rsidRDefault="00EF034F" w:rsidP="00EF034F">
      <w:pPr>
        <w:pStyle w:val="a4"/>
        <w:spacing w:line="236" w:lineRule="auto"/>
        <w:ind w:left="9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Экзаменационные билеты.  </w:t>
      </w: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EF034F" w:rsidRPr="001A12BA" w:rsidRDefault="00EF034F" w:rsidP="00EF034F">
      <w:pPr>
        <w:numPr>
          <w:ilvl w:val="0"/>
          <w:numId w:val="16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Композиторы эпохи Барокко</w:t>
      </w:r>
    </w:p>
    <w:p w:rsidR="00EF034F" w:rsidRPr="001A12BA" w:rsidRDefault="00EF034F" w:rsidP="00EF034F">
      <w:pPr>
        <w:numPr>
          <w:ilvl w:val="0"/>
          <w:numId w:val="16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Назвать пьесы сюиты «Картинки с выставки».</w:t>
      </w:r>
    </w:p>
    <w:p w:rsidR="00EF034F" w:rsidRPr="001A12BA" w:rsidRDefault="00EF034F" w:rsidP="00EF034F">
      <w:pPr>
        <w:numPr>
          <w:ilvl w:val="0"/>
          <w:numId w:val="16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Действующие лица оперы «Князь Игорь»</w:t>
      </w:r>
    </w:p>
    <w:p w:rsidR="00EF034F" w:rsidRPr="001A12BA" w:rsidRDefault="00EF034F" w:rsidP="00EF034F">
      <w:pPr>
        <w:numPr>
          <w:ilvl w:val="0"/>
          <w:numId w:val="16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означает слово «Полифония»?</w:t>
      </w:r>
    </w:p>
    <w:p w:rsidR="00EF034F" w:rsidRPr="001A12BA" w:rsidRDefault="00EF034F" w:rsidP="00EF034F">
      <w:pPr>
        <w:numPr>
          <w:ilvl w:val="0"/>
          <w:numId w:val="16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произведения  Ф. Шопена</w:t>
      </w:r>
    </w:p>
    <w:p w:rsidR="00EF034F" w:rsidRPr="001A12BA" w:rsidRDefault="00EF034F" w:rsidP="00EF034F">
      <w:pPr>
        <w:numPr>
          <w:ilvl w:val="0"/>
          <w:numId w:val="16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Основоположник русской классической музыки.</w:t>
      </w:r>
    </w:p>
    <w:p w:rsidR="00EF034F" w:rsidRPr="001A12BA" w:rsidRDefault="00EF034F" w:rsidP="00EF034F">
      <w:pPr>
        <w:numPr>
          <w:ilvl w:val="0"/>
          <w:numId w:val="16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Музыкальные формы.</w:t>
      </w:r>
    </w:p>
    <w:p w:rsidR="00EF034F" w:rsidRPr="001A12BA" w:rsidRDefault="00EF034F" w:rsidP="00EF034F">
      <w:pPr>
        <w:numPr>
          <w:ilvl w:val="0"/>
          <w:numId w:val="16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 xml:space="preserve">Композиторы </w:t>
      </w:r>
      <w:r w:rsidRPr="001A12BA">
        <w:rPr>
          <w:rFonts w:ascii="Times New Roman" w:hAnsi="Times New Roman" w:cs="Times New Roman"/>
          <w:sz w:val="28"/>
          <w:szCs w:val="28"/>
          <w:lang w:val="en-US"/>
        </w:rPr>
        <w:t>XX-</w:t>
      </w:r>
      <w:r w:rsidRPr="001A12BA">
        <w:rPr>
          <w:rFonts w:ascii="Times New Roman" w:hAnsi="Times New Roman" w:cs="Times New Roman"/>
          <w:sz w:val="28"/>
          <w:szCs w:val="28"/>
        </w:rPr>
        <w:t>го века.</w:t>
      </w:r>
    </w:p>
    <w:p w:rsidR="00EF034F" w:rsidRPr="001A12BA" w:rsidRDefault="00EF034F" w:rsidP="00EF034F">
      <w:pPr>
        <w:numPr>
          <w:ilvl w:val="0"/>
          <w:numId w:val="16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 Чайковский назвал оперу « Евгений Онегин»?</w:t>
      </w: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№2</w:t>
      </w:r>
    </w:p>
    <w:p w:rsidR="00EF034F" w:rsidRPr="001A12BA" w:rsidRDefault="00EF034F" w:rsidP="00EF034F">
      <w:pPr>
        <w:numPr>
          <w:ilvl w:val="0"/>
          <w:numId w:val="1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стили и направления в искусстве</w:t>
      </w:r>
    </w:p>
    <w:p w:rsidR="00EF034F" w:rsidRPr="001A12BA" w:rsidRDefault="00EF034F" w:rsidP="00EF034F">
      <w:pPr>
        <w:numPr>
          <w:ilvl w:val="0"/>
          <w:numId w:val="1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такое ХОРАЛ?</w:t>
      </w:r>
    </w:p>
    <w:p w:rsidR="00EF034F" w:rsidRPr="001A12BA" w:rsidRDefault="00EF034F" w:rsidP="00EF034F">
      <w:pPr>
        <w:numPr>
          <w:ilvl w:val="0"/>
          <w:numId w:val="1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лежит в основе увертюры «Эгмонт»?</w:t>
      </w:r>
    </w:p>
    <w:p w:rsidR="00EF034F" w:rsidRPr="001A12BA" w:rsidRDefault="00EF034F" w:rsidP="00EF034F">
      <w:pPr>
        <w:numPr>
          <w:ilvl w:val="0"/>
          <w:numId w:val="1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Строение сонатной формы.</w:t>
      </w:r>
    </w:p>
    <w:p w:rsidR="00EF034F" w:rsidRPr="001A12BA" w:rsidRDefault="00EF034F" w:rsidP="00EF034F">
      <w:pPr>
        <w:numPr>
          <w:ilvl w:val="0"/>
          <w:numId w:val="1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Назвать оперы Даргомыжского.</w:t>
      </w:r>
    </w:p>
    <w:p w:rsidR="00EF034F" w:rsidRPr="001A12BA" w:rsidRDefault="00EF034F" w:rsidP="00EF034F">
      <w:pPr>
        <w:numPr>
          <w:ilvl w:val="0"/>
          <w:numId w:val="1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Главная тема творчества Чайковского.</w:t>
      </w:r>
    </w:p>
    <w:p w:rsidR="00EF034F" w:rsidRPr="001A12BA" w:rsidRDefault="00EF034F" w:rsidP="00EF034F">
      <w:pPr>
        <w:numPr>
          <w:ilvl w:val="0"/>
          <w:numId w:val="1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Назвать композиторов-авторов учебной и художественной литературы.</w:t>
      </w:r>
    </w:p>
    <w:p w:rsidR="00EF034F" w:rsidRPr="001A12BA" w:rsidRDefault="00EF034F" w:rsidP="00EF034F">
      <w:pPr>
        <w:numPr>
          <w:ilvl w:val="0"/>
          <w:numId w:val="1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Перечислить названия частей кантаты «Александр Невский»</w:t>
      </w:r>
    </w:p>
    <w:p w:rsidR="00EF034F" w:rsidRPr="001A12BA" w:rsidRDefault="00EF034F" w:rsidP="00EF034F">
      <w:pPr>
        <w:numPr>
          <w:ilvl w:val="0"/>
          <w:numId w:val="1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«Эпизод фашистского нашествия» - название произведения и автор.</w:t>
      </w:r>
    </w:p>
    <w:p w:rsidR="00EF034F" w:rsidRPr="001A12BA" w:rsidRDefault="00EF034F" w:rsidP="00EF034F">
      <w:pPr>
        <w:numPr>
          <w:ilvl w:val="0"/>
          <w:numId w:val="1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 xml:space="preserve">Кто из современных композиторов сочинял в старинном жанре </w:t>
      </w:r>
      <w:r w:rsidRPr="001A12BA">
        <w:rPr>
          <w:rFonts w:ascii="Times New Roman" w:hAnsi="Times New Roman" w:cs="Times New Roman"/>
          <w:sz w:val="28"/>
          <w:szCs w:val="28"/>
          <w:lang w:val="en-US"/>
        </w:rPr>
        <w:t>CJNGERTOGROSSO</w:t>
      </w:r>
      <w:r w:rsidRPr="001A12BA">
        <w:rPr>
          <w:rFonts w:ascii="Times New Roman" w:hAnsi="Times New Roman" w:cs="Times New Roman"/>
          <w:sz w:val="28"/>
          <w:szCs w:val="28"/>
        </w:rPr>
        <w:t>.</w:t>
      </w: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bCs/>
          <w:sz w:val="28"/>
          <w:szCs w:val="28"/>
          <w:lang w:val="en-US"/>
        </w:rPr>
        <w:t>БИЛЕТ №3</w:t>
      </w:r>
    </w:p>
    <w:p w:rsidR="00EF034F" w:rsidRPr="001A12BA" w:rsidRDefault="00EF034F" w:rsidP="00EF034F">
      <w:pPr>
        <w:numPr>
          <w:ilvl w:val="1"/>
          <w:numId w:val="17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Композиторы Венской Классической Школы.</w:t>
      </w:r>
    </w:p>
    <w:p w:rsidR="00EF034F" w:rsidRPr="001A12BA" w:rsidRDefault="00EF034F" w:rsidP="00EF034F">
      <w:pPr>
        <w:numPr>
          <w:ilvl w:val="1"/>
          <w:numId w:val="17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такое СИМФОНИЯ?</w:t>
      </w:r>
    </w:p>
    <w:p w:rsidR="00EF034F" w:rsidRPr="001A12BA" w:rsidRDefault="00EF034F" w:rsidP="00EF034F">
      <w:pPr>
        <w:numPr>
          <w:ilvl w:val="1"/>
          <w:numId w:val="17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Действующие лица оперы «Свадьба Фигаро» Моцарта.</w:t>
      </w:r>
    </w:p>
    <w:p w:rsidR="00EF034F" w:rsidRPr="001A12BA" w:rsidRDefault="00EF034F" w:rsidP="00EF034F">
      <w:pPr>
        <w:numPr>
          <w:ilvl w:val="1"/>
          <w:numId w:val="17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Назвать композиторов эпохи Романтизма.</w:t>
      </w:r>
    </w:p>
    <w:p w:rsidR="00EF034F" w:rsidRPr="001A12BA" w:rsidRDefault="00EF034F" w:rsidP="00EF034F">
      <w:pPr>
        <w:numPr>
          <w:ilvl w:val="1"/>
          <w:numId w:val="17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Симфонические произведения Глинки.</w:t>
      </w:r>
    </w:p>
    <w:p w:rsidR="00EF034F" w:rsidRPr="001A12BA" w:rsidRDefault="00EF034F" w:rsidP="00EF034F">
      <w:pPr>
        <w:numPr>
          <w:ilvl w:val="1"/>
          <w:numId w:val="17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оперы Чайковского.</w:t>
      </w:r>
    </w:p>
    <w:p w:rsidR="00EF034F" w:rsidRPr="001A12BA" w:rsidRDefault="00EF034F" w:rsidP="00EF034F">
      <w:pPr>
        <w:numPr>
          <w:ilvl w:val="1"/>
          <w:numId w:val="17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Где учился С. Прокофьев?</w:t>
      </w:r>
    </w:p>
    <w:p w:rsidR="00EF034F" w:rsidRPr="001A12BA" w:rsidRDefault="00EF034F" w:rsidP="00EF034F">
      <w:pPr>
        <w:numPr>
          <w:ilvl w:val="1"/>
          <w:numId w:val="17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Композиторы «Могучей кучки».</w:t>
      </w:r>
    </w:p>
    <w:p w:rsidR="00EF034F" w:rsidRPr="001A12BA" w:rsidRDefault="00EF034F" w:rsidP="00EF034F">
      <w:pPr>
        <w:numPr>
          <w:ilvl w:val="1"/>
          <w:numId w:val="17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 xml:space="preserve">Перечислить композиторские техники </w:t>
      </w:r>
      <w:r w:rsidRPr="001A12B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A12BA">
        <w:rPr>
          <w:rFonts w:ascii="Times New Roman" w:hAnsi="Times New Roman" w:cs="Times New Roman"/>
          <w:sz w:val="28"/>
          <w:szCs w:val="28"/>
        </w:rPr>
        <w:t>-го века.</w:t>
      </w:r>
    </w:p>
    <w:p w:rsidR="00EF034F" w:rsidRPr="001A12BA" w:rsidRDefault="00EF034F" w:rsidP="00EF034F">
      <w:pPr>
        <w:numPr>
          <w:ilvl w:val="1"/>
          <w:numId w:val="17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 каком году создана симфония №7  Д.Шостаковича? Как она называется?</w:t>
      </w: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bCs/>
          <w:sz w:val="28"/>
          <w:szCs w:val="28"/>
        </w:rPr>
        <w:t>БИЛЕТ №4</w:t>
      </w:r>
    </w:p>
    <w:p w:rsidR="00EF034F" w:rsidRPr="001A12BA" w:rsidRDefault="00EF034F" w:rsidP="00EF034F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произведения И.С. Баха.</w:t>
      </w:r>
    </w:p>
    <w:p w:rsidR="00EF034F" w:rsidRPr="001A12BA" w:rsidRDefault="00EF034F" w:rsidP="00EF034F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такое СОНАТА?</w:t>
      </w:r>
    </w:p>
    <w:p w:rsidR="00EF034F" w:rsidRPr="001A12BA" w:rsidRDefault="00EF034F" w:rsidP="00EF034F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«Мотив судьбы» - назвать произведение и тональность.</w:t>
      </w:r>
    </w:p>
    <w:p w:rsidR="00EF034F" w:rsidRPr="001A12BA" w:rsidRDefault="00EF034F" w:rsidP="00EF034F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Ведущий жанр в творчестве Ф. Шуберта. Значение Ф. Шуберта.</w:t>
      </w:r>
    </w:p>
    <w:p w:rsidR="00EF034F" w:rsidRPr="001A12BA" w:rsidRDefault="00EF034F" w:rsidP="00EF034F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Оперы М.Глинки.</w:t>
      </w:r>
    </w:p>
    <w:p w:rsidR="00EF034F" w:rsidRPr="001A12BA" w:rsidRDefault="00EF034F" w:rsidP="00EF034F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Действующие лица оперы «Борис Годунов». Идея оперы.</w:t>
      </w:r>
    </w:p>
    <w:p w:rsidR="00EF034F" w:rsidRPr="001A12BA" w:rsidRDefault="00EF034F" w:rsidP="00EF034F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 xml:space="preserve">Музыкальный критик </w:t>
      </w:r>
      <w:r w:rsidRPr="001A12B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A12BA">
        <w:rPr>
          <w:rFonts w:ascii="Times New Roman" w:hAnsi="Times New Roman" w:cs="Times New Roman"/>
          <w:sz w:val="28"/>
          <w:szCs w:val="28"/>
        </w:rPr>
        <w:t>-го века.</w:t>
      </w:r>
    </w:p>
    <w:p w:rsidR="00EF034F" w:rsidRPr="001A12BA" w:rsidRDefault="00EF034F" w:rsidP="00EF034F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У какого композитора большинство опер не закончены?</w:t>
      </w:r>
    </w:p>
    <w:p w:rsidR="00EF034F" w:rsidRPr="001A12BA" w:rsidRDefault="00EF034F" w:rsidP="00EF034F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Где учился Д. Шостакович.</w:t>
      </w:r>
    </w:p>
    <w:p w:rsidR="00EF034F" w:rsidRPr="001A12BA" w:rsidRDefault="00EF034F" w:rsidP="00EF034F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Бах, Шопен, Шостакович....... - какой жанр их объединяет?</w:t>
      </w: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№5</w:t>
      </w:r>
    </w:p>
    <w:p w:rsidR="00EF034F" w:rsidRPr="001A12BA" w:rsidRDefault="00EF034F" w:rsidP="00EF034F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такое «ХТК»?</w:t>
      </w:r>
    </w:p>
    <w:p w:rsidR="00EF034F" w:rsidRPr="001A12BA" w:rsidRDefault="00EF034F" w:rsidP="00EF034F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Главная тема творчества Л.В. Бетховена.</w:t>
      </w:r>
    </w:p>
    <w:p w:rsidR="00EF034F" w:rsidRPr="001A12BA" w:rsidRDefault="00EF034F" w:rsidP="00EF034F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Последнее произведение В.А. Моцарта.</w:t>
      </w:r>
    </w:p>
    <w:p w:rsidR="00EF034F" w:rsidRPr="001A12BA" w:rsidRDefault="00EF034F" w:rsidP="00EF034F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Перечислить средства выразительности.</w:t>
      </w:r>
    </w:p>
    <w:p w:rsidR="00EF034F" w:rsidRPr="001A12BA" w:rsidRDefault="00EF034F" w:rsidP="00EF034F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Назвать оперы Мусоргского.</w:t>
      </w:r>
    </w:p>
    <w:p w:rsidR="00EF034F" w:rsidRPr="001A12BA" w:rsidRDefault="00EF034F" w:rsidP="00EF034F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 какой форме написана «Камаринская» М. Глинки?</w:t>
      </w:r>
    </w:p>
    <w:p w:rsidR="00EF034F" w:rsidRPr="001A12BA" w:rsidRDefault="00EF034F" w:rsidP="00EF034F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Литературный источник оперы «Князь Игорь».</w:t>
      </w:r>
    </w:p>
    <w:p w:rsidR="00EF034F" w:rsidRPr="001A12BA" w:rsidRDefault="00EF034F" w:rsidP="00EF034F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Название 1-щй симфонии П.И. Чайковского.</w:t>
      </w:r>
    </w:p>
    <w:p w:rsidR="00EF034F" w:rsidRPr="001A12BA" w:rsidRDefault="00EF034F" w:rsidP="00EF034F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 такое КАНТАТА?</w:t>
      </w:r>
    </w:p>
    <w:p w:rsidR="00EF034F" w:rsidRPr="001A12BA" w:rsidRDefault="00EF034F" w:rsidP="00EF034F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рок-оперы Рыбникова.</w:t>
      </w: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№6</w:t>
      </w:r>
    </w:p>
    <w:p w:rsidR="00EF034F" w:rsidRPr="001A12BA" w:rsidRDefault="00EF034F" w:rsidP="00EF034F">
      <w:pPr>
        <w:numPr>
          <w:ilvl w:val="0"/>
          <w:numId w:val="17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Строение старинной сюиты.</w:t>
      </w:r>
    </w:p>
    <w:p w:rsidR="00EF034F" w:rsidRPr="001A12BA" w:rsidRDefault="00EF034F" w:rsidP="00EF034F">
      <w:pPr>
        <w:numPr>
          <w:ilvl w:val="0"/>
          <w:numId w:val="17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Отец симфонии и квартета.</w:t>
      </w:r>
    </w:p>
    <w:p w:rsidR="00EF034F" w:rsidRPr="001A12BA" w:rsidRDefault="00EF034F" w:rsidP="00EF034F">
      <w:pPr>
        <w:numPr>
          <w:ilvl w:val="0"/>
          <w:numId w:val="17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оперы В.А. Моцарта.</w:t>
      </w:r>
    </w:p>
    <w:p w:rsidR="00EF034F" w:rsidRPr="001A12BA" w:rsidRDefault="00EF034F" w:rsidP="00EF034F">
      <w:pPr>
        <w:numPr>
          <w:ilvl w:val="0"/>
          <w:numId w:val="17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вам известно о РОМАНТИЗМЕ?</w:t>
      </w:r>
    </w:p>
    <w:p w:rsidR="00EF034F" w:rsidRPr="001A12BA" w:rsidRDefault="00EF034F" w:rsidP="00EF034F">
      <w:pPr>
        <w:numPr>
          <w:ilvl w:val="0"/>
          <w:numId w:val="17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Вокальные произведения Даргомыжского.</w:t>
      </w:r>
    </w:p>
    <w:p w:rsidR="00EF034F" w:rsidRPr="001A12BA" w:rsidRDefault="00EF034F" w:rsidP="00EF034F">
      <w:pPr>
        <w:numPr>
          <w:ilvl w:val="0"/>
          <w:numId w:val="17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Назвать части сюиты «Шехеразада».</w:t>
      </w:r>
    </w:p>
    <w:p w:rsidR="00EF034F" w:rsidRPr="001A12BA" w:rsidRDefault="00EF034F" w:rsidP="00EF034F">
      <w:pPr>
        <w:numPr>
          <w:ilvl w:val="0"/>
          <w:numId w:val="17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 xml:space="preserve">Какие открытия произошли в музыкальной жизни во 2-ой половине </w:t>
      </w:r>
      <w:r w:rsidRPr="001A12BA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века?</w:t>
      </w:r>
    </w:p>
    <w:p w:rsidR="00EF034F" w:rsidRPr="001A12BA" w:rsidRDefault="00EF034F" w:rsidP="00EF034F">
      <w:pPr>
        <w:numPr>
          <w:ilvl w:val="0"/>
          <w:numId w:val="17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 представлены поляки в опере «Иван Сусанин»?</w:t>
      </w:r>
    </w:p>
    <w:p w:rsidR="00EF034F" w:rsidRPr="001A12BA" w:rsidRDefault="00EF034F" w:rsidP="00EF034F">
      <w:pPr>
        <w:numPr>
          <w:ilvl w:val="0"/>
          <w:numId w:val="17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Сколько симфоний у Д. Шостаковича? В чем их особенность?</w:t>
      </w:r>
    </w:p>
    <w:p w:rsidR="00EF034F" w:rsidRPr="001A12BA" w:rsidRDefault="00EF034F" w:rsidP="00EF034F">
      <w:pPr>
        <w:numPr>
          <w:ilvl w:val="0"/>
          <w:numId w:val="17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Название 2-щй симфонии Бородина.</w:t>
      </w: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№7</w:t>
      </w:r>
    </w:p>
    <w:p w:rsidR="00EF034F" w:rsidRPr="001A12BA" w:rsidRDefault="00EF034F" w:rsidP="00EF034F">
      <w:pPr>
        <w:numPr>
          <w:ilvl w:val="0"/>
          <w:numId w:val="17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Сколько симфоний написал Й. Гайдн?</w:t>
      </w:r>
    </w:p>
    <w:p w:rsidR="00EF034F" w:rsidRPr="001A12BA" w:rsidRDefault="00EF034F" w:rsidP="00EF034F">
      <w:pPr>
        <w:numPr>
          <w:ilvl w:val="0"/>
          <w:numId w:val="17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Строение симфонического оркестра.</w:t>
      </w:r>
    </w:p>
    <w:p w:rsidR="00EF034F" w:rsidRPr="001A12BA" w:rsidRDefault="00EF034F" w:rsidP="00EF034F">
      <w:pPr>
        <w:numPr>
          <w:ilvl w:val="0"/>
          <w:numId w:val="17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такое УВЕРТЮРА, АРИЯ, ЛИБРЕТТО?</w:t>
      </w:r>
    </w:p>
    <w:p w:rsidR="00EF034F" w:rsidRPr="001A12BA" w:rsidRDefault="00EF034F" w:rsidP="00EF034F">
      <w:pPr>
        <w:numPr>
          <w:ilvl w:val="0"/>
          <w:numId w:val="17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произведения Ф. Шуберта.</w:t>
      </w:r>
    </w:p>
    <w:p w:rsidR="00EF034F" w:rsidRPr="001A12BA" w:rsidRDefault="00EF034F" w:rsidP="00EF034F">
      <w:pPr>
        <w:numPr>
          <w:ilvl w:val="0"/>
          <w:numId w:val="17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Действующие лица оперы «Иван Сусанин».</w:t>
      </w:r>
    </w:p>
    <w:p w:rsidR="00EF034F" w:rsidRPr="001A12BA" w:rsidRDefault="00EF034F" w:rsidP="00EF034F">
      <w:pPr>
        <w:numPr>
          <w:ilvl w:val="0"/>
          <w:numId w:val="17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 какой сюжет в основном написаны оперы Римского - Корсакого?</w:t>
      </w: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Перечислить оперы.</w:t>
      </w:r>
    </w:p>
    <w:p w:rsidR="00EF034F" w:rsidRPr="001A12BA" w:rsidRDefault="00EF034F" w:rsidP="00EF034F">
      <w:pPr>
        <w:numPr>
          <w:ilvl w:val="0"/>
          <w:numId w:val="17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Где учился и работал П.И. Чайковский?</w:t>
      </w:r>
    </w:p>
    <w:p w:rsidR="00EF034F" w:rsidRPr="001A12BA" w:rsidRDefault="00EF034F" w:rsidP="00EF034F">
      <w:pPr>
        <w:numPr>
          <w:ilvl w:val="0"/>
          <w:numId w:val="17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Какая симфония С. Прокофьева получила название «Детская»?</w:t>
      </w:r>
    </w:p>
    <w:p w:rsidR="00EF034F" w:rsidRPr="001A12BA" w:rsidRDefault="00EF034F" w:rsidP="00EF034F">
      <w:pPr>
        <w:numPr>
          <w:ilvl w:val="0"/>
          <w:numId w:val="17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Балеты А. Хачатуряна.</w:t>
      </w:r>
    </w:p>
    <w:p w:rsidR="00EF034F" w:rsidRPr="001A12BA" w:rsidRDefault="00EF034F" w:rsidP="00EF034F">
      <w:pPr>
        <w:numPr>
          <w:ilvl w:val="0"/>
          <w:numId w:val="17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народные танцы.</w:t>
      </w: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№8</w:t>
      </w:r>
    </w:p>
    <w:p w:rsidR="00EF034F" w:rsidRPr="001A12BA" w:rsidRDefault="00EF034F" w:rsidP="00EF034F">
      <w:pPr>
        <w:numPr>
          <w:ilvl w:val="0"/>
          <w:numId w:val="17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Какое произведение получило название «С тремоло литавр»? Почему?</w:t>
      </w:r>
    </w:p>
    <w:p w:rsidR="00EF034F" w:rsidRPr="001A12BA" w:rsidRDefault="00EF034F" w:rsidP="00EF034F">
      <w:pPr>
        <w:numPr>
          <w:ilvl w:val="0"/>
          <w:numId w:val="17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означает слово «ПАТЕТИКА»? Автор «Патетической» сонаты.</w:t>
      </w:r>
    </w:p>
    <w:p w:rsidR="00EF034F" w:rsidRPr="001A12BA" w:rsidRDefault="00EF034F" w:rsidP="00EF034F">
      <w:pPr>
        <w:numPr>
          <w:ilvl w:val="0"/>
          <w:numId w:val="17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 каких городах прошли жизнь и творчество Ф. Шопена?</w:t>
      </w:r>
    </w:p>
    <w:p w:rsidR="00EF034F" w:rsidRPr="001A12BA" w:rsidRDefault="00EF034F" w:rsidP="00EF034F">
      <w:pPr>
        <w:numPr>
          <w:ilvl w:val="0"/>
          <w:numId w:val="17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  <w:lang w:val="en-US"/>
        </w:rPr>
        <w:t>ABACADA —</w:t>
      </w:r>
      <w:r w:rsidRPr="001A12BA">
        <w:rPr>
          <w:rFonts w:ascii="Times New Roman" w:hAnsi="Times New Roman" w:cs="Times New Roman"/>
          <w:sz w:val="28"/>
          <w:szCs w:val="28"/>
        </w:rPr>
        <w:t xml:space="preserve"> название музыкальной формы.</w:t>
      </w:r>
    </w:p>
    <w:p w:rsidR="00EF034F" w:rsidRPr="001A12BA" w:rsidRDefault="00EF034F" w:rsidP="00EF034F">
      <w:pPr>
        <w:numPr>
          <w:ilvl w:val="0"/>
          <w:numId w:val="17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Перечислить вокальные произведения М. Глинки.</w:t>
      </w:r>
    </w:p>
    <w:p w:rsidR="00EF034F" w:rsidRPr="001A12BA" w:rsidRDefault="00EF034F" w:rsidP="00EF034F">
      <w:pPr>
        <w:numPr>
          <w:ilvl w:val="0"/>
          <w:numId w:val="17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Действующие лица оперы «Снегурочка».</w:t>
      </w:r>
    </w:p>
    <w:p w:rsidR="00EF034F" w:rsidRPr="001A12BA" w:rsidRDefault="00EF034F" w:rsidP="00EF034F">
      <w:pPr>
        <w:numPr>
          <w:ilvl w:val="0"/>
          <w:numId w:val="17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 каких произведениях русских композиторов использованы народные мелодии?</w:t>
      </w:r>
    </w:p>
    <w:p w:rsidR="00EF034F" w:rsidRPr="001A12BA" w:rsidRDefault="00EF034F" w:rsidP="00EF034F">
      <w:pPr>
        <w:numPr>
          <w:ilvl w:val="0"/>
          <w:numId w:val="17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Сколько частей в кантате «Александр Невский»?</w:t>
      </w:r>
    </w:p>
    <w:p w:rsidR="00EF034F" w:rsidRPr="001A12BA" w:rsidRDefault="00EF034F" w:rsidP="00EF034F">
      <w:pPr>
        <w:numPr>
          <w:ilvl w:val="0"/>
          <w:numId w:val="17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музыкальные  театры.</w:t>
      </w:r>
    </w:p>
    <w:p w:rsidR="00EF034F" w:rsidRPr="001A12BA" w:rsidRDefault="00EF034F" w:rsidP="00EF034F">
      <w:pPr>
        <w:numPr>
          <w:ilvl w:val="0"/>
          <w:numId w:val="17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2BA">
        <w:rPr>
          <w:rFonts w:ascii="Times New Roman" w:hAnsi="Times New Roman" w:cs="Times New Roman"/>
          <w:sz w:val="28"/>
          <w:szCs w:val="28"/>
        </w:rPr>
        <w:t>Балеты П.И. Чайковского.</w:t>
      </w: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№9</w:t>
      </w:r>
    </w:p>
    <w:p w:rsidR="00EF034F" w:rsidRPr="001A12BA" w:rsidRDefault="00EF034F" w:rsidP="00EF034F">
      <w:pPr>
        <w:numPr>
          <w:ilvl w:val="0"/>
          <w:numId w:val="17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Оратории Гайдна</w:t>
      </w:r>
    </w:p>
    <w:p w:rsidR="00EF034F" w:rsidRPr="001A12BA" w:rsidRDefault="00EF034F" w:rsidP="00EF034F">
      <w:pPr>
        <w:numPr>
          <w:ilvl w:val="0"/>
          <w:numId w:val="17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 какой сонате Л.В. Бетховена 1-ая часть в медленном темпе?</w:t>
      </w:r>
    </w:p>
    <w:p w:rsidR="00EF034F" w:rsidRPr="001A12BA" w:rsidRDefault="00EF034F" w:rsidP="00EF034F">
      <w:pPr>
        <w:numPr>
          <w:ilvl w:val="0"/>
          <w:numId w:val="17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Почему 8-ая симфония  Шуберта называется «Неоконченной»?</w:t>
      </w:r>
    </w:p>
    <w:p w:rsidR="00EF034F" w:rsidRPr="001A12BA" w:rsidRDefault="00EF034F" w:rsidP="00EF034F">
      <w:pPr>
        <w:numPr>
          <w:ilvl w:val="0"/>
          <w:numId w:val="17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 каких жанрах сочинял Ф. Шопен?</w:t>
      </w:r>
    </w:p>
    <w:p w:rsidR="00EF034F" w:rsidRPr="001A12BA" w:rsidRDefault="00EF034F" w:rsidP="00EF034F">
      <w:pPr>
        <w:numPr>
          <w:ilvl w:val="0"/>
          <w:numId w:val="17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за жанр БАЛЛАДА?</w:t>
      </w:r>
    </w:p>
    <w:p w:rsidR="00EF034F" w:rsidRPr="001A12BA" w:rsidRDefault="00EF034F" w:rsidP="00EF034F">
      <w:pPr>
        <w:numPr>
          <w:ilvl w:val="0"/>
          <w:numId w:val="17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Оперы П.И. Чайковского.</w:t>
      </w:r>
    </w:p>
    <w:p w:rsidR="00EF034F" w:rsidRPr="001A12BA" w:rsidRDefault="00EF034F" w:rsidP="00EF034F">
      <w:pPr>
        <w:numPr>
          <w:ilvl w:val="0"/>
          <w:numId w:val="17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 xml:space="preserve">Назвать композиторов 2-ой половины </w:t>
      </w:r>
      <w:r w:rsidRPr="001A12B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A12BA">
        <w:rPr>
          <w:rFonts w:ascii="Times New Roman" w:hAnsi="Times New Roman" w:cs="Times New Roman"/>
          <w:sz w:val="28"/>
          <w:szCs w:val="28"/>
        </w:rPr>
        <w:t>-го века.</w:t>
      </w:r>
    </w:p>
    <w:p w:rsidR="00EF034F" w:rsidRPr="001A12BA" w:rsidRDefault="00EF034F" w:rsidP="00EF034F">
      <w:pPr>
        <w:numPr>
          <w:ilvl w:val="0"/>
          <w:numId w:val="17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Композиторы-представители Австрии.</w:t>
      </w:r>
    </w:p>
    <w:p w:rsidR="00EF034F" w:rsidRPr="001A12BA" w:rsidRDefault="00EF034F" w:rsidP="00EF034F">
      <w:pPr>
        <w:numPr>
          <w:ilvl w:val="0"/>
          <w:numId w:val="17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дирижеры мира.</w:t>
      </w:r>
    </w:p>
    <w:p w:rsidR="00EF034F" w:rsidRPr="001A12BA" w:rsidRDefault="00EF034F" w:rsidP="00EF034F">
      <w:pPr>
        <w:numPr>
          <w:ilvl w:val="0"/>
          <w:numId w:val="17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2-ое название оперы «Иван Сусанин».</w:t>
      </w: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34F" w:rsidRPr="001A12BA" w:rsidRDefault="00EF034F" w:rsidP="00EF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№10</w:t>
      </w:r>
    </w:p>
    <w:p w:rsidR="00EF034F" w:rsidRPr="001A12BA" w:rsidRDefault="00EF034F" w:rsidP="00EF034F">
      <w:pPr>
        <w:numPr>
          <w:ilvl w:val="0"/>
          <w:numId w:val="17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Композиторы-представители Германии.</w:t>
      </w:r>
    </w:p>
    <w:p w:rsidR="00EF034F" w:rsidRPr="001A12BA" w:rsidRDefault="00EF034F" w:rsidP="00EF034F">
      <w:pPr>
        <w:numPr>
          <w:ilvl w:val="0"/>
          <w:numId w:val="17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Отличие «ХТК» от прелюдий Ф. Шопена.</w:t>
      </w:r>
    </w:p>
    <w:p w:rsidR="00EF034F" w:rsidRPr="001A12BA" w:rsidRDefault="00EF034F" w:rsidP="00EF034F">
      <w:pPr>
        <w:numPr>
          <w:ilvl w:val="0"/>
          <w:numId w:val="17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Известная симфония В.А. Моцарта. В какой тональности она написана?</w:t>
      </w:r>
    </w:p>
    <w:p w:rsidR="00EF034F" w:rsidRPr="001A12BA" w:rsidRDefault="00EF034F" w:rsidP="00EF034F">
      <w:pPr>
        <w:numPr>
          <w:ilvl w:val="0"/>
          <w:numId w:val="17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 представлен Фигаро в опере В.А. Моцарта, название музыкальных номеров.</w:t>
      </w:r>
    </w:p>
    <w:p w:rsidR="00EF034F" w:rsidRPr="001A12BA" w:rsidRDefault="00EF034F" w:rsidP="00EF034F">
      <w:pPr>
        <w:numPr>
          <w:ilvl w:val="0"/>
          <w:numId w:val="17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Перечислить театральные жанры.</w:t>
      </w:r>
    </w:p>
    <w:p w:rsidR="00EF034F" w:rsidRPr="001A12BA" w:rsidRDefault="00EF034F" w:rsidP="00EF034F">
      <w:pPr>
        <w:numPr>
          <w:ilvl w:val="0"/>
          <w:numId w:val="17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произведения А.Н. Скрябина и С.В. Рахманинова.</w:t>
      </w:r>
    </w:p>
    <w:p w:rsidR="00EF034F" w:rsidRPr="001A12BA" w:rsidRDefault="00EF034F" w:rsidP="00EF034F">
      <w:pPr>
        <w:numPr>
          <w:ilvl w:val="0"/>
          <w:numId w:val="17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 показана Татьяна в опере «Евгений Онегин»?</w:t>
      </w:r>
    </w:p>
    <w:p w:rsidR="00EF034F" w:rsidRPr="001A12BA" w:rsidRDefault="00EF034F" w:rsidP="00EF034F">
      <w:pPr>
        <w:numPr>
          <w:ilvl w:val="0"/>
          <w:numId w:val="17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Какие пианисты мира вам известны?</w:t>
      </w:r>
    </w:p>
    <w:p w:rsidR="00EF034F" w:rsidRPr="001A12BA" w:rsidRDefault="00EF034F" w:rsidP="00EF034F">
      <w:pPr>
        <w:numPr>
          <w:ilvl w:val="0"/>
          <w:numId w:val="17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Название мужских голосов в хоре.</w:t>
      </w:r>
    </w:p>
    <w:p w:rsidR="00EF034F" w:rsidRDefault="00EF034F" w:rsidP="00EF034F">
      <w:pPr>
        <w:numPr>
          <w:ilvl w:val="0"/>
          <w:numId w:val="17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Органные произведения И.С. Баха.</w:t>
      </w:r>
    </w:p>
    <w:p w:rsidR="00EF034F" w:rsidRDefault="00EF034F" w:rsidP="00EF034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034F" w:rsidRPr="002734C5" w:rsidRDefault="00EF034F" w:rsidP="00EF034F">
      <w:pPr>
        <w:spacing w:line="234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Критерии оценки промежуточной аттестации в форме экзамена (зачета) и итоговой аттестации</w:t>
      </w:r>
    </w:p>
    <w:p w:rsidR="00EF034F" w:rsidRPr="002734C5" w:rsidRDefault="00EF034F" w:rsidP="00EF034F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5 («отлично») —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</w:t>
      </w:r>
      <w:r>
        <w:rPr>
          <w:rFonts w:ascii="Times New Roman" w:eastAsia="Times New Roman" w:hAnsi="Times New Roman" w:cs="Times New Roman"/>
          <w:sz w:val="28"/>
          <w:szCs w:val="28"/>
        </w:rPr>
        <w:t>. Свободное ориентирование в оп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ределенных эпохах (историческом контексте, других видах искусств).</w:t>
      </w:r>
    </w:p>
    <w:p w:rsidR="00EF034F" w:rsidRPr="002734C5" w:rsidRDefault="00EF034F" w:rsidP="00EF034F">
      <w:pPr>
        <w:numPr>
          <w:ilvl w:val="0"/>
          <w:numId w:val="12"/>
        </w:numPr>
        <w:tabs>
          <w:tab w:val="left" w:pos="1172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 («хорошо») — устный или письменный ответ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содержащий не более 2-3 незна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чительных ошибок. Определение на слух тематического материала также содержит 2-3 неточности негрубого характера или 1 грубую о</w:t>
      </w:r>
      <w:r>
        <w:rPr>
          <w:rFonts w:ascii="Times New Roman" w:eastAsia="Times New Roman" w:hAnsi="Times New Roman" w:cs="Times New Roman"/>
          <w:sz w:val="28"/>
          <w:szCs w:val="28"/>
        </w:rPr>
        <w:t>шибку и 1 незначительную. Ориен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EF034F" w:rsidRPr="002734C5" w:rsidRDefault="00EF034F" w:rsidP="00EF034F">
      <w:pPr>
        <w:numPr>
          <w:ilvl w:val="0"/>
          <w:numId w:val="13"/>
        </w:numPr>
        <w:tabs>
          <w:tab w:val="left" w:pos="1210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 («удовлетворительно») — устный или письменный ответ, содержащий 3 грубые ошибки или 4–5 незначительных. В определении на слух тематического материала допускаются: 3 грубые ошибки или 4–5 незначительны</w:t>
      </w:r>
      <w:r>
        <w:rPr>
          <w:rFonts w:ascii="Times New Roman" w:eastAsia="Times New Roman" w:hAnsi="Times New Roman" w:cs="Times New Roman"/>
          <w:sz w:val="28"/>
          <w:szCs w:val="28"/>
        </w:rPr>
        <w:t>е. В целом ответ производит впе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чатление поверхностное, что говорит о недостато</w:t>
      </w:r>
      <w:r>
        <w:rPr>
          <w:rFonts w:ascii="Times New Roman" w:eastAsia="Times New Roman" w:hAnsi="Times New Roman" w:cs="Times New Roman"/>
          <w:sz w:val="28"/>
          <w:szCs w:val="28"/>
        </w:rPr>
        <w:t>чно качественной или непродолжи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тельной подготовке обучающегося.</w:t>
      </w:r>
    </w:p>
    <w:p w:rsidR="00EF034F" w:rsidRPr="002734C5" w:rsidRDefault="00EF034F" w:rsidP="00EF034F">
      <w:pPr>
        <w:numPr>
          <w:ilvl w:val="0"/>
          <w:numId w:val="14"/>
        </w:numPr>
        <w:tabs>
          <w:tab w:val="left" w:pos="1181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 («неудовлетворительно») — большая часть устного или пись</w:t>
      </w:r>
      <w:r>
        <w:rPr>
          <w:rFonts w:ascii="Times New Roman" w:eastAsia="Times New Roman" w:hAnsi="Times New Roman" w:cs="Times New Roman"/>
          <w:sz w:val="28"/>
          <w:szCs w:val="28"/>
        </w:rPr>
        <w:t>менного ответа не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верна; в определении на слух тематического материала более 70% ответов ошибочны. Обучающийся слабо представляет себе эпохи, стилевые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направления, другие виды искус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EF034F" w:rsidRDefault="00EF034F" w:rsidP="00EF034F">
      <w:pPr>
        <w:pStyle w:val="a4"/>
        <w:spacing w:after="0"/>
        <w:ind w:left="644" w:right="825"/>
        <w:jc w:val="both"/>
        <w:rPr>
          <w:rFonts w:ascii="Times New Roman" w:hAnsi="Times New Roman"/>
          <w:sz w:val="28"/>
          <w:szCs w:val="28"/>
        </w:rPr>
      </w:pPr>
    </w:p>
    <w:p w:rsidR="00EF034F" w:rsidRDefault="00EF034F" w:rsidP="00EF034F">
      <w:pPr>
        <w:pStyle w:val="a4"/>
        <w:spacing w:after="0"/>
        <w:ind w:left="644" w:right="825"/>
        <w:jc w:val="center"/>
        <w:rPr>
          <w:rFonts w:ascii="Times New Roman" w:hAnsi="Times New Roman"/>
          <w:b/>
          <w:sz w:val="32"/>
          <w:szCs w:val="32"/>
        </w:rPr>
      </w:pPr>
      <w:r w:rsidRPr="00515C06">
        <w:rPr>
          <w:rFonts w:ascii="Times New Roman" w:hAnsi="Times New Roman"/>
          <w:b/>
          <w:sz w:val="32"/>
          <w:szCs w:val="32"/>
        </w:rPr>
        <w:t>Учебный предмет</w:t>
      </w:r>
      <w:r>
        <w:rPr>
          <w:rFonts w:ascii="Times New Roman" w:hAnsi="Times New Roman"/>
          <w:b/>
          <w:sz w:val="32"/>
          <w:szCs w:val="32"/>
        </w:rPr>
        <w:t xml:space="preserve"> «Элементарная теория музыки».</w:t>
      </w:r>
    </w:p>
    <w:p w:rsidR="00EF034F" w:rsidRPr="00245D2F" w:rsidRDefault="00EF034F" w:rsidP="00EF034F">
      <w:pPr>
        <w:pStyle w:val="Style9"/>
        <w:widowControl/>
        <w:spacing w:line="276" w:lineRule="auto"/>
        <w:ind w:firstLine="709"/>
        <w:jc w:val="center"/>
        <w:rPr>
          <w:rStyle w:val="FontStyle69"/>
          <w:b/>
          <w:sz w:val="28"/>
          <w:szCs w:val="28"/>
        </w:rPr>
      </w:pPr>
      <w:r w:rsidRPr="00245D2F">
        <w:rPr>
          <w:b/>
          <w:sz w:val="28"/>
          <w:szCs w:val="28"/>
        </w:rPr>
        <w:t>Промежуточная аттестация.</w:t>
      </w:r>
    </w:p>
    <w:p w:rsidR="00EF034F" w:rsidRPr="00895F1E" w:rsidRDefault="00EF034F" w:rsidP="00EF034F">
      <w:pPr>
        <w:spacing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 xml:space="preserve">Промежуточная аттестация проводится с целью проверки знаний обучающихся основных музыкальных терминов, определений; степени овладения нотной грамотой в конце </w:t>
      </w:r>
      <w:r>
        <w:rPr>
          <w:rFonts w:ascii="Times New Roman" w:hAnsi="Times New Roman"/>
          <w:sz w:val="28"/>
          <w:szCs w:val="28"/>
        </w:rPr>
        <w:t>1</w:t>
      </w:r>
      <w:r w:rsidRPr="00895F1E">
        <w:rPr>
          <w:rFonts w:ascii="Times New Roman" w:hAnsi="Times New Roman"/>
          <w:sz w:val="28"/>
          <w:szCs w:val="28"/>
        </w:rPr>
        <w:t xml:space="preserve">1-го </w:t>
      </w:r>
      <w:r>
        <w:rPr>
          <w:rFonts w:ascii="Times New Roman" w:hAnsi="Times New Roman"/>
          <w:sz w:val="28"/>
          <w:szCs w:val="28"/>
        </w:rPr>
        <w:t>полугодия</w:t>
      </w:r>
      <w:r w:rsidRPr="00895F1E">
        <w:rPr>
          <w:rFonts w:ascii="Times New Roman" w:hAnsi="Times New Roman"/>
          <w:sz w:val="28"/>
          <w:szCs w:val="28"/>
        </w:rPr>
        <w:t xml:space="preserve">. Она включает в себя </w:t>
      </w:r>
      <w:r>
        <w:rPr>
          <w:rFonts w:ascii="Times New Roman" w:hAnsi="Times New Roman"/>
          <w:sz w:val="28"/>
          <w:szCs w:val="28"/>
        </w:rPr>
        <w:t>практические задания по предмету.</w:t>
      </w:r>
    </w:p>
    <w:p w:rsidR="00EF034F" w:rsidRPr="00895F1E" w:rsidRDefault="00EF034F" w:rsidP="00EF034F">
      <w:pPr>
        <w:spacing w:line="240" w:lineRule="auto"/>
        <w:ind w:left="2480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 xml:space="preserve">Примерные задания для </w:t>
      </w:r>
      <w:r>
        <w:rPr>
          <w:rFonts w:ascii="Times New Roman" w:hAnsi="Times New Roman"/>
          <w:b/>
          <w:sz w:val="28"/>
          <w:szCs w:val="28"/>
        </w:rPr>
        <w:t xml:space="preserve">контрольного урока </w:t>
      </w:r>
    </w:p>
    <w:p w:rsidR="00EF034F" w:rsidRDefault="00EF034F" w:rsidP="00EF034F">
      <w:pPr>
        <w:pStyle w:val="a4"/>
        <w:numPr>
          <w:ilvl w:val="0"/>
          <w:numId w:val="182"/>
        </w:numPr>
        <w:tabs>
          <w:tab w:val="clear" w:pos="1440"/>
        </w:tabs>
        <w:spacing w:after="120" w:line="240" w:lineRule="auto"/>
        <w:ind w:left="284" w:firstLine="0"/>
        <w:jc w:val="both"/>
      </w:pPr>
      <w:r>
        <w:rPr>
          <w:rFonts w:ascii="Times New Roman" w:hAnsi="Times New Roman"/>
          <w:sz w:val="28"/>
          <w:szCs w:val="28"/>
        </w:rPr>
        <w:t>Переписать мелодию с правильной группировкой, транспонировать полученную мелодию. Например: в бемольную тональность с одним знаком при ключе.</w:t>
      </w:r>
    </w:p>
    <w:p w:rsidR="00EF034F" w:rsidRDefault="00EF034F" w:rsidP="00EF034F">
      <w:pPr>
        <w:pStyle w:val="a4"/>
        <w:numPr>
          <w:ilvl w:val="0"/>
          <w:numId w:val="182"/>
        </w:numPr>
        <w:tabs>
          <w:tab w:val="clear" w:pos="1440"/>
          <w:tab w:val="num" w:pos="851"/>
        </w:tabs>
        <w:spacing w:after="12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Сыграть гамму. Например: минорную гамму  гармонического вида, параллельную Ля мажор, назвать устойчивые звуки, вводные звуки.</w:t>
      </w:r>
    </w:p>
    <w:p w:rsidR="00EF034F" w:rsidRDefault="00EF034F" w:rsidP="00EF034F">
      <w:pPr>
        <w:pStyle w:val="a4"/>
        <w:numPr>
          <w:ilvl w:val="0"/>
          <w:numId w:val="182"/>
        </w:numPr>
        <w:tabs>
          <w:tab w:val="clear" w:pos="1440"/>
          <w:tab w:val="num" w:pos="851"/>
        </w:tabs>
        <w:spacing w:after="12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Сыграть секвенцию. Например: по тонам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3 отзвука фа.</w:t>
      </w:r>
    </w:p>
    <w:p w:rsidR="00EF034F" w:rsidRDefault="00EF034F" w:rsidP="00EF034F">
      <w:pPr>
        <w:pStyle w:val="a4"/>
        <w:numPr>
          <w:ilvl w:val="0"/>
          <w:numId w:val="182"/>
        </w:numPr>
        <w:tabs>
          <w:tab w:val="clear" w:pos="1440"/>
          <w:tab w:val="num" w:pos="851"/>
        </w:tabs>
        <w:spacing w:after="12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интервалы в тональности и сыграть их Например: тритоны в тональности ре мажор.</w:t>
      </w:r>
    </w:p>
    <w:p w:rsidR="00EF034F" w:rsidRDefault="00EF034F" w:rsidP="00EF034F">
      <w:pPr>
        <w:pStyle w:val="a4"/>
        <w:numPr>
          <w:ilvl w:val="0"/>
          <w:numId w:val="182"/>
        </w:numPr>
        <w:tabs>
          <w:tab w:val="clear" w:pos="1440"/>
          <w:tab w:val="num" w:pos="851"/>
        </w:tabs>
        <w:spacing w:after="12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интервалы от звука, сделать обращения Например: все чистые интервалы от ми-бемоль.</w:t>
      </w:r>
    </w:p>
    <w:p w:rsidR="00EF034F" w:rsidRDefault="00EF034F" w:rsidP="00EF034F">
      <w:pPr>
        <w:pStyle w:val="a4"/>
        <w:numPr>
          <w:ilvl w:val="0"/>
          <w:numId w:val="182"/>
        </w:numPr>
        <w:tabs>
          <w:tab w:val="clear" w:pos="1440"/>
          <w:tab w:val="num" w:pos="851"/>
        </w:tabs>
        <w:spacing w:after="12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аккорды от звука. Например: все трезвучия, принимая звук фа за терцовый тон.</w:t>
      </w:r>
    </w:p>
    <w:p w:rsidR="00EF034F" w:rsidRDefault="00EF034F" w:rsidP="00EF034F">
      <w:pPr>
        <w:pStyle w:val="a4"/>
        <w:numPr>
          <w:ilvl w:val="0"/>
          <w:numId w:val="182"/>
        </w:numPr>
        <w:tabs>
          <w:tab w:val="clear" w:pos="1440"/>
          <w:tab w:val="num" w:pos="851"/>
        </w:tabs>
        <w:spacing w:after="12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анализ мелодии (определить тональность, преобладания устойчивости и неустойчивости, плавное движение и скачки, ритмика мелодии, жанровые особенности). </w:t>
      </w:r>
    </w:p>
    <w:p w:rsidR="00EF034F" w:rsidRDefault="00EF034F" w:rsidP="00EF03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требования к зачету</w:t>
      </w:r>
    </w:p>
    <w:p w:rsidR="00EF034F" w:rsidRDefault="00EF034F" w:rsidP="00EF03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(12 полугодие).</w:t>
      </w:r>
    </w:p>
    <w:p w:rsidR="00EF034F" w:rsidRDefault="00EF034F" w:rsidP="00EF034F">
      <w:pPr>
        <w:spacing w:after="120" w:line="240" w:lineRule="auto"/>
        <w:ind w:firstLine="567"/>
        <w:jc w:val="both"/>
        <w:rPr>
          <w:rFonts w:ascii="Franklin Gothic Book" w:hAnsi="Franklin Gothic Book" w:cs="Aparajita"/>
          <w:sz w:val="28"/>
          <w:szCs w:val="28"/>
        </w:rPr>
      </w:pPr>
      <w:r>
        <w:rPr>
          <w:rFonts w:ascii="Franklin Gothic Book" w:hAnsi="Franklin Gothic Book" w:cs="Aparajita"/>
          <w:sz w:val="28"/>
          <w:szCs w:val="28"/>
        </w:rPr>
        <w:t xml:space="preserve">Зачет проводится по билетам: </w:t>
      </w:r>
    </w:p>
    <w:p w:rsidR="00EF034F" w:rsidRDefault="00EF034F" w:rsidP="00EF034F">
      <w:pPr>
        <w:pStyle w:val="a4"/>
        <w:numPr>
          <w:ilvl w:val="1"/>
          <w:numId w:val="12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вопрос.</w:t>
      </w:r>
    </w:p>
    <w:p w:rsidR="00EF034F" w:rsidRDefault="00EF034F" w:rsidP="00EF034F">
      <w:pPr>
        <w:pStyle w:val="a4"/>
        <w:numPr>
          <w:ilvl w:val="1"/>
          <w:numId w:val="12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задание.</w:t>
      </w:r>
    </w:p>
    <w:p w:rsidR="00EF034F" w:rsidRDefault="00EF034F" w:rsidP="00EF034F">
      <w:pPr>
        <w:pStyle w:val="a4"/>
        <w:spacing w:after="120" w:line="240" w:lineRule="auto"/>
        <w:ind w:left="144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Примерный список теоретических вопросов.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звуков. Буквенное обозначение звуков. Энгармонизм звуков.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Нотоносец. Нота. Ключи.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Длительности звуков. Паузы.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Полутон, тон и знаки альтерации.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Метр и ритм. Размер.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Интервалы. Ступеневая и тоноваявеличена интервала. Обращение интервалов.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 и тональность.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Мажорный лад. Три вида мажора.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Минорный лад. Три вида минора.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лада и тональности. Транспонирование.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Интервалы натурального мажора и натурального минора.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Увеличенные и уменьшенные интервалы гармонического мажора и гармонического минора.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Аккорд. Трезвучие. Септаккорд.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трезвучий.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трезвучия.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трезвучия мажора и минора, их обращения.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Доминантсептаккорд.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доминантсептаккорда.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Вволный септаккорд.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Родство тональностей. Хроматизм.</w:t>
      </w:r>
    </w:p>
    <w:p w:rsidR="00EF034F" w:rsidRDefault="00EF034F" w:rsidP="00EF034F">
      <w:pPr>
        <w:pStyle w:val="a4"/>
        <w:numPr>
          <w:ilvl w:val="2"/>
          <w:numId w:val="126"/>
        </w:numPr>
        <w:tabs>
          <w:tab w:val="clear" w:pos="21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Лады народной музыки.</w:t>
      </w:r>
    </w:p>
    <w:p w:rsidR="00EF034F" w:rsidRDefault="00EF034F" w:rsidP="00EF034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034F" w:rsidRDefault="00EF034F" w:rsidP="00EF034F">
      <w:pPr>
        <w:spacing w:after="120" w:line="240" w:lineRule="auto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Примерные вопросы для практических заданий.</w:t>
      </w:r>
    </w:p>
    <w:p w:rsidR="00EF034F" w:rsidRDefault="00EF034F" w:rsidP="00EF034F">
      <w:pPr>
        <w:pStyle w:val="a4"/>
        <w:numPr>
          <w:ilvl w:val="2"/>
          <w:numId w:val="127"/>
        </w:numPr>
        <w:tabs>
          <w:tab w:val="clear" w:pos="2160"/>
        </w:tabs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Сыграть один из ладов народной музыки. Например: дорийский лад с тремя бемолями в ключе.</w:t>
      </w:r>
    </w:p>
    <w:p w:rsidR="00EF034F" w:rsidRDefault="00EF034F" w:rsidP="00EF034F">
      <w:pPr>
        <w:pStyle w:val="a4"/>
        <w:numPr>
          <w:ilvl w:val="2"/>
          <w:numId w:val="127"/>
        </w:numPr>
        <w:tabs>
          <w:tab w:val="clear" w:pos="2160"/>
        </w:tabs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Сыграть секвенцию. Например: тональную секвенцию в си миноре на мотив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5/6-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3; по полутонам м2, м3, б3 М6 в размере 4/4.</w:t>
      </w:r>
    </w:p>
    <w:p w:rsidR="00EF034F" w:rsidRDefault="00EF034F" w:rsidP="00EF034F">
      <w:pPr>
        <w:pStyle w:val="a4"/>
        <w:numPr>
          <w:ilvl w:val="2"/>
          <w:numId w:val="127"/>
        </w:numPr>
        <w:tabs>
          <w:tab w:val="clear" w:pos="2160"/>
        </w:tabs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 разрешить интервалы в тональности и от звука. Например: все увеличенные интервалы в соль мажоре; от звука фа-диез Б4/6,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 и разрешить в тональности.</w:t>
      </w:r>
    </w:p>
    <w:p w:rsidR="00EF034F" w:rsidRDefault="00EF034F" w:rsidP="00EF034F">
      <w:pPr>
        <w:pStyle w:val="a4"/>
        <w:numPr>
          <w:ilvl w:val="1"/>
          <w:numId w:val="127"/>
        </w:num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анализ произведения (определить характер, перечислить средства, которыми этот характер создается: тональность, преобладания устойчивости и неустойчивости ,диатоника или хроматизм, наличие или отсутствие увеличенных или уменьшенных интервалов плавное движение и скачки, ритмика мелодии, жанровые особенности). Например: Пахульский Г.«В мечтах».</w:t>
      </w:r>
    </w:p>
    <w:p w:rsidR="00EF034F" w:rsidRDefault="00EF034F" w:rsidP="00EF034F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EF034F" w:rsidRDefault="00EF034F" w:rsidP="00EF034F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«Элементарная теория музыки» должны позволить:</w:t>
      </w:r>
    </w:p>
    <w:p w:rsidR="00EF034F" w:rsidRDefault="00EF034F" w:rsidP="00EF034F">
      <w:pPr>
        <w:numPr>
          <w:ilvl w:val="0"/>
          <w:numId w:val="181"/>
        </w:numPr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уровень освоения обучающимся материала, предусмотренного учебной программой;</w:t>
      </w:r>
    </w:p>
    <w:p w:rsidR="00EF034F" w:rsidRDefault="00EF034F" w:rsidP="00EF034F">
      <w:pPr>
        <w:numPr>
          <w:ilvl w:val="0"/>
          <w:numId w:val="181"/>
        </w:numPr>
        <w:tabs>
          <w:tab w:val="left" w:pos="58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умения обучающегося использовать теоретические знания при выполнении практических задач;</w:t>
      </w:r>
    </w:p>
    <w:p w:rsidR="00EF034F" w:rsidRDefault="00EF034F" w:rsidP="00EF034F">
      <w:pPr>
        <w:numPr>
          <w:ilvl w:val="0"/>
          <w:numId w:val="181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обоснованность изложения ответа.</w:t>
      </w:r>
    </w:p>
    <w:p w:rsidR="00EF034F" w:rsidRDefault="00EF034F" w:rsidP="00EF034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теоретических знаний необходимо делать на осмысленности выполнения теоретических упражнений, на понимании логических основ музыкальной теории.</w:t>
      </w:r>
    </w:p>
    <w:p w:rsidR="00EF034F" w:rsidRDefault="00EF034F" w:rsidP="00EF0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знаний обучающихся</w:t>
      </w:r>
      <w:r>
        <w:rPr>
          <w:rFonts w:ascii="Times New Roman" w:hAnsi="Times New Roman"/>
          <w:sz w:val="28"/>
          <w:szCs w:val="28"/>
        </w:rPr>
        <w:t xml:space="preserve"> проводится по следующим критериям:</w:t>
      </w:r>
    </w:p>
    <w:p w:rsidR="00EF034F" w:rsidRDefault="00EF034F" w:rsidP="00EF034F">
      <w:pPr>
        <w:numPr>
          <w:ilvl w:val="0"/>
          <w:numId w:val="128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«Отлично»(5)</w:t>
      </w:r>
      <w:r>
        <w:rPr>
          <w:rFonts w:ascii="Times New Roman" w:hAnsi="Times New Roman"/>
          <w:sz w:val="28"/>
          <w:szCs w:val="28"/>
        </w:rPr>
        <w:t xml:space="preserve"> выставляется обучающимся, если они глубоко и прочно усвоили теоретический материал дисциплины; свободно оперируют необходимыми практическими навыками работы с освоенным материалом. Все предусмотренные программой обучения учебные задания выполнены качественно. </w:t>
      </w:r>
    </w:p>
    <w:p w:rsidR="00EF034F" w:rsidRDefault="00EF034F" w:rsidP="00EF034F">
      <w:pPr>
        <w:numPr>
          <w:ilvl w:val="0"/>
          <w:numId w:val="128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«Хорошо» (4) </w:t>
      </w:r>
      <w:r>
        <w:rPr>
          <w:rFonts w:ascii="Times New Roman" w:hAnsi="Times New Roman"/>
          <w:sz w:val="28"/>
          <w:szCs w:val="28"/>
        </w:rPr>
        <w:t>выставляется обучающимся, если они знают основной материал дисциплины, грамотно и по существу излагают его, не допускают существенных неточностей в ответе на теоретические вопросы; в выполнении практических заданий по теории музыке допускают некоторые неточности.</w:t>
      </w:r>
    </w:p>
    <w:p w:rsidR="00EF034F" w:rsidRDefault="00EF034F" w:rsidP="00EF034F">
      <w:pPr>
        <w:numPr>
          <w:ilvl w:val="0"/>
          <w:numId w:val="128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«Удовлетворительно» (3) </w:t>
      </w:r>
      <w:r>
        <w:rPr>
          <w:rFonts w:ascii="Times New Roman" w:hAnsi="Times New Roman"/>
          <w:sz w:val="28"/>
          <w:szCs w:val="28"/>
        </w:rPr>
        <w:t>выставляется обучающимся, если они имеют знания, допускающие пробелы несущественного характера, допускают неточности, недостаточно правильные теоретические формулировки, испытывают затруднения при выполнении заданий.</w:t>
      </w:r>
    </w:p>
    <w:p w:rsidR="00EF034F" w:rsidRDefault="00EF034F" w:rsidP="00EF034F">
      <w:pPr>
        <w:numPr>
          <w:ilvl w:val="0"/>
          <w:numId w:val="128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«Неудовлетворительно» (2) </w:t>
      </w:r>
      <w:r>
        <w:rPr>
          <w:rFonts w:ascii="Times New Roman" w:hAnsi="Times New Roman"/>
          <w:sz w:val="28"/>
          <w:szCs w:val="28"/>
        </w:rPr>
        <w:t>выставляется обучающимся, которые не знают значительной части программного материала, допускают существенные ошибки, неуверенно, с большими затруднениями отвечают на вопросы, плохо ориентируются в учебном материале.</w:t>
      </w:r>
    </w:p>
    <w:p w:rsidR="00EF034F" w:rsidRDefault="00EF034F" w:rsidP="00EF034F">
      <w:pPr>
        <w:spacing w:after="0" w:line="240" w:lineRule="auto"/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79</w:t>
      </w:r>
    </w:p>
    <w:p w:rsidR="00D036A1" w:rsidRDefault="00D036A1" w:rsidP="00D036A1">
      <w:pPr>
        <w:sectPr w:rsidR="00D036A1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ind w:left="1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Учебный предмет «Оркестровый класс»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30" w:lineRule="exact"/>
        <w:rPr>
          <w:sz w:val="20"/>
          <w:szCs w:val="20"/>
        </w:rPr>
      </w:pPr>
    </w:p>
    <w:p w:rsidR="00D036A1" w:rsidRDefault="00D036A1" w:rsidP="00D036A1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 качества  реализации  учебного  предмета  «Оркестровый  класс»</w:t>
      </w:r>
    </w:p>
    <w:p w:rsidR="00D036A1" w:rsidRDefault="00D036A1" w:rsidP="00D036A1">
      <w:pPr>
        <w:spacing w:line="64" w:lineRule="exact"/>
        <w:rPr>
          <w:sz w:val="20"/>
          <w:szCs w:val="20"/>
        </w:rPr>
      </w:pPr>
    </w:p>
    <w:p w:rsidR="00D036A1" w:rsidRDefault="00D036A1" w:rsidP="00D036A1">
      <w:pPr>
        <w:spacing w:line="263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включает в себя текущий контроль успеваемости и промежуточную аттестацию. Итоговая аттестация по предмету не предусмотрена.</w:t>
      </w:r>
    </w:p>
    <w:p w:rsidR="00D036A1" w:rsidRDefault="00D036A1" w:rsidP="00D036A1">
      <w:pPr>
        <w:spacing w:line="2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</w:p>
    <w:p w:rsidR="00D036A1" w:rsidRDefault="00D036A1" w:rsidP="00D036A1">
      <w:pPr>
        <w:spacing w:line="58" w:lineRule="exact"/>
        <w:rPr>
          <w:sz w:val="20"/>
          <w:szCs w:val="20"/>
        </w:rPr>
      </w:pPr>
    </w:p>
    <w:p w:rsidR="00D036A1" w:rsidRDefault="00D036A1" w:rsidP="00EF034F">
      <w:pPr>
        <w:numPr>
          <w:ilvl w:val="0"/>
          <w:numId w:val="103"/>
        </w:numPr>
        <w:tabs>
          <w:tab w:val="left" w:pos="433"/>
        </w:tabs>
        <w:spacing w:after="0" w:line="273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Текущая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 направлена на поддержание учебнойдисциплины, выявление отношения обучающегося к изучаемому предмету, организацию регулярных домашних занятий, повышение уровня освоения текущего учебного материала, преследование воспитательных целей с учётом индивидуальных психологических особенностей у обучающихся.</w:t>
      </w:r>
    </w:p>
    <w:p w:rsidR="00D036A1" w:rsidRDefault="00D036A1" w:rsidP="00D036A1">
      <w:pPr>
        <w:spacing w:line="21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9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Осуществляется регулярно (каждый второй – третий урок) преподавателем, ведущим предмет. На основании текущего контроля выводятся четвертные, полугодовые и годовые оценки.</w:t>
      </w:r>
    </w:p>
    <w:p w:rsidR="00D036A1" w:rsidRDefault="00D036A1" w:rsidP="00D036A1">
      <w:pPr>
        <w:spacing w:line="26" w:lineRule="exact"/>
        <w:rPr>
          <w:rFonts w:eastAsia="Times New Roman"/>
          <w:sz w:val="28"/>
          <w:szCs w:val="28"/>
        </w:rPr>
      </w:pPr>
    </w:p>
    <w:p w:rsidR="00D036A1" w:rsidRDefault="00D036A1" w:rsidP="00EF034F">
      <w:pPr>
        <w:numPr>
          <w:ilvl w:val="0"/>
          <w:numId w:val="103"/>
        </w:numPr>
        <w:tabs>
          <w:tab w:val="left" w:pos="496"/>
        </w:tabs>
        <w:spacing w:after="0"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–промежуточная аттестация оцениваетрезультаты учебной деятельности обучающихся по окончании полугодий учебного года. Основной формой промежуточной аттестации является контрольный урок</w:t>
      </w:r>
    </w:p>
    <w:p w:rsidR="00D036A1" w:rsidRDefault="00D036A1" w:rsidP="00D036A1">
      <w:pPr>
        <w:spacing w:line="1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6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График проведения промежуточной аттестации:</w:t>
      </w:r>
    </w:p>
    <w:p w:rsidR="00D036A1" w:rsidRDefault="00D036A1" w:rsidP="00D036A1">
      <w:pPr>
        <w:spacing w:line="58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уроки - 4, 5, 6, 7, 8, 9, 10 полугодия по 5- летнему сроку обучения. Для обучающихся по 6- летнему сроку обучения контрольный урок проводится в 12 полугодии.</w:t>
      </w:r>
    </w:p>
    <w:p w:rsidR="00D036A1" w:rsidRDefault="00D036A1" w:rsidP="00D036A1">
      <w:pPr>
        <w:spacing w:line="26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72" w:lineRule="auto"/>
        <w:ind w:left="260" w:right="20" w:firstLine="49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предмету «Оркестровый класс» не предусмотрена итоговая аттестация, оценка выставляется по итогам контрольного урока 10 полугодия, она заносится в свидетельство об окончании образовательного учреждения (5- летний срок обучения)</w:t>
      </w:r>
    </w:p>
    <w:p w:rsidR="00D036A1" w:rsidRDefault="00D036A1" w:rsidP="00D036A1">
      <w:pPr>
        <w:spacing w:line="24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9" w:lineRule="auto"/>
        <w:ind w:left="260" w:right="20" w:firstLine="49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по 6- летнему сроку обучения контрольный урок проводится в 12 полугодии, оценка, полученная на контрольном уроке, заносится в свидетельство об окончании образовательного учреждения.</w:t>
      </w:r>
    </w:p>
    <w:p w:rsidR="00D036A1" w:rsidRDefault="00D036A1" w:rsidP="00D036A1">
      <w:pPr>
        <w:spacing w:line="26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4" w:lineRule="auto"/>
        <w:ind w:left="260" w:right="20" w:firstLine="42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Контрольный урок проходит в рамках аудиторного времени рассчитанного на предмет.</w:t>
      </w:r>
    </w:p>
    <w:p w:rsidR="00D036A1" w:rsidRDefault="00D036A1" w:rsidP="00D036A1">
      <w:pPr>
        <w:spacing w:line="20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6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  к   контрольным   урокам:   </w:t>
      </w:r>
      <w:r>
        <w:rPr>
          <w:rFonts w:ascii="Times New Roman" w:eastAsia="Times New Roman" w:hAnsi="Times New Roman" w:cs="Times New Roman"/>
          <w:sz w:val="28"/>
          <w:szCs w:val="28"/>
        </w:rPr>
        <w:t>два    разнохарактерных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произведения, в том числе танец или обработка народной песни.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38" w:lineRule="exact"/>
        <w:rPr>
          <w:sz w:val="20"/>
          <w:szCs w:val="20"/>
        </w:rPr>
      </w:pPr>
    </w:p>
    <w:p w:rsidR="00D036A1" w:rsidRDefault="00D036A1" w:rsidP="00D036A1">
      <w:pPr>
        <w:ind w:left="2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контрольных уроков: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17" w:lineRule="exact"/>
        <w:rPr>
          <w:sz w:val="20"/>
          <w:szCs w:val="20"/>
        </w:rPr>
      </w:pPr>
    </w:p>
    <w:p w:rsidR="00D036A1" w:rsidRDefault="00D036A1" w:rsidP="00EF034F">
      <w:pPr>
        <w:numPr>
          <w:ilvl w:val="0"/>
          <w:numId w:val="104"/>
        </w:numPr>
        <w:tabs>
          <w:tab w:val="left" w:pos="4440"/>
        </w:tabs>
        <w:spacing w:after="0" w:line="240" w:lineRule="auto"/>
        <w:ind w:left="4440" w:hanging="29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полугодие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74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80</w:t>
      </w:r>
    </w:p>
    <w:p w:rsidR="00D036A1" w:rsidRDefault="00D036A1" w:rsidP="00D036A1">
      <w:pPr>
        <w:sectPr w:rsidR="00D036A1">
          <w:pgSz w:w="11900" w:h="16838"/>
          <w:pgMar w:top="1131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EF034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1.Бредис С. Грустный мотив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2.Андреев В. Бабочка. Вальс.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EF034F">
      <w:pPr>
        <w:numPr>
          <w:ilvl w:val="0"/>
          <w:numId w:val="105"/>
        </w:numPr>
        <w:tabs>
          <w:tab w:val="left" w:pos="4440"/>
        </w:tabs>
        <w:spacing w:after="0" w:line="240" w:lineRule="auto"/>
        <w:ind w:left="4440" w:hanging="29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полугодие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1.Булахов П. Колокольчики мои. Сл. А. К. Толстого.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2.Лондонов П. Частушка.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EF034F">
      <w:pPr>
        <w:numPr>
          <w:ilvl w:val="0"/>
          <w:numId w:val="106"/>
        </w:numPr>
        <w:tabs>
          <w:tab w:val="left" w:pos="4440"/>
        </w:tabs>
        <w:spacing w:after="0" w:line="240" w:lineRule="auto"/>
        <w:ind w:left="4440" w:hanging="29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полугодие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1.Шалаев А. Кадриль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2.Степаненко А. Грустная песенка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EF034F">
      <w:pPr>
        <w:numPr>
          <w:ilvl w:val="0"/>
          <w:numId w:val="107"/>
        </w:numPr>
        <w:tabs>
          <w:tab w:val="left" w:pos="4440"/>
        </w:tabs>
        <w:spacing w:after="0" w:line="240" w:lineRule="auto"/>
        <w:ind w:left="4440" w:hanging="29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полугодие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1.Мокроусов Б. Осенние листья.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2.Р.н.п. «Пойду ль я, выйду ль я» обр. П. Грачёва</w:t>
      </w:r>
    </w:p>
    <w:p w:rsidR="00D036A1" w:rsidRDefault="00D036A1" w:rsidP="00D036A1">
      <w:pPr>
        <w:spacing w:line="374" w:lineRule="exact"/>
        <w:rPr>
          <w:sz w:val="20"/>
          <w:szCs w:val="20"/>
        </w:rPr>
      </w:pPr>
    </w:p>
    <w:p w:rsidR="00D036A1" w:rsidRDefault="00D036A1" w:rsidP="00EF034F">
      <w:pPr>
        <w:numPr>
          <w:ilvl w:val="0"/>
          <w:numId w:val="108"/>
        </w:numPr>
        <w:tabs>
          <w:tab w:val="left" w:pos="4580"/>
        </w:tabs>
        <w:spacing w:after="0" w:line="240" w:lineRule="auto"/>
        <w:ind w:left="4580" w:hanging="28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полугодие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1.Тамарин И. Мультлото.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2.Дербенко Е. Гармонист играет джаз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EF034F">
      <w:pPr>
        <w:numPr>
          <w:ilvl w:val="0"/>
          <w:numId w:val="109"/>
        </w:numPr>
        <w:tabs>
          <w:tab w:val="left" w:pos="4440"/>
        </w:tabs>
        <w:spacing w:after="0" w:line="240" w:lineRule="auto"/>
        <w:ind w:left="4440" w:hanging="29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полугодие</w:t>
      </w:r>
    </w:p>
    <w:p w:rsidR="00D036A1" w:rsidRDefault="00D036A1" w:rsidP="00D036A1">
      <w:pPr>
        <w:spacing w:line="15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1.Каччини Дж.</w:t>
      </w:r>
      <w:r>
        <w:rPr>
          <w:rFonts w:ascii="Times New Roman" w:eastAsia="Times New Roman" w:hAnsi="Times New Roman" w:cs="Times New Roman"/>
          <w:u w:val="single"/>
        </w:rPr>
        <w:t>AveMaria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38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2.р.н.п. «За реченькой диво»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обр. В.Лаптева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EF034F">
      <w:pPr>
        <w:numPr>
          <w:ilvl w:val="0"/>
          <w:numId w:val="110"/>
        </w:numPr>
        <w:tabs>
          <w:tab w:val="left" w:pos="4360"/>
        </w:tabs>
        <w:spacing w:after="0" w:line="240" w:lineRule="auto"/>
        <w:ind w:left="4360" w:hanging="422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полугодие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1.Карамышев Б. Лирический танец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2.р.н.п. «</w:t>
      </w:r>
      <w:r>
        <w:rPr>
          <w:rFonts w:ascii="Times New Roman" w:eastAsia="Times New Roman" w:hAnsi="Times New Roman" w:cs="Times New Roman"/>
          <w:u w:val="single"/>
        </w:rPr>
        <w:t>Ой,при лужке</w:t>
      </w:r>
      <w:r>
        <w:rPr>
          <w:rFonts w:ascii="Times New Roman" w:eastAsia="Times New Roman" w:hAnsi="Times New Roman" w:cs="Times New Roman"/>
          <w:sz w:val="28"/>
          <w:szCs w:val="28"/>
        </w:rPr>
        <w:t>» обр.  М. Товпеко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EF034F">
      <w:pPr>
        <w:numPr>
          <w:ilvl w:val="0"/>
          <w:numId w:val="111"/>
        </w:numPr>
        <w:tabs>
          <w:tab w:val="left" w:pos="1400"/>
        </w:tabs>
        <w:spacing w:after="0" w:line="240" w:lineRule="auto"/>
        <w:ind w:left="1400" w:hanging="42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полугодие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(для обучающихся по6-летнему сроку оьучения)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1.Товпеко М.Праздничная увертюра</w:t>
      </w:r>
    </w:p>
    <w:p w:rsidR="00D036A1" w:rsidRDefault="00D036A1" w:rsidP="00D036A1">
      <w:pPr>
        <w:spacing w:line="4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2.Бредис С. У моря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3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оценок.</w:t>
      </w:r>
    </w:p>
    <w:p w:rsidR="00D036A1" w:rsidRDefault="00D036A1" w:rsidP="00D036A1">
      <w:pPr>
        <w:spacing w:line="169" w:lineRule="exact"/>
        <w:rPr>
          <w:sz w:val="20"/>
          <w:szCs w:val="20"/>
        </w:rPr>
      </w:pPr>
    </w:p>
    <w:p w:rsidR="00D036A1" w:rsidRDefault="00D036A1" w:rsidP="00D036A1">
      <w:pPr>
        <w:spacing w:line="356" w:lineRule="auto"/>
        <w:ind w:left="260" w:right="1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Оценка5 – «отлично»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ставится,если обучающийся регулярно посещалзанятия, на «отлично» сдал оркестровые партии, участвовал во всех концертных выступлениях, отличается яркой и выразительной манерой исполнения.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84" w:lineRule="exact"/>
        <w:rPr>
          <w:sz w:val="20"/>
          <w:szCs w:val="20"/>
        </w:rPr>
      </w:pPr>
    </w:p>
    <w:p w:rsidR="00D036A1" w:rsidRDefault="00D036A1" w:rsidP="00D036A1">
      <w:pPr>
        <w:ind w:left="4820"/>
        <w:rPr>
          <w:sz w:val="20"/>
          <w:szCs w:val="20"/>
        </w:rPr>
      </w:pPr>
      <w:r>
        <w:rPr>
          <w:rFonts w:ascii="Calibri" w:eastAsia="Calibri" w:hAnsi="Calibri" w:cs="Calibri"/>
        </w:rPr>
        <w:t>81</w:t>
      </w:r>
    </w:p>
    <w:p w:rsidR="00D036A1" w:rsidRDefault="00D036A1" w:rsidP="00D036A1">
      <w:pPr>
        <w:sectPr w:rsidR="00D036A1">
          <w:pgSz w:w="11900" w:h="16838"/>
          <w:pgMar w:top="1125" w:right="1440" w:bottom="414" w:left="1440" w:header="0" w:footer="0" w:gutter="0"/>
          <w:cols w:space="720" w:equalWidth="0">
            <w:col w:w="9024"/>
          </w:cols>
        </w:sectPr>
      </w:pPr>
    </w:p>
    <w:p w:rsidR="00D036A1" w:rsidRDefault="00D036A1" w:rsidP="00D036A1">
      <w:pPr>
        <w:spacing w:line="356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Оценка4 – «хорошо»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ставится,если обучающийся регулярно посещалзанятия, на «хорошо» сдал оркестровые партии, участвовал во всех концертных выступлениях, не овладел в полной мере всеми необходимыми оркестровыми навыками.</w:t>
      </w:r>
    </w:p>
    <w:p w:rsidR="00D036A1" w:rsidRDefault="00D036A1" w:rsidP="00D036A1">
      <w:pPr>
        <w:spacing w:line="25" w:lineRule="exact"/>
        <w:rPr>
          <w:sz w:val="20"/>
          <w:szCs w:val="20"/>
        </w:rPr>
      </w:pPr>
    </w:p>
    <w:p w:rsidR="00D036A1" w:rsidRDefault="00D036A1" w:rsidP="00D036A1">
      <w:pPr>
        <w:spacing w:line="356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Оценка3 – «удовлетворительно»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ставится,если обучающийся не регулярнопосещал занятия, на «хорошо» и «удовлетворительно» сдал оркестровые партии, участвовал не во всех концертных выступлениях, слабо овладел необходимыми оркестровыми навыками.</w:t>
      </w:r>
    </w:p>
    <w:p w:rsidR="00D036A1" w:rsidRDefault="00D036A1" w:rsidP="00D036A1">
      <w:pPr>
        <w:spacing w:line="20" w:lineRule="exact"/>
        <w:rPr>
          <w:sz w:val="20"/>
          <w:szCs w:val="20"/>
        </w:rPr>
      </w:pPr>
    </w:p>
    <w:p w:rsidR="00D036A1" w:rsidRDefault="00D036A1" w:rsidP="00D036A1">
      <w:pPr>
        <w:spacing w:line="353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Оценка 2 – «неудовлетворительно»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ставится,если обучающийся нерегулярно посещал занятия, не сдал оркестровые партии, не овладел в нужном объёме оркестровыми навыками.</w:t>
      </w:r>
    </w:p>
    <w:p w:rsidR="00D036A1" w:rsidRDefault="008F4FA4" w:rsidP="00D036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40" style="position:absolute;z-index:251698176;visibility:visible;mso-wrap-distance-left:0;mso-wrap-distance-right:0" from="12.95pt,-56.9pt" to="259.3pt,-56.9pt" o:allowincell="f" strokeweight=".25397mm"/>
        </w:pic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52" w:lineRule="exact"/>
        <w:rPr>
          <w:sz w:val="20"/>
          <w:szCs w:val="20"/>
        </w:rPr>
      </w:pPr>
    </w:p>
    <w:p w:rsidR="00D036A1" w:rsidRDefault="00D036A1" w:rsidP="00D036A1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Учебный предмет «Дополнительный инструмент»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26" w:lineRule="exact"/>
        <w:rPr>
          <w:sz w:val="20"/>
          <w:szCs w:val="20"/>
        </w:rPr>
      </w:pPr>
    </w:p>
    <w:p w:rsidR="00D036A1" w:rsidRDefault="00D036A1" w:rsidP="00D036A1">
      <w:pPr>
        <w:tabs>
          <w:tab w:val="left" w:pos="1800"/>
          <w:tab w:val="left" w:pos="3080"/>
          <w:tab w:val="left" w:pos="4700"/>
          <w:tab w:val="left" w:pos="6040"/>
          <w:tab w:val="left" w:pos="7400"/>
        </w:tabs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учебного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предмета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«Дополнительный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инструмент» включает в себя текущий контроль успеваемости и промежуточную аттестацию. Итоговая аттестация по предмету не предусмотрена.</w:t>
      </w:r>
    </w:p>
    <w:p w:rsidR="00D036A1" w:rsidRDefault="00D036A1" w:rsidP="00D036A1">
      <w:pPr>
        <w:spacing w:line="16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EF034F">
      <w:pPr>
        <w:numPr>
          <w:ilvl w:val="0"/>
          <w:numId w:val="112"/>
        </w:numPr>
        <w:tabs>
          <w:tab w:val="left" w:pos="433"/>
        </w:tabs>
        <w:spacing w:after="0"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Текущая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 направлена на поддержание учебнойдисциплины, выявление отношения обучающегося к изучаемому предмету, организацию регулярных домашних занятий, повышение уровня освоения текущего учебного материала, преследование воспитательных целей с учётом индивидуальных психологических особенностей у обучающихся.</w:t>
      </w:r>
    </w:p>
    <w:p w:rsidR="00D036A1" w:rsidRDefault="00D036A1" w:rsidP="00D036A1">
      <w:pPr>
        <w:spacing w:line="24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69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Осуществляется регулярно (каждый второй – третий урок) преподавателем, ведущим предмет. На основании текущего контроля выводятся четвертные, полугодовые и годовые оценки.</w:t>
      </w:r>
    </w:p>
    <w:p w:rsidR="00D036A1" w:rsidRDefault="00D036A1" w:rsidP="00D036A1">
      <w:pPr>
        <w:spacing w:line="31" w:lineRule="exact"/>
        <w:rPr>
          <w:rFonts w:eastAsia="Times New Roman"/>
          <w:sz w:val="28"/>
          <w:szCs w:val="28"/>
        </w:rPr>
      </w:pPr>
    </w:p>
    <w:p w:rsidR="00D036A1" w:rsidRDefault="00D036A1" w:rsidP="00EF034F">
      <w:pPr>
        <w:numPr>
          <w:ilvl w:val="0"/>
          <w:numId w:val="112"/>
        </w:numPr>
        <w:tabs>
          <w:tab w:val="left" w:pos="429"/>
        </w:tabs>
        <w:spacing w:after="0" w:line="271" w:lineRule="auto"/>
        <w:ind w:left="260" w:right="4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–промежуточная аттестация оцениваетрезультаты учебной деятельности обучающихся по окончании полугодий учебного года. Основной формой промежуточной аттестации по предмету является контрольный урок .</w:t>
      </w:r>
    </w:p>
    <w:p w:rsidR="00D036A1" w:rsidRDefault="00D036A1" w:rsidP="00D036A1">
      <w:pPr>
        <w:spacing w:line="1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График проведения промежуточной аттестации:</w:t>
      </w:r>
    </w:p>
    <w:p w:rsidR="00D036A1" w:rsidRDefault="00D036A1" w:rsidP="00D036A1">
      <w:pPr>
        <w:spacing w:line="42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уроки -  4, 6, 8 полугодия.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66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82</w:t>
      </w:r>
    </w:p>
    <w:p w:rsidR="00D036A1" w:rsidRDefault="00D036A1" w:rsidP="00D036A1">
      <w:pPr>
        <w:sectPr w:rsidR="00D036A1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spacing w:line="271" w:lineRule="auto"/>
        <w:ind w:left="2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завершению изучения учебного предмета по итогам промежуточной аттестации 8 полугодия обучающимся выставляется оценка, которая заносится в свидетельство об окончании образовательного учреждения.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96" w:lineRule="exact"/>
        <w:rPr>
          <w:sz w:val="20"/>
          <w:szCs w:val="20"/>
        </w:rPr>
      </w:pPr>
    </w:p>
    <w:p w:rsidR="00D036A1" w:rsidRDefault="00D036A1" w:rsidP="00D036A1">
      <w:pPr>
        <w:ind w:left="2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Требования к контрольным урокам:</w:t>
      </w:r>
    </w:p>
    <w:p w:rsidR="00D036A1" w:rsidRDefault="00D036A1" w:rsidP="00D036A1">
      <w:pPr>
        <w:spacing w:line="169" w:lineRule="exact"/>
        <w:rPr>
          <w:sz w:val="20"/>
          <w:szCs w:val="20"/>
        </w:rPr>
      </w:pPr>
    </w:p>
    <w:p w:rsidR="00D036A1" w:rsidRDefault="00D036A1" w:rsidP="00D036A1">
      <w:pPr>
        <w:spacing w:line="346" w:lineRule="auto"/>
        <w:ind w:left="260" w:firstLine="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контрольном уроке обучающийся должен исполнить две разнохарактерные пьесы.</w:t>
      </w:r>
    </w:p>
    <w:p w:rsidR="00D036A1" w:rsidRDefault="00D036A1" w:rsidP="00D036A1">
      <w:pPr>
        <w:spacing w:line="223" w:lineRule="exact"/>
        <w:rPr>
          <w:sz w:val="20"/>
          <w:szCs w:val="20"/>
        </w:rPr>
      </w:pPr>
    </w:p>
    <w:p w:rsidR="00D036A1" w:rsidRDefault="00D036A1" w:rsidP="00D036A1">
      <w:pPr>
        <w:ind w:left="1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программа контрольного урока 4 полугодие</w:t>
      </w:r>
    </w:p>
    <w:p w:rsidR="00D036A1" w:rsidRDefault="00D036A1" w:rsidP="00D036A1">
      <w:pPr>
        <w:spacing w:line="360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Домра малая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Глинка М. Полька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.н.п. «Во кузнице»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Домра альт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«Яблочко»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Укр.н.п «Засвистали казаченьки»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Домра бас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Гравитис О. Детская песенка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«На зелёном лугу»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Балалайка прима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Марченко и. Марш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«Вы послушайте, ребята» обр. Илюхина А.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Балалайка секунда, альт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Кюи Ц. Песенка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«Не летай, соловей» обр. Киркора Г.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Балалайка контрабас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Иванников В. Паучок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«Вдоль да по речке»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1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программа контрольного урока 6 полугодие</w:t>
      </w:r>
    </w:p>
    <w:p w:rsidR="00D036A1" w:rsidRDefault="00D036A1" w:rsidP="00D036A1">
      <w:pPr>
        <w:spacing w:line="360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Домра малая</w:t>
      </w:r>
    </w:p>
    <w:p w:rsidR="00D036A1" w:rsidRDefault="008F4FA4" w:rsidP="00D036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41" style="position:absolute;z-index:251699200;visibility:visible;mso-wrap-distance-left:0;mso-wrap-distance-right:0" from="12.95pt,-1.15pt" to="113.55pt,-1.15pt" o:allowincell="f" strokeweight=".25397mm"/>
        </w:pict>
      </w:r>
    </w:p>
    <w:p w:rsidR="00D036A1" w:rsidRDefault="00D036A1" w:rsidP="00D036A1">
      <w:pPr>
        <w:spacing w:line="13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Вебер К. Ария</w:t>
      </w:r>
    </w:p>
    <w:p w:rsidR="00D036A1" w:rsidRDefault="00D036A1" w:rsidP="00D036A1">
      <w:pPr>
        <w:spacing w:line="349" w:lineRule="exact"/>
        <w:rPr>
          <w:sz w:val="20"/>
          <w:szCs w:val="20"/>
        </w:rPr>
      </w:pPr>
    </w:p>
    <w:p w:rsidR="00D036A1" w:rsidRDefault="00D036A1" w:rsidP="00D036A1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83</w:t>
      </w:r>
    </w:p>
    <w:p w:rsidR="00D036A1" w:rsidRDefault="00D036A1" w:rsidP="00D036A1">
      <w:pPr>
        <w:sectPr w:rsidR="00D036A1">
          <w:pgSz w:w="11900" w:h="16838"/>
          <w:pgMar w:top="1141" w:right="864" w:bottom="414" w:left="1440" w:header="0" w:footer="0" w:gutter="0"/>
          <w:cols w:space="720" w:equalWidth="0">
            <w:col w:w="9600"/>
          </w:cols>
        </w:sect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Гайдн Й. Песенка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Домра альт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Качурбина Л. Мишка с куклой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Купревич В. Пингвины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Домра бас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Яковенко П. Первые шаги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Б.Н.П. «На лодочке»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Балалайка прима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Хренников Т. Весёлый канон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Чайковский П. Мой Лизочек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Балалайка секунда, альт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Зверев А. Оловянные солдатики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Нечепоренко П. Хороводная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Балалайка контрабас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Метлов Н. Гуси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Р.н.п« У ворот, ворот»</w:t>
      </w:r>
    </w:p>
    <w:p w:rsidR="00D036A1" w:rsidRDefault="00D036A1" w:rsidP="00D036A1">
      <w:pPr>
        <w:spacing w:line="174" w:lineRule="exact"/>
        <w:rPr>
          <w:sz w:val="20"/>
          <w:szCs w:val="20"/>
        </w:rPr>
      </w:pPr>
    </w:p>
    <w:p w:rsidR="00D036A1" w:rsidRDefault="00D036A1" w:rsidP="00D036A1">
      <w:pPr>
        <w:ind w:left="1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Примерная программа контрольного урока 8 полугодие</w:t>
      </w:r>
    </w:p>
    <w:p w:rsidR="00D036A1" w:rsidRDefault="00D036A1" w:rsidP="00D036A1">
      <w:pPr>
        <w:spacing w:line="360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Домра малая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Дербенко Е. Итальянский вальс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Дмитриев-Свечин Н. Романс</w:t>
      </w:r>
    </w:p>
    <w:p w:rsidR="00D036A1" w:rsidRDefault="00D036A1" w:rsidP="00D036A1">
      <w:pPr>
        <w:spacing w:line="159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Домра альт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 В. По заячьим следам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Иорданский М. Голубые санки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Домра бас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Иванников В. Паучок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Качурбина Л. Мишка с куклой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Балалайка прима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Зверев А. Задумчивый вальс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Кюи Ц. Песенка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17" w:lineRule="exact"/>
        <w:rPr>
          <w:sz w:val="20"/>
          <w:szCs w:val="20"/>
        </w:rPr>
      </w:pPr>
    </w:p>
    <w:p w:rsidR="00D036A1" w:rsidRDefault="00D036A1" w:rsidP="00D036A1">
      <w:pPr>
        <w:ind w:left="4820"/>
        <w:rPr>
          <w:sz w:val="20"/>
          <w:szCs w:val="20"/>
        </w:rPr>
      </w:pPr>
      <w:r>
        <w:rPr>
          <w:rFonts w:ascii="Calibri" w:eastAsia="Calibri" w:hAnsi="Calibri" w:cs="Calibri"/>
        </w:rPr>
        <w:t>84</w:t>
      </w:r>
    </w:p>
    <w:p w:rsidR="00D036A1" w:rsidRDefault="00D036A1" w:rsidP="00D036A1">
      <w:pPr>
        <w:sectPr w:rsidR="00D036A1">
          <w:pgSz w:w="11900" w:h="16838"/>
          <w:pgMar w:top="1125" w:right="1440" w:bottom="414" w:left="1440" w:header="0" w:footer="0" w:gutter="0"/>
          <w:cols w:space="720" w:equalWidth="0">
            <w:col w:w="9024"/>
          </w:cols>
        </w:sect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Балалайка секунда, альт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Гречанинов А. Песня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Дунаевский И. Частушки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Балалайка контрабас</w:t>
      </w:r>
    </w:p>
    <w:p w:rsidR="00D036A1" w:rsidRDefault="00D036A1" w:rsidP="00D036A1">
      <w:pPr>
        <w:spacing w:line="163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Потоловский Н. Зайка</w:t>
      </w:r>
    </w:p>
    <w:p w:rsidR="00D036A1" w:rsidRDefault="00D036A1" w:rsidP="00D036A1">
      <w:pPr>
        <w:spacing w:line="15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Б.н.п. «Перепёлочка»</w:t>
      </w:r>
    </w:p>
    <w:p w:rsidR="00D036A1" w:rsidRDefault="00D036A1" w:rsidP="00D036A1">
      <w:pPr>
        <w:spacing w:line="16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оценок:</w:t>
      </w:r>
    </w:p>
    <w:p w:rsidR="00D036A1" w:rsidRDefault="00D036A1" w:rsidP="00D036A1">
      <w:pPr>
        <w:spacing w:line="58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подготовки обучающихся оценивается по пятибальной шкале: 5 (отлично), 4 (хорошо), 3 (удовлетворительно), 2 (неудовлетворительно).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5 (отлично)</w:t>
      </w:r>
    </w:p>
    <w:p w:rsidR="00D036A1" w:rsidRDefault="00D036A1" w:rsidP="00D036A1">
      <w:pPr>
        <w:spacing w:line="31" w:lineRule="exact"/>
        <w:rPr>
          <w:sz w:val="20"/>
          <w:szCs w:val="20"/>
        </w:rPr>
      </w:pPr>
    </w:p>
    <w:p w:rsidR="00D036A1" w:rsidRDefault="00D036A1" w:rsidP="00D036A1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хорошее репертуарное продвижение и хорошее качество исполнения произведений. Количество и трудность произведений должны</w:t>
      </w:r>
    </w:p>
    <w:p w:rsidR="00D036A1" w:rsidRDefault="00D036A1" w:rsidP="00D036A1">
      <w:pPr>
        <w:spacing w:line="31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соответствовать году обучения. Качество означает: владение звукоизвлечением, интонированием, выразительность исполнения, ровное звучание в технике.</w:t>
      </w:r>
    </w:p>
    <w:p w:rsidR="00D036A1" w:rsidRDefault="00D036A1" w:rsidP="00D036A1">
      <w:pPr>
        <w:spacing w:line="27" w:lineRule="exact"/>
        <w:rPr>
          <w:sz w:val="20"/>
          <w:szCs w:val="20"/>
        </w:rPr>
      </w:pPr>
    </w:p>
    <w:p w:rsidR="00D036A1" w:rsidRDefault="00D036A1" w:rsidP="00D036A1">
      <w:pPr>
        <w:spacing w:line="272" w:lineRule="auto"/>
        <w:ind w:left="260" w:firstLine="42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 нужно учитывать трудолюбие и заинтересованность ученика в занятиях, его понимание и его личный эмоциональный отклик на исполняемое произведение. Участие во всех концертных выступлениях в составе оркестра.</w:t>
      </w:r>
    </w:p>
    <w:p w:rsidR="00D036A1" w:rsidRDefault="00D036A1" w:rsidP="00D036A1">
      <w:pPr>
        <w:spacing w:line="8" w:lineRule="exact"/>
        <w:rPr>
          <w:sz w:val="20"/>
          <w:szCs w:val="20"/>
        </w:rPr>
      </w:pPr>
    </w:p>
    <w:p w:rsidR="00D036A1" w:rsidRDefault="00D036A1" w:rsidP="00D036A1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4 (хорошо)</w:t>
      </w:r>
    </w:p>
    <w:p w:rsidR="00D036A1" w:rsidRDefault="00D036A1" w:rsidP="00D036A1">
      <w:pPr>
        <w:spacing w:line="64" w:lineRule="exact"/>
        <w:rPr>
          <w:sz w:val="20"/>
          <w:szCs w:val="20"/>
        </w:rPr>
      </w:pPr>
    </w:p>
    <w:p w:rsidR="00D036A1" w:rsidRDefault="00D036A1" w:rsidP="00D036A1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лёгкий по объёму материал более доступный по содержанию, фактуре, техническим задачам. Требования к качеству исполнения и отработке навыков сохраняются, должно быть понимание музыкальной мысли и характера произведения. Участие во всех концертных выступлениях в составе оркестра.</w:t>
      </w:r>
    </w:p>
    <w:p w:rsidR="00D036A1" w:rsidRDefault="00D036A1" w:rsidP="00D036A1">
      <w:pPr>
        <w:spacing w:line="13" w:lineRule="exact"/>
        <w:rPr>
          <w:sz w:val="20"/>
          <w:szCs w:val="20"/>
        </w:rPr>
      </w:pPr>
    </w:p>
    <w:p w:rsidR="00D036A1" w:rsidRDefault="00D036A1" w:rsidP="00D036A1">
      <w:pPr>
        <w:ind w:lef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3 (удовлетворительно)</w:t>
      </w:r>
    </w:p>
    <w:p w:rsidR="00D036A1" w:rsidRDefault="00D036A1" w:rsidP="00D036A1">
      <w:pPr>
        <w:spacing w:line="63" w:lineRule="exact"/>
        <w:rPr>
          <w:sz w:val="20"/>
          <w:szCs w:val="20"/>
        </w:rPr>
      </w:pPr>
    </w:p>
    <w:p w:rsidR="00D036A1" w:rsidRDefault="00D036A1" w:rsidP="00D036A1">
      <w:pPr>
        <w:spacing w:line="269" w:lineRule="auto"/>
        <w:ind w:left="260" w:right="20" w:firstLine="7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Недостаточное репертуарное продвижение, облегчённый репертуар. Отсутствие эмоциональности и музыкального мышления, непонимание смысла произведения. Отсутствие отношения к исполняемому произведению</w:t>
      </w:r>
    </w:p>
    <w:p w:rsidR="00D036A1" w:rsidRDefault="00D036A1" w:rsidP="00D036A1">
      <w:pPr>
        <w:spacing w:line="11" w:lineRule="exact"/>
        <w:rPr>
          <w:sz w:val="20"/>
          <w:szCs w:val="20"/>
        </w:rPr>
      </w:pPr>
    </w:p>
    <w:p w:rsidR="00D036A1" w:rsidRDefault="00D036A1" w:rsidP="00EF034F">
      <w:pPr>
        <w:numPr>
          <w:ilvl w:val="0"/>
          <w:numId w:val="113"/>
        </w:numPr>
        <w:tabs>
          <w:tab w:val="left" w:pos="480"/>
        </w:tabs>
        <w:spacing w:after="0" w:line="240" w:lineRule="auto"/>
        <w:ind w:left="480" w:hanging="2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выступлениям в составе оркестра.</w:t>
      </w:r>
    </w:p>
    <w:p w:rsidR="00D036A1" w:rsidRDefault="00D036A1" w:rsidP="00D036A1">
      <w:pPr>
        <w:spacing w:line="47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Оценка 2 (неудовлетворительно)</w:t>
      </w:r>
    </w:p>
    <w:p w:rsidR="00D036A1" w:rsidRDefault="00D036A1" w:rsidP="00D036A1">
      <w:pPr>
        <w:spacing w:line="63" w:lineRule="exact"/>
        <w:rPr>
          <w:rFonts w:eastAsia="Times New Roman"/>
          <w:sz w:val="28"/>
          <w:szCs w:val="28"/>
        </w:rPr>
      </w:pPr>
    </w:p>
    <w:p w:rsidR="00D036A1" w:rsidRDefault="00D036A1" w:rsidP="00D036A1">
      <w:pPr>
        <w:spacing w:line="272" w:lineRule="auto"/>
        <w:ind w:left="260" w:right="20" w:firstLine="7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слухового контроля собственного исполнения, слабое владение нотным текстом, частые «срывы» и остановки. Непонимание смысла произведения. Отсутствие отношения к исполняемому произведению и выступлениям в составе оркестра.</w:t>
      </w: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34" w:lineRule="exact"/>
        <w:rPr>
          <w:sz w:val="20"/>
          <w:szCs w:val="20"/>
        </w:rPr>
      </w:pPr>
    </w:p>
    <w:p w:rsidR="00D036A1" w:rsidRDefault="00D036A1" w:rsidP="00D036A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85</w:t>
      </w:r>
    </w:p>
    <w:p w:rsidR="00D036A1" w:rsidRDefault="00D036A1" w:rsidP="00D036A1">
      <w:pPr>
        <w:sectPr w:rsidR="00D036A1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200" w:lineRule="exact"/>
        <w:rPr>
          <w:sz w:val="20"/>
          <w:szCs w:val="20"/>
        </w:rPr>
      </w:pPr>
    </w:p>
    <w:p w:rsidR="00D036A1" w:rsidRDefault="00D036A1" w:rsidP="00D036A1">
      <w:pPr>
        <w:spacing w:line="364" w:lineRule="exact"/>
        <w:rPr>
          <w:sz w:val="20"/>
          <w:szCs w:val="20"/>
        </w:rPr>
      </w:pPr>
    </w:p>
    <w:p w:rsidR="00D036A1" w:rsidRDefault="00D036A1" w:rsidP="00D036A1">
      <w:pPr>
        <w:ind w:left="48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86</w:t>
      </w:r>
    </w:p>
    <w:p w:rsidR="00D036A1" w:rsidRDefault="00D036A1" w:rsidP="00D036A1">
      <w:pPr>
        <w:sectPr w:rsidR="00D036A1">
          <w:pgSz w:w="11900" w:h="16838"/>
          <w:pgMar w:top="1440" w:right="1440" w:bottom="414" w:left="1440" w:header="0" w:footer="0" w:gutter="0"/>
          <w:cols w:space="720" w:equalWidth="0">
            <w:col w:w="9024"/>
          </w:cols>
        </w:sectPr>
      </w:pPr>
    </w:p>
    <w:p w:rsidR="00D036A1" w:rsidRDefault="00D036A1" w:rsidP="00D036A1"/>
    <w:p w:rsidR="00D036A1" w:rsidRDefault="00D036A1" w:rsidP="00D036A1"/>
    <w:p w:rsidR="000A275D" w:rsidRDefault="000A275D"/>
    <w:sectPr w:rsidR="000A275D" w:rsidSect="00D3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32"/>
        <w:szCs w:val="3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FA44B63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5"/>
    <w:multiLevelType w:val="hybridMultilevel"/>
    <w:tmpl w:val="5ABC6918"/>
    <w:lvl w:ilvl="0" w:tplc="398C3E7E">
      <w:start w:val="1"/>
      <w:numFmt w:val="decimal"/>
      <w:lvlText w:val="%1."/>
      <w:lvlJc w:val="left"/>
    </w:lvl>
    <w:lvl w:ilvl="1" w:tplc="E01409F2">
      <w:numFmt w:val="decimal"/>
      <w:lvlText w:val=""/>
      <w:lvlJc w:val="left"/>
    </w:lvl>
    <w:lvl w:ilvl="2" w:tplc="DE285FCA">
      <w:numFmt w:val="decimal"/>
      <w:lvlText w:val=""/>
      <w:lvlJc w:val="left"/>
    </w:lvl>
    <w:lvl w:ilvl="3" w:tplc="3BDCE93E">
      <w:numFmt w:val="decimal"/>
      <w:lvlText w:val=""/>
      <w:lvlJc w:val="left"/>
    </w:lvl>
    <w:lvl w:ilvl="4" w:tplc="70BA24A6">
      <w:numFmt w:val="decimal"/>
      <w:lvlText w:val=""/>
      <w:lvlJc w:val="left"/>
    </w:lvl>
    <w:lvl w:ilvl="5" w:tplc="62AE3D36">
      <w:numFmt w:val="decimal"/>
      <w:lvlText w:val=""/>
      <w:lvlJc w:val="left"/>
    </w:lvl>
    <w:lvl w:ilvl="6" w:tplc="A66034AA">
      <w:numFmt w:val="decimal"/>
      <w:lvlText w:val=""/>
      <w:lvlJc w:val="left"/>
    </w:lvl>
    <w:lvl w:ilvl="7" w:tplc="B3FC414C">
      <w:numFmt w:val="decimal"/>
      <w:lvlText w:val=""/>
      <w:lvlJc w:val="left"/>
    </w:lvl>
    <w:lvl w:ilvl="8" w:tplc="6F8A6EB6">
      <w:numFmt w:val="decimal"/>
      <w:lvlText w:val=""/>
      <w:lvlJc w:val="left"/>
    </w:lvl>
  </w:abstractNum>
  <w:abstractNum w:abstractNumId="10">
    <w:nsid w:val="00000052"/>
    <w:multiLevelType w:val="hybridMultilevel"/>
    <w:tmpl w:val="1816F8C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53"/>
    <w:multiLevelType w:val="hybridMultilevel"/>
    <w:tmpl w:val="37DF2232"/>
    <w:lvl w:ilvl="0" w:tplc="FFFFFFFF">
      <w:start w:val="1"/>
      <w:numFmt w:val="bullet"/>
      <w:lvlText w:val="М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54"/>
    <w:multiLevelType w:val="hybridMultilevel"/>
    <w:tmpl w:val="7AB49DAE"/>
    <w:lvl w:ilvl="0" w:tplc="FFFFFFFF">
      <w:start w:val="1"/>
      <w:numFmt w:val="bullet"/>
      <w:lvlText w:val="М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55"/>
    <w:multiLevelType w:val="hybridMultilevel"/>
    <w:tmpl w:val="759F82C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56"/>
    <w:multiLevelType w:val="hybridMultilevel"/>
    <w:tmpl w:val="61E74EA2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57"/>
    <w:multiLevelType w:val="hybridMultilevel"/>
    <w:tmpl w:val="1ED09B02"/>
    <w:lvl w:ilvl="0" w:tplc="FFFFFFFF">
      <w:start w:val="2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5A"/>
    <w:multiLevelType w:val="hybridMultilevel"/>
    <w:tmpl w:val="312167A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5B"/>
    <w:multiLevelType w:val="hybridMultilevel"/>
    <w:tmpl w:val="631B64D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5C"/>
    <w:multiLevelType w:val="hybridMultilevel"/>
    <w:tmpl w:val="A8B237E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62"/>
    <w:multiLevelType w:val="hybridMultilevel"/>
    <w:tmpl w:val="243A378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64"/>
    <w:multiLevelType w:val="hybridMultilevel"/>
    <w:tmpl w:val="746F2E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65"/>
    <w:multiLevelType w:val="hybridMultilevel"/>
    <w:tmpl w:val="6FDE8AF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67"/>
    <w:multiLevelType w:val="hybridMultilevel"/>
    <w:tmpl w:val="49C0E82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68"/>
    <w:multiLevelType w:val="hybridMultilevel"/>
    <w:tmpl w:val="14D53684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9F"/>
    <w:multiLevelType w:val="hybridMultilevel"/>
    <w:tmpl w:val="368DB3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Р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A0"/>
    <w:multiLevelType w:val="hybridMultilevel"/>
    <w:tmpl w:val="6A3B714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A1"/>
    <w:multiLevelType w:val="hybridMultilevel"/>
    <w:tmpl w:val="327B517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↓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A2"/>
    <w:multiLevelType w:val="hybridMultilevel"/>
    <w:tmpl w:val="1F461B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A3"/>
    <w:multiLevelType w:val="hybridMultilevel"/>
    <w:tmpl w:val="29BACF2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A4"/>
    <w:multiLevelType w:val="hybridMultilevel"/>
    <w:tmpl w:val="5D5BABB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A5"/>
    <w:multiLevelType w:val="hybridMultilevel"/>
    <w:tmpl w:val="51BF6B4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↓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1D3"/>
    <w:multiLevelType w:val="hybridMultilevel"/>
    <w:tmpl w:val="0ACCA088"/>
    <w:lvl w:ilvl="0" w:tplc="1996D3DE">
      <w:start w:val="1"/>
      <w:numFmt w:val="bullet"/>
      <w:lvlText w:val="-"/>
      <w:lvlJc w:val="left"/>
    </w:lvl>
    <w:lvl w:ilvl="1" w:tplc="6686A91E">
      <w:numFmt w:val="decimal"/>
      <w:lvlText w:val=""/>
      <w:lvlJc w:val="left"/>
    </w:lvl>
    <w:lvl w:ilvl="2" w:tplc="830263EA">
      <w:numFmt w:val="decimal"/>
      <w:lvlText w:val=""/>
      <w:lvlJc w:val="left"/>
    </w:lvl>
    <w:lvl w:ilvl="3" w:tplc="91F858F8">
      <w:numFmt w:val="decimal"/>
      <w:lvlText w:val=""/>
      <w:lvlJc w:val="left"/>
    </w:lvl>
    <w:lvl w:ilvl="4" w:tplc="AAA03B7C">
      <w:numFmt w:val="decimal"/>
      <w:lvlText w:val=""/>
      <w:lvlJc w:val="left"/>
    </w:lvl>
    <w:lvl w:ilvl="5" w:tplc="72C8E9BE">
      <w:numFmt w:val="decimal"/>
      <w:lvlText w:val=""/>
      <w:lvlJc w:val="left"/>
    </w:lvl>
    <w:lvl w:ilvl="6" w:tplc="CB1A457C">
      <w:numFmt w:val="decimal"/>
      <w:lvlText w:val=""/>
      <w:lvlJc w:val="left"/>
    </w:lvl>
    <w:lvl w:ilvl="7" w:tplc="F13AE488">
      <w:numFmt w:val="decimal"/>
      <w:lvlText w:val=""/>
      <w:lvlJc w:val="left"/>
    </w:lvl>
    <w:lvl w:ilvl="8" w:tplc="EFD21100">
      <w:numFmt w:val="decimal"/>
      <w:lvlText w:val=""/>
      <w:lvlJc w:val="left"/>
    </w:lvl>
  </w:abstractNum>
  <w:abstractNum w:abstractNumId="32">
    <w:nsid w:val="00000633"/>
    <w:multiLevelType w:val="hybridMultilevel"/>
    <w:tmpl w:val="A3324B40"/>
    <w:lvl w:ilvl="0" w:tplc="3446AB92">
      <w:start w:val="1"/>
      <w:numFmt w:val="bullet"/>
      <w:lvlText w:val="У"/>
      <w:lvlJc w:val="left"/>
    </w:lvl>
    <w:lvl w:ilvl="1" w:tplc="AF087602">
      <w:numFmt w:val="decimal"/>
      <w:lvlText w:val=""/>
      <w:lvlJc w:val="left"/>
    </w:lvl>
    <w:lvl w:ilvl="2" w:tplc="9F7E0F72">
      <w:numFmt w:val="decimal"/>
      <w:lvlText w:val=""/>
      <w:lvlJc w:val="left"/>
    </w:lvl>
    <w:lvl w:ilvl="3" w:tplc="09123468">
      <w:numFmt w:val="decimal"/>
      <w:lvlText w:val=""/>
      <w:lvlJc w:val="left"/>
    </w:lvl>
    <w:lvl w:ilvl="4" w:tplc="EC46EF70">
      <w:numFmt w:val="decimal"/>
      <w:lvlText w:val=""/>
      <w:lvlJc w:val="left"/>
    </w:lvl>
    <w:lvl w:ilvl="5" w:tplc="21B461CA">
      <w:numFmt w:val="decimal"/>
      <w:lvlText w:val=""/>
      <w:lvlJc w:val="left"/>
    </w:lvl>
    <w:lvl w:ilvl="6" w:tplc="152A3872">
      <w:numFmt w:val="decimal"/>
      <w:lvlText w:val=""/>
      <w:lvlJc w:val="left"/>
    </w:lvl>
    <w:lvl w:ilvl="7" w:tplc="DDB4D1DE">
      <w:numFmt w:val="decimal"/>
      <w:lvlText w:val=""/>
      <w:lvlJc w:val="left"/>
    </w:lvl>
    <w:lvl w:ilvl="8" w:tplc="C8BA0DDA">
      <w:numFmt w:val="decimal"/>
      <w:lvlText w:val=""/>
      <w:lvlJc w:val="left"/>
    </w:lvl>
  </w:abstractNum>
  <w:abstractNum w:abstractNumId="33">
    <w:nsid w:val="000007CF"/>
    <w:multiLevelType w:val="hybridMultilevel"/>
    <w:tmpl w:val="C698453A"/>
    <w:lvl w:ilvl="0" w:tplc="55728D36">
      <w:start w:val="3"/>
      <w:numFmt w:val="decimal"/>
      <w:lvlText w:val="%1."/>
      <w:lvlJc w:val="left"/>
    </w:lvl>
    <w:lvl w:ilvl="1" w:tplc="CC1AB6BC">
      <w:numFmt w:val="decimal"/>
      <w:lvlText w:val=""/>
      <w:lvlJc w:val="left"/>
    </w:lvl>
    <w:lvl w:ilvl="2" w:tplc="D1E27A1A">
      <w:numFmt w:val="decimal"/>
      <w:lvlText w:val=""/>
      <w:lvlJc w:val="left"/>
    </w:lvl>
    <w:lvl w:ilvl="3" w:tplc="D7F2F070">
      <w:numFmt w:val="decimal"/>
      <w:lvlText w:val=""/>
      <w:lvlJc w:val="left"/>
    </w:lvl>
    <w:lvl w:ilvl="4" w:tplc="A99C358A">
      <w:numFmt w:val="decimal"/>
      <w:lvlText w:val=""/>
      <w:lvlJc w:val="left"/>
    </w:lvl>
    <w:lvl w:ilvl="5" w:tplc="6D720944">
      <w:numFmt w:val="decimal"/>
      <w:lvlText w:val=""/>
      <w:lvlJc w:val="left"/>
    </w:lvl>
    <w:lvl w:ilvl="6" w:tplc="D4F40C5A">
      <w:numFmt w:val="decimal"/>
      <w:lvlText w:val=""/>
      <w:lvlJc w:val="left"/>
    </w:lvl>
    <w:lvl w:ilvl="7" w:tplc="1DBABAEC">
      <w:numFmt w:val="decimal"/>
      <w:lvlText w:val=""/>
      <w:lvlJc w:val="left"/>
    </w:lvl>
    <w:lvl w:ilvl="8" w:tplc="83D4E29C">
      <w:numFmt w:val="decimal"/>
      <w:lvlText w:val=""/>
      <w:lvlJc w:val="left"/>
    </w:lvl>
  </w:abstractNum>
  <w:abstractNum w:abstractNumId="34">
    <w:nsid w:val="0000086A"/>
    <w:multiLevelType w:val="hybridMultilevel"/>
    <w:tmpl w:val="EE6EAE98"/>
    <w:lvl w:ilvl="0" w:tplc="68701F48">
      <w:start w:val="5"/>
      <w:numFmt w:val="decimal"/>
      <w:lvlText w:val="%1."/>
      <w:lvlJc w:val="left"/>
    </w:lvl>
    <w:lvl w:ilvl="1" w:tplc="961A0E8E">
      <w:numFmt w:val="decimal"/>
      <w:lvlText w:val=""/>
      <w:lvlJc w:val="left"/>
    </w:lvl>
    <w:lvl w:ilvl="2" w:tplc="CF3EF9E8">
      <w:numFmt w:val="decimal"/>
      <w:lvlText w:val=""/>
      <w:lvlJc w:val="left"/>
    </w:lvl>
    <w:lvl w:ilvl="3" w:tplc="F7201372">
      <w:numFmt w:val="decimal"/>
      <w:lvlText w:val=""/>
      <w:lvlJc w:val="left"/>
    </w:lvl>
    <w:lvl w:ilvl="4" w:tplc="4536A356">
      <w:numFmt w:val="decimal"/>
      <w:lvlText w:val=""/>
      <w:lvlJc w:val="left"/>
    </w:lvl>
    <w:lvl w:ilvl="5" w:tplc="C45EC9F6">
      <w:numFmt w:val="decimal"/>
      <w:lvlText w:val=""/>
      <w:lvlJc w:val="left"/>
    </w:lvl>
    <w:lvl w:ilvl="6" w:tplc="9ABEF104">
      <w:numFmt w:val="decimal"/>
      <w:lvlText w:val=""/>
      <w:lvlJc w:val="left"/>
    </w:lvl>
    <w:lvl w:ilvl="7" w:tplc="B07400DE">
      <w:numFmt w:val="decimal"/>
      <w:lvlText w:val=""/>
      <w:lvlJc w:val="left"/>
    </w:lvl>
    <w:lvl w:ilvl="8" w:tplc="9C305FB6">
      <w:numFmt w:val="decimal"/>
      <w:lvlText w:val=""/>
      <w:lvlJc w:val="left"/>
    </w:lvl>
  </w:abstractNum>
  <w:abstractNum w:abstractNumId="35">
    <w:nsid w:val="00000975"/>
    <w:multiLevelType w:val="hybridMultilevel"/>
    <w:tmpl w:val="72384E4C"/>
    <w:lvl w:ilvl="0" w:tplc="37A6441A">
      <w:start w:val="1"/>
      <w:numFmt w:val="decimal"/>
      <w:lvlText w:val="%1."/>
      <w:lvlJc w:val="left"/>
    </w:lvl>
    <w:lvl w:ilvl="1" w:tplc="00122510">
      <w:numFmt w:val="decimal"/>
      <w:lvlText w:val=""/>
      <w:lvlJc w:val="left"/>
    </w:lvl>
    <w:lvl w:ilvl="2" w:tplc="577486BA">
      <w:numFmt w:val="decimal"/>
      <w:lvlText w:val=""/>
      <w:lvlJc w:val="left"/>
    </w:lvl>
    <w:lvl w:ilvl="3" w:tplc="F8BE1F7A">
      <w:numFmt w:val="decimal"/>
      <w:lvlText w:val=""/>
      <w:lvlJc w:val="left"/>
    </w:lvl>
    <w:lvl w:ilvl="4" w:tplc="F648D2AE">
      <w:numFmt w:val="decimal"/>
      <w:lvlText w:val=""/>
      <w:lvlJc w:val="left"/>
    </w:lvl>
    <w:lvl w:ilvl="5" w:tplc="FF7016B2">
      <w:numFmt w:val="decimal"/>
      <w:lvlText w:val=""/>
      <w:lvlJc w:val="left"/>
    </w:lvl>
    <w:lvl w:ilvl="6" w:tplc="F0B4B2CC">
      <w:numFmt w:val="decimal"/>
      <w:lvlText w:val=""/>
      <w:lvlJc w:val="left"/>
    </w:lvl>
    <w:lvl w:ilvl="7" w:tplc="CEE8391C">
      <w:numFmt w:val="decimal"/>
      <w:lvlText w:val=""/>
      <w:lvlJc w:val="left"/>
    </w:lvl>
    <w:lvl w:ilvl="8" w:tplc="3604A454">
      <w:numFmt w:val="decimal"/>
      <w:lvlText w:val=""/>
      <w:lvlJc w:val="left"/>
    </w:lvl>
  </w:abstractNum>
  <w:abstractNum w:abstractNumId="36">
    <w:nsid w:val="00000A41"/>
    <w:multiLevelType w:val="hybridMultilevel"/>
    <w:tmpl w:val="90F458BA"/>
    <w:lvl w:ilvl="0" w:tplc="409AC090">
      <w:start w:val="1"/>
      <w:numFmt w:val="decimal"/>
      <w:lvlText w:val="%1."/>
      <w:lvlJc w:val="left"/>
    </w:lvl>
    <w:lvl w:ilvl="1" w:tplc="EA264708">
      <w:numFmt w:val="decimal"/>
      <w:lvlText w:val=""/>
      <w:lvlJc w:val="left"/>
    </w:lvl>
    <w:lvl w:ilvl="2" w:tplc="5DEA7450">
      <w:numFmt w:val="decimal"/>
      <w:lvlText w:val=""/>
      <w:lvlJc w:val="left"/>
    </w:lvl>
    <w:lvl w:ilvl="3" w:tplc="AD12F686">
      <w:numFmt w:val="decimal"/>
      <w:lvlText w:val=""/>
      <w:lvlJc w:val="left"/>
    </w:lvl>
    <w:lvl w:ilvl="4" w:tplc="FF5C2AEA">
      <w:numFmt w:val="decimal"/>
      <w:lvlText w:val=""/>
      <w:lvlJc w:val="left"/>
    </w:lvl>
    <w:lvl w:ilvl="5" w:tplc="B470BFC6">
      <w:numFmt w:val="decimal"/>
      <w:lvlText w:val=""/>
      <w:lvlJc w:val="left"/>
    </w:lvl>
    <w:lvl w:ilvl="6" w:tplc="C3B0C0D6">
      <w:numFmt w:val="decimal"/>
      <w:lvlText w:val=""/>
      <w:lvlJc w:val="left"/>
    </w:lvl>
    <w:lvl w:ilvl="7" w:tplc="5F6E5ACA">
      <w:numFmt w:val="decimal"/>
      <w:lvlText w:val=""/>
      <w:lvlJc w:val="left"/>
    </w:lvl>
    <w:lvl w:ilvl="8" w:tplc="5DDC5C26">
      <w:numFmt w:val="decimal"/>
      <w:lvlText w:val=""/>
      <w:lvlJc w:val="left"/>
    </w:lvl>
  </w:abstractNum>
  <w:abstractNum w:abstractNumId="37">
    <w:nsid w:val="00000A4A"/>
    <w:multiLevelType w:val="hybridMultilevel"/>
    <w:tmpl w:val="B4CED11E"/>
    <w:lvl w:ilvl="0" w:tplc="FD7883E0">
      <w:start w:val="1"/>
      <w:numFmt w:val="decimal"/>
      <w:lvlText w:val="%1."/>
      <w:lvlJc w:val="left"/>
    </w:lvl>
    <w:lvl w:ilvl="1" w:tplc="882CA73A">
      <w:numFmt w:val="decimal"/>
      <w:lvlText w:val=""/>
      <w:lvlJc w:val="left"/>
    </w:lvl>
    <w:lvl w:ilvl="2" w:tplc="FFEA7C3E">
      <w:numFmt w:val="decimal"/>
      <w:lvlText w:val=""/>
      <w:lvlJc w:val="left"/>
    </w:lvl>
    <w:lvl w:ilvl="3" w:tplc="DAD005B4">
      <w:numFmt w:val="decimal"/>
      <w:lvlText w:val=""/>
      <w:lvlJc w:val="left"/>
    </w:lvl>
    <w:lvl w:ilvl="4" w:tplc="3CD07C82">
      <w:numFmt w:val="decimal"/>
      <w:lvlText w:val=""/>
      <w:lvlJc w:val="left"/>
    </w:lvl>
    <w:lvl w:ilvl="5" w:tplc="2AFA4490">
      <w:numFmt w:val="decimal"/>
      <w:lvlText w:val=""/>
      <w:lvlJc w:val="left"/>
    </w:lvl>
    <w:lvl w:ilvl="6" w:tplc="B56A4DD2">
      <w:numFmt w:val="decimal"/>
      <w:lvlText w:val=""/>
      <w:lvlJc w:val="left"/>
    </w:lvl>
    <w:lvl w:ilvl="7" w:tplc="FD0A256E">
      <w:numFmt w:val="decimal"/>
      <w:lvlText w:val=""/>
      <w:lvlJc w:val="left"/>
    </w:lvl>
    <w:lvl w:ilvl="8" w:tplc="3F88CDEC">
      <w:numFmt w:val="decimal"/>
      <w:lvlText w:val=""/>
      <w:lvlJc w:val="left"/>
    </w:lvl>
  </w:abstractNum>
  <w:abstractNum w:abstractNumId="38">
    <w:nsid w:val="00000C15"/>
    <w:multiLevelType w:val="hybridMultilevel"/>
    <w:tmpl w:val="0F8E04E6"/>
    <w:lvl w:ilvl="0" w:tplc="478084E0">
      <w:start w:val="1"/>
      <w:numFmt w:val="bullet"/>
      <w:lvlText w:val="-"/>
      <w:lvlJc w:val="left"/>
    </w:lvl>
    <w:lvl w:ilvl="1" w:tplc="0FBAC776">
      <w:numFmt w:val="decimal"/>
      <w:lvlText w:val=""/>
      <w:lvlJc w:val="left"/>
    </w:lvl>
    <w:lvl w:ilvl="2" w:tplc="A82AE626">
      <w:numFmt w:val="decimal"/>
      <w:lvlText w:val=""/>
      <w:lvlJc w:val="left"/>
    </w:lvl>
    <w:lvl w:ilvl="3" w:tplc="DC8212F6">
      <w:numFmt w:val="decimal"/>
      <w:lvlText w:val=""/>
      <w:lvlJc w:val="left"/>
    </w:lvl>
    <w:lvl w:ilvl="4" w:tplc="C18EE69E">
      <w:numFmt w:val="decimal"/>
      <w:lvlText w:val=""/>
      <w:lvlJc w:val="left"/>
    </w:lvl>
    <w:lvl w:ilvl="5" w:tplc="E70C6BA8">
      <w:numFmt w:val="decimal"/>
      <w:lvlText w:val=""/>
      <w:lvlJc w:val="left"/>
    </w:lvl>
    <w:lvl w:ilvl="6" w:tplc="9E187194">
      <w:numFmt w:val="decimal"/>
      <w:lvlText w:val=""/>
      <w:lvlJc w:val="left"/>
    </w:lvl>
    <w:lvl w:ilvl="7" w:tplc="D4FC7DC4">
      <w:numFmt w:val="decimal"/>
      <w:lvlText w:val=""/>
      <w:lvlJc w:val="left"/>
    </w:lvl>
    <w:lvl w:ilvl="8" w:tplc="2C64831C">
      <w:numFmt w:val="decimal"/>
      <w:lvlText w:val=""/>
      <w:lvlJc w:val="left"/>
    </w:lvl>
  </w:abstractNum>
  <w:abstractNum w:abstractNumId="39">
    <w:nsid w:val="00000C7B"/>
    <w:multiLevelType w:val="hybridMultilevel"/>
    <w:tmpl w:val="11868D14"/>
    <w:lvl w:ilvl="0" w:tplc="E00A61DE">
      <w:start w:val="1"/>
      <w:numFmt w:val="bullet"/>
      <w:lvlText w:val="-"/>
      <w:lvlJc w:val="left"/>
    </w:lvl>
    <w:lvl w:ilvl="1" w:tplc="1AF8E9BA">
      <w:numFmt w:val="decimal"/>
      <w:lvlText w:val=""/>
      <w:lvlJc w:val="left"/>
    </w:lvl>
    <w:lvl w:ilvl="2" w:tplc="16309DA2">
      <w:numFmt w:val="decimal"/>
      <w:lvlText w:val=""/>
      <w:lvlJc w:val="left"/>
    </w:lvl>
    <w:lvl w:ilvl="3" w:tplc="D5E441E8">
      <w:numFmt w:val="decimal"/>
      <w:lvlText w:val=""/>
      <w:lvlJc w:val="left"/>
    </w:lvl>
    <w:lvl w:ilvl="4" w:tplc="BBCE781E">
      <w:numFmt w:val="decimal"/>
      <w:lvlText w:val=""/>
      <w:lvlJc w:val="left"/>
    </w:lvl>
    <w:lvl w:ilvl="5" w:tplc="A5ECBB62">
      <w:numFmt w:val="decimal"/>
      <w:lvlText w:val=""/>
      <w:lvlJc w:val="left"/>
    </w:lvl>
    <w:lvl w:ilvl="6" w:tplc="4FFCFE5C">
      <w:numFmt w:val="decimal"/>
      <w:lvlText w:val=""/>
      <w:lvlJc w:val="left"/>
    </w:lvl>
    <w:lvl w:ilvl="7" w:tplc="D108AF56">
      <w:numFmt w:val="decimal"/>
      <w:lvlText w:val=""/>
      <w:lvlJc w:val="left"/>
    </w:lvl>
    <w:lvl w:ilvl="8" w:tplc="1FD21692">
      <w:numFmt w:val="decimal"/>
      <w:lvlText w:val=""/>
      <w:lvlJc w:val="left"/>
    </w:lvl>
  </w:abstractNum>
  <w:abstractNum w:abstractNumId="40">
    <w:nsid w:val="00000E12"/>
    <w:multiLevelType w:val="hybridMultilevel"/>
    <w:tmpl w:val="B98E003C"/>
    <w:lvl w:ilvl="0" w:tplc="7C10CF08">
      <w:start w:val="1"/>
      <w:numFmt w:val="decimal"/>
      <w:lvlText w:val="%1."/>
      <w:lvlJc w:val="left"/>
    </w:lvl>
    <w:lvl w:ilvl="1" w:tplc="EF8EAF20">
      <w:numFmt w:val="decimal"/>
      <w:lvlText w:val=""/>
      <w:lvlJc w:val="left"/>
    </w:lvl>
    <w:lvl w:ilvl="2" w:tplc="D396D3B0">
      <w:numFmt w:val="decimal"/>
      <w:lvlText w:val=""/>
      <w:lvlJc w:val="left"/>
    </w:lvl>
    <w:lvl w:ilvl="3" w:tplc="9A16CF00">
      <w:numFmt w:val="decimal"/>
      <w:lvlText w:val=""/>
      <w:lvlJc w:val="left"/>
    </w:lvl>
    <w:lvl w:ilvl="4" w:tplc="D960E366">
      <w:numFmt w:val="decimal"/>
      <w:lvlText w:val=""/>
      <w:lvlJc w:val="left"/>
    </w:lvl>
    <w:lvl w:ilvl="5" w:tplc="3E781008">
      <w:numFmt w:val="decimal"/>
      <w:lvlText w:val=""/>
      <w:lvlJc w:val="left"/>
    </w:lvl>
    <w:lvl w:ilvl="6" w:tplc="7766FDAE">
      <w:numFmt w:val="decimal"/>
      <w:lvlText w:val=""/>
      <w:lvlJc w:val="left"/>
    </w:lvl>
    <w:lvl w:ilvl="7" w:tplc="9F445A78">
      <w:numFmt w:val="decimal"/>
      <w:lvlText w:val=""/>
      <w:lvlJc w:val="left"/>
    </w:lvl>
    <w:lvl w:ilvl="8" w:tplc="16840ED6">
      <w:numFmt w:val="decimal"/>
      <w:lvlText w:val=""/>
      <w:lvlJc w:val="left"/>
    </w:lvl>
  </w:abstractNum>
  <w:abstractNum w:abstractNumId="41">
    <w:nsid w:val="00000E90"/>
    <w:multiLevelType w:val="hybridMultilevel"/>
    <w:tmpl w:val="AA20251E"/>
    <w:lvl w:ilvl="0" w:tplc="44942E4C">
      <w:start w:val="1"/>
      <w:numFmt w:val="bullet"/>
      <w:lvlText w:val="-"/>
      <w:lvlJc w:val="left"/>
    </w:lvl>
    <w:lvl w:ilvl="1" w:tplc="67B056A4">
      <w:start w:val="1"/>
      <w:numFmt w:val="bullet"/>
      <w:lvlText w:val="У"/>
      <w:lvlJc w:val="left"/>
    </w:lvl>
    <w:lvl w:ilvl="2" w:tplc="5CA489C0">
      <w:numFmt w:val="decimal"/>
      <w:lvlText w:val=""/>
      <w:lvlJc w:val="left"/>
    </w:lvl>
    <w:lvl w:ilvl="3" w:tplc="FC1C7828">
      <w:numFmt w:val="decimal"/>
      <w:lvlText w:val=""/>
      <w:lvlJc w:val="left"/>
    </w:lvl>
    <w:lvl w:ilvl="4" w:tplc="172A2BC0">
      <w:numFmt w:val="decimal"/>
      <w:lvlText w:val=""/>
      <w:lvlJc w:val="left"/>
    </w:lvl>
    <w:lvl w:ilvl="5" w:tplc="B448DF1A">
      <w:numFmt w:val="decimal"/>
      <w:lvlText w:val=""/>
      <w:lvlJc w:val="left"/>
    </w:lvl>
    <w:lvl w:ilvl="6" w:tplc="6A14165E">
      <w:numFmt w:val="decimal"/>
      <w:lvlText w:val=""/>
      <w:lvlJc w:val="left"/>
    </w:lvl>
    <w:lvl w:ilvl="7" w:tplc="74B257B2">
      <w:numFmt w:val="decimal"/>
      <w:lvlText w:val=""/>
      <w:lvlJc w:val="left"/>
    </w:lvl>
    <w:lvl w:ilvl="8" w:tplc="AA9E06CE">
      <w:numFmt w:val="decimal"/>
      <w:lvlText w:val=""/>
      <w:lvlJc w:val="left"/>
    </w:lvl>
  </w:abstractNum>
  <w:abstractNum w:abstractNumId="42">
    <w:nsid w:val="00000ECC"/>
    <w:multiLevelType w:val="hybridMultilevel"/>
    <w:tmpl w:val="8E142630"/>
    <w:lvl w:ilvl="0" w:tplc="762E25EE">
      <w:start w:val="3"/>
      <w:numFmt w:val="decimal"/>
      <w:lvlText w:val="%1."/>
      <w:lvlJc w:val="left"/>
    </w:lvl>
    <w:lvl w:ilvl="1" w:tplc="9B687738">
      <w:numFmt w:val="decimal"/>
      <w:lvlText w:val=""/>
      <w:lvlJc w:val="left"/>
    </w:lvl>
    <w:lvl w:ilvl="2" w:tplc="42FC5264">
      <w:numFmt w:val="decimal"/>
      <w:lvlText w:val=""/>
      <w:lvlJc w:val="left"/>
    </w:lvl>
    <w:lvl w:ilvl="3" w:tplc="4D12308C">
      <w:numFmt w:val="decimal"/>
      <w:lvlText w:val=""/>
      <w:lvlJc w:val="left"/>
    </w:lvl>
    <w:lvl w:ilvl="4" w:tplc="D012CEF8">
      <w:numFmt w:val="decimal"/>
      <w:lvlText w:val=""/>
      <w:lvlJc w:val="left"/>
    </w:lvl>
    <w:lvl w:ilvl="5" w:tplc="8FE0183C">
      <w:numFmt w:val="decimal"/>
      <w:lvlText w:val=""/>
      <w:lvlJc w:val="left"/>
    </w:lvl>
    <w:lvl w:ilvl="6" w:tplc="298AD726">
      <w:numFmt w:val="decimal"/>
      <w:lvlText w:val=""/>
      <w:lvlJc w:val="left"/>
    </w:lvl>
    <w:lvl w:ilvl="7" w:tplc="4B8A3E90">
      <w:numFmt w:val="decimal"/>
      <w:lvlText w:val=""/>
      <w:lvlJc w:val="left"/>
    </w:lvl>
    <w:lvl w:ilvl="8" w:tplc="96FA9D84">
      <w:numFmt w:val="decimal"/>
      <w:lvlText w:val=""/>
      <w:lvlJc w:val="left"/>
    </w:lvl>
  </w:abstractNum>
  <w:abstractNum w:abstractNumId="43">
    <w:nsid w:val="00000FC9"/>
    <w:multiLevelType w:val="hybridMultilevel"/>
    <w:tmpl w:val="3EAE2D74"/>
    <w:lvl w:ilvl="0" w:tplc="1A300582">
      <w:start w:val="22"/>
      <w:numFmt w:val="upperLetter"/>
      <w:lvlText w:val="%1"/>
      <w:lvlJc w:val="left"/>
    </w:lvl>
    <w:lvl w:ilvl="1" w:tplc="C9D8E48C">
      <w:numFmt w:val="decimal"/>
      <w:lvlText w:val=""/>
      <w:lvlJc w:val="left"/>
    </w:lvl>
    <w:lvl w:ilvl="2" w:tplc="5E568776">
      <w:numFmt w:val="decimal"/>
      <w:lvlText w:val=""/>
      <w:lvlJc w:val="left"/>
    </w:lvl>
    <w:lvl w:ilvl="3" w:tplc="3B14DEB2">
      <w:numFmt w:val="decimal"/>
      <w:lvlText w:val=""/>
      <w:lvlJc w:val="left"/>
    </w:lvl>
    <w:lvl w:ilvl="4" w:tplc="0BB21298">
      <w:numFmt w:val="decimal"/>
      <w:lvlText w:val=""/>
      <w:lvlJc w:val="left"/>
    </w:lvl>
    <w:lvl w:ilvl="5" w:tplc="A89ABCF0">
      <w:numFmt w:val="decimal"/>
      <w:lvlText w:val=""/>
      <w:lvlJc w:val="left"/>
    </w:lvl>
    <w:lvl w:ilvl="6" w:tplc="CD26CCF2">
      <w:numFmt w:val="decimal"/>
      <w:lvlText w:val=""/>
      <w:lvlJc w:val="left"/>
    </w:lvl>
    <w:lvl w:ilvl="7" w:tplc="1A405A1E">
      <w:numFmt w:val="decimal"/>
      <w:lvlText w:val=""/>
      <w:lvlJc w:val="left"/>
    </w:lvl>
    <w:lvl w:ilvl="8" w:tplc="AF084760">
      <w:numFmt w:val="decimal"/>
      <w:lvlText w:val=""/>
      <w:lvlJc w:val="left"/>
    </w:lvl>
  </w:abstractNum>
  <w:abstractNum w:abstractNumId="44">
    <w:nsid w:val="00001049"/>
    <w:multiLevelType w:val="hybridMultilevel"/>
    <w:tmpl w:val="78E684B0"/>
    <w:lvl w:ilvl="0" w:tplc="F8B27AC0">
      <w:start w:val="1"/>
      <w:numFmt w:val="decimal"/>
      <w:lvlText w:val="%1."/>
      <w:lvlJc w:val="left"/>
    </w:lvl>
    <w:lvl w:ilvl="1" w:tplc="86526492">
      <w:numFmt w:val="decimal"/>
      <w:lvlText w:val=""/>
      <w:lvlJc w:val="left"/>
    </w:lvl>
    <w:lvl w:ilvl="2" w:tplc="D5AA6544">
      <w:numFmt w:val="decimal"/>
      <w:lvlText w:val=""/>
      <w:lvlJc w:val="left"/>
    </w:lvl>
    <w:lvl w:ilvl="3" w:tplc="65E4649E">
      <w:numFmt w:val="decimal"/>
      <w:lvlText w:val=""/>
      <w:lvlJc w:val="left"/>
    </w:lvl>
    <w:lvl w:ilvl="4" w:tplc="5874BB5C">
      <w:numFmt w:val="decimal"/>
      <w:lvlText w:val=""/>
      <w:lvlJc w:val="left"/>
    </w:lvl>
    <w:lvl w:ilvl="5" w:tplc="46549A14">
      <w:numFmt w:val="decimal"/>
      <w:lvlText w:val=""/>
      <w:lvlJc w:val="left"/>
    </w:lvl>
    <w:lvl w:ilvl="6" w:tplc="9ABEFD9C">
      <w:numFmt w:val="decimal"/>
      <w:lvlText w:val=""/>
      <w:lvlJc w:val="left"/>
    </w:lvl>
    <w:lvl w:ilvl="7" w:tplc="E23C9608">
      <w:numFmt w:val="decimal"/>
      <w:lvlText w:val=""/>
      <w:lvlJc w:val="left"/>
    </w:lvl>
    <w:lvl w:ilvl="8" w:tplc="488C96A6">
      <w:numFmt w:val="decimal"/>
      <w:lvlText w:val=""/>
      <w:lvlJc w:val="left"/>
    </w:lvl>
  </w:abstractNum>
  <w:abstractNum w:abstractNumId="45">
    <w:nsid w:val="000011F4"/>
    <w:multiLevelType w:val="hybridMultilevel"/>
    <w:tmpl w:val="21762978"/>
    <w:lvl w:ilvl="0" w:tplc="4DDA057C">
      <w:start w:val="1"/>
      <w:numFmt w:val="decimal"/>
      <w:lvlText w:val="%1."/>
      <w:lvlJc w:val="left"/>
    </w:lvl>
    <w:lvl w:ilvl="1" w:tplc="AE823F60">
      <w:numFmt w:val="decimal"/>
      <w:lvlText w:val=""/>
      <w:lvlJc w:val="left"/>
    </w:lvl>
    <w:lvl w:ilvl="2" w:tplc="9C0E48F6">
      <w:numFmt w:val="decimal"/>
      <w:lvlText w:val=""/>
      <w:lvlJc w:val="left"/>
    </w:lvl>
    <w:lvl w:ilvl="3" w:tplc="95B84406">
      <w:numFmt w:val="decimal"/>
      <w:lvlText w:val=""/>
      <w:lvlJc w:val="left"/>
    </w:lvl>
    <w:lvl w:ilvl="4" w:tplc="1472DA92">
      <w:numFmt w:val="decimal"/>
      <w:lvlText w:val=""/>
      <w:lvlJc w:val="left"/>
    </w:lvl>
    <w:lvl w:ilvl="5" w:tplc="B1E060CA">
      <w:numFmt w:val="decimal"/>
      <w:lvlText w:val=""/>
      <w:lvlJc w:val="left"/>
    </w:lvl>
    <w:lvl w:ilvl="6" w:tplc="916EA258">
      <w:numFmt w:val="decimal"/>
      <w:lvlText w:val=""/>
      <w:lvlJc w:val="left"/>
    </w:lvl>
    <w:lvl w:ilvl="7" w:tplc="77D0DCE2">
      <w:numFmt w:val="decimal"/>
      <w:lvlText w:val=""/>
      <w:lvlJc w:val="left"/>
    </w:lvl>
    <w:lvl w:ilvl="8" w:tplc="7862B588">
      <w:numFmt w:val="decimal"/>
      <w:lvlText w:val=""/>
      <w:lvlJc w:val="left"/>
    </w:lvl>
  </w:abstractNum>
  <w:abstractNum w:abstractNumId="46">
    <w:nsid w:val="0000127E"/>
    <w:multiLevelType w:val="hybridMultilevel"/>
    <w:tmpl w:val="D1880648"/>
    <w:lvl w:ilvl="0" w:tplc="70829074">
      <w:start w:val="22"/>
      <w:numFmt w:val="upperLetter"/>
      <w:lvlText w:val="%1"/>
      <w:lvlJc w:val="left"/>
    </w:lvl>
    <w:lvl w:ilvl="1" w:tplc="20D04C90">
      <w:numFmt w:val="decimal"/>
      <w:lvlText w:val=""/>
      <w:lvlJc w:val="left"/>
    </w:lvl>
    <w:lvl w:ilvl="2" w:tplc="B2CE2A82">
      <w:numFmt w:val="decimal"/>
      <w:lvlText w:val=""/>
      <w:lvlJc w:val="left"/>
    </w:lvl>
    <w:lvl w:ilvl="3" w:tplc="4C606EE8">
      <w:numFmt w:val="decimal"/>
      <w:lvlText w:val=""/>
      <w:lvlJc w:val="left"/>
    </w:lvl>
    <w:lvl w:ilvl="4" w:tplc="3694472C">
      <w:numFmt w:val="decimal"/>
      <w:lvlText w:val=""/>
      <w:lvlJc w:val="left"/>
    </w:lvl>
    <w:lvl w:ilvl="5" w:tplc="F7E46C88">
      <w:numFmt w:val="decimal"/>
      <w:lvlText w:val=""/>
      <w:lvlJc w:val="left"/>
    </w:lvl>
    <w:lvl w:ilvl="6" w:tplc="1472C3FA">
      <w:numFmt w:val="decimal"/>
      <w:lvlText w:val=""/>
      <w:lvlJc w:val="left"/>
    </w:lvl>
    <w:lvl w:ilvl="7" w:tplc="F3E400F4">
      <w:numFmt w:val="decimal"/>
      <w:lvlText w:val=""/>
      <w:lvlJc w:val="left"/>
    </w:lvl>
    <w:lvl w:ilvl="8" w:tplc="0B6EC266">
      <w:numFmt w:val="decimal"/>
      <w:lvlText w:val=""/>
      <w:lvlJc w:val="left"/>
    </w:lvl>
  </w:abstractNum>
  <w:abstractNum w:abstractNumId="47">
    <w:nsid w:val="00001316"/>
    <w:multiLevelType w:val="hybridMultilevel"/>
    <w:tmpl w:val="56B0F4CE"/>
    <w:lvl w:ilvl="0" w:tplc="11E25744">
      <w:start w:val="1"/>
      <w:numFmt w:val="bullet"/>
      <w:lvlText w:val="-"/>
      <w:lvlJc w:val="left"/>
    </w:lvl>
    <w:lvl w:ilvl="1" w:tplc="3E0E257C">
      <w:numFmt w:val="decimal"/>
      <w:lvlText w:val=""/>
      <w:lvlJc w:val="left"/>
    </w:lvl>
    <w:lvl w:ilvl="2" w:tplc="66C61FE8">
      <w:numFmt w:val="decimal"/>
      <w:lvlText w:val=""/>
      <w:lvlJc w:val="left"/>
    </w:lvl>
    <w:lvl w:ilvl="3" w:tplc="80EC4918">
      <w:numFmt w:val="decimal"/>
      <w:lvlText w:val=""/>
      <w:lvlJc w:val="left"/>
    </w:lvl>
    <w:lvl w:ilvl="4" w:tplc="6B9E1FE4">
      <w:numFmt w:val="decimal"/>
      <w:lvlText w:val=""/>
      <w:lvlJc w:val="left"/>
    </w:lvl>
    <w:lvl w:ilvl="5" w:tplc="F10AA8C6">
      <w:numFmt w:val="decimal"/>
      <w:lvlText w:val=""/>
      <w:lvlJc w:val="left"/>
    </w:lvl>
    <w:lvl w:ilvl="6" w:tplc="53067ED8">
      <w:numFmt w:val="decimal"/>
      <w:lvlText w:val=""/>
      <w:lvlJc w:val="left"/>
    </w:lvl>
    <w:lvl w:ilvl="7" w:tplc="9D74ED90">
      <w:numFmt w:val="decimal"/>
      <w:lvlText w:val=""/>
      <w:lvlJc w:val="left"/>
    </w:lvl>
    <w:lvl w:ilvl="8" w:tplc="61FEDAFC">
      <w:numFmt w:val="decimal"/>
      <w:lvlText w:val=""/>
      <w:lvlJc w:val="left"/>
    </w:lvl>
  </w:abstractNum>
  <w:abstractNum w:abstractNumId="48">
    <w:nsid w:val="00001481"/>
    <w:multiLevelType w:val="hybridMultilevel"/>
    <w:tmpl w:val="B7FA9190"/>
    <w:lvl w:ilvl="0" w:tplc="EF2AA1DC">
      <w:start w:val="1"/>
      <w:numFmt w:val="decimal"/>
      <w:lvlText w:val="%1."/>
      <w:lvlJc w:val="left"/>
    </w:lvl>
    <w:lvl w:ilvl="1" w:tplc="195A151A">
      <w:numFmt w:val="decimal"/>
      <w:lvlText w:val=""/>
      <w:lvlJc w:val="left"/>
    </w:lvl>
    <w:lvl w:ilvl="2" w:tplc="EBF25B44">
      <w:numFmt w:val="decimal"/>
      <w:lvlText w:val=""/>
      <w:lvlJc w:val="left"/>
    </w:lvl>
    <w:lvl w:ilvl="3" w:tplc="C7D27418">
      <w:numFmt w:val="decimal"/>
      <w:lvlText w:val=""/>
      <w:lvlJc w:val="left"/>
    </w:lvl>
    <w:lvl w:ilvl="4" w:tplc="3450532A">
      <w:numFmt w:val="decimal"/>
      <w:lvlText w:val=""/>
      <w:lvlJc w:val="left"/>
    </w:lvl>
    <w:lvl w:ilvl="5" w:tplc="CE482242">
      <w:numFmt w:val="decimal"/>
      <w:lvlText w:val=""/>
      <w:lvlJc w:val="left"/>
    </w:lvl>
    <w:lvl w:ilvl="6" w:tplc="BACCB38A">
      <w:numFmt w:val="decimal"/>
      <w:lvlText w:val=""/>
      <w:lvlJc w:val="left"/>
    </w:lvl>
    <w:lvl w:ilvl="7" w:tplc="6954479A">
      <w:numFmt w:val="decimal"/>
      <w:lvlText w:val=""/>
      <w:lvlJc w:val="left"/>
    </w:lvl>
    <w:lvl w:ilvl="8" w:tplc="442A5202">
      <w:numFmt w:val="decimal"/>
      <w:lvlText w:val=""/>
      <w:lvlJc w:val="left"/>
    </w:lvl>
  </w:abstractNum>
  <w:abstractNum w:abstractNumId="49">
    <w:nsid w:val="000016D4"/>
    <w:multiLevelType w:val="hybridMultilevel"/>
    <w:tmpl w:val="8BF24A5C"/>
    <w:lvl w:ilvl="0" w:tplc="31422AA8">
      <w:start w:val="1"/>
      <w:numFmt w:val="bullet"/>
      <w:lvlText w:val="-"/>
      <w:lvlJc w:val="left"/>
    </w:lvl>
    <w:lvl w:ilvl="1" w:tplc="E524275A">
      <w:numFmt w:val="decimal"/>
      <w:lvlText w:val=""/>
      <w:lvlJc w:val="left"/>
    </w:lvl>
    <w:lvl w:ilvl="2" w:tplc="02CC8556">
      <w:numFmt w:val="decimal"/>
      <w:lvlText w:val=""/>
      <w:lvlJc w:val="left"/>
    </w:lvl>
    <w:lvl w:ilvl="3" w:tplc="A23EADA4">
      <w:numFmt w:val="decimal"/>
      <w:lvlText w:val=""/>
      <w:lvlJc w:val="left"/>
    </w:lvl>
    <w:lvl w:ilvl="4" w:tplc="191A4576">
      <w:numFmt w:val="decimal"/>
      <w:lvlText w:val=""/>
      <w:lvlJc w:val="left"/>
    </w:lvl>
    <w:lvl w:ilvl="5" w:tplc="39806E4E">
      <w:numFmt w:val="decimal"/>
      <w:lvlText w:val=""/>
      <w:lvlJc w:val="left"/>
    </w:lvl>
    <w:lvl w:ilvl="6" w:tplc="4262F8E2">
      <w:numFmt w:val="decimal"/>
      <w:lvlText w:val=""/>
      <w:lvlJc w:val="left"/>
    </w:lvl>
    <w:lvl w:ilvl="7" w:tplc="98406908">
      <w:numFmt w:val="decimal"/>
      <w:lvlText w:val=""/>
      <w:lvlJc w:val="left"/>
    </w:lvl>
    <w:lvl w:ilvl="8" w:tplc="B2E46F56">
      <w:numFmt w:val="decimal"/>
      <w:lvlText w:val=""/>
      <w:lvlJc w:val="left"/>
    </w:lvl>
  </w:abstractNum>
  <w:abstractNum w:abstractNumId="50">
    <w:nsid w:val="00001796"/>
    <w:multiLevelType w:val="hybridMultilevel"/>
    <w:tmpl w:val="39B8B042"/>
    <w:lvl w:ilvl="0" w:tplc="79F073BC">
      <w:start w:val="1"/>
      <w:numFmt w:val="bullet"/>
      <w:lvlText w:val="и"/>
      <w:lvlJc w:val="left"/>
    </w:lvl>
    <w:lvl w:ilvl="1" w:tplc="4E347658">
      <w:numFmt w:val="decimal"/>
      <w:lvlText w:val=""/>
      <w:lvlJc w:val="left"/>
    </w:lvl>
    <w:lvl w:ilvl="2" w:tplc="904A04DC">
      <w:numFmt w:val="decimal"/>
      <w:lvlText w:val=""/>
      <w:lvlJc w:val="left"/>
    </w:lvl>
    <w:lvl w:ilvl="3" w:tplc="C5C007A0">
      <w:numFmt w:val="decimal"/>
      <w:lvlText w:val=""/>
      <w:lvlJc w:val="left"/>
    </w:lvl>
    <w:lvl w:ilvl="4" w:tplc="EB20AC32">
      <w:numFmt w:val="decimal"/>
      <w:lvlText w:val=""/>
      <w:lvlJc w:val="left"/>
    </w:lvl>
    <w:lvl w:ilvl="5" w:tplc="7A20A71A">
      <w:numFmt w:val="decimal"/>
      <w:lvlText w:val=""/>
      <w:lvlJc w:val="left"/>
    </w:lvl>
    <w:lvl w:ilvl="6" w:tplc="0DB413D8">
      <w:numFmt w:val="decimal"/>
      <w:lvlText w:val=""/>
      <w:lvlJc w:val="left"/>
    </w:lvl>
    <w:lvl w:ilvl="7" w:tplc="B6D0C16A">
      <w:numFmt w:val="decimal"/>
      <w:lvlText w:val=""/>
      <w:lvlJc w:val="left"/>
    </w:lvl>
    <w:lvl w:ilvl="8" w:tplc="8EB09FAC">
      <w:numFmt w:val="decimal"/>
      <w:lvlText w:val=""/>
      <w:lvlJc w:val="left"/>
    </w:lvl>
  </w:abstractNum>
  <w:abstractNum w:abstractNumId="51">
    <w:nsid w:val="0000182F"/>
    <w:multiLevelType w:val="hybridMultilevel"/>
    <w:tmpl w:val="0D3E7424"/>
    <w:lvl w:ilvl="0" w:tplc="1F22D486">
      <w:start w:val="1"/>
      <w:numFmt w:val="decimal"/>
      <w:lvlText w:val="%1."/>
      <w:lvlJc w:val="left"/>
    </w:lvl>
    <w:lvl w:ilvl="1" w:tplc="CFA0A9C6">
      <w:numFmt w:val="decimal"/>
      <w:lvlText w:val=""/>
      <w:lvlJc w:val="left"/>
    </w:lvl>
    <w:lvl w:ilvl="2" w:tplc="8CECB704">
      <w:numFmt w:val="decimal"/>
      <w:lvlText w:val=""/>
      <w:lvlJc w:val="left"/>
    </w:lvl>
    <w:lvl w:ilvl="3" w:tplc="97D8A5B6">
      <w:numFmt w:val="decimal"/>
      <w:lvlText w:val=""/>
      <w:lvlJc w:val="left"/>
    </w:lvl>
    <w:lvl w:ilvl="4" w:tplc="E9BC90A8">
      <w:numFmt w:val="decimal"/>
      <w:lvlText w:val=""/>
      <w:lvlJc w:val="left"/>
    </w:lvl>
    <w:lvl w:ilvl="5" w:tplc="F53ECD7C">
      <w:numFmt w:val="decimal"/>
      <w:lvlText w:val=""/>
      <w:lvlJc w:val="left"/>
    </w:lvl>
    <w:lvl w:ilvl="6" w:tplc="B9D23DAA">
      <w:numFmt w:val="decimal"/>
      <w:lvlText w:val=""/>
      <w:lvlJc w:val="left"/>
    </w:lvl>
    <w:lvl w:ilvl="7" w:tplc="305CB412">
      <w:numFmt w:val="decimal"/>
      <w:lvlText w:val=""/>
      <w:lvlJc w:val="left"/>
    </w:lvl>
    <w:lvl w:ilvl="8" w:tplc="A6A490E8">
      <w:numFmt w:val="decimal"/>
      <w:lvlText w:val=""/>
      <w:lvlJc w:val="left"/>
    </w:lvl>
  </w:abstractNum>
  <w:abstractNum w:abstractNumId="52">
    <w:nsid w:val="00001850"/>
    <w:multiLevelType w:val="hybridMultilevel"/>
    <w:tmpl w:val="F3606E54"/>
    <w:lvl w:ilvl="0" w:tplc="E6A4E30C">
      <w:start w:val="1"/>
      <w:numFmt w:val="decimal"/>
      <w:lvlText w:val="%1."/>
      <w:lvlJc w:val="left"/>
    </w:lvl>
    <w:lvl w:ilvl="1" w:tplc="E5E059D6">
      <w:numFmt w:val="decimal"/>
      <w:lvlText w:val=""/>
      <w:lvlJc w:val="left"/>
    </w:lvl>
    <w:lvl w:ilvl="2" w:tplc="D9228F1A">
      <w:numFmt w:val="decimal"/>
      <w:lvlText w:val=""/>
      <w:lvlJc w:val="left"/>
    </w:lvl>
    <w:lvl w:ilvl="3" w:tplc="43208428">
      <w:numFmt w:val="decimal"/>
      <w:lvlText w:val=""/>
      <w:lvlJc w:val="left"/>
    </w:lvl>
    <w:lvl w:ilvl="4" w:tplc="83B8A384">
      <w:numFmt w:val="decimal"/>
      <w:lvlText w:val=""/>
      <w:lvlJc w:val="left"/>
    </w:lvl>
    <w:lvl w:ilvl="5" w:tplc="7EF60E8A">
      <w:numFmt w:val="decimal"/>
      <w:lvlText w:val=""/>
      <w:lvlJc w:val="left"/>
    </w:lvl>
    <w:lvl w:ilvl="6" w:tplc="20D868F8">
      <w:numFmt w:val="decimal"/>
      <w:lvlText w:val=""/>
      <w:lvlJc w:val="left"/>
    </w:lvl>
    <w:lvl w:ilvl="7" w:tplc="8D162BAE">
      <w:numFmt w:val="decimal"/>
      <w:lvlText w:val=""/>
      <w:lvlJc w:val="left"/>
    </w:lvl>
    <w:lvl w:ilvl="8" w:tplc="3AE83772">
      <w:numFmt w:val="decimal"/>
      <w:lvlText w:val=""/>
      <w:lvlJc w:val="left"/>
    </w:lvl>
  </w:abstractNum>
  <w:abstractNum w:abstractNumId="53">
    <w:nsid w:val="000018D7"/>
    <w:multiLevelType w:val="hybridMultilevel"/>
    <w:tmpl w:val="DE10A804"/>
    <w:lvl w:ilvl="0" w:tplc="3176E65E">
      <w:start w:val="1"/>
      <w:numFmt w:val="bullet"/>
      <w:lvlText w:val="-"/>
      <w:lvlJc w:val="left"/>
    </w:lvl>
    <w:lvl w:ilvl="1" w:tplc="5B206434">
      <w:start w:val="1"/>
      <w:numFmt w:val="bullet"/>
      <w:lvlText w:val="У"/>
      <w:lvlJc w:val="left"/>
    </w:lvl>
    <w:lvl w:ilvl="2" w:tplc="78C803F6">
      <w:numFmt w:val="decimal"/>
      <w:lvlText w:val=""/>
      <w:lvlJc w:val="left"/>
    </w:lvl>
    <w:lvl w:ilvl="3" w:tplc="4384833E">
      <w:numFmt w:val="decimal"/>
      <w:lvlText w:val=""/>
      <w:lvlJc w:val="left"/>
    </w:lvl>
    <w:lvl w:ilvl="4" w:tplc="4A16C2B2">
      <w:numFmt w:val="decimal"/>
      <w:lvlText w:val=""/>
      <w:lvlJc w:val="left"/>
    </w:lvl>
    <w:lvl w:ilvl="5" w:tplc="BF0814E4">
      <w:numFmt w:val="decimal"/>
      <w:lvlText w:val=""/>
      <w:lvlJc w:val="left"/>
    </w:lvl>
    <w:lvl w:ilvl="6" w:tplc="B0C27E7E">
      <w:numFmt w:val="decimal"/>
      <w:lvlText w:val=""/>
      <w:lvlJc w:val="left"/>
    </w:lvl>
    <w:lvl w:ilvl="7" w:tplc="47FCE4C4">
      <w:numFmt w:val="decimal"/>
      <w:lvlText w:val=""/>
      <w:lvlJc w:val="left"/>
    </w:lvl>
    <w:lvl w:ilvl="8" w:tplc="E990BEE0">
      <w:numFmt w:val="decimal"/>
      <w:lvlText w:val=""/>
      <w:lvlJc w:val="left"/>
    </w:lvl>
  </w:abstractNum>
  <w:abstractNum w:abstractNumId="54">
    <w:nsid w:val="00001953"/>
    <w:multiLevelType w:val="hybridMultilevel"/>
    <w:tmpl w:val="BF54758E"/>
    <w:lvl w:ilvl="0" w:tplc="52DC26C4">
      <w:start w:val="61"/>
      <w:numFmt w:val="upperLetter"/>
      <w:lvlText w:val="%1"/>
      <w:lvlJc w:val="left"/>
    </w:lvl>
    <w:lvl w:ilvl="1" w:tplc="7B4CA43C">
      <w:numFmt w:val="decimal"/>
      <w:lvlText w:val=""/>
      <w:lvlJc w:val="left"/>
    </w:lvl>
    <w:lvl w:ilvl="2" w:tplc="331888EE">
      <w:numFmt w:val="decimal"/>
      <w:lvlText w:val=""/>
      <w:lvlJc w:val="left"/>
    </w:lvl>
    <w:lvl w:ilvl="3" w:tplc="A51A71CA">
      <w:numFmt w:val="decimal"/>
      <w:lvlText w:val=""/>
      <w:lvlJc w:val="left"/>
    </w:lvl>
    <w:lvl w:ilvl="4" w:tplc="C5887A4C">
      <w:numFmt w:val="decimal"/>
      <w:lvlText w:val=""/>
      <w:lvlJc w:val="left"/>
    </w:lvl>
    <w:lvl w:ilvl="5" w:tplc="5C86D3F0">
      <w:numFmt w:val="decimal"/>
      <w:lvlText w:val=""/>
      <w:lvlJc w:val="left"/>
    </w:lvl>
    <w:lvl w:ilvl="6" w:tplc="1DE686A0">
      <w:numFmt w:val="decimal"/>
      <w:lvlText w:val=""/>
      <w:lvlJc w:val="left"/>
    </w:lvl>
    <w:lvl w:ilvl="7" w:tplc="0D1AFC74">
      <w:numFmt w:val="decimal"/>
      <w:lvlText w:val=""/>
      <w:lvlJc w:val="left"/>
    </w:lvl>
    <w:lvl w:ilvl="8" w:tplc="A060272A">
      <w:numFmt w:val="decimal"/>
      <w:lvlText w:val=""/>
      <w:lvlJc w:val="left"/>
    </w:lvl>
  </w:abstractNum>
  <w:abstractNum w:abstractNumId="55">
    <w:nsid w:val="000019D9"/>
    <w:multiLevelType w:val="hybridMultilevel"/>
    <w:tmpl w:val="FB00E97A"/>
    <w:lvl w:ilvl="0" w:tplc="856C2144">
      <w:start w:val="1"/>
      <w:numFmt w:val="decimal"/>
      <w:lvlText w:val="%1."/>
      <w:lvlJc w:val="left"/>
    </w:lvl>
    <w:lvl w:ilvl="1" w:tplc="B6126B78">
      <w:start w:val="1"/>
      <w:numFmt w:val="upperLetter"/>
      <w:lvlText w:val="%2"/>
      <w:lvlJc w:val="left"/>
    </w:lvl>
    <w:lvl w:ilvl="2" w:tplc="3634F156">
      <w:numFmt w:val="decimal"/>
      <w:lvlText w:val=""/>
      <w:lvlJc w:val="left"/>
    </w:lvl>
    <w:lvl w:ilvl="3" w:tplc="36B6707C">
      <w:numFmt w:val="decimal"/>
      <w:lvlText w:val=""/>
      <w:lvlJc w:val="left"/>
    </w:lvl>
    <w:lvl w:ilvl="4" w:tplc="E4FE7D74">
      <w:numFmt w:val="decimal"/>
      <w:lvlText w:val=""/>
      <w:lvlJc w:val="left"/>
    </w:lvl>
    <w:lvl w:ilvl="5" w:tplc="38D22FD6">
      <w:numFmt w:val="decimal"/>
      <w:lvlText w:val=""/>
      <w:lvlJc w:val="left"/>
    </w:lvl>
    <w:lvl w:ilvl="6" w:tplc="90860446">
      <w:numFmt w:val="decimal"/>
      <w:lvlText w:val=""/>
      <w:lvlJc w:val="left"/>
    </w:lvl>
    <w:lvl w:ilvl="7" w:tplc="48346D1E">
      <w:numFmt w:val="decimal"/>
      <w:lvlText w:val=""/>
      <w:lvlJc w:val="left"/>
    </w:lvl>
    <w:lvl w:ilvl="8" w:tplc="AB6E0E30">
      <w:numFmt w:val="decimal"/>
      <w:lvlText w:val=""/>
      <w:lvlJc w:val="left"/>
    </w:lvl>
  </w:abstractNum>
  <w:abstractNum w:abstractNumId="56">
    <w:nsid w:val="000019DA"/>
    <w:multiLevelType w:val="hybridMultilevel"/>
    <w:tmpl w:val="74CC107E"/>
    <w:lvl w:ilvl="0" w:tplc="01EAC13E">
      <w:start w:val="9"/>
      <w:numFmt w:val="decimal"/>
      <w:lvlText w:val="%1"/>
      <w:lvlJc w:val="left"/>
    </w:lvl>
    <w:lvl w:ilvl="1" w:tplc="FAD45F3A">
      <w:numFmt w:val="decimal"/>
      <w:lvlText w:val=""/>
      <w:lvlJc w:val="left"/>
    </w:lvl>
    <w:lvl w:ilvl="2" w:tplc="B6A0C758">
      <w:numFmt w:val="decimal"/>
      <w:lvlText w:val=""/>
      <w:lvlJc w:val="left"/>
    </w:lvl>
    <w:lvl w:ilvl="3" w:tplc="017AE112">
      <w:numFmt w:val="decimal"/>
      <w:lvlText w:val=""/>
      <w:lvlJc w:val="left"/>
    </w:lvl>
    <w:lvl w:ilvl="4" w:tplc="F5926852">
      <w:numFmt w:val="decimal"/>
      <w:lvlText w:val=""/>
      <w:lvlJc w:val="left"/>
    </w:lvl>
    <w:lvl w:ilvl="5" w:tplc="6A243FE8">
      <w:numFmt w:val="decimal"/>
      <w:lvlText w:val=""/>
      <w:lvlJc w:val="left"/>
    </w:lvl>
    <w:lvl w:ilvl="6" w:tplc="2F54FA18">
      <w:numFmt w:val="decimal"/>
      <w:lvlText w:val=""/>
      <w:lvlJc w:val="left"/>
    </w:lvl>
    <w:lvl w:ilvl="7" w:tplc="2B1645DE">
      <w:numFmt w:val="decimal"/>
      <w:lvlText w:val=""/>
      <w:lvlJc w:val="left"/>
    </w:lvl>
    <w:lvl w:ilvl="8" w:tplc="BB5E9D92">
      <w:numFmt w:val="decimal"/>
      <w:lvlText w:val=""/>
      <w:lvlJc w:val="left"/>
    </w:lvl>
  </w:abstractNum>
  <w:abstractNum w:abstractNumId="57">
    <w:nsid w:val="00001AF4"/>
    <w:multiLevelType w:val="hybridMultilevel"/>
    <w:tmpl w:val="BC7EA17A"/>
    <w:lvl w:ilvl="0" w:tplc="2CA4F81E">
      <w:start w:val="1"/>
      <w:numFmt w:val="decimal"/>
      <w:lvlText w:val="%1."/>
      <w:lvlJc w:val="left"/>
    </w:lvl>
    <w:lvl w:ilvl="1" w:tplc="3CD4E95C">
      <w:numFmt w:val="decimal"/>
      <w:lvlText w:val=""/>
      <w:lvlJc w:val="left"/>
    </w:lvl>
    <w:lvl w:ilvl="2" w:tplc="137238AA">
      <w:numFmt w:val="decimal"/>
      <w:lvlText w:val=""/>
      <w:lvlJc w:val="left"/>
    </w:lvl>
    <w:lvl w:ilvl="3" w:tplc="27F8DA60">
      <w:numFmt w:val="decimal"/>
      <w:lvlText w:val=""/>
      <w:lvlJc w:val="left"/>
    </w:lvl>
    <w:lvl w:ilvl="4" w:tplc="20944EA2">
      <w:numFmt w:val="decimal"/>
      <w:lvlText w:val=""/>
      <w:lvlJc w:val="left"/>
    </w:lvl>
    <w:lvl w:ilvl="5" w:tplc="2570BB20">
      <w:numFmt w:val="decimal"/>
      <w:lvlText w:val=""/>
      <w:lvlJc w:val="left"/>
    </w:lvl>
    <w:lvl w:ilvl="6" w:tplc="629C7FA4">
      <w:numFmt w:val="decimal"/>
      <w:lvlText w:val=""/>
      <w:lvlJc w:val="left"/>
    </w:lvl>
    <w:lvl w:ilvl="7" w:tplc="568A6046">
      <w:numFmt w:val="decimal"/>
      <w:lvlText w:val=""/>
      <w:lvlJc w:val="left"/>
    </w:lvl>
    <w:lvl w:ilvl="8" w:tplc="E8583A28">
      <w:numFmt w:val="decimal"/>
      <w:lvlText w:val=""/>
      <w:lvlJc w:val="left"/>
    </w:lvl>
  </w:abstractNum>
  <w:abstractNum w:abstractNumId="58">
    <w:nsid w:val="00001D18"/>
    <w:multiLevelType w:val="hybridMultilevel"/>
    <w:tmpl w:val="7B6C6720"/>
    <w:lvl w:ilvl="0" w:tplc="B950C968">
      <w:start w:val="5"/>
      <w:numFmt w:val="decimal"/>
      <w:lvlText w:val="%1"/>
      <w:lvlJc w:val="left"/>
    </w:lvl>
    <w:lvl w:ilvl="1" w:tplc="137E0A70">
      <w:numFmt w:val="decimal"/>
      <w:lvlText w:val=""/>
      <w:lvlJc w:val="left"/>
    </w:lvl>
    <w:lvl w:ilvl="2" w:tplc="D2022F38">
      <w:numFmt w:val="decimal"/>
      <w:lvlText w:val=""/>
      <w:lvlJc w:val="left"/>
    </w:lvl>
    <w:lvl w:ilvl="3" w:tplc="D41A9714">
      <w:numFmt w:val="decimal"/>
      <w:lvlText w:val=""/>
      <w:lvlJc w:val="left"/>
    </w:lvl>
    <w:lvl w:ilvl="4" w:tplc="75F015D2">
      <w:numFmt w:val="decimal"/>
      <w:lvlText w:val=""/>
      <w:lvlJc w:val="left"/>
    </w:lvl>
    <w:lvl w:ilvl="5" w:tplc="9B9EA630">
      <w:numFmt w:val="decimal"/>
      <w:lvlText w:val=""/>
      <w:lvlJc w:val="left"/>
    </w:lvl>
    <w:lvl w:ilvl="6" w:tplc="3036E908">
      <w:numFmt w:val="decimal"/>
      <w:lvlText w:val=""/>
      <w:lvlJc w:val="left"/>
    </w:lvl>
    <w:lvl w:ilvl="7" w:tplc="55BC9658">
      <w:numFmt w:val="decimal"/>
      <w:lvlText w:val=""/>
      <w:lvlJc w:val="left"/>
    </w:lvl>
    <w:lvl w:ilvl="8" w:tplc="3184EFC0">
      <w:numFmt w:val="decimal"/>
      <w:lvlText w:val=""/>
      <w:lvlJc w:val="left"/>
    </w:lvl>
  </w:abstractNum>
  <w:abstractNum w:abstractNumId="59">
    <w:nsid w:val="00001DC0"/>
    <w:multiLevelType w:val="hybridMultilevel"/>
    <w:tmpl w:val="F17E162C"/>
    <w:lvl w:ilvl="0" w:tplc="F796C1E8">
      <w:start w:val="35"/>
      <w:numFmt w:val="upperLetter"/>
      <w:lvlText w:val="%1"/>
      <w:lvlJc w:val="left"/>
    </w:lvl>
    <w:lvl w:ilvl="1" w:tplc="7D5A73E2">
      <w:numFmt w:val="decimal"/>
      <w:lvlText w:val=""/>
      <w:lvlJc w:val="left"/>
    </w:lvl>
    <w:lvl w:ilvl="2" w:tplc="49B4E6BA">
      <w:numFmt w:val="decimal"/>
      <w:lvlText w:val=""/>
      <w:lvlJc w:val="left"/>
    </w:lvl>
    <w:lvl w:ilvl="3" w:tplc="03F4EAF0">
      <w:numFmt w:val="decimal"/>
      <w:lvlText w:val=""/>
      <w:lvlJc w:val="left"/>
    </w:lvl>
    <w:lvl w:ilvl="4" w:tplc="87820314">
      <w:numFmt w:val="decimal"/>
      <w:lvlText w:val=""/>
      <w:lvlJc w:val="left"/>
    </w:lvl>
    <w:lvl w:ilvl="5" w:tplc="632C23EC">
      <w:numFmt w:val="decimal"/>
      <w:lvlText w:val=""/>
      <w:lvlJc w:val="left"/>
    </w:lvl>
    <w:lvl w:ilvl="6" w:tplc="7E8C4E36">
      <w:numFmt w:val="decimal"/>
      <w:lvlText w:val=""/>
      <w:lvlJc w:val="left"/>
    </w:lvl>
    <w:lvl w:ilvl="7" w:tplc="DB4CAFB0">
      <w:numFmt w:val="decimal"/>
      <w:lvlText w:val=""/>
      <w:lvlJc w:val="left"/>
    </w:lvl>
    <w:lvl w:ilvl="8" w:tplc="7382D1D6">
      <w:numFmt w:val="decimal"/>
      <w:lvlText w:val=""/>
      <w:lvlJc w:val="left"/>
    </w:lvl>
  </w:abstractNum>
  <w:abstractNum w:abstractNumId="60">
    <w:nsid w:val="00001F16"/>
    <w:multiLevelType w:val="hybridMultilevel"/>
    <w:tmpl w:val="47A84B84"/>
    <w:lvl w:ilvl="0" w:tplc="6A0CBE8E">
      <w:start w:val="1"/>
      <w:numFmt w:val="decimal"/>
      <w:lvlText w:val="%1."/>
      <w:lvlJc w:val="left"/>
    </w:lvl>
    <w:lvl w:ilvl="1" w:tplc="D4266C86">
      <w:numFmt w:val="decimal"/>
      <w:lvlText w:val=""/>
      <w:lvlJc w:val="left"/>
    </w:lvl>
    <w:lvl w:ilvl="2" w:tplc="E25A48D8">
      <w:numFmt w:val="decimal"/>
      <w:lvlText w:val=""/>
      <w:lvlJc w:val="left"/>
    </w:lvl>
    <w:lvl w:ilvl="3" w:tplc="F0D474A8">
      <w:numFmt w:val="decimal"/>
      <w:lvlText w:val=""/>
      <w:lvlJc w:val="left"/>
    </w:lvl>
    <w:lvl w:ilvl="4" w:tplc="C2A6E538">
      <w:numFmt w:val="decimal"/>
      <w:lvlText w:val=""/>
      <w:lvlJc w:val="left"/>
    </w:lvl>
    <w:lvl w:ilvl="5" w:tplc="44166590">
      <w:numFmt w:val="decimal"/>
      <w:lvlText w:val=""/>
      <w:lvlJc w:val="left"/>
    </w:lvl>
    <w:lvl w:ilvl="6" w:tplc="C64030DC">
      <w:numFmt w:val="decimal"/>
      <w:lvlText w:val=""/>
      <w:lvlJc w:val="left"/>
    </w:lvl>
    <w:lvl w:ilvl="7" w:tplc="ED7094E4">
      <w:numFmt w:val="decimal"/>
      <w:lvlText w:val=""/>
      <w:lvlJc w:val="left"/>
    </w:lvl>
    <w:lvl w:ilvl="8" w:tplc="7F8A7760">
      <w:numFmt w:val="decimal"/>
      <w:lvlText w:val=""/>
      <w:lvlJc w:val="left"/>
    </w:lvl>
  </w:abstractNum>
  <w:abstractNum w:abstractNumId="61">
    <w:nsid w:val="00002059"/>
    <w:multiLevelType w:val="hybridMultilevel"/>
    <w:tmpl w:val="EB001642"/>
    <w:lvl w:ilvl="0" w:tplc="5AEC7258">
      <w:start w:val="1"/>
      <w:numFmt w:val="decimal"/>
      <w:lvlText w:val="%1."/>
      <w:lvlJc w:val="left"/>
    </w:lvl>
    <w:lvl w:ilvl="1" w:tplc="F61670E0">
      <w:start w:val="1"/>
      <w:numFmt w:val="upperLetter"/>
      <w:lvlText w:val="%2"/>
      <w:lvlJc w:val="left"/>
    </w:lvl>
    <w:lvl w:ilvl="2" w:tplc="BD7EFBC0">
      <w:numFmt w:val="decimal"/>
      <w:lvlText w:val=""/>
      <w:lvlJc w:val="left"/>
    </w:lvl>
    <w:lvl w:ilvl="3" w:tplc="BE0414F8">
      <w:numFmt w:val="decimal"/>
      <w:lvlText w:val=""/>
      <w:lvlJc w:val="left"/>
    </w:lvl>
    <w:lvl w:ilvl="4" w:tplc="C0064286">
      <w:numFmt w:val="decimal"/>
      <w:lvlText w:val=""/>
      <w:lvlJc w:val="left"/>
    </w:lvl>
    <w:lvl w:ilvl="5" w:tplc="A042A9A4">
      <w:numFmt w:val="decimal"/>
      <w:lvlText w:val=""/>
      <w:lvlJc w:val="left"/>
    </w:lvl>
    <w:lvl w:ilvl="6" w:tplc="7F2671AA">
      <w:numFmt w:val="decimal"/>
      <w:lvlText w:val=""/>
      <w:lvlJc w:val="left"/>
    </w:lvl>
    <w:lvl w:ilvl="7" w:tplc="03C86C30">
      <w:numFmt w:val="decimal"/>
      <w:lvlText w:val=""/>
      <w:lvlJc w:val="left"/>
    </w:lvl>
    <w:lvl w:ilvl="8" w:tplc="06566B5A">
      <w:numFmt w:val="decimal"/>
      <w:lvlText w:val=""/>
      <w:lvlJc w:val="left"/>
    </w:lvl>
  </w:abstractNum>
  <w:abstractNum w:abstractNumId="62">
    <w:nsid w:val="0000249E"/>
    <w:multiLevelType w:val="hybridMultilevel"/>
    <w:tmpl w:val="93AE0F48"/>
    <w:lvl w:ilvl="0" w:tplc="81D8BB42">
      <w:start w:val="1"/>
      <w:numFmt w:val="decimal"/>
      <w:lvlText w:val="%1."/>
      <w:lvlJc w:val="left"/>
    </w:lvl>
    <w:lvl w:ilvl="1" w:tplc="7DD4B2A4">
      <w:numFmt w:val="decimal"/>
      <w:lvlText w:val=""/>
      <w:lvlJc w:val="left"/>
    </w:lvl>
    <w:lvl w:ilvl="2" w:tplc="D91E0E7C">
      <w:numFmt w:val="decimal"/>
      <w:lvlText w:val=""/>
      <w:lvlJc w:val="left"/>
    </w:lvl>
    <w:lvl w:ilvl="3" w:tplc="1F3CBCF2">
      <w:numFmt w:val="decimal"/>
      <w:lvlText w:val=""/>
      <w:lvlJc w:val="left"/>
    </w:lvl>
    <w:lvl w:ilvl="4" w:tplc="3D1A5A68">
      <w:numFmt w:val="decimal"/>
      <w:lvlText w:val=""/>
      <w:lvlJc w:val="left"/>
    </w:lvl>
    <w:lvl w:ilvl="5" w:tplc="A61E3C5E">
      <w:numFmt w:val="decimal"/>
      <w:lvlText w:val=""/>
      <w:lvlJc w:val="left"/>
    </w:lvl>
    <w:lvl w:ilvl="6" w:tplc="60DA174C">
      <w:numFmt w:val="decimal"/>
      <w:lvlText w:val=""/>
      <w:lvlJc w:val="left"/>
    </w:lvl>
    <w:lvl w:ilvl="7" w:tplc="082E1952">
      <w:numFmt w:val="decimal"/>
      <w:lvlText w:val=""/>
      <w:lvlJc w:val="left"/>
    </w:lvl>
    <w:lvl w:ilvl="8" w:tplc="DBF00C9E">
      <w:numFmt w:val="decimal"/>
      <w:lvlText w:val=""/>
      <w:lvlJc w:val="left"/>
    </w:lvl>
  </w:abstractNum>
  <w:abstractNum w:abstractNumId="63">
    <w:nsid w:val="0000251F"/>
    <w:multiLevelType w:val="hybridMultilevel"/>
    <w:tmpl w:val="BC0830D2"/>
    <w:lvl w:ilvl="0" w:tplc="4F54AAD2">
      <w:start w:val="3"/>
      <w:numFmt w:val="decimal"/>
      <w:lvlText w:val="%1"/>
      <w:lvlJc w:val="left"/>
    </w:lvl>
    <w:lvl w:ilvl="1" w:tplc="AA68D51E">
      <w:numFmt w:val="decimal"/>
      <w:lvlText w:val=""/>
      <w:lvlJc w:val="left"/>
    </w:lvl>
    <w:lvl w:ilvl="2" w:tplc="775C8148">
      <w:numFmt w:val="decimal"/>
      <w:lvlText w:val=""/>
      <w:lvlJc w:val="left"/>
    </w:lvl>
    <w:lvl w:ilvl="3" w:tplc="23A4AC04">
      <w:numFmt w:val="decimal"/>
      <w:lvlText w:val=""/>
      <w:lvlJc w:val="left"/>
    </w:lvl>
    <w:lvl w:ilvl="4" w:tplc="A37A0EB6">
      <w:numFmt w:val="decimal"/>
      <w:lvlText w:val=""/>
      <w:lvlJc w:val="left"/>
    </w:lvl>
    <w:lvl w:ilvl="5" w:tplc="DF267958">
      <w:numFmt w:val="decimal"/>
      <w:lvlText w:val=""/>
      <w:lvlJc w:val="left"/>
    </w:lvl>
    <w:lvl w:ilvl="6" w:tplc="AA4A8A78">
      <w:numFmt w:val="decimal"/>
      <w:lvlText w:val=""/>
      <w:lvlJc w:val="left"/>
    </w:lvl>
    <w:lvl w:ilvl="7" w:tplc="B302D770">
      <w:numFmt w:val="decimal"/>
      <w:lvlText w:val=""/>
      <w:lvlJc w:val="left"/>
    </w:lvl>
    <w:lvl w:ilvl="8" w:tplc="8ADE08A8">
      <w:numFmt w:val="decimal"/>
      <w:lvlText w:val=""/>
      <w:lvlJc w:val="left"/>
    </w:lvl>
  </w:abstractNum>
  <w:abstractNum w:abstractNumId="64">
    <w:nsid w:val="0000252A"/>
    <w:multiLevelType w:val="hybridMultilevel"/>
    <w:tmpl w:val="8F6A7EDE"/>
    <w:lvl w:ilvl="0" w:tplc="7862DDC6">
      <w:start w:val="1"/>
      <w:numFmt w:val="decimal"/>
      <w:lvlText w:val="%1."/>
      <w:lvlJc w:val="left"/>
    </w:lvl>
    <w:lvl w:ilvl="1" w:tplc="B25ABD04">
      <w:numFmt w:val="decimal"/>
      <w:lvlText w:val=""/>
      <w:lvlJc w:val="left"/>
    </w:lvl>
    <w:lvl w:ilvl="2" w:tplc="E0C43B22">
      <w:numFmt w:val="decimal"/>
      <w:lvlText w:val=""/>
      <w:lvlJc w:val="left"/>
    </w:lvl>
    <w:lvl w:ilvl="3" w:tplc="ECAAD3CC">
      <w:numFmt w:val="decimal"/>
      <w:lvlText w:val=""/>
      <w:lvlJc w:val="left"/>
    </w:lvl>
    <w:lvl w:ilvl="4" w:tplc="D59EBAD2">
      <w:numFmt w:val="decimal"/>
      <w:lvlText w:val=""/>
      <w:lvlJc w:val="left"/>
    </w:lvl>
    <w:lvl w:ilvl="5" w:tplc="BB7ACEE2">
      <w:numFmt w:val="decimal"/>
      <w:lvlText w:val=""/>
      <w:lvlJc w:val="left"/>
    </w:lvl>
    <w:lvl w:ilvl="6" w:tplc="2C80837E">
      <w:numFmt w:val="decimal"/>
      <w:lvlText w:val=""/>
      <w:lvlJc w:val="left"/>
    </w:lvl>
    <w:lvl w:ilvl="7" w:tplc="11322C86">
      <w:numFmt w:val="decimal"/>
      <w:lvlText w:val=""/>
      <w:lvlJc w:val="left"/>
    </w:lvl>
    <w:lvl w:ilvl="8" w:tplc="5B66EEE6">
      <w:numFmt w:val="decimal"/>
      <w:lvlText w:val=""/>
      <w:lvlJc w:val="left"/>
    </w:lvl>
  </w:abstractNum>
  <w:abstractNum w:abstractNumId="65">
    <w:nsid w:val="00002668"/>
    <w:multiLevelType w:val="hybridMultilevel"/>
    <w:tmpl w:val="E9143306"/>
    <w:lvl w:ilvl="0" w:tplc="B5C02E32">
      <w:start w:val="1"/>
      <w:numFmt w:val="decimal"/>
      <w:lvlText w:val="%1."/>
      <w:lvlJc w:val="left"/>
    </w:lvl>
    <w:lvl w:ilvl="1" w:tplc="A86A74F8">
      <w:numFmt w:val="decimal"/>
      <w:lvlText w:val=""/>
      <w:lvlJc w:val="left"/>
    </w:lvl>
    <w:lvl w:ilvl="2" w:tplc="DE2027A4">
      <w:numFmt w:val="decimal"/>
      <w:lvlText w:val=""/>
      <w:lvlJc w:val="left"/>
    </w:lvl>
    <w:lvl w:ilvl="3" w:tplc="0BF29EE4">
      <w:numFmt w:val="decimal"/>
      <w:lvlText w:val=""/>
      <w:lvlJc w:val="left"/>
    </w:lvl>
    <w:lvl w:ilvl="4" w:tplc="0038B348">
      <w:numFmt w:val="decimal"/>
      <w:lvlText w:val=""/>
      <w:lvlJc w:val="left"/>
    </w:lvl>
    <w:lvl w:ilvl="5" w:tplc="5A24A806">
      <w:numFmt w:val="decimal"/>
      <w:lvlText w:val=""/>
      <w:lvlJc w:val="left"/>
    </w:lvl>
    <w:lvl w:ilvl="6" w:tplc="74265DCE">
      <w:numFmt w:val="decimal"/>
      <w:lvlText w:val=""/>
      <w:lvlJc w:val="left"/>
    </w:lvl>
    <w:lvl w:ilvl="7" w:tplc="37B805DC">
      <w:numFmt w:val="decimal"/>
      <w:lvlText w:val=""/>
      <w:lvlJc w:val="left"/>
    </w:lvl>
    <w:lvl w:ilvl="8" w:tplc="4B1E0B4A">
      <w:numFmt w:val="decimal"/>
      <w:lvlText w:val=""/>
      <w:lvlJc w:val="left"/>
    </w:lvl>
  </w:abstractNum>
  <w:abstractNum w:abstractNumId="66">
    <w:nsid w:val="00002833"/>
    <w:multiLevelType w:val="hybridMultilevel"/>
    <w:tmpl w:val="2C8EC860"/>
    <w:lvl w:ilvl="0" w:tplc="C7303852">
      <w:start w:val="1"/>
      <w:numFmt w:val="decimal"/>
      <w:lvlText w:val="%1."/>
      <w:lvlJc w:val="left"/>
    </w:lvl>
    <w:lvl w:ilvl="1" w:tplc="E9840E44">
      <w:numFmt w:val="decimal"/>
      <w:lvlText w:val=""/>
      <w:lvlJc w:val="left"/>
    </w:lvl>
    <w:lvl w:ilvl="2" w:tplc="AB42B484">
      <w:numFmt w:val="decimal"/>
      <w:lvlText w:val=""/>
      <w:lvlJc w:val="left"/>
    </w:lvl>
    <w:lvl w:ilvl="3" w:tplc="B3F8E73C">
      <w:numFmt w:val="decimal"/>
      <w:lvlText w:val=""/>
      <w:lvlJc w:val="left"/>
    </w:lvl>
    <w:lvl w:ilvl="4" w:tplc="8BF4A198">
      <w:numFmt w:val="decimal"/>
      <w:lvlText w:val=""/>
      <w:lvlJc w:val="left"/>
    </w:lvl>
    <w:lvl w:ilvl="5" w:tplc="BDB0B782">
      <w:numFmt w:val="decimal"/>
      <w:lvlText w:val=""/>
      <w:lvlJc w:val="left"/>
    </w:lvl>
    <w:lvl w:ilvl="6" w:tplc="8DC433CE">
      <w:numFmt w:val="decimal"/>
      <w:lvlText w:val=""/>
      <w:lvlJc w:val="left"/>
    </w:lvl>
    <w:lvl w:ilvl="7" w:tplc="EFA0578A">
      <w:numFmt w:val="decimal"/>
      <w:lvlText w:val=""/>
      <w:lvlJc w:val="left"/>
    </w:lvl>
    <w:lvl w:ilvl="8" w:tplc="CA5CC002">
      <w:numFmt w:val="decimal"/>
      <w:lvlText w:val=""/>
      <w:lvlJc w:val="left"/>
    </w:lvl>
  </w:abstractNum>
  <w:abstractNum w:abstractNumId="67">
    <w:nsid w:val="00002B00"/>
    <w:multiLevelType w:val="hybridMultilevel"/>
    <w:tmpl w:val="7A0A3908"/>
    <w:lvl w:ilvl="0" w:tplc="4954B030">
      <w:start w:val="1"/>
      <w:numFmt w:val="decimal"/>
      <w:lvlText w:val="%1."/>
      <w:lvlJc w:val="left"/>
    </w:lvl>
    <w:lvl w:ilvl="1" w:tplc="D19E2274">
      <w:numFmt w:val="decimal"/>
      <w:lvlText w:val=""/>
      <w:lvlJc w:val="left"/>
    </w:lvl>
    <w:lvl w:ilvl="2" w:tplc="34B68A8A">
      <w:numFmt w:val="decimal"/>
      <w:lvlText w:val=""/>
      <w:lvlJc w:val="left"/>
    </w:lvl>
    <w:lvl w:ilvl="3" w:tplc="5DE46740">
      <w:numFmt w:val="decimal"/>
      <w:lvlText w:val=""/>
      <w:lvlJc w:val="left"/>
    </w:lvl>
    <w:lvl w:ilvl="4" w:tplc="63C4D32E">
      <w:numFmt w:val="decimal"/>
      <w:lvlText w:val=""/>
      <w:lvlJc w:val="left"/>
    </w:lvl>
    <w:lvl w:ilvl="5" w:tplc="2E2C9CB0">
      <w:numFmt w:val="decimal"/>
      <w:lvlText w:val=""/>
      <w:lvlJc w:val="left"/>
    </w:lvl>
    <w:lvl w:ilvl="6" w:tplc="8F16B5F0">
      <w:numFmt w:val="decimal"/>
      <w:lvlText w:val=""/>
      <w:lvlJc w:val="left"/>
    </w:lvl>
    <w:lvl w:ilvl="7" w:tplc="6BF88432">
      <w:numFmt w:val="decimal"/>
      <w:lvlText w:val=""/>
      <w:lvlJc w:val="left"/>
    </w:lvl>
    <w:lvl w:ilvl="8" w:tplc="F2FA0F18">
      <w:numFmt w:val="decimal"/>
      <w:lvlText w:val=""/>
      <w:lvlJc w:val="left"/>
    </w:lvl>
  </w:abstractNum>
  <w:abstractNum w:abstractNumId="68">
    <w:nsid w:val="00002B0C"/>
    <w:multiLevelType w:val="hybridMultilevel"/>
    <w:tmpl w:val="5AB07D26"/>
    <w:lvl w:ilvl="0" w:tplc="C07A845E">
      <w:start w:val="35"/>
      <w:numFmt w:val="upperLetter"/>
      <w:lvlText w:val="%1"/>
      <w:lvlJc w:val="left"/>
    </w:lvl>
    <w:lvl w:ilvl="1" w:tplc="A7D40B84">
      <w:numFmt w:val="decimal"/>
      <w:lvlText w:val=""/>
      <w:lvlJc w:val="left"/>
    </w:lvl>
    <w:lvl w:ilvl="2" w:tplc="03A64BCE">
      <w:numFmt w:val="decimal"/>
      <w:lvlText w:val=""/>
      <w:lvlJc w:val="left"/>
    </w:lvl>
    <w:lvl w:ilvl="3" w:tplc="9BF6D70E">
      <w:numFmt w:val="decimal"/>
      <w:lvlText w:val=""/>
      <w:lvlJc w:val="left"/>
    </w:lvl>
    <w:lvl w:ilvl="4" w:tplc="E72AE136">
      <w:numFmt w:val="decimal"/>
      <w:lvlText w:val=""/>
      <w:lvlJc w:val="left"/>
    </w:lvl>
    <w:lvl w:ilvl="5" w:tplc="86640FEC">
      <w:numFmt w:val="decimal"/>
      <w:lvlText w:val=""/>
      <w:lvlJc w:val="left"/>
    </w:lvl>
    <w:lvl w:ilvl="6" w:tplc="568821CE">
      <w:numFmt w:val="decimal"/>
      <w:lvlText w:val=""/>
      <w:lvlJc w:val="left"/>
    </w:lvl>
    <w:lvl w:ilvl="7" w:tplc="1CEE3664">
      <w:numFmt w:val="decimal"/>
      <w:lvlText w:val=""/>
      <w:lvlJc w:val="left"/>
    </w:lvl>
    <w:lvl w:ilvl="8" w:tplc="22A0C66E">
      <w:numFmt w:val="decimal"/>
      <w:lvlText w:val=""/>
      <w:lvlJc w:val="left"/>
    </w:lvl>
  </w:abstractNum>
  <w:abstractNum w:abstractNumId="69">
    <w:nsid w:val="00002CF7"/>
    <w:multiLevelType w:val="hybridMultilevel"/>
    <w:tmpl w:val="44B0A4A8"/>
    <w:lvl w:ilvl="0" w:tplc="58483078">
      <w:start w:val="1"/>
      <w:numFmt w:val="decimal"/>
      <w:lvlText w:val="%1."/>
      <w:lvlJc w:val="left"/>
    </w:lvl>
    <w:lvl w:ilvl="1" w:tplc="E2A20950">
      <w:numFmt w:val="decimal"/>
      <w:lvlText w:val=""/>
      <w:lvlJc w:val="left"/>
    </w:lvl>
    <w:lvl w:ilvl="2" w:tplc="A3AC8B0E">
      <w:numFmt w:val="decimal"/>
      <w:lvlText w:val=""/>
      <w:lvlJc w:val="left"/>
    </w:lvl>
    <w:lvl w:ilvl="3" w:tplc="20D4CBD8">
      <w:numFmt w:val="decimal"/>
      <w:lvlText w:val=""/>
      <w:lvlJc w:val="left"/>
    </w:lvl>
    <w:lvl w:ilvl="4" w:tplc="AEB86AB2">
      <w:numFmt w:val="decimal"/>
      <w:lvlText w:val=""/>
      <w:lvlJc w:val="left"/>
    </w:lvl>
    <w:lvl w:ilvl="5" w:tplc="B198C3B0">
      <w:numFmt w:val="decimal"/>
      <w:lvlText w:val=""/>
      <w:lvlJc w:val="left"/>
    </w:lvl>
    <w:lvl w:ilvl="6" w:tplc="C8AE6B38">
      <w:numFmt w:val="decimal"/>
      <w:lvlText w:val=""/>
      <w:lvlJc w:val="left"/>
    </w:lvl>
    <w:lvl w:ilvl="7" w:tplc="9B9C5BCA">
      <w:numFmt w:val="decimal"/>
      <w:lvlText w:val=""/>
      <w:lvlJc w:val="left"/>
    </w:lvl>
    <w:lvl w:ilvl="8" w:tplc="AB821248">
      <w:numFmt w:val="decimal"/>
      <w:lvlText w:val=""/>
      <w:lvlJc w:val="left"/>
    </w:lvl>
  </w:abstractNum>
  <w:abstractNum w:abstractNumId="70">
    <w:nsid w:val="00003004"/>
    <w:multiLevelType w:val="hybridMultilevel"/>
    <w:tmpl w:val="67801B04"/>
    <w:lvl w:ilvl="0" w:tplc="DD023928">
      <w:start w:val="1"/>
      <w:numFmt w:val="bullet"/>
      <w:lvlText w:val="•"/>
      <w:lvlJc w:val="left"/>
    </w:lvl>
    <w:lvl w:ilvl="1" w:tplc="0A00EF9C">
      <w:numFmt w:val="decimal"/>
      <w:lvlText w:val=""/>
      <w:lvlJc w:val="left"/>
    </w:lvl>
    <w:lvl w:ilvl="2" w:tplc="F2BCA39C">
      <w:numFmt w:val="decimal"/>
      <w:lvlText w:val=""/>
      <w:lvlJc w:val="left"/>
    </w:lvl>
    <w:lvl w:ilvl="3" w:tplc="3F1C73C4">
      <w:numFmt w:val="decimal"/>
      <w:lvlText w:val=""/>
      <w:lvlJc w:val="left"/>
    </w:lvl>
    <w:lvl w:ilvl="4" w:tplc="A440B0CC">
      <w:numFmt w:val="decimal"/>
      <w:lvlText w:val=""/>
      <w:lvlJc w:val="left"/>
    </w:lvl>
    <w:lvl w:ilvl="5" w:tplc="0F440A60">
      <w:numFmt w:val="decimal"/>
      <w:lvlText w:val=""/>
      <w:lvlJc w:val="left"/>
    </w:lvl>
    <w:lvl w:ilvl="6" w:tplc="61AC67F4">
      <w:numFmt w:val="decimal"/>
      <w:lvlText w:val=""/>
      <w:lvlJc w:val="left"/>
    </w:lvl>
    <w:lvl w:ilvl="7" w:tplc="8EF251E8">
      <w:numFmt w:val="decimal"/>
      <w:lvlText w:val=""/>
      <w:lvlJc w:val="left"/>
    </w:lvl>
    <w:lvl w:ilvl="8" w:tplc="C7C44220">
      <w:numFmt w:val="decimal"/>
      <w:lvlText w:val=""/>
      <w:lvlJc w:val="left"/>
    </w:lvl>
  </w:abstractNum>
  <w:abstractNum w:abstractNumId="71">
    <w:nsid w:val="00003492"/>
    <w:multiLevelType w:val="hybridMultilevel"/>
    <w:tmpl w:val="03785E7C"/>
    <w:lvl w:ilvl="0" w:tplc="46AA61FE">
      <w:start w:val="1"/>
      <w:numFmt w:val="bullet"/>
      <w:lvlText w:val="В"/>
      <w:lvlJc w:val="left"/>
    </w:lvl>
    <w:lvl w:ilvl="1" w:tplc="D3F05C1A">
      <w:numFmt w:val="decimal"/>
      <w:lvlText w:val=""/>
      <w:lvlJc w:val="left"/>
    </w:lvl>
    <w:lvl w:ilvl="2" w:tplc="B51C76C6">
      <w:numFmt w:val="decimal"/>
      <w:lvlText w:val=""/>
      <w:lvlJc w:val="left"/>
    </w:lvl>
    <w:lvl w:ilvl="3" w:tplc="158C06F0">
      <w:numFmt w:val="decimal"/>
      <w:lvlText w:val=""/>
      <w:lvlJc w:val="left"/>
    </w:lvl>
    <w:lvl w:ilvl="4" w:tplc="8F2C1534">
      <w:numFmt w:val="decimal"/>
      <w:lvlText w:val=""/>
      <w:lvlJc w:val="left"/>
    </w:lvl>
    <w:lvl w:ilvl="5" w:tplc="AC6644F8">
      <w:numFmt w:val="decimal"/>
      <w:lvlText w:val=""/>
      <w:lvlJc w:val="left"/>
    </w:lvl>
    <w:lvl w:ilvl="6" w:tplc="34ECB50A">
      <w:numFmt w:val="decimal"/>
      <w:lvlText w:val=""/>
      <w:lvlJc w:val="left"/>
    </w:lvl>
    <w:lvl w:ilvl="7" w:tplc="D9D0C1A4">
      <w:numFmt w:val="decimal"/>
      <w:lvlText w:val=""/>
      <w:lvlJc w:val="left"/>
    </w:lvl>
    <w:lvl w:ilvl="8" w:tplc="5324141A">
      <w:numFmt w:val="decimal"/>
      <w:lvlText w:val=""/>
      <w:lvlJc w:val="left"/>
    </w:lvl>
  </w:abstractNum>
  <w:abstractNum w:abstractNumId="72">
    <w:nsid w:val="000037E5"/>
    <w:multiLevelType w:val="hybridMultilevel"/>
    <w:tmpl w:val="863AD046"/>
    <w:lvl w:ilvl="0" w:tplc="88A0DD92">
      <w:start w:val="1"/>
      <w:numFmt w:val="decimal"/>
      <w:lvlText w:val="%1."/>
      <w:lvlJc w:val="left"/>
    </w:lvl>
    <w:lvl w:ilvl="1" w:tplc="AAF60EA4">
      <w:numFmt w:val="decimal"/>
      <w:lvlText w:val=""/>
      <w:lvlJc w:val="left"/>
    </w:lvl>
    <w:lvl w:ilvl="2" w:tplc="207810BA">
      <w:numFmt w:val="decimal"/>
      <w:lvlText w:val=""/>
      <w:lvlJc w:val="left"/>
    </w:lvl>
    <w:lvl w:ilvl="3" w:tplc="16D419DC">
      <w:numFmt w:val="decimal"/>
      <w:lvlText w:val=""/>
      <w:lvlJc w:val="left"/>
    </w:lvl>
    <w:lvl w:ilvl="4" w:tplc="7F88E8F0">
      <w:numFmt w:val="decimal"/>
      <w:lvlText w:val=""/>
      <w:lvlJc w:val="left"/>
    </w:lvl>
    <w:lvl w:ilvl="5" w:tplc="DD966706">
      <w:numFmt w:val="decimal"/>
      <w:lvlText w:val=""/>
      <w:lvlJc w:val="left"/>
    </w:lvl>
    <w:lvl w:ilvl="6" w:tplc="ACC47176">
      <w:numFmt w:val="decimal"/>
      <w:lvlText w:val=""/>
      <w:lvlJc w:val="left"/>
    </w:lvl>
    <w:lvl w:ilvl="7" w:tplc="4836AF0E">
      <w:numFmt w:val="decimal"/>
      <w:lvlText w:val=""/>
      <w:lvlJc w:val="left"/>
    </w:lvl>
    <w:lvl w:ilvl="8" w:tplc="2062ACC0">
      <w:numFmt w:val="decimal"/>
      <w:lvlText w:val=""/>
      <w:lvlJc w:val="left"/>
    </w:lvl>
  </w:abstractNum>
  <w:abstractNum w:abstractNumId="73">
    <w:nsid w:val="000037E6"/>
    <w:multiLevelType w:val="hybridMultilevel"/>
    <w:tmpl w:val="A5ECF608"/>
    <w:lvl w:ilvl="0" w:tplc="27D2087C">
      <w:start w:val="1"/>
      <w:numFmt w:val="decimal"/>
      <w:lvlText w:val="%1"/>
      <w:lvlJc w:val="left"/>
    </w:lvl>
    <w:lvl w:ilvl="1" w:tplc="C7D60D68">
      <w:start w:val="22"/>
      <w:numFmt w:val="upperLetter"/>
      <w:lvlText w:val="%2"/>
      <w:lvlJc w:val="left"/>
    </w:lvl>
    <w:lvl w:ilvl="2" w:tplc="C1E04A38">
      <w:numFmt w:val="decimal"/>
      <w:lvlText w:val=""/>
      <w:lvlJc w:val="left"/>
    </w:lvl>
    <w:lvl w:ilvl="3" w:tplc="AAC018B2">
      <w:numFmt w:val="decimal"/>
      <w:lvlText w:val=""/>
      <w:lvlJc w:val="left"/>
    </w:lvl>
    <w:lvl w:ilvl="4" w:tplc="BED2FB98">
      <w:numFmt w:val="decimal"/>
      <w:lvlText w:val=""/>
      <w:lvlJc w:val="left"/>
    </w:lvl>
    <w:lvl w:ilvl="5" w:tplc="85E62EB6">
      <w:numFmt w:val="decimal"/>
      <w:lvlText w:val=""/>
      <w:lvlJc w:val="left"/>
    </w:lvl>
    <w:lvl w:ilvl="6" w:tplc="63AAC5CC">
      <w:numFmt w:val="decimal"/>
      <w:lvlText w:val=""/>
      <w:lvlJc w:val="left"/>
    </w:lvl>
    <w:lvl w:ilvl="7" w:tplc="B69CF3B2">
      <w:numFmt w:val="decimal"/>
      <w:lvlText w:val=""/>
      <w:lvlJc w:val="left"/>
    </w:lvl>
    <w:lvl w:ilvl="8" w:tplc="B3B836FE">
      <w:numFmt w:val="decimal"/>
      <w:lvlText w:val=""/>
      <w:lvlJc w:val="left"/>
    </w:lvl>
  </w:abstractNum>
  <w:abstractNum w:abstractNumId="74">
    <w:nsid w:val="00003807"/>
    <w:multiLevelType w:val="hybridMultilevel"/>
    <w:tmpl w:val="63E2644A"/>
    <w:lvl w:ilvl="0" w:tplc="0032E018">
      <w:start w:val="1"/>
      <w:numFmt w:val="bullet"/>
      <w:lvlText w:val="-"/>
      <w:lvlJc w:val="left"/>
    </w:lvl>
    <w:lvl w:ilvl="1" w:tplc="AF1429B6">
      <w:numFmt w:val="decimal"/>
      <w:lvlText w:val=""/>
      <w:lvlJc w:val="left"/>
    </w:lvl>
    <w:lvl w:ilvl="2" w:tplc="791CCA7E">
      <w:numFmt w:val="decimal"/>
      <w:lvlText w:val=""/>
      <w:lvlJc w:val="left"/>
    </w:lvl>
    <w:lvl w:ilvl="3" w:tplc="C1C42B98">
      <w:numFmt w:val="decimal"/>
      <w:lvlText w:val=""/>
      <w:lvlJc w:val="left"/>
    </w:lvl>
    <w:lvl w:ilvl="4" w:tplc="E1647448">
      <w:numFmt w:val="decimal"/>
      <w:lvlText w:val=""/>
      <w:lvlJc w:val="left"/>
    </w:lvl>
    <w:lvl w:ilvl="5" w:tplc="48AC5DA2">
      <w:numFmt w:val="decimal"/>
      <w:lvlText w:val=""/>
      <w:lvlJc w:val="left"/>
    </w:lvl>
    <w:lvl w:ilvl="6" w:tplc="69A698C4">
      <w:numFmt w:val="decimal"/>
      <w:lvlText w:val=""/>
      <w:lvlJc w:val="left"/>
    </w:lvl>
    <w:lvl w:ilvl="7" w:tplc="289AE84A">
      <w:numFmt w:val="decimal"/>
      <w:lvlText w:val=""/>
      <w:lvlJc w:val="left"/>
    </w:lvl>
    <w:lvl w:ilvl="8" w:tplc="121E8CCE">
      <w:numFmt w:val="decimal"/>
      <w:lvlText w:val=""/>
      <w:lvlJc w:val="left"/>
    </w:lvl>
  </w:abstractNum>
  <w:abstractNum w:abstractNumId="75">
    <w:nsid w:val="000039CE"/>
    <w:multiLevelType w:val="hybridMultilevel"/>
    <w:tmpl w:val="FE164DCC"/>
    <w:lvl w:ilvl="0" w:tplc="FF9EDEC6">
      <w:start w:val="4"/>
      <w:numFmt w:val="decimal"/>
      <w:lvlText w:val="%1"/>
      <w:lvlJc w:val="left"/>
    </w:lvl>
    <w:lvl w:ilvl="1" w:tplc="CB44823C">
      <w:numFmt w:val="decimal"/>
      <w:lvlText w:val=""/>
      <w:lvlJc w:val="left"/>
    </w:lvl>
    <w:lvl w:ilvl="2" w:tplc="9D52C5E8">
      <w:numFmt w:val="decimal"/>
      <w:lvlText w:val=""/>
      <w:lvlJc w:val="left"/>
    </w:lvl>
    <w:lvl w:ilvl="3" w:tplc="041CE5C0">
      <w:numFmt w:val="decimal"/>
      <w:lvlText w:val=""/>
      <w:lvlJc w:val="left"/>
    </w:lvl>
    <w:lvl w:ilvl="4" w:tplc="9D8A5C20">
      <w:numFmt w:val="decimal"/>
      <w:lvlText w:val=""/>
      <w:lvlJc w:val="left"/>
    </w:lvl>
    <w:lvl w:ilvl="5" w:tplc="C058842E">
      <w:numFmt w:val="decimal"/>
      <w:lvlText w:val=""/>
      <w:lvlJc w:val="left"/>
    </w:lvl>
    <w:lvl w:ilvl="6" w:tplc="59405048">
      <w:numFmt w:val="decimal"/>
      <w:lvlText w:val=""/>
      <w:lvlJc w:val="left"/>
    </w:lvl>
    <w:lvl w:ilvl="7" w:tplc="56EE502A">
      <w:numFmt w:val="decimal"/>
      <w:lvlText w:val=""/>
      <w:lvlJc w:val="left"/>
    </w:lvl>
    <w:lvl w:ilvl="8" w:tplc="B92079C6">
      <w:numFmt w:val="decimal"/>
      <w:lvlText w:val=""/>
      <w:lvlJc w:val="left"/>
    </w:lvl>
  </w:abstractNum>
  <w:abstractNum w:abstractNumId="76">
    <w:nsid w:val="00003A2D"/>
    <w:multiLevelType w:val="hybridMultilevel"/>
    <w:tmpl w:val="5E8A417C"/>
    <w:lvl w:ilvl="0" w:tplc="B8F64FA8">
      <w:start w:val="1"/>
      <w:numFmt w:val="bullet"/>
      <w:lvlText w:val="У"/>
      <w:lvlJc w:val="left"/>
    </w:lvl>
    <w:lvl w:ilvl="1" w:tplc="65CCD1F2">
      <w:numFmt w:val="decimal"/>
      <w:lvlText w:val=""/>
      <w:lvlJc w:val="left"/>
    </w:lvl>
    <w:lvl w:ilvl="2" w:tplc="EE9A098A">
      <w:numFmt w:val="decimal"/>
      <w:lvlText w:val=""/>
      <w:lvlJc w:val="left"/>
    </w:lvl>
    <w:lvl w:ilvl="3" w:tplc="377E546C">
      <w:numFmt w:val="decimal"/>
      <w:lvlText w:val=""/>
      <w:lvlJc w:val="left"/>
    </w:lvl>
    <w:lvl w:ilvl="4" w:tplc="1ECCCF8A">
      <w:numFmt w:val="decimal"/>
      <w:lvlText w:val=""/>
      <w:lvlJc w:val="left"/>
    </w:lvl>
    <w:lvl w:ilvl="5" w:tplc="6DB4EAC0">
      <w:numFmt w:val="decimal"/>
      <w:lvlText w:val=""/>
      <w:lvlJc w:val="left"/>
    </w:lvl>
    <w:lvl w:ilvl="6" w:tplc="72EA06A6">
      <w:numFmt w:val="decimal"/>
      <w:lvlText w:val=""/>
      <w:lvlJc w:val="left"/>
    </w:lvl>
    <w:lvl w:ilvl="7" w:tplc="4E00C3A8">
      <w:numFmt w:val="decimal"/>
      <w:lvlText w:val=""/>
      <w:lvlJc w:val="left"/>
    </w:lvl>
    <w:lvl w:ilvl="8" w:tplc="BDC24CCA">
      <w:numFmt w:val="decimal"/>
      <w:lvlText w:val=""/>
      <w:lvlJc w:val="left"/>
    </w:lvl>
  </w:abstractNum>
  <w:abstractNum w:abstractNumId="77">
    <w:nsid w:val="00003A8D"/>
    <w:multiLevelType w:val="hybridMultilevel"/>
    <w:tmpl w:val="CEF8A266"/>
    <w:lvl w:ilvl="0" w:tplc="94864B28">
      <w:start w:val="1"/>
      <w:numFmt w:val="bullet"/>
      <w:lvlText w:val="-"/>
      <w:lvlJc w:val="left"/>
    </w:lvl>
    <w:lvl w:ilvl="1" w:tplc="93908040">
      <w:start w:val="1"/>
      <w:numFmt w:val="decimal"/>
      <w:lvlText w:val="%2."/>
      <w:lvlJc w:val="left"/>
    </w:lvl>
    <w:lvl w:ilvl="2" w:tplc="BC50F028">
      <w:numFmt w:val="decimal"/>
      <w:lvlText w:val=""/>
      <w:lvlJc w:val="left"/>
    </w:lvl>
    <w:lvl w:ilvl="3" w:tplc="C540D0F8">
      <w:numFmt w:val="decimal"/>
      <w:lvlText w:val=""/>
      <w:lvlJc w:val="left"/>
    </w:lvl>
    <w:lvl w:ilvl="4" w:tplc="354AC614">
      <w:numFmt w:val="decimal"/>
      <w:lvlText w:val=""/>
      <w:lvlJc w:val="left"/>
    </w:lvl>
    <w:lvl w:ilvl="5" w:tplc="71E00A34">
      <w:numFmt w:val="decimal"/>
      <w:lvlText w:val=""/>
      <w:lvlJc w:val="left"/>
    </w:lvl>
    <w:lvl w:ilvl="6" w:tplc="EFE00AC0">
      <w:numFmt w:val="decimal"/>
      <w:lvlText w:val=""/>
      <w:lvlJc w:val="left"/>
    </w:lvl>
    <w:lvl w:ilvl="7" w:tplc="BFC6BD92">
      <w:numFmt w:val="decimal"/>
      <w:lvlText w:val=""/>
      <w:lvlJc w:val="left"/>
    </w:lvl>
    <w:lvl w:ilvl="8" w:tplc="16CCE568">
      <w:numFmt w:val="decimal"/>
      <w:lvlText w:val=""/>
      <w:lvlJc w:val="left"/>
    </w:lvl>
  </w:abstractNum>
  <w:abstractNum w:abstractNumId="78">
    <w:nsid w:val="00003BB1"/>
    <w:multiLevelType w:val="hybridMultilevel"/>
    <w:tmpl w:val="1D1AE182"/>
    <w:lvl w:ilvl="0" w:tplc="EE0282D8">
      <w:start w:val="6"/>
      <w:numFmt w:val="decimal"/>
      <w:lvlText w:val="%1"/>
      <w:lvlJc w:val="left"/>
    </w:lvl>
    <w:lvl w:ilvl="1" w:tplc="2A08DAC0">
      <w:numFmt w:val="decimal"/>
      <w:lvlText w:val=""/>
      <w:lvlJc w:val="left"/>
    </w:lvl>
    <w:lvl w:ilvl="2" w:tplc="9278A866">
      <w:numFmt w:val="decimal"/>
      <w:lvlText w:val=""/>
      <w:lvlJc w:val="left"/>
    </w:lvl>
    <w:lvl w:ilvl="3" w:tplc="C660CF3A">
      <w:numFmt w:val="decimal"/>
      <w:lvlText w:val=""/>
      <w:lvlJc w:val="left"/>
    </w:lvl>
    <w:lvl w:ilvl="4" w:tplc="6F348954">
      <w:numFmt w:val="decimal"/>
      <w:lvlText w:val=""/>
      <w:lvlJc w:val="left"/>
    </w:lvl>
    <w:lvl w:ilvl="5" w:tplc="F5B84F80">
      <w:numFmt w:val="decimal"/>
      <w:lvlText w:val=""/>
      <w:lvlJc w:val="left"/>
    </w:lvl>
    <w:lvl w:ilvl="6" w:tplc="55645358">
      <w:numFmt w:val="decimal"/>
      <w:lvlText w:val=""/>
      <w:lvlJc w:val="left"/>
    </w:lvl>
    <w:lvl w:ilvl="7" w:tplc="EF1CBAFA">
      <w:numFmt w:val="decimal"/>
      <w:lvlText w:val=""/>
      <w:lvlJc w:val="left"/>
    </w:lvl>
    <w:lvl w:ilvl="8" w:tplc="89B44F7C">
      <w:numFmt w:val="decimal"/>
      <w:lvlText w:val=""/>
      <w:lvlJc w:val="left"/>
    </w:lvl>
  </w:abstractNum>
  <w:abstractNum w:abstractNumId="79">
    <w:nsid w:val="00003F4A"/>
    <w:multiLevelType w:val="hybridMultilevel"/>
    <w:tmpl w:val="A4E097D0"/>
    <w:lvl w:ilvl="0" w:tplc="B2C2634E">
      <w:start w:val="1"/>
      <w:numFmt w:val="decimal"/>
      <w:lvlText w:val="%1."/>
      <w:lvlJc w:val="left"/>
    </w:lvl>
    <w:lvl w:ilvl="1" w:tplc="FE8E3EEC">
      <w:numFmt w:val="decimal"/>
      <w:lvlText w:val=""/>
      <w:lvlJc w:val="left"/>
    </w:lvl>
    <w:lvl w:ilvl="2" w:tplc="4798F6FC">
      <w:numFmt w:val="decimal"/>
      <w:lvlText w:val=""/>
      <w:lvlJc w:val="left"/>
    </w:lvl>
    <w:lvl w:ilvl="3" w:tplc="C3B22806">
      <w:numFmt w:val="decimal"/>
      <w:lvlText w:val=""/>
      <w:lvlJc w:val="left"/>
    </w:lvl>
    <w:lvl w:ilvl="4" w:tplc="C07A9ED2">
      <w:numFmt w:val="decimal"/>
      <w:lvlText w:val=""/>
      <w:lvlJc w:val="left"/>
    </w:lvl>
    <w:lvl w:ilvl="5" w:tplc="709EB878">
      <w:numFmt w:val="decimal"/>
      <w:lvlText w:val=""/>
      <w:lvlJc w:val="left"/>
    </w:lvl>
    <w:lvl w:ilvl="6" w:tplc="58D20062">
      <w:numFmt w:val="decimal"/>
      <w:lvlText w:val=""/>
      <w:lvlJc w:val="left"/>
    </w:lvl>
    <w:lvl w:ilvl="7" w:tplc="EC0E6988">
      <w:numFmt w:val="decimal"/>
      <w:lvlText w:val=""/>
      <w:lvlJc w:val="left"/>
    </w:lvl>
    <w:lvl w:ilvl="8" w:tplc="267A6C56">
      <w:numFmt w:val="decimal"/>
      <w:lvlText w:val=""/>
      <w:lvlJc w:val="left"/>
    </w:lvl>
  </w:abstractNum>
  <w:abstractNum w:abstractNumId="80">
    <w:nsid w:val="00004087"/>
    <w:multiLevelType w:val="hybridMultilevel"/>
    <w:tmpl w:val="85A4663E"/>
    <w:lvl w:ilvl="0" w:tplc="B3101D00">
      <w:start w:val="61"/>
      <w:numFmt w:val="upperLetter"/>
      <w:lvlText w:val="%1"/>
      <w:lvlJc w:val="left"/>
    </w:lvl>
    <w:lvl w:ilvl="1" w:tplc="EB26D636">
      <w:numFmt w:val="decimal"/>
      <w:lvlText w:val=""/>
      <w:lvlJc w:val="left"/>
    </w:lvl>
    <w:lvl w:ilvl="2" w:tplc="903E0FEE">
      <w:numFmt w:val="decimal"/>
      <w:lvlText w:val=""/>
      <w:lvlJc w:val="left"/>
    </w:lvl>
    <w:lvl w:ilvl="3" w:tplc="5D92382E">
      <w:numFmt w:val="decimal"/>
      <w:lvlText w:val=""/>
      <w:lvlJc w:val="left"/>
    </w:lvl>
    <w:lvl w:ilvl="4" w:tplc="ACE8DB3C">
      <w:numFmt w:val="decimal"/>
      <w:lvlText w:val=""/>
      <w:lvlJc w:val="left"/>
    </w:lvl>
    <w:lvl w:ilvl="5" w:tplc="46B03F76">
      <w:numFmt w:val="decimal"/>
      <w:lvlText w:val=""/>
      <w:lvlJc w:val="left"/>
    </w:lvl>
    <w:lvl w:ilvl="6" w:tplc="1B5600AC">
      <w:numFmt w:val="decimal"/>
      <w:lvlText w:val=""/>
      <w:lvlJc w:val="left"/>
    </w:lvl>
    <w:lvl w:ilvl="7" w:tplc="03D6A7BE">
      <w:numFmt w:val="decimal"/>
      <w:lvlText w:val=""/>
      <w:lvlJc w:val="left"/>
    </w:lvl>
    <w:lvl w:ilvl="8" w:tplc="B05EACC2">
      <w:numFmt w:val="decimal"/>
      <w:lvlText w:val=""/>
      <w:lvlJc w:val="left"/>
    </w:lvl>
  </w:abstractNum>
  <w:abstractNum w:abstractNumId="81">
    <w:nsid w:val="00004325"/>
    <w:multiLevelType w:val="hybridMultilevel"/>
    <w:tmpl w:val="5BA2CBE0"/>
    <w:lvl w:ilvl="0" w:tplc="D3F01974">
      <w:start w:val="5"/>
      <w:numFmt w:val="decimal"/>
      <w:lvlText w:val="%1."/>
      <w:lvlJc w:val="left"/>
    </w:lvl>
    <w:lvl w:ilvl="1" w:tplc="FED01450">
      <w:numFmt w:val="decimal"/>
      <w:lvlText w:val=""/>
      <w:lvlJc w:val="left"/>
    </w:lvl>
    <w:lvl w:ilvl="2" w:tplc="C7D6E012">
      <w:numFmt w:val="decimal"/>
      <w:lvlText w:val=""/>
      <w:lvlJc w:val="left"/>
    </w:lvl>
    <w:lvl w:ilvl="3" w:tplc="CEBA4C2A">
      <w:numFmt w:val="decimal"/>
      <w:lvlText w:val=""/>
      <w:lvlJc w:val="left"/>
    </w:lvl>
    <w:lvl w:ilvl="4" w:tplc="3EB88FB4">
      <w:numFmt w:val="decimal"/>
      <w:lvlText w:val=""/>
      <w:lvlJc w:val="left"/>
    </w:lvl>
    <w:lvl w:ilvl="5" w:tplc="97F28A5E">
      <w:numFmt w:val="decimal"/>
      <w:lvlText w:val=""/>
      <w:lvlJc w:val="left"/>
    </w:lvl>
    <w:lvl w:ilvl="6" w:tplc="B5227E66">
      <w:numFmt w:val="decimal"/>
      <w:lvlText w:val=""/>
      <w:lvlJc w:val="left"/>
    </w:lvl>
    <w:lvl w:ilvl="7" w:tplc="94AC0A96">
      <w:numFmt w:val="decimal"/>
      <w:lvlText w:val=""/>
      <w:lvlJc w:val="left"/>
    </w:lvl>
    <w:lvl w:ilvl="8" w:tplc="70BA16C8">
      <w:numFmt w:val="decimal"/>
      <w:lvlText w:val=""/>
      <w:lvlJc w:val="left"/>
    </w:lvl>
  </w:abstractNum>
  <w:abstractNum w:abstractNumId="82">
    <w:nsid w:val="0000442B"/>
    <w:multiLevelType w:val="hybridMultilevel"/>
    <w:tmpl w:val="01440BBE"/>
    <w:lvl w:ilvl="0" w:tplc="EF02BA94">
      <w:start w:val="1"/>
      <w:numFmt w:val="decimal"/>
      <w:lvlText w:val="%1."/>
      <w:lvlJc w:val="left"/>
    </w:lvl>
    <w:lvl w:ilvl="1" w:tplc="55C611DE">
      <w:numFmt w:val="decimal"/>
      <w:lvlText w:val=""/>
      <w:lvlJc w:val="left"/>
    </w:lvl>
    <w:lvl w:ilvl="2" w:tplc="E2E28592">
      <w:numFmt w:val="decimal"/>
      <w:lvlText w:val=""/>
      <w:lvlJc w:val="left"/>
    </w:lvl>
    <w:lvl w:ilvl="3" w:tplc="9550C0D6">
      <w:numFmt w:val="decimal"/>
      <w:lvlText w:val=""/>
      <w:lvlJc w:val="left"/>
    </w:lvl>
    <w:lvl w:ilvl="4" w:tplc="51BE40FE">
      <w:numFmt w:val="decimal"/>
      <w:lvlText w:val=""/>
      <w:lvlJc w:val="left"/>
    </w:lvl>
    <w:lvl w:ilvl="5" w:tplc="C71AB7DA">
      <w:numFmt w:val="decimal"/>
      <w:lvlText w:val=""/>
      <w:lvlJc w:val="left"/>
    </w:lvl>
    <w:lvl w:ilvl="6" w:tplc="A24E1EC6">
      <w:numFmt w:val="decimal"/>
      <w:lvlText w:val=""/>
      <w:lvlJc w:val="left"/>
    </w:lvl>
    <w:lvl w:ilvl="7" w:tplc="F5CC4142">
      <w:numFmt w:val="decimal"/>
      <w:lvlText w:val=""/>
      <w:lvlJc w:val="left"/>
    </w:lvl>
    <w:lvl w:ilvl="8" w:tplc="DFDED806">
      <w:numFmt w:val="decimal"/>
      <w:lvlText w:val=""/>
      <w:lvlJc w:val="left"/>
    </w:lvl>
  </w:abstractNum>
  <w:abstractNum w:abstractNumId="83">
    <w:nsid w:val="0000458F"/>
    <w:multiLevelType w:val="hybridMultilevel"/>
    <w:tmpl w:val="B69E718E"/>
    <w:lvl w:ilvl="0" w:tplc="B616F176">
      <w:start w:val="61"/>
      <w:numFmt w:val="upperLetter"/>
      <w:lvlText w:val="%1"/>
      <w:lvlJc w:val="left"/>
    </w:lvl>
    <w:lvl w:ilvl="1" w:tplc="DBB660FA">
      <w:numFmt w:val="decimal"/>
      <w:lvlText w:val=""/>
      <w:lvlJc w:val="left"/>
    </w:lvl>
    <w:lvl w:ilvl="2" w:tplc="B9FA363A">
      <w:numFmt w:val="decimal"/>
      <w:lvlText w:val=""/>
      <w:lvlJc w:val="left"/>
    </w:lvl>
    <w:lvl w:ilvl="3" w:tplc="DD7EC37E">
      <w:numFmt w:val="decimal"/>
      <w:lvlText w:val=""/>
      <w:lvlJc w:val="left"/>
    </w:lvl>
    <w:lvl w:ilvl="4" w:tplc="3CEC728A">
      <w:numFmt w:val="decimal"/>
      <w:lvlText w:val=""/>
      <w:lvlJc w:val="left"/>
    </w:lvl>
    <w:lvl w:ilvl="5" w:tplc="9ADC6B4E">
      <w:numFmt w:val="decimal"/>
      <w:lvlText w:val=""/>
      <w:lvlJc w:val="left"/>
    </w:lvl>
    <w:lvl w:ilvl="6" w:tplc="F404F9BC">
      <w:numFmt w:val="decimal"/>
      <w:lvlText w:val=""/>
      <w:lvlJc w:val="left"/>
    </w:lvl>
    <w:lvl w:ilvl="7" w:tplc="343EBF2A">
      <w:numFmt w:val="decimal"/>
      <w:lvlText w:val=""/>
      <w:lvlJc w:val="left"/>
    </w:lvl>
    <w:lvl w:ilvl="8" w:tplc="4BC658C8">
      <w:numFmt w:val="decimal"/>
      <w:lvlText w:val=""/>
      <w:lvlJc w:val="left"/>
    </w:lvl>
  </w:abstractNum>
  <w:abstractNum w:abstractNumId="84">
    <w:nsid w:val="000046CF"/>
    <w:multiLevelType w:val="hybridMultilevel"/>
    <w:tmpl w:val="77D816A2"/>
    <w:lvl w:ilvl="0" w:tplc="89E6C8D2">
      <w:start w:val="2"/>
      <w:numFmt w:val="decimal"/>
      <w:lvlText w:val="%1."/>
      <w:lvlJc w:val="left"/>
    </w:lvl>
    <w:lvl w:ilvl="1" w:tplc="A0D6C2CE">
      <w:numFmt w:val="decimal"/>
      <w:lvlText w:val=""/>
      <w:lvlJc w:val="left"/>
    </w:lvl>
    <w:lvl w:ilvl="2" w:tplc="FCCE0AA4">
      <w:numFmt w:val="decimal"/>
      <w:lvlText w:val=""/>
      <w:lvlJc w:val="left"/>
    </w:lvl>
    <w:lvl w:ilvl="3" w:tplc="7A16398A">
      <w:numFmt w:val="decimal"/>
      <w:lvlText w:val=""/>
      <w:lvlJc w:val="left"/>
    </w:lvl>
    <w:lvl w:ilvl="4" w:tplc="DA16FF40">
      <w:numFmt w:val="decimal"/>
      <w:lvlText w:val=""/>
      <w:lvlJc w:val="left"/>
    </w:lvl>
    <w:lvl w:ilvl="5" w:tplc="DE6ED97E">
      <w:numFmt w:val="decimal"/>
      <w:lvlText w:val=""/>
      <w:lvlJc w:val="left"/>
    </w:lvl>
    <w:lvl w:ilvl="6" w:tplc="34086F60">
      <w:numFmt w:val="decimal"/>
      <w:lvlText w:val=""/>
      <w:lvlJc w:val="left"/>
    </w:lvl>
    <w:lvl w:ilvl="7" w:tplc="36C0AF20">
      <w:numFmt w:val="decimal"/>
      <w:lvlText w:val=""/>
      <w:lvlJc w:val="left"/>
    </w:lvl>
    <w:lvl w:ilvl="8" w:tplc="F53C9920">
      <w:numFmt w:val="decimal"/>
      <w:lvlText w:val=""/>
      <w:lvlJc w:val="left"/>
    </w:lvl>
  </w:abstractNum>
  <w:abstractNum w:abstractNumId="85">
    <w:nsid w:val="0000470E"/>
    <w:multiLevelType w:val="hybridMultilevel"/>
    <w:tmpl w:val="9352520E"/>
    <w:lvl w:ilvl="0" w:tplc="5A6AF43E">
      <w:start w:val="1"/>
      <w:numFmt w:val="decimal"/>
      <w:lvlText w:val="%1."/>
      <w:lvlJc w:val="left"/>
    </w:lvl>
    <w:lvl w:ilvl="1" w:tplc="8B861DB6">
      <w:numFmt w:val="decimal"/>
      <w:lvlText w:val=""/>
      <w:lvlJc w:val="left"/>
    </w:lvl>
    <w:lvl w:ilvl="2" w:tplc="2332AA3A">
      <w:numFmt w:val="decimal"/>
      <w:lvlText w:val=""/>
      <w:lvlJc w:val="left"/>
    </w:lvl>
    <w:lvl w:ilvl="3" w:tplc="16AE6266">
      <w:numFmt w:val="decimal"/>
      <w:lvlText w:val=""/>
      <w:lvlJc w:val="left"/>
    </w:lvl>
    <w:lvl w:ilvl="4" w:tplc="80E2E132">
      <w:numFmt w:val="decimal"/>
      <w:lvlText w:val=""/>
      <w:lvlJc w:val="left"/>
    </w:lvl>
    <w:lvl w:ilvl="5" w:tplc="CE8C6D08">
      <w:numFmt w:val="decimal"/>
      <w:lvlText w:val=""/>
      <w:lvlJc w:val="left"/>
    </w:lvl>
    <w:lvl w:ilvl="6" w:tplc="5330C100">
      <w:numFmt w:val="decimal"/>
      <w:lvlText w:val=""/>
      <w:lvlJc w:val="left"/>
    </w:lvl>
    <w:lvl w:ilvl="7" w:tplc="B5B438AE">
      <w:numFmt w:val="decimal"/>
      <w:lvlText w:val=""/>
      <w:lvlJc w:val="left"/>
    </w:lvl>
    <w:lvl w:ilvl="8" w:tplc="CD942378">
      <w:numFmt w:val="decimal"/>
      <w:lvlText w:val=""/>
      <w:lvlJc w:val="left"/>
    </w:lvl>
  </w:abstractNum>
  <w:abstractNum w:abstractNumId="86">
    <w:nsid w:val="0000486A"/>
    <w:multiLevelType w:val="hybridMultilevel"/>
    <w:tmpl w:val="AA0AE5B2"/>
    <w:lvl w:ilvl="0" w:tplc="78ACFAE6">
      <w:start w:val="1"/>
      <w:numFmt w:val="bullet"/>
      <w:lvlText w:val="•"/>
      <w:lvlJc w:val="left"/>
    </w:lvl>
    <w:lvl w:ilvl="1" w:tplc="0E0A0734">
      <w:numFmt w:val="decimal"/>
      <w:lvlText w:val=""/>
      <w:lvlJc w:val="left"/>
    </w:lvl>
    <w:lvl w:ilvl="2" w:tplc="BCC8B370">
      <w:numFmt w:val="decimal"/>
      <w:lvlText w:val=""/>
      <w:lvlJc w:val="left"/>
    </w:lvl>
    <w:lvl w:ilvl="3" w:tplc="82381EAE">
      <w:numFmt w:val="decimal"/>
      <w:lvlText w:val=""/>
      <w:lvlJc w:val="left"/>
    </w:lvl>
    <w:lvl w:ilvl="4" w:tplc="73A02A84">
      <w:numFmt w:val="decimal"/>
      <w:lvlText w:val=""/>
      <w:lvlJc w:val="left"/>
    </w:lvl>
    <w:lvl w:ilvl="5" w:tplc="8B4ED954">
      <w:numFmt w:val="decimal"/>
      <w:lvlText w:val=""/>
      <w:lvlJc w:val="left"/>
    </w:lvl>
    <w:lvl w:ilvl="6" w:tplc="1BE478A2">
      <w:numFmt w:val="decimal"/>
      <w:lvlText w:val=""/>
      <w:lvlJc w:val="left"/>
    </w:lvl>
    <w:lvl w:ilvl="7" w:tplc="3F2A8E9E">
      <w:numFmt w:val="decimal"/>
      <w:lvlText w:val=""/>
      <w:lvlJc w:val="left"/>
    </w:lvl>
    <w:lvl w:ilvl="8" w:tplc="B1D83C9A">
      <w:numFmt w:val="decimal"/>
      <w:lvlText w:val=""/>
      <w:lvlJc w:val="left"/>
    </w:lvl>
  </w:abstractNum>
  <w:abstractNum w:abstractNumId="87">
    <w:nsid w:val="000049BB"/>
    <w:multiLevelType w:val="hybridMultilevel"/>
    <w:tmpl w:val="B6F8EAEA"/>
    <w:lvl w:ilvl="0" w:tplc="B2062A28">
      <w:start w:val="1"/>
      <w:numFmt w:val="bullet"/>
      <w:lvlText w:val="-"/>
      <w:lvlJc w:val="left"/>
    </w:lvl>
    <w:lvl w:ilvl="1" w:tplc="A4B40C8C">
      <w:numFmt w:val="decimal"/>
      <w:lvlText w:val=""/>
      <w:lvlJc w:val="left"/>
    </w:lvl>
    <w:lvl w:ilvl="2" w:tplc="D200F548">
      <w:numFmt w:val="decimal"/>
      <w:lvlText w:val=""/>
      <w:lvlJc w:val="left"/>
    </w:lvl>
    <w:lvl w:ilvl="3" w:tplc="5FB41508">
      <w:numFmt w:val="decimal"/>
      <w:lvlText w:val=""/>
      <w:lvlJc w:val="left"/>
    </w:lvl>
    <w:lvl w:ilvl="4" w:tplc="2DA2EF74">
      <w:numFmt w:val="decimal"/>
      <w:lvlText w:val=""/>
      <w:lvlJc w:val="left"/>
    </w:lvl>
    <w:lvl w:ilvl="5" w:tplc="E7F08460">
      <w:numFmt w:val="decimal"/>
      <w:lvlText w:val=""/>
      <w:lvlJc w:val="left"/>
    </w:lvl>
    <w:lvl w:ilvl="6" w:tplc="FBD4C190">
      <w:numFmt w:val="decimal"/>
      <w:lvlText w:val=""/>
      <w:lvlJc w:val="left"/>
    </w:lvl>
    <w:lvl w:ilvl="7" w:tplc="5EF8B680">
      <w:numFmt w:val="decimal"/>
      <w:lvlText w:val=""/>
      <w:lvlJc w:val="left"/>
    </w:lvl>
    <w:lvl w:ilvl="8" w:tplc="FEDCEFCC">
      <w:numFmt w:val="decimal"/>
      <w:lvlText w:val=""/>
      <w:lvlJc w:val="left"/>
    </w:lvl>
  </w:abstractNum>
  <w:abstractNum w:abstractNumId="88">
    <w:nsid w:val="000049F7"/>
    <w:multiLevelType w:val="hybridMultilevel"/>
    <w:tmpl w:val="8DFA4626"/>
    <w:lvl w:ilvl="0" w:tplc="A7CEFE28">
      <w:start w:val="1"/>
      <w:numFmt w:val="decimal"/>
      <w:lvlText w:val="%1."/>
      <w:lvlJc w:val="left"/>
    </w:lvl>
    <w:lvl w:ilvl="1" w:tplc="08E21F94">
      <w:numFmt w:val="decimal"/>
      <w:lvlText w:val=""/>
      <w:lvlJc w:val="left"/>
    </w:lvl>
    <w:lvl w:ilvl="2" w:tplc="EB7ED7B4">
      <w:numFmt w:val="decimal"/>
      <w:lvlText w:val=""/>
      <w:lvlJc w:val="left"/>
    </w:lvl>
    <w:lvl w:ilvl="3" w:tplc="B72CB6F6">
      <w:numFmt w:val="decimal"/>
      <w:lvlText w:val=""/>
      <w:lvlJc w:val="left"/>
    </w:lvl>
    <w:lvl w:ilvl="4" w:tplc="A9F4659C">
      <w:numFmt w:val="decimal"/>
      <w:lvlText w:val=""/>
      <w:lvlJc w:val="left"/>
    </w:lvl>
    <w:lvl w:ilvl="5" w:tplc="8BC44518">
      <w:numFmt w:val="decimal"/>
      <w:lvlText w:val=""/>
      <w:lvlJc w:val="left"/>
    </w:lvl>
    <w:lvl w:ilvl="6" w:tplc="1D6E4582">
      <w:numFmt w:val="decimal"/>
      <w:lvlText w:val=""/>
      <w:lvlJc w:val="left"/>
    </w:lvl>
    <w:lvl w:ilvl="7" w:tplc="ECCE4420">
      <w:numFmt w:val="decimal"/>
      <w:lvlText w:val=""/>
      <w:lvlJc w:val="left"/>
    </w:lvl>
    <w:lvl w:ilvl="8" w:tplc="FB8A70A6">
      <w:numFmt w:val="decimal"/>
      <w:lvlText w:val=""/>
      <w:lvlJc w:val="left"/>
    </w:lvl>
  </w:abstractNum>
  <w:abstractNum w:abstractNumId="89">
    <w:nsid w:val="00004AD4"/>
    <w:multiLevelType w:val="hybridMultilevel"/>
    <w:tmpl w:val="D48E0B3C"/>
    <w:lvl w:ilvl="0" w:tplc="76CC0CC4">
      <w:start w:val="1"/>
      <w:numFmt w:val="decimal"/>
      <w:lvlText w:val="%1."/>
      <w:lvlJc w:val="left"/>
    </w:lvl>
    <w:lvl w:ilvl="1" w:tplc="38B026EC">
      <w:numFmt w:val="decimal"/>
      <w:lvlText w:val=""/>
      <w:lvlJc w:val="left"/>
    </w:lvl>
    <w:lvl w:ilvl="2" w:tplc="A7F4A690">
      <w:numFmt w:val="decimal"/>
      <w:lvlText w:val=""/>
      <w:lvlJc w:val="left"/>
    </w:lvl>
    <w:lvl w:ilvl="3" w:tplc="81400480">
      <w:numFmt w:val="decimal"/>
      <w:lvlText w:val=""/>
      <w:lvlJc w:val="left"/>
    </w:lvl>
    <w:lvl w:ilvl="4" w:tplc="21C4D220">
      <w:numFmt w:val="decimal"/>
      <w:lvlText w:val=""/>
      <w:lvlJc w:val="left"/>
    </w:lvl>
    <w:lvl w:ilvl="5" w:tplc="BD562B28">
      <w:numFmt w:val="decimal"/>
      <w:lvlText w:val=""/>
      <w:lvlJc w:val="left"/>
    </w:lvl>
    <w:lvl w:ilvl="6" w:tplc="F69EBDFA">
      <w:numFmt w:val="decimal"/>
      <w:lvlText w:val=""/>
      <w:lvlJc w:val="left"/>
    </w:lvl>
    <w:lvl w:ilvl="7" w:tplc="B07E44A8">
      <w:numFmt w:val="decimal"/>
      <w:lvlText w:val=""/>
      <w:lvlJc w:val="left"/>
    </w:lvl>
    <w:lvl w:ilvl="8" w:tplc="531CC0C2">
      <w:numFmt w:val="decimal"/>
      <w:lvlText w:val=""/>
      <w:lvlJc w:val="left"/>
    </w:lvl>
  </w:abstractNum>
  <w:abstractNum w:abstractNumId="90">
    <w:nsid w:val="00004C85"/>
    <w:multiLevelType w:val="hybridMultilevel"/>
    <w:tmpl w:val="BE7C4DAA"/>
    <w:lvl w:ilvl="0" w:tplc="CE788C4A">
      <w:start w:val="8"/>
      <w:numFmt w:val="decimal"/>
      <w:lvlText w:val="%1"/>
      <w:lvlJc w:val="left"/>
    </w:lvl>
    <w:lvl w:ilvl="1" w:tplc="5DD04DB8">
      <w:numFmt w:val="decimal"/>
      <w:lvlText w:val=""/>
      <w:lvlJc w:val="left"/>
    </w:lvl>
    <w:lvl w:ilvl="2" w:tplc="E0281C34">
      <w:numFmt w:val="decimal"/>
      <w:lvlText w:val=""/>
      <w:lvlJc w:val="left"/>
    </w:lvl>
    <w:lvl w:ilvl="3" w:tplc="5E08B0A6">
      <w:numFmt w:val="decimal"/>
      <w:lvlText w:val=""/>
      <w:lvlJc w:val="left"/>
    </w:lvl>
    <w:lvl w:ilvl="4" w:tplc="4282E4DC">
      <w:numFmt w:val="decimal"/>
      <w:lvlText w:val=""/>
      <w:lvlJc w:val="left"/>
    </w:lvl>
    <w:lvl w:ilvl="5" w:tplc="4DB6C634">
      <w:numFmt w:val="decimal"/>
      <w:lvlText w:val=""/>
      <w:lvlJc w:val="left"/>
    </w:lvl>
    <w:lvl w:ilvl="6" w:tplc="301AB06C">
      <w:numFmt w:val="decimal"/>
      <w:lvlText w:val=""/>
      <w:lvlJc w:val="left"/>
    </w:lvl>
    <w:lvl w:ilvl="7" w:tplc="9F3C43CE">
      <w:numFmt w:val="decimal"/>
      <w:lvlText w:val=""/>
      <w:lvlJc w:val="left"/>
    </w:lvl>
    <w:lvl w:ilvl="8" w:tplc="BDDE9C54">
      <w:numFmt w:val="decimal"/>
      <w:lvlText w:val=""/>
      <w:lvlJc w:val="left"/>
    </w:lvl>
  </w:abstractNum>
  <w:abstractNum w:abstractNumId="91">
    <w:nsid w:val="00004CD4"/>
    <w:multiLevelType w:val="hybridMultilevel"/>
    <w:tmpl w:val="6346D01E"/>
    <w:lvl w:ilvl="0" w:tplc="9132C1F2">
      <w:start w:val="24"/>
      <w:numFmt w:val="upperLetter"/>
      <w:lvlText w:val="%1"/>
      <w:lvlJc w:val="left"/>
    </w:lvl>
    <w:lvl w:ilvl="1" w:tplc="E7FEA276">
      <w:numFmt w:val="decimal"/>
      <w:lvlText w:val=""/>
      <w:lvlJc w:val="left"/>
    </w:lvl>
    <w:lvl w:ilvl="2" w:tplc="1576AD22">
      <w:numFmt w:val="decimal"/>
      <w:lvlText w:val=""/>
      <w:lvlJc w:val="left"/>
    </w:lvl>
    <w:lvl w:ilvl="3" w:tplc="600AE64E">
      <w:numFmt w:val="decimal"/>
      <w:lvlText w:val=""/>
      <w:lvlJc w:val="left"/>
    </w:lvl>
    <w:lvl w:ilvl="4" w:tplc="F4422B38">
      <w:numFmt w:val="decimal"/>
      <w:lvlText w:val=""/>
      <w:lvlJc w:val="left"/>
    </w:lvl>
    <w:lvl w:ilvl="5" w:tplc="918E7598">
      <w:numFmt w:val="decimal"/>
      <w:lvlText w:val=""/>
      <w:lvlJc w:val="left"/>
    </w:lvl>
    <w:lvl w:ilvl="6" w:tplc="D6BC8C3E">
      <w:numFmt w:val="decimal"/>
      <w:lvlText w:val=""/>
      <w:lvlJc w:val="left"/>
    </w:lvl>
    <w:lvl w:ilvl="7" w:tplc="9DAAFCC6">
      <w:numFmt w:val="decimal"/>
      <w:lvlText w:val=""/>
      <w:lvlJc w:val="left"/>
    </w:lvl>
    <w:lvl w:ilvl="8" w:tplc="EE724970">
      <w:numFmt w:val="decimal"/>
      <w:lvlText w:val=""/>
      <w:lvlJc w:val="left"/>
    </w:lvl>
  </w:abstractNum>
  <w:abstractNum w:abstractNumId="92">
    <w:nsid w:val="00004D54"/>
    <w:multiLevelType w:val="hybridMultilevel"/>
    <w:tmpl w:val="AAAABCF8"/>
    <w:lvl w:ilvl="0" w:tplc="223E2672">
      <w:start w:val="2"/>
      <w:numFmt w:val="decimal"/>
      <w:lvlText w:val="%1"/>
      <w:lvlJc w:val="left"/>
    </w:lvl>
    <w:lvl w:ilvl="1" w:tplc="3F5620FA">
      <w:numFmt w:val="decimal"/>
      <w:lvlText w:val=""/>
      <w:lvlJc w:val="left"/>
    </w:lvl>
    <w:lvl w:ilvl="2" w:tplc="69568D7A">
      <w:numFmt w:val="decimal"/>
      <w:lvlText w:val=""/>
      <w:lvlJc w:val="left"/>
    </w:lvl>
    <w:lvl w:ilvl="3" w:tplc="184A4470">
      <w:numFmt w:val="decimal"/>
      <w:lvlText w:val=""/>
      <w:lvlJc w:val="left"/>
    </w:lvl>
    <w:lvl w:ilvl="4" w:tplc="0E6CB636">
      <w:numFmt w:val="decimal"/>
      <w:lvlText w:val=""/>
      <w:lvlJc w:val="left"/>
    </w:lvl>
    <w:lvl w:ilvl="5" w:tplc="DC0C6066">
      <w:numFmt w:val="decimal"/>
      <w:lvlText w:val=""/>
      <w:lvlJc w:val="left"/>
    </w:lvl>
    <w:lvl w:ilvl="6" w:tplc="9D9AC964">
      <w:numFmt w:val="decimal"/>
      <w:lvlText w:val=""/>
      <w:lvlJc w:val="left"/>
    </w:lvl>
    <w:lvl w:ilvl="7" w:tplc="76565312">
      <w:numFmt w:val="decimal"/>
      <w:lvlText w:val=""/>
      <w:lvlJc w:val="left"/>
    </w:lvl>
    <w:lvl w:ilvl="8" w:tplc="295AAADA">
      <w:numFmt w:val="decimal"/>
      <w:lvlText w:val=""/>
      <w:lvlJc w:val="left"/>
    </w:lvl>
  </w:abstractNum>
  <w:abstractNum w:abstractNumId="93">
    <w:nsid w:val="00004D67"/>
    <w:multiLevelType w:val="hybridMultilevel"/>
    <w:tmpl w:val="B74A3C7C"/>
    <w:lvl w:ilvl="0" w:tplc="B354383E">
      <w:start w:val="1"/>
      <w:numFmt w:val="bullet"/>
      <w:lvlText w:val="и"/>
      <w:lvlJc w:val="left"/>
    </w:lvl>
    <w:lvl w:ilvl="1" w:tplc="3376AF12">
      <w:numFmt w:val="decimal"/>
      <w:lvlText w:val=""/>
      <w:lvlJc w:val="left"/>
    </w:lvl>
    <w:lvl w:ilvl="2" w:tplc="D822531A">
      <w:numFmt w:val="decimal"/>
      <w:lvlText w:val=""/>
      <w:lvlJc w:val="left"/>
    </w:lvl>
    <w:lvl w:ilvl="3" w:tplc="607E1C04">
      <w:numFmt w:val="decimal"/>
      <w:lvlText w:val=""/>
      <w:lvlJc w:val="left"/>
    </w:lvl>
    <w:lvl w:ilvl="4" w:tplc="26804AF4">
      <w:numFmt w:val="decimal"/>
      <w:lvlText w:val=""/>
      <w:lvlJc w:val="left"/>
    </w:lvl>
    <w:lvl w:ilvl="5" w:tplc="D088A742">
      <w:numFmt w:val="decimal"/>
      <w:lvlText w:val=""/>
      <w:lvlJc w:val="left"/>
    </w:lvl>
    <w:lvl w:ilvl="6" w:tplc="2494A6FA">
      <w:numFmt w:val="decimal"/>
      <w:lvlText w:val=""/>
      <w:lvlJc w:val="left"/>
    </w:lvl>
    <w:lvl w:ilvl="7" w:tplc="33689CF0">
      <w:numFmt w:val="decimal"/>
      <w:lvlText w:val=""/>
      <w:lvlJc w:val="left"/>
    </w:lvl>
    <w:lvl w:ilvl="8" w:tplc="4C6C22F4">
      <w:numFmt w:val="decimal"/>
      <w:lvlText w:val=""/>
      <w:lvlJc w:val="left"/>
    </w:lvl>
  </w:abstractNum>
  <w:abstractNum w:abstractNumId="94">
    <w:nsid w:val="00004E08"/>
    <w:multiLevelType w:val="hybridMultilevel"/>
    <w:tmpl w:val="796A6260"/>
    <w:lvl w:ilvl="0" w:tplc="9BAE0830">
      <w:start w:val="1"/>
      <w:numFmt w:val="decimal"/>
      <w:lvlText w:val="%1."/>
      <w:lvlJc w:val="left"/>
    </w:lvl>
    <w:lvl w:ilvl="1" w:tplc="5D7E311E">
      <w:numFmt w:val="decimal"/>
      <w:lvlText w:val=""/>
      <w:lvlJc w:val="left"/>
    </w:lvl>
    <w:lvl w:ilvl="2" w:tplc="BFC20D70">
      <w:numFmt w:val="decimal"/>
      <w:lvlText w:val=""/>
      <w:lvlJc w:val="left"/>
    </w:lvl>
    <w:lvl w:ilvl="3" w:tplc="F4A64E30">
      <w:numFmt w:val="decimal"/>
      <w:lvlText w:val=""/>
      <w:lvlJc w:val="left"/>
    </w:lvl>
    <w:lvl w:ilvl="4" w:tplc="0358991A">
      <w:numFmt w:val="decimal"/>
      <w:lvlText w:val=""/>
      <w:lvlJc w:val="left"/>
    </w:lvl>
    <w:lvl w:ilvl="5" w:tplc="FA80A610">
      <w:numFmt w:val="decimal"/>
      <w:lvlText w:val=""/>
      <w:lvlJc w:val="left"/>
    </w:lvl>
    <w:lvl w:ilvl="6" w:tplc="5720F380">
      <w:numFmt w:val="decimal"/>
      <w:lvlText w:val=""/>
      <w:lvlJc w:val="left"/>
    </w:lvl>
    <w:lvl w:ilvl="7" w:tplc="095ECAAC">
      <w:numFmt w:val="decimal"/>
      <w:lvlText w:val=""/>
      <w:lvlJc w:val="left"/>
    </w:lvl>
    <w:lvl w:ilvl="8" w:tplc="A59610D6">
      <w:numFmt w:val="decimal"/>
      <w:lvlText w:val=""/>
      <w:lvlJc w:val="left"/>
    </w:lvl>
  </w:abstractNum>
  <w:abstractNum w:abstractNumId="95">
    <w:nsid w:val="00004E57"/>
    <w:multiLevelType w:val="hybridMultilevel"/>
    <w:tmpl w:val="821A9816"/>
    <w:lvl w:ilvl="0" w:tplc="01E619A6">
      <w:start w:val="6"/>
      <w:numFmt w:val="decimal"/>
      <w:lvlText w:val="%1"/>
      <w:lvlJc w:val="left"/>
    </w:lvl>
    <w:lvl w:ilvl="1" w:tplc="670E20AE">
      <w:numFmt w:val="decimal"/>
      <w:lvlText w:val=""/>
      <w:lvlJc w:val="left"/>
    </w:lvl>
    <w:lvl w:ilvl="2" w:tplc="FCB660EE">
      <w:numFmt w:val="decimal"/>
      <w:lvlText w:val=""/>
      <w:lvlJc w:val="left"/>
    </w:lvl>
    <w:lvl w:ilvl="3" w:tplc="F3104B78">
      <w:numFmt w:val="decimal"/>
      <w:lvlText w:val=""/>
      <w:lvlJc w:val="left"/>
    </w:lvl>
    <w:lvl w:ilvl="4" w:tplc="A4A27688">
      <w:numFmt w:val="decimal"/>
      <w:lvlText w:val=""/>
      <w:lvlJc w:val="left"/>
    </w:lvl>
    <w:lvl w:ilvl="5" w:tplc="BB623680">
      <w:numFmt w:val="decimal"/>
      <w:lvlText w:val=""/>
      <w:lvlJc w:val="left"/>
    </w:lvl>
    <w:lvl w:ilvl="6" w:tplc="44A256C6">
      <w:numFmt w:val="decimal"/>
      <w:lvlText w:val=""/>
      <w:lvlJc w:val="left"/>
    </w:lvl>
    <w:lvl w:ilvl="7" w:tplc="78388F52">
      <w:numFmt w:val="decimal"/>
      <w:lvlText w:val=""/>
      <w:lvlJc w:val="left"/>
    </w:lvl>
    <w:lvl w:ilvl="8" w:tplc="AB882FD2">
      <w:numFmt w:val="decimal"/>
      <w:lvlText w:val=""/>
      <w:lvlJc w:val="left"/>
    </w:lvl>
  </w:abstractNum>
  <w:abstractNum w:abstractNumId="96">
    <w:nsid w:val="00004EAE"/>
    <w:multiLevelType w:val="hybridMultilevel"/>
    <w:tmpl w:val="4A760236"/>
    <w:lvl w:ilvl="0" w:tplc="398284A6">
      <w:start w:val="1"/>
      <w:numFmt w:val="decimal"/>
      <w:lvlText w:val="%1."/>
      <w:lvlJc w:val="left"/>
    </w:lvl>
    <w:lvl w:ilvl="1" w:tplc="76C6E6EE">
      <w:numFmt w:val="decimal"/>
      <w:lvlText w:val=""/>
      <w:lvlJc w:val="left"/>
    </w:lvl>
    <w:lvl w:ilvl="2" w:tplc="F64A40E0">
      <w:numFmt w:val="decimal"/>
      <w:lvlText w:val=""/>
      <w:lvlJc w:val="left"/>
    </w:lvl>
    <w:lvl w:ilvl="3" w:tplc="42E6FA86">
      <w:numFmt w:val="decimal"/>
      <w:lvlText w:val=""/>
      <w:lvlJc w:val="left"/>
    </w:lvl>
    <w:lvl w:ilvl="4" w:tplc="6F8003EA">
      <w:numFmt w:val="decimal"/>
      <w:lvlText w:val=""/>
      <w:lvlJc w:val="left"/>
    </w:lvl>
    <w:lvl w:ilvl="5" w:tplc="62908A08">
      <w:numFmt w:val="decimal"/>
      <w:lvlText w:val=""/>
      <w:lvlJc w:val="left"/>
    </w:lvl>
    <w:lvl w:ilvl="6" w:tplc="DD6ACF6C">
      <w:numFmt w:val="decimal"/>
      <w:lvlText w:val=""/>
      <w:lvlJc w:val="left"/>
    </w:lvl>
    <w:lvl w:ilvl="7" w:tplc="D9123F70">
      <w:numFmt w:val="decimal"/>
      <w:lvlText w:val=""/>
      <w:lvlJc w:val="left"/>
    </w:lvl>
    <w:lvl w:ilvl="8" w:tplc="35DA5504">
      <w:numFmt w:val="decimal"/>
      <w:lvlText w:val=""/>
      <w:lvlJc w:val="left"/>
    </w:lvl>
  </w:abstractNum>
  <w:abstractNum w:abstractNumId="97">
    <w:nsid w:val="00004F68"/>
    <w:multiLevelType w:val="hybridMultilevel"/>
    <w:tmpl w:val="E1701C94"/>
    <w:lvl w:ilvl="0" w:tplc="9B941BD8">
      <w:start w:val="1"/>
      <w:numFmt w:val="bullet"/>
      <w:lvlText w:val="-"/>
      <w:lvlJc w:val="left"/>
    </w:lvl>
    <w:lvl w:ilvl="1" w:tplc="88BAB398">
      <w:numFmt w:val="decimal"/>
      <w:lvlText w:val=""/>
      <w:lvlJc w:val="left"/>
    </w:lvl>
    <w:lvl w:ilvl="2" w:tplc="42ECEE7C">
      <w:numFmt w:val="decimal"/>
      <w:lvlText w:val=""/>
      <w:lvlJc w:val="left"/>
    </w:lvl>
    <w:lvl w:ilvl="3" w:tplc="90CA2456">
      <w:numFmt w:val="decimal"/>
      <w:lvlText w:val=""/>
      <w:lvlJc w:val="left"/>
    </w:lvl>
    <w:lvl w:ilvl="4" w:tplc="58ECE31E">
      <w:numFmt w:val="decimal"/>
      <w:lvlText w:val=""/>
      <w:lvlJc w:val="left"/>
    </w:lvl>
    <w:lvl w:ilvl="5" w:tplc="72C45B74">
      <w:numFmt w:val="decimal"/>
      <w:lvlText w:val=""/>
      <w:lvlJc w:val="left"/>
    </w:lvl>
    <w:lvl w:ilvl="6" w:tplc="FB9E66E2">
      <w:numFmt w:val="decimal"/>
      <w:lvlText w:val=""/>
      <w:lvlJc w:val="left"/>
    </w:lvl>
    <w:lvl w:ilvl="7" w:tplc="75D6EFAE">
      <w:numFmt w:val="decimal"/>
      <w:lvlText w:val=""/>
      <w:lvlJc w:val="left"/>
    </w:lvl>
    <w:lvl w:ilvl="8" w:tplc="9F70175A">
      <w:numFmt w:val="decimal"/>
      <w:lvlText w:val=""/>
      <w:lvlJc w:val="left"/>
    </w:lvl>
  </w:abstractNum>
  <w:abstractNum w:abstractNumId="98">
    <w:nsid w:val="00004FF8"/>
    <w:multiLevelType w:val="hybridMultilevel"/>
    <w:tmpl w:val="FC2CC3DE"/>
    <w:lvl w:ilvl="0" w:tplc="ABAEC758">
      <w:start w:val="1"/>
      <w:numFmt w:val="bullet"/>
      <w:lvlText w:val="в"/>
      <w:lvlJc w:val="left"/>
    </w:lvl>
    <w:lvl w:ilvl="1" w:tplc="0114D9C8">
      <w:start w:val="1"/>
      <w:numFmt w:val="bullet"/>
      <w:lvlText w:val="-"/>
      <w:lvlJc w:val="left"/>
    </w:lvl>
    <w:lvl w:ilvl="2" w:tplc="6A6C28F0">
      <w:numFmt w:val="decimal"/>
      <w:lvlText w:val=""/>
      <w:lvlJc w:val="left"/>
    </w:lvl>
    <w:lvl w:ilvl="3" w:tplc="F8A43B0E">
      <w:numFmt w:val="decimal"/>
      <w:lvlText w:val=""/>
      <w:lvlJc w:val="left"/>
    </w:lvl>
    <w:lvl w:ilvl="4" w:tplc="F1B65B1E">
      <w:numFmt w:val="decimal"/>
      <w:lvlText w:val=""/>
      <w:lvlJc w:val="left"/>
    </w:lvl>
    <w:lvl w:ilvl="5" w:tplc="2A22D046">
      <w:numFmt w:val="decimal"/>
      <w:lvlText w:val=""/>
      <w:lvlJc w:val="left"/>
    </w:lvl>
    <w:lvl w:ilvl="6" w:tplc="A2AE91E8">
      <w:numFmt w:val="decimal"/>
      <w:lvlText w:val=""/>
      <w:lvlJc w:val="left"/>
    </w:lvl>
    <w:lvl w:ilvl="7" w:tplc="F2680B12">
      <w:numFmt w:val="decimal"/>
      <w:lvlText w:val=""/>
      <w:lvlJc w:val="left"/>
    </w:lvl>
    <w:lvl w:ilvl="8" w:tplc="0B32E7DC">
      <w:numFmt w:val="decimal"/>
      <w:lvlText w:val=""/>
      <w:lvlJc w:val="left"/>
    </w:lvl>
  </w:abstractNum>
  <w:abstractNum w:abstractNumId="99">
    <w:nsid w:val="00005005"/>
    <w:multiLevelType w:val="hybridMultilevel"/>
    <w:tmpl w:val="5F247932"/>
    <w:lvl w:ilvl="0" w:tplc="E79CEA7A">
      <w:start w:val="1"/>
      <w:numFmt w:val="bullet"/>
      <w:lvlText w:val="-"/>
      <w:lvlJc w:val="left"/>
    </w:lvl>
    <w:lvl w:ilvl="1" w:tplc="EEE09108">
      <w:numFmt w:val="decimal"/>
      <w:lvlText w:val=""/>
      <w:lvlJc w:val="left"/>
    </w:lvl>
    <w:lvl w:ilvl="2" w:tplc="581EC850">
      <w:numFmt w:val="decimal"/>
      <w:lvlText w:val=""/>
      <w:lvlJc w:val="left"/>
    </w:lvl>
    <w:lvl w:ilvl="3" w:tplc="1E5E7704">
      <w:numFmt w:val="decimal"/>
      <w:lvlText w:val=""/>
      <w:lvlJc w:val="left"/>
    </w:lvl>
    <w:lvl w:ilvl="4" w:tplc="5B6CD0FE">
      <w:numFmt w:val="decimal"/>
      <w:lvlText w:val=""/>
      <w:lvlJc w:val="left"/>
    </w:lvl>
    <w:lvl w:ilvl="5" w:tplc="4984D6EA">
      <w:numFmt w:val="decimal"/>
      <w:lvlText w:val=""/>
      <w:lvlJc w:val="left"/>
    </w:lvl>
    <w:lvl w:ilvl="6" w:tplc="78BEAB12">
      <w:numFmt w:val="decimal"/>
      <w:lvlText w:val=""/>
      <w:lvlJc w:val="left"/>
    </w:lvl>
    <w:lvl w:ilvl="7" w:tplc="607CE150">
      <w:numFmt w:val="decimal"/>
      <w:lvlText w:val=""/>
      <w:lvlJc w:val="left"/>
    </w:lvl>
    <w:lvl w:ilvl="8" w:tplc="7676FDBE">
      <w:numFmt w:val="decimal"/>
      <w:lvlText w:val=""/>
      <w:lvlJc w:val="left"/>
    </w:lvl>
  </w:abstractNum>
  <w:abstractNum w:abstractNumId="100">
    <w:nsid w:val="00005039"/>
    <w:multiLevelType w:val="hybridMultilevel"/>
    <w:tmpl w:val="4190966C"/>
    <w:lvl w:ilvl="0" w:tplc="41D62BAA">
      <w:start w:val="9"/>
      <w:numFmt w:val="upperLetter"/>
      <w:lvlText w:val="%1"/>
      <w:lvlJc w:val="left"/>
    </w:lvl>
    <w:lvl w:ilvl="1" w:tplc="88CEAFB4">
      <w:numFmt w:val="decimal"/>
      <w:lvlText w:val=""/>
      <w:lvlJc w:val="left"/>
    </w:lvl>
    <w:lvl w:ilvl="2" w:tplc="06A8CF68">
      <w:numFmt w:val="decimal"/>
      <w:lvlText w:val=""/>
      <w:lvlJc w:val="left"/>
    </w:lvl>
    <w:lvl w:ilvl="3" w:tplc="8744A29A">
      <w:numFmt w:val="decimal"/>
      <w:lvlText w:val=""/>
      <w:lvlJc w:val="left"/>
    </w:lvl>
    <w:lvl w:ilvl="4" w:tplc="99665016">
      <w:numFmt w:val="decimal"/>
      <w:lvlText w:val=""/>
      <w:lvlJc w:val="left"/>
    </w:lvl>
    <w:lvl w:ilvl="5" w:tplc="BF469226">
      <w:numFmt w:val="decimal"/>
      <w:lvlText w:val=""/>
      <w:lvlJc w:val="left"/>
    </w:lvl>
    <w:lvl w:ilvl="6" w:tplc="23DAE06E">
      <w:numFmt w:val="decimal"/>
      <w:lvlText w:val=""/>
      <w:lvlJc w:val="left"/>
    </w:lvl>
    <w:lvl w:ilvl="7" w:tplc="94A29BEC">
      <w:numFmt w:val="decimal"/>
      <w:lvlText w:val=""/>
      <w:lvlJc w:val="left"/>
    </w:lvl>
    <w:lvl w:ilvl="8" w:tplc="1CE8783C">
      <w:numFmt w:val="decimal"/>
      <w:lvlText w:val=""/>
      <w:lvlJc w:val="left"/>
    </w:lvl>
  </w:abstractNum>
  <w:abstractNum w:abstractNumId="101">
    <w:nsid w:val="00005064"/>
    <w:multiLevelType w:val="hybridMultilevel"/>
    <w:tmpl w:val="73586D84"/>
    <w:lvl w:ilvl="0" w:tplc="CBD4156E">
      <w:start w:val="11"/>
      <w:numFmt w:val="decimal"/>
      <w:lvlText w:val="%1"/>
      <w:lvlJc w:val="left"/>
    </w:lvl>
    <w:lvl w:ilvl="1" w:tplc="7FF6A35E">
      <w:numFmt w:val="decimal"/>
      <w:lvlText w:val=""/>
      <w:lvlJc w:val="left"/>
    </w:lvl>
    <w:lvl w:ilvl="2" w:tplc="BC3E4DA8">
      <w:numFmt w:val="decimal"/>
      <w:lvlText w:val=""/>
      <w:lvlJc w:val="left"/>
    </w:lvl>
    <w:lvl w:ilvl="3" w:tplc="B824AD0C">
      <w:numFmt w:val="decimal"/>
      <w:lvlText w:val=""/>
      <w:lvlJc w:val="left"/>
    </w:lvl>
    <w:lvl w:ilvl="4" w:tplc="5936E2E6">
      <w:numFmt w:val="decimal"/>
      <w:lvlText w:val=""/>
      <w:lvlJc w:val="left"/>
    </w:lvl>
    <w:lvl w:ilvl="5" w:tplc="4808D7D8">
      <w:numFmt w:val="decimal"/>
      <w:lvlText w:val=""/>
      <w:lvlJc w:val="left"/>
    </w:lvl>
    <w:lvl w:ilvl="6" w:tplc="16506706">
      <w:numFmt w:val="decimal"/>
      <w:lvlText w:val=""/>
      <w:lvlJc w:val="left"/>
    </w:lvl>
    <w:lvl w:ilvl="7" w:tplc="AAC021D4">
      <w:numFmt w:val="decimal"/>
      <w:lvlText w:val=""/>
      <w:lvlJc w:val="left"/>
    </w:lvl>
    <w:lvl w:ilvl="8" w:tplc="1C2E6C5E">
      <w:numFmt w:val="decimal"/>
      <w:lvlText w:val=""/>
      <w:lvlJc w:val="left"/>
    </w:lvl>
  </w:abstractNum>
  <w:abstractNum w:abstractNumId="102">
    <w:nsid w:val="00005078"/>
    <w:multiLevelType w:val="hybridMultilevel"/>
    <w:tmpl w:val="ED4E67C2"/>
    <w:lvl w:ilvl="0" w:tplc="041C093C">
      <w:start w:val="1"/>
      <w:numFmt w:val="decimal"/>
      <w:lvlText w:val="%1."/>
      <w:lvlJc w:val="left"/>
    </w:lvl>
    <w:lvl w:ilvl="1" w:tplc="A274A7F0">
      <w:numFmt w:val="decimal"/>
      <w:lvlText w:val=""/>
      <w:lvlJc w:val="left"/>
    </w:lvl>
    <w:lvl w:ilvl="2" w:tplc="327AF1F6">
      <w:numFmt w:val="decimal"/>
      <w:lvlText w:val=""/>
      <w:lvlJc w:val="left"/>
    </w:lvl>
    <w:lvl w:ilvl="3" w:tplc="2264BE00">
      <w:numFmt w:val="decimal"/>
      <w:lvlText w:val=""/>
      <w:lvlJc w:val="left"/>
    </w:lvl>
    <w:lvl w:ilvl="4" w:tplc="B4965E68">
      <w:numFmt w:val="decimal"/>
      <w:lvlText w:val=""/>
      <w:lvlJc w:val="left"/>
    </w:lvl>
    <w:lvl w:ilvl="5" w:tplc="2D8A558E">
      <w:numFmt w:val="decimal"/>
      <w:lvlText w:val=""/>
      <w:lvlJc w:val="left"/>
    </w:lvl>
    <w:lvl w:ilvl="6" w:tplc="BDD8ACB6">
      <w:numFmt w:val="decimal"/>
      <w:lvlText w:val=""/>
      <w:lvlJc w:val="left"/>
    </w:lvl>
    <w:lvl w:ilvl="7" w:tplc="4DBC7C5E">
      <w:numFmt w:val="decimal"/>
      <w:lvlText w:val=""/>
      <w:lvlJc w:val="left"/>
    </w:lvl>
    <w:lvl w:ilvl="8" w:tplc="7EB8B8EC">
      <w:numFmt w:val="decimal"/>
      <w:lvlText w:val=""/>
      <w:lvlJc w:val="left"/>
    </w:lvl>
  </w:abstractNum>
  <w:abstractNum w:abstractNumId="103">
    <w:nsid w:val="0000513E"/>
    <w:multiLevelType w:val="hybridMultilevel"/>
    <w:tmpl w:val="ECA4E4E2"/>
    <w:lvl w:ilvl="0" w:tplc="622812F8">
      <w:start w:val="61"/>
      <w:numFmt w:val="upperLetter"/>
      <w:lvlText w:val="%1"/>
      <w:lvlJc w:val="left"/>
    </w:lvl>
    <w:lvl w:ilvl="1" w:tplc="26B8E160">
      <w:numFmt w:val="decimal"/>
      <w:lvlText w:val=""/>
      <w:lvlJc w:val="left"/>
    </w:lvl>
    <w:lvl w:ilvl="2" w:tplc="B7FE3C28">
      <w:numFmt w:val="decimal"/>
      <w:lvlText w:val=""/>
      <w:lvlJc w:val="left"/>
    </w:lvl>
    <w:lvl w:ilvl="3" w:tplc="44CCBC6C">
      <w:numFmt w:val="decimal"/>
      <w:lvlText w:val=""/>
      <w:lvlJc w:val="left"/>
    </w:lvl>
    <w:lvl w:ilvl="4" w:tplc="FCD63096">
      <w:numFmt w:val="decimal"/>
      <w:lvlText w:val=""/>
      <w:lvlJc w:val="left"/>
    </w:lvl>
    <w:lvl w:ilvl="5" w:tplc="3DF66F42">
      <w:numFmt w:val="decimal"/>
      <w:lvlText w:val=""/>
      <w:lvlJc w:val="left"/>
    </w:lvl>
    <w:lvl w:ilvl="6" w:tplc="B6405676">
      <w:numFmt w:val="decimal"/>
      <w:lvlText w:val=""/>
      <w:lvlJc w:val="left"/>
    </w:lvl>
    <w:lvl w:ilvl="7" w:tplc="5EE60CBA">
      <w:numFmt w:val="decimal"/>
      <w:lvlText w:val=""/>
      <w:lvlJc w:val="left"/>
    </w:lvl>
    <w:lvl w:ilvl="8" w:tplc="82768F4E">
      <w:numFmt w:val="decimal"/>
      <w:lvlText w:val=""/>
      <w:lvlJc w:val="left"/>
    </w:lvl>
  </w:abstractNum>
  <w:abstractNum w:abstractNumId="104">
    <w:nsid w:val="0000542C"/>
    <w:multiLevelType w:val="hybridMultilevel"/>
    <w:tmpl w:val="316A382C"/>
    <w:lvl w:ilvl="0" w:tplc="63424458">
      <w:start w:val="1"/>
      <w:numFmt w:val="decimal"/>
      <w:lvlText w:val="%1."/>
      <w:lvlJc w:val="left"/>
    </w:lvl>
    <w:lvl w:ilvl="1" w:tplc="306AB8DA">
      <w:numFmt w:val="decimal"/>
      <w:lvlText w:val=""/>
      <w:lvlJc w:val="left"/>
    </w:lvl>
    <w:lvl w:ilvl="2" w:tplc="1D7C8140">
      <w:numFmt w:val="decimal"/>
      <w:lvlText w:val=""/>
      <w:lvlJc w:val="left"/>
    </w:lvl>
    <w:lvl w:ilvl="3" w:tplc="0ECCEC30">
      <w:numFmt w:val="decimal"/>
      <w:lvlText w:val=""/>
      <w:lvlJc w:val="left"/>
    </w:lvl>
    <w:lvl w:ilvl="4" w:tplc="ADBEF738">
      <w:numFmt w:val="decimal"/>
      <w:lvlText w:val=""/>
      <w:lvlJc w:val="left"/>
    </w:lvl>
    <w:lvl w:ilvl="5" w:tplc="D29A122A">
      <w:numFmt w:val="decimal"/>
      <w:lvlText w:val=""/>
      <w:lvlJc w:val="left"/>
    </w:lvl>
    <w:lvl w:ilvl="6" w:tplc="2E5E5552">
      <w:numFmt w:val="decimal"/>
      <w:lvlText w:val=""/>
      <w:lvlJc w:val="left"/>
    </w:lvl>
    <w:lvl w:ilvl="7" w:tplc="BBBA42E8">
      <w:numFmt w:val="decimal"/>
      <w:lvlText w:val=""/>
      <w:lvlJc w:val="left"/>
    </w:lvl>
    <w:lvl w:ilvl="8" w:tplc="1628850C">
      <w:numFmt w:val="decimal"/>
      <w:lvlText w:val=""/>
      <w:lvlJc w:val="left"/>
    </w:lvl>
  </w:abstractNum>
  <w:abstractNum w:abstractNumId="105">
    <w:nsid w:val="000057D3"/>
    <w:multiLevelType w:val="hybridMultilevel"/>
    <w:tmpl w:val="884EBE12"/>
    <w:lvl w:ilvl="0" w:tplc="567078B0">
      <w:start w:val="1"/>
      <w:numFmt w:val="decimal"/>
      <w:lvlText w:val="%1."/>
      <w:lvlJc w:val="left"/>
    </w:lvl>
    <w:lvl w:ilvl="1" w:tplc="5982273A">
      <w:numFmt w:val="decimal"/>
      <w:lvlText w:val=""/>
      <w:lvlJc w:val="left"/>
    </w:lvl>
    <w:lvl w:ilvl="2" w:tplc="6378919E">
      <w:numFmt w:val="decimal"/>
      <w:lvlText w:val=""/>
      <w:lvlJc w:val="left"/>
    </w:lvl>
    <w:lvl w:ilvl="3" w:tplc="D71855CE">
      <w:numFmt w:val="decimal"/>
      <w:lvlText w:val=""/>
      <w:lvlJc w:val="left"/>
    </w:lvl>
    <w:lvl w:ilvl="4" w:tplc="53241370">
      <w:numFmt w:val="decimal"/>
      <w:lvlText w:val=""/>
      <w:lvlJc w:val="left"/>
    </w:lvl>
    <w:lvl w:ilvl="5" w:tplc="054EC6E6">
      <w:numFmt w:val="decimal"/>
      <w:lvlText w:val=""/>
      <w:lvlJc w:val="left"/>
    </w:lvl>
    <w:lvl w:ilvl="6" w:tplc="F008ED02">
      <w:numFmt w:val="decimal"/>
      <w:lvlText w:val=""/>
      <w:lvlJc w:val="left"/>
    </w:lvl>
    <w:lvl w:ilvl="7" w:tplc="009A9280">
      <w:numFmt w:val="decimal"/>
      <w:lvlText w:val=""/>
      <w:lvlJc w:val="left"/>
    </w:lvl>
    <w:lvl w:ilvl="8" w:tplc="D7AC5A3A">
      <w:numFmt w:val="decimal"/>
      <w:lvlText w:val=""/>
      <w:lvlJc w:val="left"/>
    </w:lvl>
  </w:abstractNum>
  <w:abstractNum w:abstractNumId="106">
    <w:nsid w:val="00005876"/>
    <w:multiLevelType w:val="hybridMultilevel"/>
    <w:tmpl w:val="60E0D8D2"/>
    <w:lvl w:ilvl="0" w:tplc="6AF21D54">
      <w:start w:val="1"/>
      <w:numFmt w:val="bullet"/>
      <w:lvlText w:val="-"/>
      <w:lvlJc w:val="left"/>
    </w:lvl>
    <w:lvl w:ilvl="1" w:tplc="85E8B570">
      <w:numFmt w:val="decimal"/>
      <w:lvlText w:val=""/>
      <w:lvlJc w:val="left"/>
    </w:lvl>
    <w:lvl w:ilvl="2" w:tplc="0A968F7C">
      <w:numFmt w:val="decimal"/>
      <w:lvlText w:val=""/>
      <w:lvlJc w:val="left"/>
    </w:lvl>
    <w:lvl w:ilvl="3" w:tplc="2C88CAE8">
      <w:numFmt w:val="decimal"/>
      <w:lvlText w:val=""/>
      <w:lvlJc w:val="left"/>
    </w:lvl>
    <w:lvl w:ilvl="4" w:tplc="C812D642">
      <w:numFmt w:val="decimal"/>
      <w:lvlText w:val=""/>
      <w:lvlJc w:val="left"/>
    </w:lvl>
    <w:lvl w:ilvl="5" w:tplc="3BFC90A0">
      <w:numFmt w:val="decimal"/>
      <w:lvlText w:val=""/>
      <w:lvlJc w:val="left"/>
    </w:lvl>
    <w:lvl w:ilvl="6" w:tplc="BE706828">
      <w:numFmt w:val="decimal"/>
      <w:lvlText w:val=""/>
      <w:lvlJc w:val="left"/>
    </w:lvl>
    <w:lvl w:ilvl="7" w:tplc="41D04192">
      <w:numFmt w:val="decimal"/>
      <w:lvlText w:val=""/>
      <w:lvlJc w:val="left"/>
    </w:lvl>
    <w:lvl w:ilvl="8" w:tplc="F1108E0E">
      <w:numFmt w:val="decimal"/>
      <w:lvlText w:val=""/>
      <w:lvlJc w:val="left"/>
    </w:lvl>
  </w:abstractNum>
  <w:abstractNum w:abstractNumId="107">
    <w:nsid w:val="0000590E"/>
    <w:multiLevelType w:val="hybridMultilevel"/>
    <w:tmpl w:val="40543AAE"/>
    <w:lvl w:ilvl="0" w:tplc="85244880">
      <w:start w:val="22"/>
      <w:numFmt w:val="upperLetter"/>
      <w:lvlText w:val="%1"/>
      <w:lvlJc w:val="left"/>
    </w:lvl>
    <w:lvl w:ilvl="1" w:tplc="E7484A18">
      <w:numFmt w:val="decimal"/>
      <w:lvlText w:val=""/>
      <w:lvlJc w:val="left"/>
    </w:lvl>
    <w:lvl w:ilvl="2" w:tplc="0EF04DF0">
      <w:numFmt w:val="decimal"/>
      <w:lvlText w:val=""/>
      <w:lvlJc w:val="left"/>
    </w:lvl>
    <w:lvl w:ilvl="3" w:tplc="3DE4E416">
      <w:numFmt w:val="decimal"/>
      <w:lvlText w:val=""/>
      <w:lvlJc w:val="left"/>
    </w:lvl>
    <w:lvl w:ilvl="4" w:tplc="AAB2F90C">
      <w:numFmt w:val="decimal"/>
      <w:lvlText w:val=""/>
      <w:lvlJc w:val="left"/>
    </w:lvl>
    <w:lvl w:ilvl="5" w:tplc="E3EC61F0">
      <w:numFmt w:val="decimal"/>
      <w:lvlText w:val=""/>
      <w:lvlJc w:val="left"/>
    </w:lvl>
    <w:lvl w:ilvl="6" w:tplc="CCF0D13C">
      <w:numFmt w:val="decimal"/>
      <w:lvlText w:val=""/>
      <w:lvlJc w:val="left"/>
    </w:lvl>
    <w:lvl w:ilvl="7" w:tplc="8D347410">
      <w:numFmt w:val="decimal"/>
      <w:lvlText w:val=""/>
      <w:lvlJc w:val="left"/>
    </w:lvl>
    <w:lvl w:ilvl="8" w:tplc="ECAAEB0A">
      <w:numFmt w:val="decimal"/>
      <w:lvlText w:val=""/>
      <w:lvlJc w:val="left"/>
    </w:lvl>
  </w:abstractNum>
  <w:abstractNum w:abstractNumId="108">
    <w:nsid w:val="0000591D"/>
    <w:multiLevelType w:val="hybridMultilevel"/>
    <w:tmpl w:val="B212DEDE"/>
    <w:lvl w:ilvl="0" w:tplc="A1ACAD78">
      <w:start w:val="1"/>
      <w:numFmt w:val="decimal"/>
      <w:lvlText w:val="%1."/>
      <w:lvlJc w:val="left"/>
    </w:lvl>
    <w:lvl w:ilvl="1" w:tplc="667C3636">
      <w:numFmt w:val="decimal"/>
      <w:lvlText w:val=""/>
      <w:lvlJc w:val="left"/>
    </w:lvl>
    <w:lvl w:ilvl="2" w:tplc="0C5A3AB8">
      <w:numFmt w:val="decimal"/>
      <w:lvlText w:val=""/>
      <w:lvlJc w:val="left"/>
    </w:lvl>
    <w:lvl w:ilvl="3" w:tplc="02A26AB0">
      <w:numFmt w:val="decimal"/>
      <w:lvlText w:val=""/>
      <w:lvlJc w:val="left"/>
    </w:lvl>
    <w:lvl w:ilvl="4" w:tplc="3FC49926">
      <w:numFmt w:val="decimal"/>
      <w:lvlText w:val=""/>
      <w:lvlJc w:val="left"/>
    </w:lvl>
    <w:lvl w:ilvl="5" w:tplc="D1E24880">
      <w:numFmt w:val="decimal"/>
      <w:lvlText w:val=""/>
      <w:lvlJc w:val="left"/>
    </w:lvl>
    <w:lvl w:ilvl="6" w:tplc="DCC88DE4">
      <w:numFmt w:val="decimal"/>
      <w:lvlText w:val=""/>
      <w:lvlJc w:val="left"/>
    </w:lvl>
    <w:lvl w:ilvl="7" w:tplc="04069894">
      <w:numFmt w:val="decimal"/>
      <w:lvlText w:val=""/>
      <w:lvlJc w:val="left"/>
    </w:lvl>
    <w:lvl w:ilvl="8" w:tplc="0804F4C4">
      <w:numFmt w:val="decimal"/>
      <w:lvlText w:val=""/>
      <w:lvlJc w:val="left"/>
    </w:lvl>
  </w:abstractNum>
  <w:abstractNum w:abstractNumId="109">
    <w:nsid w:val="00005968"/>
    <w:multiLevelType w:val="hybridMultilevel"/>
    <w:tmpl w:val="762CDABC"/>
    <w:lvl w:ilvl="0" w:tplc="1ED88A54">
      <w:start w:val="1"/>
      <w:numFmt w:val="bullet"/>
      <w:lvlText w:val="•"/>
      <w:lvlJc w:val="left"/>
    </w:lvl>
    <w:lvl w:ilvl="1" w:tplc="2026A7D2">
      <w:numFmt w:val="decimal"/>
      <w:lvlText w:val=""/>
      <w:lvlJc w:val="left"/>
    </w:lvl>
    <w:lvl w:ilvl="2" w:tplc="A300CE38">
      <w:numFmt w:val="decimal"/>
      <w:lvlText w:val=""/>
      <w:lvlJc w:val="left"/>
    </w:lvl>
    <w:lvl w:ilvl="3" w:tplc="F4CA9576">
      <w:numFmt w:val="decimal"/>
      <w:lvlText w:val=""/>
      <w:lvlJc w:val="left"/>
    </w:lvl>
    <w:lvl w:ilvl="4" w:tplc="50A09AA0">
      <w:numFmt w:val="decimal"/>
      <w:lvlText w:val=""/>
      <w:lvlJc w:val="left"/>
    </w:lvl>
    <w:lvl w:ilvl="5" w:tplc="6C7C59A8">
      <w:numFmt w:val="decimal"/>
      <w:lvlText w:val=""/>
      <w:lvlJc w:val="left"/>
    </w:lvl>
    <w:lvl w:ilvl="6" w:tplc="FECEB40A">
      <w:numFmt w:val="decimal"/>
      <w:lvlText w:val=""/>
      <w:lvlJc w:val="left"/>
    </w:lvl>
    <w:lvl w:ilvl="7" w:tplc="53A413E8">
      <w:numFmt w:val="decimal"/>
      <w:lvlText w:val=""/>
      <w:lvlJc w:val="left"/>
    </w:lvl>
    <w:lvl w:ilvl="8" w:tplc="1A64C660">
      <w:numFmt w:val="decimal"/>
      <w:lvlText w:val=""/>
      <w:lvlJc w:val="left"/>
    </w:lvl>
  </w:abstractNum>
  <w:abstractNum w:abstractNumId="110">
    <w:nsid w:val="00005A9F"/>
    <w:multiLevelType w:val="hybridMultilevel"/>
    <w:tmpl w:val="CB340DD6"/>
    <w:lvl w:ilvl="0" w:tplc="3C1ED464">
      <w:start w:val="1"/>
      <w:numFmt w:val="decimal"/>
      <w:lvlText w:val="%1."/>
      <w:lvlJc w:val="left"/>
    </w:lvl>
    <w:lvl w:ilvl="1" w:tplc="9ECA4A4A">
      <w:numFmt w:val="decimal"/>
      <w:lvlText w:val=""/>
      <w:lvlJc w:val="left"/>
    </w:lvl>
    <w:lvl w:ilvl="2" w:tplc="74C64E32">
      <w:numFmt w:val="decimal"/>
      <w:lvlText w:val=""/>
      <w:lvlJc w:val="left"/>
    </w:lvl>
    <w:lvl w:ilvl="3" w:tplc="51187F00">
      <w:numFmt w:val="decimal"/>
      <w:lvlText w:val=""/>
      <w:lvlJc w:val="left"/>
    </w:lvl>
    <w:lvl w:ilvl="4" w:tplc="B74EC402">
      <w:numFmt w:val="decimal"/>
      <w:lvlText w:val=""/>
      <w:lvlJc w:val="left"/>
    </w:lvl>
    <w:lvl w:ilvl="5" w:tplc="0AC0AE80">
      <w:numFmt w:val="decimal"/>
      <w:lvlText w:val=""/>
      <w:lvlJc w:val="left"/>
    </w:lvl>
    <w:lvl w:ilvl="6" w:tplc="EEB8C528">
      <w:numFmt w:val="decimal"/>
      <w:lvlText w:val=""/>
      <w:lvlJc w:val="left"/>
    </w:lvl>
    <w:lvl w:ilvl="7" w:tplc="1658A156">
      <w:numFmt w:val="decimal"/>
      <w:lvlText w:val=""/>
      <w:lvlJc w:val="left"/>
    </w:lvl>
    <w:lvl w:ilvl="8" w:tplc="E14A6D74">
      <w:numFmt w:val="decimal"/>
      <w:lvlText w:val=""/>
      <w:lvlJc w:val="left"/>
    </w:lvl>
  </w:abstractNum>
  <w:abstractNum w:abstractNumId="111">
    <w:nsid w:val="00005C46"/>
    <w:multiLevelType w:val="hybridMultilevel"/>
    <w:tmpl w:val="86563114"/>
    <w:lvl w:ilvl="0" w:tplc="4432A2AC">
      <w:start w:val="1"/>
      <w:numFmt w:val="bullet"/>
      <w:lvlText w:val="-"/>
      <w:lvlJc w:val="left"/>
    </w:lvl>
    <w:lvl w:ilvl="1" w:tplc="1E806D70">
      <w:numFmt w:val="decimal"/>
      <w:lvlText w:val=""/>
      <w:lvlJc w:val="left"/>
    </w:lvl>
    <w:lvl w:ilvl="2" w:tplc="CAFA5B80">
      <w:numFmt w:val="decimal"/>
      <w:lvlText w:val=""/>
      <w:lvlJc w:val="left"/>
    </w:lvl>
    <w:lvl w:ilvl="3" w:tplc="9D52D32A">
      <w:numFmt w:val="decimal"/>
      <w:lvlText w:val=""/>
      <w:lvlJc w:val="left"/>
    </w:lvl>
    <w:lvl w:ilvl="4" w:tplc="886866E0">
      <w:numFmt w:val="decimal"/>
      <w:lvlText w:val=""/>
      <w:lvlJc w:val="left"/>
    </w:lvl>
    <w:lvl w:ilvl="5" w:tplc="1EB09A4C">
      <w:numFmt w:val="decimal"/>
      <w:lvlText w:val=""/>
      <w:lvlJc w:val="left"/>
    </w:lvl>
    <w:lvl w:ilvl="6" w:tplc="EBFCC55E">
      <w:numFmt w:val="decimal"/>
      <w:lvlText w:val=""/>
      <w:lvlJc w:val="left"/>
    </w:lvl>
    <w:lvl w:ilvl="7" w:tplc="31C80FC2">
      <w:numFmt w:val="decimal"/>
      <w:lvlText w:val=""/>
      <w:lvlJc w:val="left"/>
    </w:lvl>
    <w:lvl w:ilvl="8" w:tplc="002259C8">
      <w:numFmt w:val="decimal"/>
      <w:lvlText w:val=""/>
      <w:lvlJc w:val="left"/>
    </w:lvl>
  </w:abstractNum>
  <w:abstractNum w:abstractNumId="112">
    <w:nsid w:val="00005CCD"/>
    <w:multiLevelType w:val="hybridMultilevel"/>
    <w:tmpl w:val="E542CD20"/>
    <w:lvl w:ilvl="0" w:tplc="ED5201C8">
      <w:start w:val="6"/>
      <w:numFmt w:val="decimal"/>
      <w:lvlText w:val="%1."/>
      <w:lvlJc w:val="left"/>
    </w:lvl>
    <w:lvl w:ilvl="1" w:tplc="93BCF70E">
      <w:numFmt w:val="decimal"/>
      <w:lvlText w:val=""/>
      <w:lvlJc w:val="left"/>
    </w:lvl>
    <w:lvl w:ilvl="2" w:tplc="97B0B4C4">
      <w:numFmt w:val="decimal"/>
      <w:lvlText w:val=""/>
      <w:lvlJc w:val="left"/>
    </w:lvl>
    <w:lvl w:ilvl="3" w:tplc="451259EC">
      <w:numFmt w:val="decimal"/>
      <w:lvlText w:val=""/>
      <w:lvlJc w:val="left"/>
    </w:lvl>
    <w:lvl w:ilvl="4" w:tplc="052CC9FA">
      <w:numFmt w:val="decimal"/>
      <w:lvlText w:val=""/>
      <w:lvlJc w:val="left"/>
    </w:lvl>
    <w:lvl w:ilvl="5" w:tplc="F2343410">
      <w:numFmt w:val="decimal"/>
      <w:lvlText w:val=""/>
      <w:lvlJc w:val="left"/>
    </w:lvl>
    <w:lvl w:ilvl="6" w:tplc="B530797C">
      <w:numFmt w:val="decimal"/>
      <w:lvlText w:val=""/>
      <w:lvlJc w:val="left"/>
    </w:lvl>
    <w:lvl w:ilvl="7" w:tplc="1E7E5094">
      <w:numFmt w:val="decimal"/>
      <w:lvlText w:val=""/>
      <w:lvlJc w:val="left"/>
    </w:lvl>
    <w:lvl w:ilvl="8" w:tplc="913E75C8">
      <w:numFmt w:val="decimal"/>
      <w:lvlText w:val=""/>
      <w:lvlJc w:val="left"/>
    </w:lvl>
  </w:abstractNum>
  <w:abstractNum w:abstractNumId="113">
    <w:nsid w:val="00005D24"/>
    <w:multiLevelType w:val="hybridMultilevel"/>
    <w:tmpl w:val="11647DF2"/>
    <w:lvl w:ilvl="0" w:tplc="535A37A0">
      <w:start w:val="1"/>
      <w:numFmt w:val="bullet"/>
      <w:lvlText w:val="-"/>
      <w:lvlJc w:val="left"/>
    </w:lvl>
    <w:lvl w:ilvl="1" w:tplc="4B1A72DE">
      <w:numFmt w:val="decimal"/>
      <w:lvlText w:val=""/>
      <w:lvlJc w:val="left"/>
    </w:lvl>
    <w:lvl w:ilvl="2" w:tplc="1EA87BE6">
      <w:numFmt w:val="decimal"/>
      <w:lvlText w:val=""/>
      <w:lvlJc w:val="left"/>
    </w:lvl>
    <w:lvl w:ilvl="3" w:tplc="A134B206">
      <w:numFmt w:val="decimal"/>
      <w:lvlText w:val=""/>
      <w:lvlJc w:val="left"/>
    </w:lvl>
    <w:lvl w:ilvl="4" w:tplc="046056CA">
      <w:numFmt w:val="decimal"/>
      <w:lvlText w:val=""/>
      <w:lvlJc w:val="left"/>
    </w:lvl>
    <w:lvl w:ilvl="5" w:tplc="F25EBCD6">
      <w:numFmt w:val="decimal"/>
      <w:lvlText w:val=""/>
      <w:lvlJc w:val="left"/>
    </w:lvl>
    <w:lvl w:ilvl="6" w:tplc="03540112">
      <w:numFmt w:val="decimal"/>
      <w:lvlText w:val=""/>
      <w:lvlJc w:val="left"/>
    </w:lvl>
    <w:lvl w:ilvl="7" w:tplc="6BC6045C">
      <w:numFmt w:val="decimal"/>
      <w:lvlText w:val=""/>
      <w:lvlJc w:val="left"/>
    </w:lvl>
    <w:lvl w:ilvl="8" w:tplc="B51C6584">
      <w:numFmt w:val="decimal"/>
      <w:lvlText w:val=""/>
      <w:lvlJc w:val="left"/>
    </w:lvl>
  </w:abstractNum>
  <w:abstractNum w:abstractNumId="114">
    <w:nsid w:val="00005DD5"/>
    <w:multiLevelType w:val="hybridMultilevel"/>
    <w:tmpl w:val="CB504412"/>
    <w:lvl w:ilvl="0" w:tplc="E13A1618">
      <w:start w:val="1"/>
      <w:numFmt w:val="decimal"/>
      <w:lvlText w:val="%1."/>
      <w:lvlJc w:val="left"/>
    </w:lvl>
    <w:lvl w:ilvl="1" w:tplc="12CEA4B2">
      <w:numFmt w:val="decimal"/>
      <w:lvlText w:val=""/>
      <w:lvlJc w:val="left"/>
    </w:lvl>
    <w:lvl w:ilvl="2" w:tplc="C4CC6972">
      <w:numFmt w:val="decimal"/>
      <w:lvlText w:val=""/>
      <w:lvlJc w:val="left"/>
    </w:lvl>
    <w:lvl w:ilvl="3" w:tplc="A37A0036">
      <w:numFmt w:val="decimal"/>
      <w:lvlText w:val=""/>
      <w:lvlJc w:val="left"/>
    </w:lvl>
    <w:lvl w:ilvl="4" w:tplc="883E5940">
      <w:numFmt w:val="decimal"/>
      <w:lvlText w:val=""/>
      <w:lvlJc w:val="left"/>
    </w:lvl>
    <w:lvl w:ilvl="5" w:tplc="674421FE">
      <w:numFmt w:val="decimal"/>
      <w:lvlText w:val=""/>
      <w:lvlJc w:val="left"/>
    </w:lvl>
    <w:lvl w:ilvl="6" w:tplc="8112244E">
      <w:numFmt w:val="decimal"/>
      <w:lvlText w:val=""/>
      <w:lvlJc w:val="left"/>
    </w:lvl>
    <w:lvl w:ilvl="7" w:tplc="4ADC268A">
      <w:numFmt w:val="decimal"/>
      <w:lvlText w:val=""/>
      <w:lvlJc w:val="left"/>
    </w:lvl>
    <w:lvl w:ilvl="8" w:tplc="C262B0B6">
      <w:numFmt w:val="decimal"/>
      <w:lvlText w:val=""/>
      <w:lvlJc w:val="left"/>
    </w:lvl>
  </w:abstractNum>
  <w:abstractNum w:abstractNumId="115">
    <w:nsid w:val="00005E73"/>
    <w:multiLevelType w:val="hybridMultilevel"/>
    <w:tmpl w:val="1CA42A72"/>
    <w:lvl w:ilvl="0" w:tplc="CE621468">
      <w:start w:val="1"/>
      <w:numFmt w:val="bullet"/>
      <w:lvlText w:val="•"/>
      <w:lvlJc w:val="left"/>
    </w:lvl>
    <w:lvl w:ilvl="1" w:tplc="1D90782E">
      <w:numFmt w:val="decimal"/>
      <w:lvlText w:val=""/>
      <w:lvlJc w:val="left"/>
    </w:lvl>
    <w:lvl w:ilvl="2" w:tplc="F18E8102">
      <w:numFmt w:val="decimal"/>
      <w:lvlText w:val=""/>
      <w:lvlJc w:val="left"/>
    </w:lvl>
    <w:lvl w:ilvl="3" w:tplc="D19275BA">
      <w:numFmt w:val="decimal"/>
      <w:lvlText w:val=""/>
      <w:lvlJc w:val="left"/>
    </w:lvl>
    <w:lvl w:ilvl="4" w:tplc="D36A15F4">
      <w:numFmt w:val="decimal"/>
      <w:lvlText w:val=""/>
      <w:lvlJc w:val="left"/>
    </w:lvl>
    <w:lvl w:ilvl="5" w:tplc="7F4883C4">
      <w:numFmt w:val="decimal"/>
      <w:lvlText w:val=""/>
      <w:lvlJc w:val="left"/>
    </w:lvl>
    <w:lvl w:ilvl="6" w:tplc="7A64E52A">
      <w:numFmt w:val="decimal"/>
      <w:lvlText w:val=""/>
      <w:lvlJc w:val="left"/>
    </w:lvl>
    <w:lvl w:ilvl="7" w:tplc="41524316">
      <w:numFmt w:val="decimal"/>
      <w:lvlText w:val=""/>
      <w:lvlJc w:val="left"/>
    </w:lvl>
    <w:lvl w:ilvl="8" w:tplc="ED768542">
      <w:numFmt w:val="decimal"/>
      <w:lvlText w:val=""/>
      <w:lvlJc w:val="left"/>
    </w:lvl>
  </w:abstractNum>
  <w:abstractNum w:abstractNumId="116">
    <w:nsid w:val="00005ED0"/>
    <w:multiLevelType w:val="hybridMultilevel"/>
    <w:tmpl w:val="8FF8B9AE"/>
    <w:lvl w:ilvl="0" w:tplc="B600D108">
      <w:start w:val="2"/>
      <w:numFmt w:val="decimal"/>
      <w:lvlText w:val="%1."/>
      <w:lvlJc w:val="left"/>
    </w:lvl>
    <w:lvl w:ilvl="1" w:tplc="9BA6C79A">
      <w:numFmt w:val="decimal"/>
      <w:lvlText w:val=""/>
      <w:lvlJc w:val="left"/>
    </w:lvl>
    <w:lvl w:ilvl="2" w:tplc="12382EF2">
      <w:numFmt w:val="decimal"/>
      <w:lvlText w:val=""/>
      <w:lvlJc w:val="left"/>
    </w:lvl>
    <w:lvl w:ilvl="3" w:tplc="7B2A94D2">
      <w:numFmt w:val="decimal"/>
      <w:lvlText w:val=""/>
      <w:lvlJc w:val="left"/>
    </w:lvl>
    <w:lvl w:ilvl="4" w:tplc="D2943422">
      <w:numFmt w:val="decimal"/>
      <w:lvlText w:val=""/>
      <w:lvlJc w:val="left"/>
    </w:lvl>
    <w:lvl w:ilvl="5" w:tplc="89C272B6">
      <w:numFmt w:val="decimal"/>
      <w:lvlText w:val=""/>
      <w:lvlJc w:val="left"/>
    </w:lvl>
    <w:lvl w:ilvl="6" w:tplc="39D89DBE">
      <w:numFmt w:val="decimal"/>
      <w:lvlText w:val=""/>
      <w:lvlJc w:val="left"/>
    </w:lvl>
    <w:lvl w:ilvl="7" w:tplc="118805F4">
      <w:numFmt w:val="decimal"/>
      <w:lvlText w:val=""/>
      <w:lvlJc w:val="left"/>
    </w:lvl>
    <w:lvl w:ilvl="8" w:tplc="9F6EA716">
      <w:numFmt w:val="decimal"/>
      <w:lvlText w:val=""/>
      <w:lvlJc w:val="left"/>
    </w:lvl>
  </w:abstractNum>
  <w:abstractNum w:abstractNumId="117">
    <w:nsid w:val="00005F1E"/>
    <w:multiLevelType w:val="hybridMultilevel"/>
    <w:tmpl w:val="6E66AAAC"/>
    <w:lvl w:ilvl="0" w:tplc="29FAC22E">
      <w:start w:val="1"/>
      <w:numFmt w:val="decimal"/>
      <w:lvlText w:val="%1."/>
      <w:lvlJc w:val="left"/>
    </w:lvl>
    <w:lvl w:ilvl="1" w:tplc="EAC653BA">
      <w:numFmt w:val="decimal"/>
      <w:lvlText w:val=""/>
      <w:lvlJc w:val="left"/>
    </w:lvl>
    <w:lvl w:ilvl="2" w:tplc="7DC8C546">
      <w:numFmt w:val="decimal"/>
      <w:lvlText w:val=""/>
      <w:lvlJc w:val="left"/>
    </w:lvl>
    <w:lvl w:ilvl="3" w:tplc="C2A4A3BE">
      <w:numFmt w:val="decimal"/>
      <w:lvlText w:val=""/>
      <w:lvlJc w:val="left"/>
    </w:lvl>
    <w:lvl w:ilvl="4" w:tplc="1AB61202">
      <w:numFmt w:val="decimal"/>
      <w:lvlText w:val=""/>
      <w:lvlJc w:val="left"/>
    </w:lvl>
    <w:lvl w:ilvl="5" w:tplc="170EBB4E">
      <w:numFmt w:val="decimal"/>
      <w:lvlText w:val=""/>
      <w:lvlJc w:val="left"/>
    </w:lvl>
    <w:lvl w:ilvl="6" w:tplc="54022C06">
      <w:numFmt w:val="decimal"/>
      <w:lvlText w:val=""/>
      <w:lvlJc w:val="left"/>
    </w:lvl>
    <w:lvl w:ilvl="7" w:tplc="38F694D0">
      <w:numFmt w:val="decimal"/>
      <w:lvlText w:val=""/>
      <w:lvlJc w:val="left"/>
    </w:lvl>
    <w:lvl w:ilvl="8" w:tplc="799E08FC">
      <w:numFmt w:val="decimal"/>
      <w:lvlText w:val=""/>
      <w:lvlJc w:val="left"/>
    </w:lvl>
  </w:abstractNum>
  <w:abstractNum w:abstractNumId="118">
    <w:nsid w:val="00005FA4"/>
    <w:multiLevelType w:val="hybridMultilevel"/>
    <w:tmpl w:val="B3625A18"/>
    <w:lvl w:ilvl="0" w:tplc="B1CEAE9C">
      <w:start w:val="1"/>
      <w:numFmt w:val="decimal"/>
      <w:lvlText w:val="%1"/>
      <w:lvlJc w:val="left"/>
    </w:lvl>
    <w:lvl w:ilvl="1" w:tplc="119E4BA8">
      <w:start w:val="61"/>
      <w:numFmt w:val="upperLetter"/>
      <w:lvlText w:val="%2"/>
      <w:lvlJc w:val="left"/>
    </w:lvl>
    <w:lvl w:ilvl="2" w:tplc="CD30694C">
      <w:numFmt w:val="decimal"/>
      <w:lvlText w:val=""/>
      <w:lvlJc w:val="left"/>
    </w:lvl>
    <w:lvl w:ilvl="3" w:tplc="1146FA08">
      <w:numFmt w:val="decimal"/>
      <w:lvlText w:val=""/>
      <w:lvlJc w:val="left"/>
    </w:lvl>
    <w:lvl w:ilvl="4" w:tplc="D22ED328">
      <w:numFmt w:val="decimal"/>
      <w:lvlText w:val=""/>
      <w:lvlJc w:val="left"/>
    </w:lvl>
    <w:lvl w:ilvl="5" w:tplc="31ACDA6C">
      <w:numFmt w:val="decimal"/>
      <w:lvlText w:val=""/>
      <w:lvlJc w:val="left"/>
    </w:lvl>
    <w:lvl w:ilvl="6" w:tplc="E1F2B6B4">
      <w:numFmt w:val="decimal"/>
      <w:lvlText w:val=""/>
      <w:lvlJc w:val="left"/>
    </w:lvl>
    <w:lvl w:ilvl="7" w:tplc="B5D436C0">
      <w:numFmt w:val="decimal"/>
      <w:lvlText w:val=""/>
      <w:lvlJc w:val="left"/>
    </w:lvl>
    <w:lvl w:ilvl="8" w:tplc="CE869BDC">
      <w:numFmt w:val="decimal"/>
      <w:lvlText w:val=""/>
      <w:lvlJc w:val="left"/>
    </w:lvl>
  </w:abstractNum>
  <w:abstractNum w:abstractNumId="119">
    <w:nsid w:val="00006048"/>
    <w:multiLevelType w:val="hybridMultilevel"/>
    <w:tmpl w:val="76C04160"/>
    <w:lvl w:ilvl="0" w:tplc="5C1C3190">
      <w:start w:val="9"/>
      <w:numFmt w:val="upperLetter"/>
      <w:lvlText w:val="%1"/>
      <w:lvlJc w:val="left"/>
    </w:lvl>
    <w:lvl w:ilvl="1" w:tplc="CBA8A4BC">
      <w:numFmt w:val="decimal"/>
      <w:lvlText w:val=""/>
      <w:lvlJc w:val="left"/>
    </w:lvl>
    <w:lvl w:ilvl="2" w:tplc="65305484">
      <w:numFmt w:val="decimal"/>
      <w:lvlText w:val=""/>
      <w:lvlJc w:val="left"/>
    </w:lvl>
    <w:lvl w:ilvl="3" w:tplc="DC1EED62">
      <w:numFmt w:val="decimal"/>
      <w:lvlText w:val=""/>
      <w:lvlJc w:val="left"/>
    </w:lvl>
    <w:lvl w:ilvl="4" w:tplc="7B04E8DA">
      <w:numFmt w:val="decimal"/>
      <w:lvlText w:val=""/>
      <w:lvlJc w:val="left"/>
    </w:lvl>
    <w:lvl w:ilvl="5" w:tplc="AA84FE78">
      <w:numFmt w:val="decimal"/>
      <w:lvlText w:val=""/>
      <w:lvlJc w:val="left"/>
    </w:lvl>
    <w:lvl w:ilvl="6" w:tplc="074A1D7E">
      <w:numFmt w:val="decimal"/>
      <w:lvlText w:val=""/>
      <w:lvlJc w:val="left"/>
    </w:lvl>
    <w:lvl w:ilvl="7" w:tplc="BE18104A">
      <w:numFmt w:val="decimal"/>
      <w:lvlText w:val=""/>
      <w:lvlJc w:val="left"/>
    </w:lvl>
    <w:lvl w:ilvl="8" w:tplc="50F669D4">
      <w:numFmt w:val="decimal"/>
      <w:lvlText w:val=""/>
      <w:lvlJc w:val="left"/>
    </w:lvl>
  </w:abstractNum>
  <w:abstractNum w:abstractNumId="120">
    <w:nsid w:val="00006270"/>
    <w:multiLevelType w:val="hybridMultilevel"/>
    <w:tmpl w:val="24D4565C"/>
    <w:lvl w:ilvl="0" w:tplc="A1C45F84">
      <w:start w:val="7"/>
      <w:numFmt w:val="decimal"/>
      <w:lvlText w:val="%1"/>
      <w:lvlJc w:val="left"/>
    </w:lvl>
    <w:lvl w:ilvl="1" w:tplc="E154E48C">
      <w:numFmt w:val="decimal"/>
      <w:lvlText w:val=""/>
      <w:lvlJc w:val="left"/>
    </w:lvl>
    <w:lvl w:ilvl="2" w:tplc="7830324A">
      <w:numFmt w:val="decimal"/>
      <w:lvlText w:val=""/>
      <w:lvlJc w:val="left"/>
    </w:lvl>
    <w:lvl w:ilvl="3" w:tplc="B1CA000E">
      <w:numFmt w:val="decimal"/>
      <w:lvlText w:val=""/>
      <w:lvlJc w:val="left"/>
    </w:lvl>
    <w:lvl w:ilvl="4" w:tplc="95D6CA2E">
      <w:numFmt w:val="decimal"/>
      <w:lvlText w:val=""/>
      <w:lvlJc w:val="left"/>
    </w:lvl>
    <w:lvl w:ilvl="5" w:tplc="D2EC5500">
      <w:numFmt w:val="decimal"/>
      <w:lvlText w:val=""/>
      <w:lvlJc w:val="left"/>
    </w:lvl>
    <w:lvl w:ilvl="6" w:tplc="5B2281F4">
      <w:numFmt w:val="decimal"/>
      <w:lvlText w:val=""/>
      <w:lvlJc w:val="left"/>
    </w:lvl>
    <w:lvl w:ilvl="7" w:tplc="12F004E0">
      <w:numFmt w:val="decimal"/>
      <w:lvlText w:val=""/>
      <w:lvlJc w:val="left"/>
    </w:lvl>
    <w:lvl w:ilvl="8" w:tplc="4712FFC6">
      <w:numFmt w:val="decimal"/>
      <w:lvlText w:val=""/>
      <w:lvlJc w:val="left"/>
    </w:lvl>
  </w:abstractNum>
  <w:abstractNum w:abstractNumId="121">
    <w:nsid w:val="00006479"/>
    <w:multiLevelType w:val="hybridMultilevel"/>
    <w:tmpl w:val="39DAED4E"/>
    <w:lvl w:ilvl="0" w:tplc="8A56AAD6">
      <w:start w:val="1"/>
      <w:numFmt w:val="decimal"/>
      <w:lvlText w:val="%1."/>
      <w:lvlJc w:val="left"/>
    </w:lvl>
    <w:lvl w:ilvl="1" w:tplc="60DC58EA">
      <w:numFmt w:val="decimal"/>
      <w:lvlText w:val=""/>
      <w:lvlJc w:val="left"/>
    </w:lvl>
    <w:lvl w:ilvl="2" w:tplc="5F1E9804">
      <w:numFmt w:val="decimal"/>
      <w:lvlText w:val=""/>
      <w:lvlJc w:val="left"/>
    </w:lvl>
    <w:lvl w:ilvl="3" w:tplc="74E04552">
      <w:numFmt w:val="decimal"/>
      <w:lvlText w:val=""/>
      <w:lvlJc w:val="left"/>
    </w:lvl>
    <w:lvl w:ilvl="4" w:tplc="D3307BE0">
      <w:numFmt w:val="decimal"/>
      <w:lvlText w:val=""/>
      <w:lvlJc w:val="left"/>
    </w:lvl>
    <w:lvl w:ilvl="5" w:tplc="D4FC585A">
      <w:numFmt w:val="decimal"/>
      <w:lvlText w:val=""/>
      <w:lvlJc w:val="left"/>
    </w:lvl>
    <w:lvl w:ilvl="6" w:tplc="EAA08840">
      <w:numFmt w:val="decimal"/>
      <w:lvlText w:val=""/>
      <w:lvlJc w:val="left"/>
    </w:lvl>
    <w:lvl w:ilvl="7" w:tplc="68D2C4B4">
      <w:numFmt w:val="decimal"/>
      <w:lvlText w:val=""/>
      <w:lvlJc w:val="left"/>
    </w:lvl>
    <w:lvl w:ilvl="8" w:tplc="AFBE9A00">
      <w:numFmt w:val="decimal"/>
      <w:lvlText w:val=""/>
      <w:lvlJc w:val="left"/>
    </w:lvl>
  </w:abstractNum>
  <w:abstractNum w:abstractNumId="122">
    <w:nsid w:val="000066FA"/>
    <w:multiLevelType w:val="hybridMultilevel"/>
    <w:tmpl w:val="3D7E986C"/>
    <w:lvl w:ilvl="0" w:tplc="0DFAAED4">
      <w:start w:val="1"/>
      <w:numFmt w:val="bullet"/>
      <w:lvlText w:val="-"/>
      <w:lvlJc w:val="left"/>
    </w:lvl>
    <w:lvl w:ilvl="1" w:tplc="836074F2">
      <w:numFmt w:val="decimal"/>
      <w:lvlText w:val=""/>
      <w:lvlJc w:val="left"/>
    </w:lvl>
    <w:lvl w:ilvl="2" w:tplc="0242DF4A">
      <w:numFmt w:val="decimal"/>
      <w:lvlText w:val=""/>
      <w:lvlJc w:val="left"/>
    </w:lvl>
    <w:lvl w:ilvl="3" w:tplc="A57E7CCA">
      <w:numFmt w:val="decimal"/>
      <w:lvlText w:val=""/>
      <w:lvlJc w:val="left"/>
    </w:lvl>
    <w:lvl w:ilvl="4" w:tplc="C3763C2A">
      <w:numFmt w:val="decimal"/>
      <w:lvlText w:val=""/>
      <w:lvlJc w:val="left"/>
    </w:lvl>
    <w:lvl w:ilvl="5" w:tplc="917A7616">
      <w:numFmt w:val="decimal"/>
      <w:lvlText w:val=""/>
      <w:lvlJc w:val="left"/>
    </w:lvl>
    <w:lvl w:ilvl="6" w:tplc="C80ACBFE">
      <w:numFmt w:val="decimal"/>
      <w:lvlText w:val=""/>
      <w:lvlJc w:val="left"/>
    </w:lvl>
    <w:lvl w:ilvl="7" w:tplc="49A469EE">
      <w:numFmt w:val="decimal"/>
      <w:lvlText w:val=""/>
      <w:lvlJc w:val="left"/>
    </w:lvl>
    <w:lvl w:ilvl="8" w:tplc="5C14BFAA">
      <w:numFmt w:val="decimal"/>
      <w:lvlText w:val=""/>
      <w:lvlJc w:val="left"/>
    </w:lvl>
  </w:abstractNum>
  <w:abstractNum w:abstractNumId="123">
    <w:nsid w:val="00006732"/>
    <w:multiLevelType w:val="hybridMultilevel"/>
    <w:tmpl w:val="354AEA32"/>
    <w:lvl w:ilvl="0" w:tplc="1C6A62B2">
      <w:start w:val="1"/>
      <w:numFmt w:val="decimal"/>
      <w:lvlText w:val="%1."/>
      <w:lvlJc w:val="left"/>
    </w:lvl>
    <w:lvl w:ilvl="1" w:tplc="D6BC82AA">
      <w:start w:val="2"/>
      <w:numFmt w:val="decimal"/>
      <w:lvlText w:val="%2."/>
      <w:lvlJc w:val="left"/>
    </w:lvl>
    <w:lvl w:ilvl="2" w:tplc="33E8B194">
      <w:numFmt w:val="decimal"/>
      <w:lvlText w:val=""/>
      <w:lvlJc w:val="left"/>
    </w:lvl>
    <w:lvl w:ilvl="3" w:tplc="1438E52C">
      <w:numFmt w:val="decimal"/>
      <w:lvlText w:val=""/>
      <w:lvlJc w:val="left"/>
    </w:lvl>
    <w:lvl w:ilvl="4" w:tplc="708C359E">
      <w:numFmt w:val="decimal"/>
      <w:lvlText w:val=""/>
      <w:lvlJc w:val="left"/>
    </w:lvl>
    <w:lvl w:ilvl="5" w:tplc="3DB837C6">
      <w:numFmt w:val="decimal"/>
      <w:lvlText w:val=""/>
      <w:lvlJc w:val="left"/>
    </w:lvl>
    <w:lvl w:ilvl="6" w:tplc="2264BAF2">
      <w:numFmt w:val="decimal"/>
      <w:lvlText w:val=""/>
      <w:lvlJc w:val="left"/>
    </w:lvl>
    <w:lvl w:ilvl="7" w:tplc="7020011A">
      <w:numFmt w:val="decimal"/>
      <w:lvlText w:val=""/>
      <w:lvlJc w:val="left"/>
    </w:lvl>
    <w:lvl w:ilvl="8" w:tplc="B5C845E6">
      <w:numFmt w:val="decimal"/>
      <w:lvlText w:val=""/>
      <w:lvlJc w:val="left"/>
    </w:lvl>
  </w:abstractNum>
  <w:abstractNum w:abstractNumId="124">
    <w:nsid w:val="00006A15"/>
    <w:multiLevelType w:val="hybridMultilevel"/>
    <w:tmpl w:val="C9A2D81A"/>
    <w:lvl w:ilvl="0" w:tplc="E90618B6">
      <w:start w:val="1"/>
      <w:numFmt w:val="bullet"/>
      <w:lvlText w:val="-"/>
      <w:lvlJc w:val="left"/>
    </w:lvl>
    <w:lvl w:ilvl="1" w:tplc="40406BA0">
      <w:numFmt w:val="decimal"/>
      <w:lvlText w:val=""/>
      <w:lvlJc w:val="left"/>
    </w:lvl>
    <w:lvl w:ilvl="2" w:tplc="327650EC">
      <w:numFmt w:val="decimal"/>
      <w:lvlText w:val=""/>
      <w:lvlJc w:val="left"/>
    </w:lvl>
    <w:lvl w:ilvl="3" w:tplc="D4F419CA">
      <w:numFmt w:val="decimal"/>
      <w:lvlText w:val=""/>
      <w:lvlJc w:val="left"/>
    </w:lvl>
    <w:lvl w:ilvl="4" w:tplc="DD5A6646">
      <w:numFmt w:val="decimal"/>
      <w:lvlText w:val=""/>
      <w:lvlJc w:val="left"/>
    </w:lvl>
    <w:lvl w:ilvl="5" w:tplc="2CE81B60">
      <w:numFmt w:val="decimal"/>
      <w:lvlText w:val=""/>
      <w:lvlJc w:val="left"/>
    </w:lvl>
    <w:lvl w:ilvl="6" w:tplc="9DC07358">
      <w:numFmt w:val="decimal"/>
      <w:lvlText w:val=""/>
      <w:lvlJc w:val="left"/>
    </w:lvl>
    <w:lvl w:ilvl="7" w:tplc="6E64633E">
      <w:numFmt w:val="decimal"/>
      <w:lvlText w:val=""/>
      <w:lvlJc w:val="left"/>
    </w:lvl>
    <w:lvl w:ilvl="8" w:tplc="B09E2CB8">
      <w:numFmt w:val="decimal"/>
      <w:lvlText w:val=""/>
      <w:lvlJc w:val="left"/>
    </w:lvl>
  </w:abstractNum>
  <w:abstractNum w:abstractNumId="125">
    <w:nsid w:val="00006AD4"/>
    <w:multiLevelType w:val="hybridMultilevel"/>
    <w:tmpl w:val="D83E55A0"/>
    <w:lvl w:ilvl="0" w:tplc="6C045444">
      <w:start w:val="1"/>
      <w:numFmt w:val="decimal"/>
      <w:lvlText w:val="%1."/>
      <w:lvlJc w:val="left"/>
    </w:lvl>
    <w:lvl w:ilvl="1" w:tplc="1F66F91A">
      <w:numFmt w:val="decimal"/>
      <w:lvlText w:val=""/>
      <w:lvlJc w:val="left"/>
    </w:lvl>
    <w:lvl w:ilvl="2" w:tplc="EE9EC878">
      <w:numFmt w:val="decimal"/>
      <w:lvlText w:val=""/>
      <w:lvlJc w:val="left"/>
    </w:lvl>
    <w:lvl w:ilvl="3" w:tplc="45A6590E">
      <w:numFmt w:val="decimal"/>
      <w:lvlText w:val=""/>
      <w:lvlJc w:val="left"/>
    </w:lvl>
    <w:lvl w:ilvl="4" w:tplc="D952BBDC">
      <w:numFmt w:val="decimal"/>
      <w:lvlText w:val=""/>
      <w:lvlJc w:val="left"/>
    </w:lvl>
    <w:lvl w:ilvl="5" w:tplc="941C6142">
      <w:numFmt w:val="decimal"/>
      <w:lvlText w:val=""/>
      <w:lvlJc w:val="left"/>
    </w:lvl>
    <w:lvl w:ilvl="6" w:tplc="832235BC">
      <w:numFmt w:val="decimal"/>
      <w:lvlText w:val=""/>
      <w:lvlJc w:val="left"/>
    </w:lvl>
    <w:lvl w:ilvl="7" w:tplc="FD180F72">
      <w:numFmt w:val="decimal"/>
      <w:lvlText w:val=""/>
      <w:lvlJc w:val="left"/>
    </w:lvl>
    <w:lvl w:ilvl="8" w:tplc="E40EA044">
      <w:numFmt w:val="decimal"/>
      <w:lvlText w:val=""/>
      <w:lvlJc w:val="left"/>
    </w:lvl>
  </w:abstractNum>
  <w:abstractNum w:abstractNumId="126">
    <w:nsid w:val="00006BCB"/>
    <w:multiLevelType w:val="hybridMultilevel"/>
    <w:tmpl w:val="CC961578"/>
    <w:lvl w:ilvl="0" w:tplc="EEE8C822">
      <w:start w:val="1"/>
      <w:numFmt w:val="decimal"/>
      <w:lvlText w:val="%1."/>
      <w:lvlJc w:val="left"/>
    </w:lvl>
    <w:lvl w:ilvl="1" w:tplc="3EEE94D8">
      <w:numFmt w:val="decimal"/>
      <w:lvlText w:val=""/>
      <w:lvlJc w:val="left"/>
    </w:lvl>
    <w:lvl w:ilvl="2" w:tplc="A64AF684">
      <w:numFmt w:val="decimal"/>
      <w:lvlText w:val=""/>
      <w:lvlJc w:val="left"/>
    </w:lvl>
    <w:lvl w:ilvl="3" w:tplc="D6FAB4AE">
      <w:numFmt w:val="decimal"/>
      <w:lvlText w:val=""/>
      <w:lvlJc w:val="left"/>
    </w:lvl>
    <w:lvl w:ilvl="4" w:tplc="050AD4D0">
      <w:numFmt w:val="decimal"/>
      <w:lvlText w:val=""/>
      <w:lvlJc w:val="left"/>
    </w:lvl>
    <w:lvl w:ilvl="5" w:tplc="E49E406A">
      <w:numFmt w:val="decimal"/>
      <w:lvlText w:val=""/>
      <w:lvlJc w:val="left"/>
    </w:lvl>
    <w:lvl w:ilvl="6" w:tplc="A16641CC">
      <w:numFmt w:val="decimal"/>
      <w:lvlText w:val=""/>
      <w:lvlJc w:val="left"/>
    </w:lvl>
    <w:lvl w:ilvl="7" w:tplc="87904418">
      <w:numFmt w:val="decimal"/>
      <w:lvlText w:val=""/>
      <w:lvlJc w:val="left"/>
    </w:lvl>
    <w:lvl w:ilvl="8" w:tplc="DCB231C2">
      <w:numFmt w:val="decimal"/>
      <w:lvlText w:val=""/>
      <w:lvlJc w:val="left"/>
    </w:lvl>
  </w:abstractNum>
  <w:abstractNum w:abstractNumId="127">
    <w:nsid w:val="00006BE8"/>
    <w:multiLevelType w:val="hybridMultilevel"/>
    <w:tmpl w:val="2680803E"/>
    <w:lvl w:ilvl="0" w:tplc="58D0BE5A">
      <w:start w:val="1"/>
      <w:numFmt w:val="bullet"/>
      <w:lvlText w:val="У"/>
      <w:lvlJc w:val="left"/>
    </w:lvl>
    <w:lvl w:ilvl="1" w:tplc="0A524A44">
      <w:numFmt w:val="decimal"/>
      <w:lvlText w:val=""/>
      <w:lvlJc w:val="left"/>
    </w:lvl>
    <w:lvl w:ilvl="2" w:tplc="6AD27F50">
      <w:numFmt w:val="decimal"/>
      <w:lvlText w:val=""/>
      <w:lvlJc w:val="left"/>
    </w:lvl>
    <w:lvl w:ilvl="3" w:tplc="AAD682EE">
      <w:numFmt w:val="decimal"/>
      <w:lvlText w:val=""/>
      <w:lvlJc w:val="left"/>
    </w:lvl>
    <w:lvl w:ilvl="4" w:tplc="44E21B64">
      <w:numFmt w:val="decimal"/>
      <w:lvlText w:val=""/>
      <w:lvlJc w:val="left"/>
    </w:lvl>
    <w:lvl w:ilvl="5" w:tplc="3CE0A6D6">
      <w:numFmt w:val="decimal"/>
      <w:lvlText w:val=""/>
      <w:lvlJc w:val="left"/>
    </w:lvl>
    <w:lvl w:ilvl="6" w:tplc="0EF8C2A6">
      <w:numFmt w:val="decimal"/>
      <w:lvlText w:val=""/>
      <w:lvlJc w:val="left"/>
    </w:lvl>
    <w:lvl w:ilvl="7" w:tplc="F5044DF0">
      <w:numFmt w:val="decimal"/>
      <w:lvlText w:val=""/>
      <w:lvlJc w:val="left"/>
    </w:lvl>
    <w:lvl w:ilvl="8" w:tplc="46DCE942">
      <w:numFmt w:val="decimal"/>
      <w:lvlText w:val=""/>
      <w:lvlJc w:val="left"/>
    </w:lvl>
  </w:abstractNum>
  <w:abstractNum w:abstractNumId="128">
    <w:nsid w:val="00006D22"/>
    <w:multiLevelType w:val="hybridMultilevel"/>
    <w:tmpl w:val="0770D25C"/>
    <w:lvl w:ilvl="0" w:tplc="8B56F738">
      <w:start w:val="3"/>
      <w:numFmt w:val="decimal"/>
      <w:lvlText w:val="%1."/>
      <w:lvlJc w:val="left"/>
    </w:lvl>
    <w:lvl w:ilvl="1" w:tplc="D764D99E">
      <w:numFmt w:val="decimal"/>
      <w:lvlText w:val=""/>
      <w:lvlJc w:val="left"/>
    </w:lvl>
    <w:lvl w:ilvl="2" w:tplc="3D2C268C">
      <w:numFmt w:val="decimal"/>
      <w:lvlText w:val=""/>
      <w:lvlJc w:val="left"/>
    </w:lvl>
    <w:lvl w:ilvl="3" w:tplc="20F24DEE">
      <w:numFmt w:val="decimal"/>
      <w:lvlText w:val=""/>
      <w:lvlJc w:val="left"/>
    </w:lvl>
    <w:lvl w:ilvl="4" w:tplc="38B832DA">
      <w:numFmt w:val="decimal"/>
      <w:lvlText w:val=""/>
      <w:lvlJc w:val="left"/>
    </w:lvl>
    <w:lvl w:ilvl="5" w:tplc="1B90E752">
      <w:numFmt w:val="decimal"/>
      <w:lvlText w:val=""/>
      <w:lvlJc w:val="left"/>
    </w:lvl>
    <w:lvl w:ilvl="6" w:tplc="EE4C8532">
      <w:numFmt w:val="decimal"/>
      <w:lvlText w:val=""/>
      <w:lvlJc w:val="left"/>
    </w:lvl>
    <w:lvl w:ilvl="7" w:tplc="46CEB296">
      <w:numFmt w:val="decimal"/>
      <w:lvlText w:val=""/>
      <w:lvlJc w:val="left"/>
    </w:lvl>
    <w:lvl w:ilvl="8" w:tplc="DA6A98A0">
      <w:numFmt w:val="decimal"/>
      <w:lvlText w:val=""/>
      <w:lvlJc w:val="left"/>
    </w:lvl>
  </w:abstractNum>
  <w:abstractNum w:abstractNumId="129">
    <w:nsid w:val="00006D69"/>
    <w:multiLevelType w:val="hybridMultilevel"/>
    <w:tmpl w:val="0CFA41D4"/>
    <w:lvl w:ilvl="0" w:tplc="B9FEBABA">
      <w:start w:val="22"/>
      <w:numFmt w:val="upperLetter"/>
      <w:lvlText w:val="%1"/>
      <w:lvlJc w:val="left"/>
    </w:lvl>
    <w:lvl w:ilvl="1" w:tplc="1C6E18C6">
      <w:numFmt w:val="decimal"/>
      <w:lvlText w:val=""/>
      <w:lvlJc w:val="left"/>
    </w:lvl>
    <w:lvl w:ilvl="2" w:tplc="B0703238">
      <w:numFmt w:val="decimal"/>
      <w:lvlText w:val=""/>
      <w:lvlJc w:val="left"/>
    </w:lvl>
    <w:lvl w:ilvl="3" w:tplc="F97A7814">
      <w:numFmt w:val="decimal"/>
      <w:lvlText w:val=""/>
      <w:lvlJc w:val="left"/>
    </w:lvl>
    <w:lvl w:ilvl="4" w:tplc="1FA4320E">
      <w:numFmt w:val="decimal"/>
      <w:lvlText w:val=""/>
      <w:lvlJc w:val="left"/>
    </w:lvl>
    <w:lvl w:ilvl="5" w:tplc="9160BB82">
      <w:numFmt w:val="decimal"/>
      <w:lvlText w:val=""/>
      <w:lvlJc w:val="left"/>
    </w:lvl>
    <w:lvl w:ilvl="6" w:tplc="EFE832F6">
      <w:numFmt w:val="decimal"/>
      <w:lvlText w:val=""/>
      <w:lvlJc w:val="left"/>
    </w:lvl>
    <w:lvl w:ilvl="7" w:tplc="7DDE28B0">
      <w:numFmt w:val="decimal"/>
      <w:lvlText w:val=""/>
      <w:lvlJc w:val="left"/>
    </w:lvl>
    <w:lvl w:ilvl="8" w:tplc="5268D92A">
      <w:numFmt w:val="decimal"/>
      <w:lvlText w:val=""/>
      <w:lvlJc w:val="left"/>
    </w:lvl>
  </w:abstractNum>
  <w:abstractNum w:abstractNumId="130">
    <w:nsid w:val="00006F11"/>
    <w:multiLevelType w:val="hybridMultilevel"/>
    <w:tmpl w:val="17B8369A"/>
    <w:lvl w:ilvl="0" w:tplc="0EE0E246">
      <w:start w:val="1"/>
      <w:numFmt w:val="bullet"/>
      <w:lvlText w:val="-"/>
      <w:lvlJc w:val="left"/>
    </w:lvl>
    <w:lvl w:ilvl="1" w:tplc="151EA20C">
      <w:numFmt w:val="decimal"/>
      <w:lvlText w:val=""/>
      <w:lvlJc w:val="left"/>
    </w:lvl>
    <w:lvl w:ilvl="2" w:tplc="27CC1FAE">
      <w:numFmt w:val="decimal"/>
      <w:lvlText w:val=""/>
      <w:lvlJc w:val="left"/>
    </w:lvl>
    <w:lvl w:ilvl="3" w:tplc="D64E310E">
      <w:numFmt w:val="decimal"/>
      <w:lvlText w:val=""/>
      <w:lvlJc w:val="left"/>
    </w:lvl>
    <w:lvl w:ilvl="4" w:tplc="3CA27E28">
      <w:numFmt w:val="decimal"/>
      <w:lvlText w:val=""/>
      <w:lvlJc w:val="left"/>
    </w:lvl>
    <w:lvl w:ilvl="5" w:tplc="3C68F63E">
      <w:numFmt w:val="decimal"/>
      <w:lvlText w:val=""/>
      <w:lvlJc w:val="left"/>
    </w:lvl>
    <w:lvl w:ilvl="6" w:tplc="58426C9E">
      <w:numFmt w:val="decimal"/>
      <w:lvlText w:val=""/>
      <w:lvlJc w:val="left"/>
    </w:lvl>
    <w:lvl w:ilvl="7" w:tplc="4A1A2B2C">
      <w:numFmt w:val="decimal"/>
      <w:lvlText w:val=""/>
      <w:lvlJc w:val="left"/>
    </w:lvl>
    <w:lvl w:ilvl="8" w:tplc="AEFA5B34">
      <w:numFmt w:val="decimal"/>
      <w:lvlText w:val=""/>
      <w:lvlJc w:val="left"/>
    </w:lvl>
  </w:abstractNum>
  <w:abstractNum w:abstractNumId="131">
    <w:nsid w:val="00006FC9"/>
    <w:multiLevelType w:val="hybridMultilevel"/>
    <w:tmpl w:val="6C9CFFE6"/>
    <w:lvl w:ilvl="0" w:tplc="E1564A20">
      <w:start w:val="5"/>
      <w:numFmt w:val="decimal"/>
      <w:lvlText w:val="%1."/>
      <w:lvlJc w:val="left"/>
    </w:lvl>
    <w:lvl w:ilvl="1" w:tplc="04743C4A">
      <w:numFmt w:val="decimal"/>
      <w:lvlText w:val=""/>
      <w:lvlJc w:val="left"/>
    </w:lvl>
    <w:lvl w:ilvl="2" w:tplc="593EF5EC">
      <w:numFmt w:val="decimal"/>
      <w:lvlText w:val=""/>
      <w:lvlJc w:val="left"/>
    </w:lvl>
    <w:lvl w:ilvl="3" w:tplc="27B81DAE">
      <w:numFmt w:val="decimal"/>
      <w:lvlText w:val=""/>
      <w:lvlJc w:val="left"/>
    </w:lvl>
    <w:lvl w:ilvl="4" w:tplc="EE0CFC8C">
      <w:numFmt w:val="decimal"/>
      <w:lvlText w:val=""/>
      <w:lvlJc w:val="left"/>
    </w:lvl>
    <w:lvl w:ilvl="5" w:tplc="5518D916">
      <w:numFmt w:val="decimal"/>
      <w:lvlText w:val=""/>
      <w:lvlJc w:val="left"/>
    </w:lvl>
    <w:lvl w:ilvl="6" w:tplc="D3FCE18C">
      <w:numFmt w:val="decimal"/>
      <w:lvlText w:val=""/>
      <w:lvlJc w:val="left"/>
    </w:lvl>
    <w:lvl w:ilvl="7" w:tplc="757EF688">
      <w:numFmt w:val="decimal"/>
      <w:lvlText w:val=""/>
      <w:lvlJc w:val="left"/>
    </w:lvl>
    <w:lvl w:ilvl="8" w:tplc="4732A8F2">
      <w:numFmt w:val="decimal"/>
      <w:lvlText w:val=""/>
      <w:lvlJc w:val="left"/>
    </w:lvl>
  </w:abstractNum>
  <w:abstractNum w:abstractNumId="132">
    <w:nsid w:val="00007282"/>
    <w:multiLevelType w:val="hybridMultilevel"/>
    <w:tmpl w:val="C2E66F58"/>
    <w:lvl w:ilvl="0" w:tplc="19287726">
      <w:start w:val="1"/>
      <w:numFmt w:val="decimal"/>
      <w:lvlText w:val="%1"/>
      <w:lvlJc w:val="left"/>
    </w:lvl>
    <w:lvl w:ilvl="1" w:tplc="4ED47F3A">
      <w:numFmt w:val="decimal"/>
      <w:lvlText w:val=""/>
      <w:lvlJc w:val="left"/>
    </w:lvl>
    <w:lvl w:ilvl="2" w:tplc="4600E2D2">
      <w:numFmt w:val="decimal"/>
      <w:lvlText w:val=""/>
      <w:lvlJc w:val="left"/>
    </w:lvl>
    <w:lvl w:ilvl="3" w:tplc="1764C0D8">
      <w:numFmt w:val="decimal"/>
      <w:lvlText w:val=""/>
      <w:lvlJc w:val="left"/>
    </w:lvl>
    <w:lvl w:ilvl="4" w:tplc="C32E4628">
      <w:numFmt w:val="decimal"/>
      <w:lvlText w:val=""/>
      <w:lvlJc w:val="left"/>
    </w:lvl>
    <w:lvl w:ilvl="5" w:tplc="C50E52BA">
      <w:numFmt w:val="decimal"/>
      <w:lvlText w:val=""/>
      <w:lvlJc w:val="left"/>
    </w:lvl>
    <w:lvl w:ilvl="6" w:tplc="00587DE4">
      <w:numFmt w:val="decimal"/>
      <w:lvlText w:val=""/>
      <w:lvlJc w:val="left"/>
    </w:lvl>
    <w:lvl w:ilvl="7" w:tplc="0A56E9B2">
      <w:numFmt w:val="decimal"/>
      <w:lvlText w:val=""/>
      <w:lvlJc w:val="left"/>
    </w:lvl>
    <w:lvl w:ilvl="8" w:tplc="DFAC5086">
      <w:numFmt w:val="decimal"/>
      <w:lvlText w:val=""/>
      <w:lvlJc w:val="left"/>
    </w:lvl>
  </w:abstractNum>
  <w:abstractNum w:abstractNumId="133">
    <w:nsid w:val="000073D9"/>
    <w:multiLevelType w:val="hybridMultilevel"/>
    <w:tmpl w:val="1B562DB0"/>
    <w:lvl w:ilvl="0" w:tplc="3DC403EA">
      <w:start w:val="1"/>
      <w:numFmt w:val="decimal"/>
      <w:lvlText w:val="%1."/>
      <w:lvlJc w:val="left"/>
    </w:lvl>
    <w:lvl w:ilvl="1" w:tplc="9CCA8DDC">
      <w:numFmt w:val="decimal"/>
      <w:lvlText w:val=""/>
      <w:lvlJc w:val="left"/>
    </w:lvl>
    <w:lvl w:ilvl="2" w:tplc="B59CA3E4">
      <w:numFmt w:val="decimal"/>
      <w:lvlText w:val=""/>
      <w:lvlJc w:val="left"/>
    </w:lvl>
    <w:lvl w:ilvl="3" w:tplc="DA2EA320">
      <w:numFmt w:val="decimal"/>
      <w:lvlText w:val=""/>
      <w:lvlJc w:val="left"/>
    </w:lvl>
    <w:lvl w:ilvl="4" w:tplc="70CCAC70">
      <w:numFmt w:val="decimal"/>
      <w:lvlText w:val=""/>
      <w:lvlJc w:val="left"/>
    </w:lvl>
    <w:lvl w:ilvl="5" w:tplc="C52A7504">
      <w:numFmt w:val="decimal"/>
      <w:lvlText w:val=""/>
      <w:lvlJc w:val="left"/>
    </w:lvl>
    <w:lvl w:ilvl="6" w:tplc="83CEF60A">
      <w:numFmt w:val="decimal"/>
      <w:lvlText w:val=""/>
      <w:lvlJc w:val="left"/>
    </w:lvl>
    <w:lvl w:ilvl="7" w:tplc="A6C2FF48">
      <w:numFmt w:val="decimal"/>
      <w:lvlText w:val=""/>
      <w:lvlJc w:val="left"/>
    </w:lvl>
    <w:lvl w:ilvl="8" w:tplc="F01C25CC">
      <w:numFmt w:val="decimal"/>
      <w:lvlText w:val=""/>
      <w:lvlJc w:val="left"/>
    </w:lvl>
  </w:abstractNum>
  <w:abstractNum w:abstractNumId="134">
    <w:nsid w:val="000074AD"/>
    <w:multiLevelType w:val="hybridMultilevel"/>
    <w:tmpl w:val="4892856C"/>
    <w:lvl w:ilvl="0" w:tplc="02F4ADA6">
      <w:start w:val="1"/>
      <w:numFmt w:val="bullet"/>
      <w:lvlText w:val="-"/>
      <w:lvlJc w:val="left"/>
    </w:lvl>
    <w:lvl w:ilvl="1" w:tplc="46FA70FA">
      <w:numFmt w:val="decimal"/>
      <w:lvlText w:val=""/>
      <w:lvlJc w:val="left"/>
    </w:lvl>
    <w:lvl w:ilvl="2" w:tplc="B6509552">
      <w:numFmt w:val="decimal"/>
      <w:lvlText w:val=""/>
      <w:lvlJc w:val="left"/>
    </w:lvl>
    <w:lvl w:ilvl="3" w:tplc="134A4D64">
      <w:numFmt w:val="decimal"/>
      <w:lvlText w:val=""/>
      <w:lvlJc w:val="left"/>
    </w:lvl>
    <w:lvl w:ilvl="4" w:tplc="8E887FB8">
      <w:numFmt w:val="decimal"/>
      <w:lvlText w:val=""/>
      <w:lvlJc w:val="left"/>
    </w:lvl>
    <w:lvl w:ilvl="5" w:tplc="4CD2A35E">
      <w:numFmt w:val="decimal"/>
      <w:lvlText w:val=""/>
      <w:lvlJc w:val="left"/>
    </w:lvl>
    <w:lvl w:ilvl="6" w:tplc="BE44BD52">
      <w:numFmt w:val="decimal"/>
      <w:lvlText w:val=""/>
      <w:lvlJc w:val="left"/>
    </w:lvl>
    <w:lvl w:ilvl="7" w:tplc="6CA0ADEC">
      <w:numFmt w:val="decimal"/>
      <w:lvlText w:val=""/>
      <w:lvlJc w:val="left"/>
    </w:lvl>
    <w:lvl w:ilvl="8" w:tplc="A6CC65F2">
      <w:numFmt w:val="decimal"/>
      <w:lvlText w:val=""/>
      <w:lvlJc w:val="left"/>
    </w:lvl>
  </w:abstractNum>
  <w:abstractNum w:abstractNumId="135">
    <w:nsid w:val="0000765F"/>
    <w:multiLevelType w:val="hybridMultilevel"/>
    <w:tmpl w:val="9B08171A"/>
    <w:lvl w:ilvl="0" w:tplc="A5AE9940">
      <w:start w:val="1"/>
      <w:numFmt w:val="decimal"/>
      <w:lvlText w:val="%1."/>
      <w:lvlJc w:val="left"/>
    </w:lvl>
    <w:lvl w:ilvl="1" w:tplc="95EE6D88">
      <w:numFmt w:val="decimal"/>
      <w:lvlText w:val=""/>
      <w:lvlJc w:val="left"/>
    </w:lvl>
    <w:lvl w:ilvl="2" w:tplc="8022F9E4">
      <w:numFmt w:val="decimal"/>
      <w:lvlText w:val=""/>
      <w:lvlJc w:val="left"/>
    </w:lvl>
    <w:lvl w:ilvl="3" w:tplc="68F26A08">
      <w:numFmt w:val="decimal"/>
      <w:lvlText w:val=""/>
      <w:lvlJc w:val="left"/>
    </w:lvl>
    <w:lvl w:ilvl="4" w:tplc="4F54E3F6">
      <w:numFmt w:val="decimal"/>
      <w:lvlText w:val=""/>
      <w:lvlJc w:val="left"/>
    </w:lvl>
    <w:lvl w:ilvl="5" w:tplc="D53C07C0">
      <w:numFmt w:val="decimal"/>
      <w:lvlText w:val=""/>
      <w:lvlJc w:val="left"/>
    </w:lvl>
    <w:lvl w:ilvl="6" w:tplc="90BE74BE">
      <w:numFmt w:val="decimal"/>
      <w:lvlText w:val=""/>
      <w:lvlJc w:val="left"/>
    </w:lvl>
    <w:lvl w:ilvl="7" w:tplc="F8161A5A">
      <w:numFmt w:val="decimal"/>
      <w:lvlText w:val=""/>
      <w:lvlJc w:val="left"/>
    </w:lvl>
    <w:lvl w:ilvl="8" w:tplc="44EC7F7A">
      <w:numFmt w:val="decimal"/>
      <w:lvlText w:val=""/>
      <w:lvlJc w:val="left"/>
    </w:lvl>
  </w:abstractNum>
  <w:abstractNum w:abstractNumId="136">
    <w:nsid w:val="0000773B"/>
    <w:multiLevelType w:val="hybridMultilevel"/>
    <w:tmpl w:val="31D4FF04"/>
    <w:lvl w:ilvl="0" w:tplc="F0081D0A">
      <w:start w:val="1"/>
      <w:numFmt w:val="bullet"/>
      <w:lvlText w:val="-"/>
      <w:lvlJc w:val="left"/>
    </w:lvl>
    <w:lvl w:ilvl="1" w:tplc="6980EFA4">
      <w:start w:val="1"/>
      <w:numFmt w:val="bullet"/>
      <w:lvlText w:val="У"/>
      <w:lvlJc w:val="left"/>
    </w:lvl>
    <w:lvl w:ilvl="2" w:tplc="208E479A">
      <w:numFmt w:val="decimal"/>
      <w:lvlText w:val=""/>
      <w:lvlJc w:val="left"/>
    </w:lvl>
    <w:lvl w:ilvl="3" w:tplc="6AEAECE0">
      <w:numFmt w:val="decimal"/>
      <w:lvlText w:val=""/>
      <w:lvlJc w:val="left"/>
    </w:lvl>
    <w:lvl w:ilvl="4" w:tplc="0B2AA32E">
      <w:numFmt w:val="decimal"/>
      <w:lvlText w:val=""/>
      <w:lvlJc w:val="left"/>
    </w:lvl>
    <w:lvl w:ilvl="5" w:tplc="946EDDDC">
      <w:numFmt w:val="decimal"/>
      <w:lvlText w:val=""/>
      <w:lvlJc w:val="left"/>
    </w:lvl>
    <w:lvl w:ilvl="6" w:tplc="DDE081A8">
      <w:numFmt w:val="decimal"/>
      <w:lvlText w:val=""/>
      <w:lvlJc w:val="left"/>
    </w:lvl>
    <w:lvl w:ilvl="7" w:tplc="76DC767E">
      <w:numFmt w:val="decimal"/>
      <w:lvlText w:val=""/>
      <w:lvlJc w:val="left"/>
    </w:lvl>
    <w:lvl w:ilvl="8" w:tplc="257C535E">
      <w:numFmt w:val="decimal"/>
      <w:lvlText w:val=""/>
      <w:lvlJc w:val="left"/>
    </w:lvl>
  </w:abstractNum>
  <w:abstractNum w:abstractNumId="137">
    <w:nsid w:val="00007874"/>
    <w:multiLevelType w:val="hybridMultilevel"/>
    <w:tmpl w:val="94A28A9E"/>
    <w:lvl w:ilvl="0" w:tplc="305ED824">
      <w:start w:val="1"/>
      <w:numFmt w:val="decimal"/>
      <w:lvlText w:val="%1."/>
      <w:lvlJc w:val="left"/>
    </w:lvl>
    <w:lvl w:ilvl="1" w:tplc="9586A580">
      <w:numFmt w:val="decimal"/>
      <w:lvlText w:val=""/>
      <w:lvlJc w:val="left"/>
    </w:lvl>
    <w:lvl w:ilvl="2" w:tplc="93A6CF00">
      <w:numFmt w:val="decimal"/>
      <w:lvlText w:val=""/>
      <w:lvlJc w:val="left"/>
    </w:lvl>
    <w:lvl w:ilvl="3" w:tplc="B9765446">
      <w:numFmt w:val="decimal"/>
      <w:lvlText w:val=""/>
      <w:lvlJc w:val="left"/>
    </w:lvl>
    <w:lvl w:ilvl="4" w:tplc="64AC7682">
      <w:numFmt w:val="decimal"/>
      <w:lvlText w:val=""/>
      <w:lvlJc w:val="left"/>
    </w:lvl>
    <w:lvl w:ilvl="5" w:tplc="BC1C1DB2">
      <w:numFmt w:val="decimal"/>
      <w:lvlText w:val=""/>
      <w:lvlJc w:val="left"/>
    </w:lvl>
    <w:lvl w:ilvl="6" w:tplc="7BF61C0C">
      <w:numFmt w:val="decimal"/>
      <w:lvlText w:val=""/>
      <w:lvlJc w:val="left"/>
    </w:lvl>
    <w:lvl w:ilvl="7" w:tplc="66CC3C7C">
      <w:numFmt w:val="decimal"/>
      <w:lvlText w:val=""/>
      <w:lvlJc w:val="left"/>
    </w:lvl>
    <w:lvl w:ilvl="8" w:tplc="E688B14E">
      <w:numFmt w:val="decimal"/>
      <w:lvlText w:val=""/>
      <w:lvlJc w:val="left"/>
    </w:lvl>
  </w:abstractNum>
  <w:abstractNum w:abstractNumId="138">
    <w:nsid w:val="000078D4"/>
    <w:multiLevelType w:val="hybridMultilevel"/>
    <w:tmpl w:val="7D6E5664"/>
    <w:lvl w:ilvl="0" w:tplc="9CD62620">
      <w:start w:val="1"/>
      <w:numFmt w:val="decimal"/>
      <w:lvlText w:val="%1."/>
      <w:lvlJc w:val="left"/>
    </w:lvl>
    <w:lvl w:ilvl="1" w:tplc="0D0CF344">
      <w:numFmt w:val="decimal"/>
      <w:lvlText w:val=""/>
      <w:lvlJc w:val="left"/>
    </w:lvl>
    <w:lvl w:ilvl="2" w:tplc="2C040442">
      <w:numFmt w:val="decimal"/>
      <w:lvlText w:val=""/>
      <w:lvlJc w:val="left"/>
    </w:lvl>
    <w:lvl w:ilvl="3" w:tplc="A1DC15F4">
      <w:numFmt w:val="decimal"/>
      <w:lvlText w:val=""/>
      <w:lvlJc w:val="left"/>
    </w:lvl>
    <w:lvl w:ilvl="4" w:tplc="705AB432">
      <w:numFmt w:val="decimal"/>
      <w:lvlText w:val=""/>
      <w:lvlJc w:val="left"/>
    </w:lvl>
    <w:lvl w:ilvl="5" w:tplc="76FE9482">
      <w:numFmt w:val="decimal"/>
      <w:lvlText w:val=""/>
      <w:lvlJc w:val="left"/>
    </w:lvl>
    <w:lvl w:ilvl="6" w:tplc="A6F80736">
      <w:numFmt w:val="decimal"/>
      <w:lvlText w:val=""/>
      <w:lvlJc w:val="left"/>
    </w:lvl>
    <w:lvl w:ilvl="7" w:tplc="09869B3C">
      <w:numFmt w:val="decimal"/>
      <w:lvlText w:val=""/>
      <w:lvlJc w:val="left"/>
    </w:lvl>
    <w:lvl w:ilvl="8" w:tplc="C1381964">
      <w:numFmt w:val="decimal"/>
      <w:lvlText w:val=""/>
      <w:lvlJc w:val="left"/>
    </w:lvl>
  </w:abstractNum>
  <w:abstractNum w:abstractNumId="139">
    <w:nsid w:val="00007A61"/>
    <w:multiLevelType w:val="hybridMultilevel"/>
    <w:tmpl w:val="35C2C28A"/>
    <w:lvl w:ilvl="0" w:tplc="C75C9878">
      <w:start w:val="3"/>
      <w:numFmt w:val="decimal"/>
      <w:lvlText w:val="%1."/>
      <w:lvlJc w:val="left"/>
    </w:lvl>
    <w:lvl w:ilvl="1" w:tplc="DC1A7D38">
      <w:numFmt w:val="decimal"/>
      <w:lvlText w:val=""/>
      <w:lvlJc w:val="left"/>
    </w:lvl>
    <w:lvl w:ilvl="2" w:tplc="45D44028">
      <w:numFmt w:val="decimal"/>
      <w:lvlText w:val=""/>
      <w:lvlJc w:val="left"/>
    </w:lvl>
    <w:lvl w:ilvl="3" w:tplc="A7422486">
      <w:numFmt w:val="decimal"/>
      <w:lvlText w:val=""/>
      <w:lvlJc w:val="left"/>
    </w:lvl>
    <w:lvl w:ilvl="4" w:tplc="998C2092">
      <w:numFmt w:val="decimal"/>
      <w:lvlText w:val=""/>
      <w:lvlJc w:val="left"/>
    </w:lvl>
    <w:lvl w:ilvl="5" w:tplc="C1B4B864">
      <w:numFmt w:val="decimal"/>
      <w:lvlText w:val=""/>
      <w:lvlJc w:val="left"/>
    </w:lvl>
    <w:lvl w:ilvl="6" w:tplc="4EB29730">
      <w:numFmt w:val="decimal"/>
      <w:lvlText w:val=""/>
      <w:lvlJc w:val="left"/>
    </w:lvl>
    <w:lvl w:ilvl="7" w:tplc="7B70DA2A">
      <w:numFmt w:val="decimal"/>
      <w:lvlText w:val=""/>
      <w:lvlJc w:val="left"/>
    </w:lvl>
    <w:lvl w:ilvl="8" w:tplc="FB84B054">
      <w:numFmt w:val="decimal"/>
      <w:lvlText w:val=""/>
      <w:lvlJc w:val="left"/>
    </w:lvl>
  </w:abstractNum>
  <w:abstractNum w:abstractNumId="140">
    <w:nsid w:val="00007AC2"/>
    <w:multiLevelType w:val="hybridMultilevel"/>
    <w:tmpl w:val="E8520E96"/>
    <w:lvl w:ilvl="0" w:tplc="0820F1F4">
      <w:start w:val="4"/>
      <w:numFmt w:val="decimal"/>
      <w:lvlText w:val="%1."/>
      <w:lvlJc w:val="left"/>
    </w:lvl>
    <w:lvl w:ilvl="1" w:tplc="DC36BBBC">
      <w:numFmt w:val="decimal"/>
      <w:lvlText w:val=""/>
      <w:lvlJc w:val="left"/>
    </w:lvl>
    <w:lvl w:ilvl="2" w:tplc="8B1AC4D0">
      <w:numFmt w:val="decimal"/>
      <w:lvlText w:val=""/>
      <w:lvlJc w:val="left"/>
    </w:lvl>
    <w:lvl w:ilvl="3" w:tplc="F288E27A">
      <w:numFmt w:val="decimal"/>
      <w:lvlText w:val=""/>
      <w:lvlJc w:val="left"/>
    </w:lvl>
    <w:lvl w:ilvl="4" w:tplc="E710CD24">
      <w:numFmt w:val="decimal"/>
      <w:lvlText w:val=""/>
      <w:lvlJc w:val="left"/>
    </w:lvl>
    <w:lvl w:ilvl="5" w:tplc="6D82A124">
      <w:numFmt w:val="decimal"/>
      <w:lvlText w:val=""/>
      <w:lvlJc w:val="left"/>
    </w:lvl>
    <w:lvl w:ilvl="6" w:tplc="952E9540">
      <w:numFmt w:val="decimal"/>
      <w:lvlText w:val=""/>
      <w:lvlJc w:val="left"/>
    </w:lvl>
    <w:lvl w:ilvl="7" w:tplc="5BBA8AEE">
      <w:numFmt w:val="decimal"/>
      <w:lvlText w:val=""/>
      <w:lvlJc w:val="left"/>
    </w:lvl>
    <w:lvl w:ilvl="8" w:tplc="45ECD838">
      <w:numFmt w:val="decimal"/>
      <w:lvlText w:val=""/>
      <w:lvlJc w:val="left"/>
    </w:lvl>
  </w:abstractNum>
  <w:abstractNum w:abstractNumId="141">
    <w:nsid w:val="00007B44"/>
    <w:multiLevelType w:val="hybridMultilevel"/>
    <w:tmpl w:val="10EED3FA"/>
    <w:lvl w:ilvl="0" w:tplc="C062214E">
      <w:start w:val="1"/>
      <w:numFmt w:val="decimal"/>
      <w:lvlText w:val="%1."/>
      <w:lvlJc w:val="left"/>
    </w:lvl>
    <w:lvl w:ilvl="1" w:tplc="FD78753E">
      <w:numFmt w:val="decimal"/>
      <w:lvlText w:val=""/>
      <w:lvlJc w:val="left"/>
    </w:lvl>
    <w:lvl w:ilvl="2" w:tplc="3FBA3670">
      <w:numFmt w:val="decimal"/>
      <w:lvlText w:val=""/>
      <w:lvlJc w:val="left"/>
    </w:lvl>
    <w:lvl w:ilvl="3" w:tplc="B2C6DA9A">
      <w:numFmt w:val="decimal"/>
      <w:lvlText w:val=""/>
      <w:lvlJc w:val="left"/>
    </w:lvl>
    <w:lvl w:ilvl="4" w:tplc="FA321184">
      <w:numFmt w:val="decimal"/>
      <w:lvlText w:val=""/>
      <w:lvlJc w:val="left"/>
    </w:lvl>
    <w:lvl w:ilvl="5" w:tplc="44B2DB7A">
      <w:numFmt w:val="decimal"/>
      <w:lvlText w:val=""/>
      <w:lvlJc w:val="left"/>
    </w:lvl>
    <w:lvl w:ilvl="6" w:tplc="9B605494">
      <w:numFmt w:val="decimal"/>
      <w:lvlText w:val=""/>
      <w:lvlJc w:val="left"/>
    </w:lvl>
    <w:lvl w:ilvl="7" w:tplc="3B1E44EC">
      <w:numFmt w:val="decimal"/>
      <w:lvlText w:val=""/>
      <w:lvlJc w:val="left"/>
    </w:lvl>
    <w:lvl w:ilvl="8" w:tplc="97B4550C">
      <w:numFmt w:val="decimal"/>
      <w:lvlText w:val=""/>
      <w:lvlJc w:val="left"/>
    </w:lvl>
  </w:abstractNum>
  <w:abstractNum w:abstractNumId="142">
    <w:nsid w:val="00007F61"/>
    <w:multiLevelType w:val="hybridMultilevel"/>
    <w:tmpl w:val="BD4A6CE6"/>
    <w:lvl w:ilvl="0" w:tplc="25220482">
      <w:start w:val="1"/>
      <w:numFmt w:val="bullet"/>
      <w:lvlText w:val="-"/>
      <w:lvlJc w:val="left"/>
    </w:lvl>
    <w:lvl w:ilvl="1" w:tplc="59A6C0CE">
      <w:numFmt w:val="decimal"/>
      <w:lvlText w:val=""/>
      <w:lvlJc w:val="left"/>
    </w:lvl>
    <w:lvl w:ilvl="2" w:tplc="277E6886">
      <w:numFmt w:val="decimal"/>
      <w:lvlText w:val=""/>
      <w:lvlJc w:val="left"/>
    </w:lvl>
    <w:lvl w:ilvl="3" w:tplc="599E77A0">
      <w:numFmt w:val="decimal"/>
      <w:lvlText w:val=""/>
      <w:lvlJc w:val="left"/>
    </w:lvl>
    <w:lvl w:ilvl="4" w:tplc="BF186FE2">
      <w:numFmt w:val="decimal"/>
      <w:lvlText w:val=""/>
      <w:lvlJc w:val="left"/>
    </w:lvl>
    <w:lvl w:ilvl="5" w:tplc="ACC6D9FE">
      <w:numFmt w:val="decimal"/>
      <w:lvlText w:val=""/>
      <w:lvlJc w:val="left"/>
    </w:lvl>
    <w:lvl w:ilvl="6" w:tplc="A838D848">
      <w:numFmt w:val="decimal"/>
      <w:lvlText w:val=""/>
      <w:lvlJc w:val="left"/>
    </w:lvl>
    <w:lvl w:ilvl="7" w:tplc="BDF29320">
      <w:numFmt w:val="decimal"/>
      <w:lvlText w:val=""/>
      <w:lvlJc w:val="left"/>
    </w:lvl>
    <w:lvl w:ilvl="8" w:tplc="BC28034C">
      <w:numFmt w:val="decimal"/>
      <w:lvlText w:val=""/>
      <w:lvlJc w:val="left"/>
    </w:lvl>
  </w:abstractNum>
  <w:abstractNum w:abstractNumId="143">
    <w:nsid w:val="00007FBE"/>
    <w:multiLevelType w:val="hybridMultilevel"/>
    <w:tmpl w:val="69E4DD18"/>
    <w:lvl w:ilvl="0" w:tplc="A4F25B60">
      <w:start w:val="1"/>
      <w:numFmt w:val="decimal"/>
      <w:lvlText w:val="%1."/>
      <w:lvlJc w:val="left"/>
    </w:lvl>
    <w:lvl w:ilvl="1" w:tplc="D7709F3C">
      <w:numFmt w:val="decimal"/>
      <w:lvlText w:val=""/>
      <w:lvlJc w:val="left"/>
    </w:lvl>
    <w:lvl w:ilvl="2" w:tplc="3560EBBE">
      <w:numFmt w:val="decimal"/>
      <w:lvlText w:val=""/>
      <w:lvlJc w:val="left"/>
    </w:lvl>
    <w:lvl w:ilvl="3" w:tplc="8EE677A4">
      <w:numFmt w:val="decimal"/>
      <w:lvlText w:val=""/>
      <w:lvlJc w:val="left"/>
    </w:lvl>
    <w:lvl w:ilvl="4" w:tplc="46E076C0">
      <w:numFmt w:val="decimal"/>
      <w:lvlText w:val=""/>
      <w:lvlJc w:val="left"/>
    </w:lvl>
    <w:lvl w:ilvl="5" w:tplc="1FC06CD8">
      <w:numFmt w:val="decimal"/>
      <w:lvlText w:val=""/>
      <w:lvlJc w:val="left"/>
    </w:lvl>
    <w:lvl w:ilvl="6" w:tplc="1B38B616">
      <w:numFmt w:val="decimal"/>
      <w:lvlText w:val=""/>
      <w:lvlJc w:val="left"/>
    </w:lvl>
    <w:lvl w:ilvl="7" w:tplc="1D06CE94">
      <w:numFmt w:val="decimal"/>
      <w:lvlText w:val=""/>
      <w:lvlJc w:val="left"/>
    </w:lvl>
    <w:lvl w:ilvl="8" w:tplc="B9CC79C6">
      <w:numFmt w:val="decimal"/>
      <w:lvlText w:val=""/>
      <w:lvlJc w:val="left"/>
    </w:lvl>
  </w:abstractNum>
  <w:abstractNum w:abstractNumId="144">
    <w:nsid w:val="003810D9"/>
    <w:multiLevelType w:val="hybridMultilevel"/>
    <w:tmpl w:val="674C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00AA1AAD"/>
    <w:multiLevelType w:val="hybridMultilevel"/>
    <w:tmpl w:val="F6280D9C"/>
    <w:lvl w:ilvl="0" w:tplc="DA2A38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04BF499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7">
    <w:nsid w:val="06C847AB"/>
    <w:multiLevelType w:val="hybridMultilevel"/>
    <w:tmpl w:val="5B7AC318"/>
    <w:lvl w:ilvl="0" w:tplc="919EF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8">
    <w:nsid w:val="06D67070"/>
    <w:multiLevelType w:val="multilevel"/>
    <w:tmpl w:val="FA44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9">
    <w:nsid w:val="0A104721"/>
    <w:multiLevelType w:val="hybridMultilevel"/>
    <w:tmpl w:val="090C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0B1E2A6D"/>
    <w:multiLevelType w:val="hybridMultilevel"/>
    <w:tmpl w:val="2DBE59F0"/>
    <w:lvl w:ilvl="0" w:tplc="A9BC12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CB6543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2">
    <w:nsid w:val="10942BE0"/>
    <w:multiLevelType w:val="hybridMultilevel"/>
    <w:tmpl w:val="DF3C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12A272EB"/>
    <w:multiLevelType w:val="hybridMultilevel"/>
    <w:tmpl w:val="D8C21C12"/>
    <w:lvl w:ilvl="0" w:tplc="28A0CDE2">
      <w:numFmt w:val="bullet"/>
      <w:lvlText w:val=""/>
      <w:lvlJc w:val="left"/>
      <w:pPr>
        <w:ind w:left="159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BAD9C6">
      <w:numFmt w:val="bullet"/>
      <w:lvlText w:val="•"/>
      <w:lvlJc w:val="left"/>
      <w:pPr>
        <w:ind w:left="2490" w:hanging="348"/>
      </w:pPr>
      <w:rPr>
        <w:rFonts w:hint="default"/>
      </w:rPr>
    </w:lvl>
    <w:lvl w:ilvl="2" w:tplc="2E528EAE">
      <w:numFmt w:val="bullet"/>
      <w:lvlText w:val="•"/>
      <w:lvlJc w:val="left"/>
      <w:pPr>
        <w:ind w:left="3381" w:hanging="348"/>
      </w:pPr>
      <w:rPr>
        <w:rFonts w:hint="default"/>
      </w:rPr>
    </w:lvl>
    <w:lvl w:ilvl="3" w:tplc="10AA9816">
      <w:numFmt w:val="bullet"/>
      <w:lvlText w:val="•"/>
      <w:lvlJc w:val="left"/>
      <w:pPr>
        <w:ind w:left="4271" w:hanging="348"/>
      </w:pPr>
      <w:rPr>
        <w:rFonts w:hint="default"/>
      </w:rPr>
    </w:lvl>
    <w:lvl w:ilvl="4" w:tplc="2028FB66">
      <w:numFmt w:val="bullet"/>
      <w:lvlText w:val="•"/>
      <w:lvlJc w:val="left"/>
      <w:pPr>
        <w:ind w:left="5162" w:hanging="348"/>
      </w:pPr>
      <w:rPr>
        <w:rFonts w:hint="default"/>
      </w:rPr>
    </w:lvl>
    <w:lvl w:ilvl="5" w:tplc="1E62148A">
      <w:numFmt w:val="bullet"/>
      <w:lvlText w:val="•"/>
      <w:lvlJc w:val="left"/>
      <w:pPr>
        <w:ind w:left="6053" w:hanging="348"/>
      </w:pPr>
      <w:rPr>
        <w:rFonts w:hint="default"/>
      </w:rPr>
    </w:lvl>
    <w:lvl w:ilvl="6" w:tplc="6F52FDCC">
      <w:numFmt w:val="bullet"/>
      <w:lvlText w:val="•"/>
      <w:lvlJc w:val="left"/>
      <w:pPr>
        <w:ind w:left="6943" w:hanging="348"/>
      </w:pPr>
      <w:rPr>
        <w:rFonts w:hint="default"/>
      </w:rPr>
    </w:lvl>
    <w:lvl w:ilvl="7" w:tplc="1FC65B74">
      <w:numFmt w:val="bullet"/>
      <w:lvlText w:val="•"/>
      <w:lvlJc w:val="left"/>
      <w:pPr>
        <w:ind w:left="7834" w:hanging="348"/>
      </w:pPr>
      <w:rPr>
        <w:rFonts w:hint="default"/>
      </w:rPr>
    </w:lvl>
    <w:lvl w:ilvl="8" w:tplc="CBE6B9BC">
      <w:numFmt w:val="bullet"/>
      <w:lvlText w:val="•"/>
      <w:lvlJc w:val="left"/>
      <w:pPr>
        <w:ind w:left="8725" w:hanging="348"/>
      </w:pPr>
      <w:rPr>
        <w:rFonts w:hint="default"/>
      </w:rPr>
    </w:lvl>
  </w:abstractNum>
  <w:abstractNum w:abstractNumId="154">
    <w:nsid w:val="156D3685"/>
    <w:multiLevelType w:val="hybridMultilevel"/>
    <w:tmpl w:val="BA84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854104A"/>
    <w:multiLevelType w:val="hybridMultilevel"/>
    <w:tmpl w:val="48FEB2B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56">
    <w:nsid w:val="19923A81"/>
    <w:multiLevelType w:val="hybridMultilevel"/>
    <w:tmpl w:val="7E40C8EC"/>
    <w:lvl w:ilvl="0" w:tplc="78664ED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B373713"/>
    <w:multiLevelType w:val="multilevel"/>
    <w:tmpl w:val="0AF818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>
    <w:nsid w:val="1CB33755"/>
    <w:multiLevelType w:val="hybridMultilevel"/>
    <w:tmpl w:val="0248DB3A"/>
    <w:lvl w:ilvl="0" w:tplc="D9426A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08A79C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0">
    <w:nsid w:val="22432E7F"/>
    <w:multiLevelType w:val="hybridMultilevel"/>
    <w:tmpl w:val="E48ED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22705E8E"/>
    <w:multiLevelType w:val="hybridMultilevel"/>
    <w:tmpl w:val="70CEEB74"/>
    <w:lvl w:ilvl="0" w:tplc="BF54B2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5FB4D90"/>
    <w:multiLevelType w:val="hybridMultilevel"/>
    <w:tmpl w:val="E11C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62A4FB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32"/>
        <w:szCs w:val="3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4">
    <w:nsid w:val="2ABE70A2"/>
    <w:multiLevelType w:val="hybridMultilevel"/>
    <w:tmpl w:val="FBD60D58"/>
    <w:lvl w:ilvl="0" w:tplc="7ED8B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B5A54B1"/>
    <w:multiLevelType w:val="hybridMultilevel"/>
    <w:tmpl w:val="3F7C2FF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6">
    <w:nsid w:val="30625BCD"/>
    <w:multiLevelType w:val="hybridMultilevel"/>
    <w:tmpl w:val="70CEEB74"/>
    <w:lvl w:ilvl="0" w:tplc="BF54B2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>
    <w:nsid w:val="370F6C30"/>
    <w:multiLevelType w:val="hybridMultilevel"/>
    <w:tmpl w:val="9BE8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7433489"/>
    <w:multiLevelType w:val="hybridMultilevel"/>
    <w:tmpl w:val="D9B8FEB6"/>
    <w:lvl w:ilvl="0" w:tplc="559231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D7C0ABD"/>
    <w:multiLevelType w:val="hybridMultilevel"/>
    <w:tmpl w:val="236A0660"/>
    <w:lvl w:ilvl="0" w:tplc="49B63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3DAA54C2"/>
    <w:multiLevelType w:val="hybridMultilevel"/>
    <w:tmpl w:val="A76C482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2">
    <w:nsid w:val="3E2126E3"/>
    <w:multiLevelType w:val="hybridMultilevel"/>
    <w:tmpl w:val="EE5CCE3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6CE7DF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4">
    <w:nsid w:val="485C24C8"/>
    <w:multiLevelType w:val="hybridMultilevel"/>
    <w:tmpl w:val="E2EA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99A5C14"/>
    <w:multiLevelType w:val="hybridMultilevel"/>
    <w:tmpl w:val="A42CCFC2"/>
    <w:lvl w:ilvl="0" w:tplc="A8707FAE">
      <w:start w:val="3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6">
    <w:nsid w:val="4BA366C8"/>
    <w:multiLevelType w:val="hybridMultilevel"/>
    <w:tmpl w:val="986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C0772B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8">
    <w:nsid w:val="54ED42A0"/>
    <w:multiLevelType w:val="hybridMultilevel"/>
    <w:tmpl w:val="468A8C9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D1375F9"/>
    <w:multiLevelType w:val="hybridMultilevel"/>
    <w:tmpl w:val="135894C8"/>
    <w:lvl w:ilvl="0" w:tplc="3B3865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DA416DB"/>
    <w:multiLevelType w:val="hybridMultilevel"/>
    <w:tmpl w:val="E11C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096283D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2">
    <w:nsid w:val="626216B1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3">
    <w:nsid w:val="650703D3"/>
    <w:multiLevelType w:val="hybridMultilevel"/>
    <w:tmpl w:val="70CEEB74"/>
    <w:lvl w:ilvl="0" w:tplc="BF54B2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67C6AFD"/>
    <w:multiLevelType w:val="hybridMultilevel"/>
    <w:tmpl w:val="611CC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6ED5C0F"/>
    <w:multiLevelType w:val="hybridMultilevel"/>
    <w:tmpl w:val="EBB66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>
    <w:nsid w:val="711D40F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7">
    <w:nsid w:val="750A5211"/>
    <w:multiLevelType w:val="hybridMultilevel"/>
    <w:tmpl w:val="26D893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8">
    <w:nsid w:val="75865ECB"/>
    <w:multiLevelType w:val="hybridMultilevel"/>
    <w:tmpl w:val="107C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6C77B12"/>
    <w:multiLevelType w:val="hybridMultilevel"/>
    <w:tmpl w:val="C08A056E"/>
    <w:lvl w:ilvl="0" w:tplc="9594BB9A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0">
    <w:nsid w:val="7CA46E64"/>
    <w:multiLevelType w:val="hybridMultilevel"/>
    <w:tmpl w:val="A7B8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D602C11"/>
    <w:multiLevelType w:val="hybridMultilevel"/>
    <w:tmpl w:val="84424B46"/>
    <w:lvl w:ilvl="0" w:tplc="18D86206">
      <w:start w:val="1"/>
      <w:numFmt w:val="decimal"/>
      <w:lvlText w:val="%1."/>
      <w:lvlJc w:val="left"/>
    </w:lvl>
    <w:lvl w:ilvl="1" w:tplc="EDD49CAC">
      <w:numFmt w:val="decimal"/>
      <w:lvlText w:val=""/>
      <w:lvlJc w:val="left"/>
    </w:lvl>
    <w:lvl w:ilvl="2" w:tplc="0F545CC0">
      <w:numFmt w:val="decimal"/>
      <w:lvlText w:val=""/>
      <w:lvlJc w:val="left"/>
    </w:lvl>
    <w:lvl w:ilvl="3" w:tplc="992E0764">
      <w:numFmt w:val="decimal"/>
      <w:lvlText w:val=""/>
      <w:lvlJc w:val="left"/>
    </w:lvl>
    <w:lvl w:ilvl="4" w:tplc="F3C20AF2">
      <w:numFmt w:val="decimal"/>
      <w:lvlText w:val=""/>
      <w:lvlJc w:val="left"/>
    </w:lvl>
    <w:lvl w:ilvl="5" w:tplc="69F8D524">
      <w:numFmt w:val="decimal"/>
      <w:lvlText w:val=""/>
      <w:lvlJc w:val="left"/>
    </w:lvl>
    <w:lvl w:ilvl="6" w:tplc="62724B54">
      <w:numFmt w:val="decimal"/>
      <w:lvlText w:val=""/>
      <w:lvlJc w:val="left"/>
    </w:lvl>
    <w:lvl w:ilvl="7" w:tplc="6EDEC3EA">
      <w:numFmt w:val="decimal"/>
      <w:lvlText w:val=""/>
      <w:lvlJc w:val="left"/>
    </w:lvl>
    <w:lvl w:ilvl="8" w:tplc="A054401C">
      <w:numFmt w:val="decimal"/>
      <w:lvlText w:val=""/>
      <w:lvlJc w:val="left"/>
    </w:lvl>
  </w:abstractNum>
  <w:num w:numId="1">
    <w:abstractNumId w:val="53"/>
  </w:num>
  <w:num w:numId="2">
    <w:abstractNumId w:val="127"/>
  </w:num>
  <w:num w:numId="3">
    <w:abstractNumId w:val="100"/>
  </w:num>
  <w:num w:numId="4">
    <w:abstractNumId w:val="104"/>
  </w:num>
  <w:num w:numId="5">
    <w:abstractNumId w:val="54"/>
  </w:num>
  <w:num w:numId="6">
    <w:abstractNumId w:val="126"/>
  </w:num>
  <w:num w:numId="7">
    <w:abstractNumId w:val="43"/>
  </w:num>
  <w:num w:numId="8">
    <w:abstractNumId w:val="40"/>
  </w:num>
  <w:num w:numId="9">
    <w:abstractNumId w:val="117"/>
  </w:num>
  <w:num w:numId="10">
    <w:abstractNumId w:val="66"/>
  </w:num>
  <w:num w:numId="11">
    <w:abstractNumId w:val="137"/>
  </w:num>
  <w:num w:numId="12">
    <w:abstractNumId w:val="62"/>
  </w:num>
  <w:num w:numId="13">
    <w:abstractNumId w:val="68"/>
  </w:num>
  <w:num w:numId="14">
    <w:abstractNumId w:val="45"/>
  </w:num>
  <w:num w:numId="15">
    <w:abstractNumId w:val="114"/>
  </w:num>
  <w:num w:numId="16">
    <w:abstractNumId w:val="125"/>
  </w:num>
  <w:num w:numId="17">
    <w:abstractNumId w:val="110"/>
  </w:num>
  <w:num w:numId="18">
    <w:abstractNumId w:val="91"/>
  </w:num>
  <w:num w:numId="19">
    <w:abstractNumId w:val="118"/>
  </w:num>
  <w:num w:numId="20">
    <w:abstractNumId w:val="61"/>
  </w:num>
  <w:num w:numId="21">
    <w:abstractNumId w:val="46"/>
  </w:num>
  <w:num w:numId="22">
    <w:abstractNumId w:val="9"/>
  </w:num>
  <w:num w:numId="23">
    <w:abstractNumId w:val="33"/>
  </w:num>
  <w:num w:numId="24">
    <w:abstractNumId w:val="123"/>
  </w:num>
  <w:num w:numId="25">
    <w:abstractNumId w:val="128"/>
  </w:num>
  <w:num w:numId="26">
    <w:abstractNumId w:val="57"/>
  </w:num>
  <w:num w:numId="27">
    <w:abstractNumId w:val="42"/>
  </w:num>
  <w:num w:numId="28">
    <w:abstractNumId w:val="84"/>
  </w:num>
  <w:num w:numId="29">
    <w:abstractNumId w:val="31"/>
  </w:num>
  <w:num w:numId="30">
    <w:abstractNumId w:val="41"/>
  </w:num>
  <w:num w:numId="31">
    <w:abstractNumId w:val="76"/>
  </w:num>
  <w:num w:numId="32">
    <w:abstractNumId w:val="119"/>
  </w:num>
  <w:num w:numId="33">
    <w:abstractNumId w:val="105"/>
  </w:num>
  <w:num w:numId="34">
    <w:abstractNumId w:val="83"/>
  </w:num>
  <w:num w:numId="35">
    <w:abstractNumId w:val="35"/>
  </w:num>
  <w:num w:numId="36">
    <w:abstractNumId w:val="73"/>
  </w:num>
  <w:num w:numId="37">
    <w:abstractNumId w:val="55"/>
  </w:num>
  <w:num w:numId="38">
    <w:abstractNumId w:val="108"/>
  </w:num>
  <w:num w:numId="39">
    <w:abstractNumId w:val="64"/>
  </w:num>
  <w:num w:numId="40">
    <w:abstractNumId w:val="72"/>
  </w:num>
  <w:num w:numId="41">
    <w:abstractNumId w:val="59"/>
  </w:num>
  <w:num w:numId="42">
    <w:abstractNumId w:val="88"/>
  </w:num>
  <w:num w:numId="43">
    <w:abstractNumId w:val="82"/>
  </w:num>
  <w:num w:numId="44">
    <w:abstractNumId w:val="102"/>
  </w:num>
  <w:num w:numId="45">
    <w:abstractNumId w:val="48"/>
  </w:num>
  <w:num w:numId="46">
    <w:abstractNumId w:val="80"/>
  </w:num>
  <w:num w:numId="47">
    <w:abstractNumId w:val="141"/>
  </w:num>
  <w:num w:numId="48">
    <w:abstractNumId w:val="107"/>
  </w:num>
  <w:num w:numId="49">
    <w:abstractNumId w:val="135"/>
  </w:num>
  <w:num w:numId="50">
    <w:abstractNumId w:val="52"/>
  </w:num>
  <w:num w:numId="51">
    <w:abstractNumId w:val="67"/>
  </w:num>
  <w:num w:numId="52">
    <w:abstractNumId w:val="49"/>
  </w:num>
  <w:num w:numId="53">
    <w:abstractNumId w:val="142"/>
  </w:num>
  <w:num w:numId="54">
    <w:abstractNumId w:val="77"/>
  </w:num>
  <w:num w:numId="55">
    <w:abstractNumId w:val="143"/>
  </w:num>
  <w:num w:numId="56">
    <w:abstractNumId w:val="39"/>
  </w:num>
  <w:num w:numId="57">
    <w:abstractNumId w:val="99"/>
  </w:num>
  <w:num w:numId="58">
    <w:abstractNumId w:val="38"/>
  </w:num>
  <w:num w:numId="59">
    <w:abstractNumId w:val="74"/>
  </w:num>
  <w:num w:numId="60">
    <w:abstractNumId w:val="136"/>
  </w:num>
  <w:num w:numId="61">
    <w:abstractNumId w:val="32"/>
  </w:num>
  <w:num w:numId="62">
    <w:abstractNumId w:val="132"/>
  </w:num>
  <w:num w:numId="63">
    <w:abstractNumId w:val="63"/>
  </w:num>
  <w:num w:numId="64">
    <w:abstractNumId w:val="58"/>
  </w:num>
  <w:num w:numId="65">
    <w:abstractNumId w:val="120"/>
  </w:num>
  <w:num w:numId="66">
    <w:abstractNumId w:val="71"/>
  </w:num>
  <w:num w:numId="67">
    <w:abstractNumId w:val="56"/>
  </w:num>
  <w:num w:numId="68">
    <w:abstractNumId w:val="101"/>
  </w:num>
  <w:num w:numId="69">
    <w:abstractNumId w:val="92"/>
  </w:num>
  <w:num w:numId="70">
    <w:abstractNumId w:val="75"/>
  </w:num>
  <w:num w:numId="71">
    <w:abstractNumId w:val="78"/>
  </w:num>
  <w:num w:numId="72">
    <w:abstractNumId w:val="90"/>
  </w:num>
  <w:num w:numId="73">
    <w:abstractNumId w:val="103"/>
  </w:num>
  <w:num w:numId="74">
    <w:abstractNumId w:val="129"/>
  </w:num>
  <w:num w:numId="75">
    <w:abstractNumId w:val="124"/>
  </w:num>
  <w:num w:numId="76">
    <w:abstractNumId w:val="98"/>
  </w:num>
  <w:num w:numId="77">
    <w:abstractNumId w:val="111"/>
  </w:num>
  <w:num w:numId="78">
    <w:abstractNumId w:val="86"/>
  </w:num>
  <w:num w:numId="79">
    <w:abstractNumId w:val="70"/>
  </w:num>
  <w:num w:numId="80">
    <w:abstractNumId w:val="50"/>
  </w:num>
  <w:num w:numId="81">
    <w:abstractNumId w:val="115"/>
  </w:num>
  <w:num w:numId="82">
    <w:abstractNumId w:val="85"/>
  </w:num>
  <w:num w:numId="83">
    <w:abstractNumId w:val="133"/>
  </w:num>
  <w:num w:numId="84">
    <w:abstractNumId w:val="60"/>
  </w:num>
  <w:num w:numId="85">
    <w:abstractNumId w:val="51"/>
  </w:num>
  <w:num w:numId="86">
    <w:abstractNumId w:val="93"/>
  </w:num>
  <w:num w:numId="87">
    <w:abstractNumId w:val="109"/>
  </w:num>
  <w:num w:numId="88">
    <w:abstractNumId w:val="89"/>
  </w:num>
  <w:num w:numId="89">
    <w:abstractNumId w:val="69"/>
  </w:num>
  <w:num w:numId="90">
    <w:abstractNumId w:val="79"/>
  </w:num>
  <w:num w:numId="91">
    <w:abstractNumId w:val="37"/>
  </w:num>
  <w:num w:numId="92">
    <w:abstractNumId w:val="116"/>
  </w:num>
  <w:num w:numId="93">
    <w:abstractNumId w:val="95"/>
  </w:num>
  <w:num w:numId="94">
    <w:abstractNumId w:val="97"/>
  </w:num>
  <w:num w:numId="95">
    <w:abstractNumId w:val="106"/>
  </w:num>
  <w:num w:numId="96">
    <w:abstractNumId w:val="122"/>
  </w:num>
  <w:num w:numId="97">
    <w:abstractNumId w:val="47"/>
  </w:num>
  <w:num w:numId="98">
    <w:abstractNumId w:val="87"/>
  </w:num>
  <w:num w:numId="99">
    <w:abstractNumId w:val="130"/>
  </w:num>
  <w:num w:numId="100">
    <w:abstractNumId w:val="134"/>
  </w:num>
  <w:num w:numId="101">
    <w:abstractNumId w:val="96"/>
  </w:num>
  <w:num w:numId="102">
    <w:abstractNumId w:val="113"/>
  </w:num>
  <w:num w:numId="103">
    <w:abstractNumId w:val="140"/>
  </w:num>
  <w:num w:numId="104">
    <w:abstractNumId w:val="131"/>
  </w:num>
  <w:num w:numId="105">
    <w:abstractNumId w:val="112"/>
  </w:num>
  <w:num w:numId="106">
    <w:abstractNumId w:val="65"/>
  </w:num>
  <w:num w:numId="107">
    <w:abstractNumId w:val="138"/>
  </w:num>
  <w:num w:numId="108">
    <w:abstractNumId w:val="44"/>
  </w:num>
  <w:num w:numId="109">
    <w:abstractNumId w:val="34"/>
  </w:num>
  <w:num w:numId="110">
    <w:abstractNumId w:val="121"/>
  </w:num>
  <w:num w:numId="111">
    <w:abstractNumId w:val="81"/>
  </w:num>
  <w:num w:numId="112">
    <w:abstractNumId w:val="94"/>
  </w:num>
  <w:num w:numId="113">
    <w:abstractNumId w:val="139"/>
  </w:num>
  <w:num w:numId="114">
    <w:abstractNumId w:val="153"/>
  </w:num>
  <w:num w:numId="115">
    <w:abstractNumId w:val="164"/>
  </w:num>
  <w:num w:numId="116">
    <w:abstractNumId w:val="190"/>
  </w:num>
  <w:num w:numId="117">
    <w:abstractNumId w:val="152"/>
  </w:num>
  <w:num w:numId="118">
    <w:abstractNumId w:val="176"/>
  </w:num>
  <w:num w:numId="119">
    <w:abstractNumId w:val="180"/>
  </w:num>
  <w:num w:numId="120">
    <w:abstractNumId w:val="162"/>
  </w:num>
  <w:num w:numId="121">
    <w:abstractNumId w:val="185"/>
  </w:num>
  <w:num w:numId="122">
    <w:abstractNumId w:val="144"/>
  </w:num>
  <w:num w:numId="123">
    <w:abstractNumId w:val="160"/>
  </w:num>
  <w:num w:numId="124">
    <w:abstractNumId w:val="187"/>
  </w:num>
  <w:num w:numId="125">
    <w:abstractNumId w:val="171"/>
  </w:num>
  <w:num w:numId="126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67"/>
  </w:num>
  <w:num w:numId="129">
    <w:abstractNumId w:val="10"/>
  </w:num>
  <w:num w:numId="13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14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15"/>
  </w:num>
  <w:num w:numId="135">
    <w:abstractNumId w:val="16"/>
  </w:num>
  <w:num w:numId="136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8"/>
  </w:num>
  <w:num w:numId="138">
    <w:abstractNumId w:val="19"/>
  </w:num>
  <w:num w:numId="139">
    <w:abstractNumId w:val="175"/>
  </w:num>
  <w:num w:numId="140">
    <w:abstractNumId w:val="165"/>
  </w:num>
  <w:num w:numId="141">
    <w:abstractNumId w:val="20"/>
  </w:num>
  <w:num w:numId="14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2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168"/>
  </w:num>
  <w:num w:numId="146">
    <w:abstractNumId w:val="172"/>
  </w:num>
  <w:num w:numId="147">
    <w:abstractNumId w:val="27"/>
  </w:num>
  <w:num w:numId="148">
    <w:abstractNumId w:val="28"/>
  </w:num>
  <w:num w:numId="149">
    <w:abstractNumId w:val="29"/>
  </w:num>
  <w:num w:numId="150">
    <w:abstractNumId w:val="30"/>
  </w:num>
  <w:num w:numId="151">
    <w:abstractNumId w:val="24"/>
  </w:num>
  <w:num w:numId="152">
    <w:abstractNumId w:val="25"/>
  </w:num>
  <w:num w:numId="153">
    <w:abstractNumId w:val="26"/>
  </w:num>
  <w:num w:numId="154">
    <w:abstractNumId w:val="189"/>
  </w:num>
  <w:num w:numId="155">
    <w:abstractNumId w:val="145"/>
  </w:num>
  <w:num w:numId="156">
    <w:abstractNumId w:val="169"/>
  </w:num>
  <w:num w:numId="157">
    <w:abstractNumId w:val="179"/>
  </w:num>
  <w:num w:numId="158">
    <w:abstractNumId w:val="154"/>
  </w:num>
  <w:num w:numId="159">
    <w:abstractNumId w:val="147"/>
  </w:num>
  <w:num w:numId="160">
    <w:abstractNumId w:val="150"/>
  </w:num>
  <w:num w:numId="161">
    <w:abstractNumId w:val="158"/>
  </w:num>
  <w:num w:numId="162">
    <w:abstractNumId w:val="161"/>
  </w:num>
  <w:num w:numId="163">
    <w:abstractNumId w:val="183"/>
  </w:num>
  <w:num w:numId="164">
    <w:abstractNumId w:val="166"/>
  </w:num>
  <w:num w:numId="165">
    <w:abstractNumId w:val="156"/>
  </w:num>
  <w:num w:numId="166">
    <w:abstractNumId w:val="188"/>
  </w:num>
  <w:num w:numId="167">
    <w:abstractNumId w:val="174"/>
  </w:num>
  <w:num w:numId="168">
    <w:abstractNumId w:val="170"/>
  </w:num>
  <w:num w:numId="169">
    <w:abstractNumId w:val="163"/>
  </w:num>
  <w:num w:numId="170">
    <w:abstractNumId w:val="146"/>
  </w:num>
  <w:num w:numId="171">
    <w:abstractNumId w:val="148"/>
  </w:num>
  <w:num w:numId="172">
    <w:abstractNumId w:val="173"/>
  </w:num>
  <w:num w:numId="173">
    <w:abstractNumId w:val="159"/>
  </w:num>
  <w:num w:numId="174">
    <w:abstractNumId w:val="186"/>
  </w:num>
  <w:num w:numId="175">
    <w:abstractNumId w:val="182"/>
  </w:num>
  <w:num w:numId="176">
    <w:abstractNumId w:val="177"/>
  </w:num>
  <w:num w:numId="177">
    <w:abstractNumId w:val="151"/>
  </w:num>
  <w:num w:numId="178">
    <w:abstractNumId w:val="181"/>
  </w:num>
  <w:num w:numId="179">
    <w:abstractNumId w:val="178"/>
  </w:num>
  <w:num w:numId="180">
    <w:abstractNumId w:val="191"/>
  </w:num>
  <w:num w:numId="181">
    <w:abstractNumId w:val="157"/>
  </w:num>
  <w:num w:numId="182">
    <w:abstractNumId w:val="155"/>
  </w:num>
  <w:num w:numId="183">
    <w:abstractNumId w:val="36"/>
  </w:num>
  <w:numIdMacAtCleanup w:val="1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036A1"/>
    <w:rsid w:val="000368D8"/>
    <w:rsid w:val="00057781"/>
    <w:rsid w:val="000A275D"/>
    <w:rsid w:val="000C68F8"/>
    <w:rsid w:val="000D2515"/>
    <w:rsid w:val="000E4A52"/>
    <w:rsid w:val="001075DD"/>
    <w:rsid w:val="0011566D"/>
    <w:rsid w:val="00122004"/>
    <w:rsid w:val="00135F39"/>
    <w:rsid w:val="00184F77"/>
    <w:rsid w:val="00225D64"/>
    <w:rsid w:val="00232920"/>
    <w:rsid w:val="002743F2"/>
    <w:rsid w:val="002A3ED5"/>
    <w:rsid w:val="002B791A"/>
    <w:rsid w:val="00441554"/>
    <w:rsid w:val="0044784F"/>
    <w:rsid w:val="004A35E9"/>
    <w:rsid w:val="004E53E5"/>
    <w:rsid w:val="0050794F"/>
    <w:rsid w:val="00514595"/>
    <w:rsid w:val="00581251"/>
    <w:rsid w:val="005F5D6D"/>
    <w:rsid w:val="006102C6"/>
    <w:rsid w:val="00611299"/>
    <w:rsid w:val="00657DA7"/>
    <w:rsid w:val="006C0585"/>
    <w:rsid w:val="006C7A8E"/>
    <w:rsid w:val="008A2690"/>
    <w:rsid w:val="008B2A68"/>
    <w:rsid w:val="008C3E91"/>
    <w:rsid w:val="008F0BFC"/>
    <w:rsid w:val="008F4FA4"/>
    <w:rsid w:val="00974C08"/>
    <w:rsid w:val="00983917"/>
    <w:rsid w:val="009F2A32"/>
    <w:rsid w:val="00A12DE2"/>
    <w:rsid w:val="00A25529"/>
    <w:rsid w:val="00A50466"/>
    <w:rsid w:val="00B73985"/>
    <w:rsid w:val="00BC22FF"/>
    <w:rsid w:val="00C5373F"/>
    <w:rsid w:val="00C82D0D"/>
    <w:rsid w:val="00D01D8E"/>
    <w:rsid w:val="00D036A1"/>
    <w:rsid w:val="00D037F1"/>
    <w:rsid w:val="00D32F71"/>
    <w:rsid w:val="00E86C0E"/>
    <w:rsid w:val="00EA1CC6"/>
    <w:rsid w:val="00EF034F"/>
    <w:rsid w:val="00F153D6"/>
    <w:rsid w:val="00F65788"/>
    <w:rsid w:val="00F66FD1"/>
    <w:rsid w:val="00FA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3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6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03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F03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a"/>
    <w:rsid w:val="00EF034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9">
    <w:name w:val="Font Style69"/>
    <w:rsid w:val="00EF034F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EF034F"/>
    <w:pPr>
      <w:ind w:left="720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EF034F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3">
    <w:name w:val="Style33"/>
    <w:basedOn w:val="a"/>
    <w:rsid w:val="00EF0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2">
    <w:name w:val="Style42"/>
    <w:basedOn w:val="a"/>
    <w:rsid w:val="00EF034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8">
    <w:name w:val="Style48"/>
    <w:basedOn w:val="a"/>
    <w:rsid w:val="00EF034F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0">
    <w:name w:val="Style50"/>
    <w:basedOn w:val="a"/>
    <w:rsid w:val="00EF034F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9">
    <w:name w:val="Style59"/>
    <w:basedOn w:val="a"/>
    <w:rsid w:val="00EF034F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0">
    <w:name w:val="Style60"/>
    <w:basedOn w:val="a"/>
    <w:rsid w:val="00EF034F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3">
    <w:name w:val="Font Style63"/>
    <w:rsid w:val="00EF0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F034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F034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F034F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F034F"/>
    <w:rPr>
      <w:rFonts w:ascii="Times New Roman" w:hAnsi="Times New Roman" w:cs="Times New Roman"/>
      <w:spacing w:val="10"/>
      <w:sz w:val="18"/>
      <w:szCs w:val="18"/>
    </w:rPr>
  </w:style>
  <w:style w:type="paragraph" w:customStyle="1" w:styleId="2">
    <w:name w:val="Абзац списка2"/>
    <w:basedOn w:val="a"/>
    <w:qFormat/>
    <w:rsid w:val="00EF034F"/>
    <w:pPr>
      <w:ind w:left="720"/>
    </w:pPr>
    <w:rPr>
      <w:rFonts w:ascii="Calibri" w:eastAsia="Calibri" w:hAnsi="Calibri" w:cs="Times New Roman"/>
    </w:rPr>
  </w:style>
  <w:style w:type="paragraph" w:customStyle="1" w:styleId="12">
    <w:name w:val="Основной текст1"/>
    <w:basedOn w:val="a"/>
    <w:link w:val="a5"/>
    <w:rsid w:val="00EF034F"/>
    <w:pPr>
      <w:shd w:val="clear" w:color="auto" w:fill="FFFFFF"/>
      <w:spacing w:after="180" w:line="235" w:lineRule="exact"/>
      <w:jc w:val="center"/>
    </w:pPr>
    <w:rPr>
      <w:rFonts w:ascii="Calibri" w:eastAsia="Times New Roman" w:hAnsi="Calibri" w:cs="Times New Roman"/>
      <w:sz w:val="21"/>
      <w:szCs w:val="21"/>
    </w:rPr>
  </w:style>
  <w:style w:type="paragraph" w:customStyle="1" w:styleId="3">
    <w:name w:val="Абзац списка3"/>
    <w:basedOn w:val="a"/>
    <w:qFormat/>
    <w:rsid w:val="00EF034F"/>
    <w:pPr>
      <w:ind w:left="720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F034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F034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F034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F034F"/>
    <w:rPr>
      <w:rFonts w:ascii="Calibri" w:eastAsia="Times New Roman" w:hAnsi="Calibri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EF034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EF034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EF034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rsid w:val="00EF034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F034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EF034F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EF034F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c">
    <w:name w:val="Normal (Web)"/>
    <w:aliases w:val="Обычный (Web)"/>
    <w:basedOn w:val="a"/>
    <w:uiPriority w:val="99"/>
    <w:rsid w:val="00EF034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d">
    <w:name w:val="No Spacing"/>
    <w:uiPriority w:val="1"/>
    <w:qFormat/>
    <w:rsid w:val="00EF034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e">
    <w:name w:val="Strong"/>
    <w:uiPriority w:val="22"/>
    <w:qFormat/>
    <w:rsid w:val="00EF034F"/>
    <w:rPr>
      <w:b/>
      <w:bCs/>
    </w:rPr>
  </w:style>
  <w:style w:type="paragraph" w:styleId="af">
    <w:name w:val="Body Text"/>
    <w:basedOn w:val="a"/>
    <w:link w:val="af0"/>
    <w:uiPriority w:val="1"/>
    <w:qFormat/>
    <w:rsid w:val="00EF034F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uiPriority w:val="1"/>
    <w:rsid w:val="00EF034F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5">
    <w:name w:val="Основной текст Знак1"/>
    <w:rsid w:val="00EF034F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EF03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F03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F034F"/>
    <w:pPr>
      <w:widowControl w:val="0"/>
      <w:spacing w:before="5" w:after="0" w:line="274" w:lineRule="exact"/>
      <w:ind w:left="4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F034F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styleId="af1">
    <w:name w:val="Table Grid"/>
    <w:basedOn w:val="a1"/>
    <w:uiPriority w:val="59"/>
    <w:rsid w:val="00E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uiPriority w:val="1"/>
    <w:qFormat/>
    <w:rsid w:val="00EF034F"/>
    <w:pPr>
      <w:widowControl w:val="0"/>
      <w:spacing w:before="125" w:after="0" w:line="274" w:lineRule="exact"/>
      <w:ind w:left="22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customStyle="1" w:styleId="s1">
    <w:name w:val="s1"/>
    <w:basedOn w:val="a0"/>
    <w:rsid w:val="00EF034F"/>
  </w:style>
  <w:style w:type="paragraph" w:customStyle="1" w:styleId="Standard">
    <w:name w:val="Standard"/>
    <w:rsid w:val="00EF03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12"/>
    <w:locked/>
    <w:rsid w:val="00EF034F"/>
    <w:rPr>
      <w:rFonts w:ascii="Calibri" w:eastAsia="Times New Roman" w:hAnsi="Calibri" w:cs="Times New Roman"/>
      <w:sz w:val="21"/>
      <w:szCs w:val="21"/>
      <w:shd w:val="clear" w:color="auto" w:fill="FFFFFF"/>
      <w:lang w:eastAsia="ru-RU"/>
    </w:rPr>
  </w:style>
  <w:style w:type="paragraph" w:customStyle="1" w:styleId="31">
    <w:name w:val="Заголовок 31"/>
    <w:basedOn w:val="a"/>
    <w:uiPriority w:val="1"/>
    <w:qFormat/>
    <w:rsid w:val="00EF034F"/>
    <w:pPr>
      <w:widowControl w:val="0"/>
      <w:autoSpaceDE w:val="0"/>
      <w:autoSpaceDN w:val="0"/>
      <w:spacing w:before="6" w:after="0" w:line="240" w:lineRule="auto"/>
      <w:ind w:left="981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76</Pages>
  <Words>16987</Words>
  <Characters>96832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асус</cp:lastModifiedBy>
  <cp:revision>62</cp:revision>
  <cp:lastPrinted>2018-02-04T12:44:00Z</cp:lastPrinted>
  <dcterms:created xsi:type="dcterms:W3CDTF">2018-02-04T02:47:00Z</dcterms:created>
  <dcterms:modified xsi:type="dcterms:W3CDTF">2018-06-29T08:02:00Z</dcterms:modified>
</cp:coreProperties>
</file>