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8" w:rsidRPr="00AF31C8" w:rsidRDefault="005D7DD8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искусств№2» г. Оренбурга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1" w:rsidRPr="00AF31C8" w:rsidRDefault="007B7DF1" w:rsidP="007B7DF1">
      <w:pPr>
        <w:rPr>
          <w:rFonts w:ascii="Times New Roman" w:hAnsi="Times New Roman" w:cs="Times New Roman"/>
          <w:b/>
          <w:sz w:val="44"/>
          <w:szCs w:val="44"/>
        </w:rPr>
      </w:pPr>
      <w:r w:rsidRPr="00AF3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F31C8">
        <w:rPr>
          <w:rFonts w:ascii="Times New Roman" w:hAnsi="Times New Roman" w:cs="Times New Roman"/>
          <w:b/>
          <w:sz w:val="44"/>
          <w:szCs w:val="44"/>
        </w:rPr>
        <w:t>Фонды оценочных средств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1C8">
        <w:rPr>
          <w:rFonts w:ascii="Times New Roman" w:hAnsi="Times New Roman" w:cs="Times New Roman"/>
          <w:b/>
          <w:sz w:val="36"/>
          <w:szCs w:val="36"/>
        </w:rPr>
        <w:t>По дополнительной предпрофессиональной программе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1C8">
        <w:rPr>
          <w:rFonts w:ascii="Times New Roman" w:hAnsi="Times New Roman" w:cs="Times New Roman"/>
          <w:b/>
          <w:sz w:val="36"/>
          <w:szCs w:val="36"/>
        </w:rPr>
        <w:t>в области музыкального искусства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1C8"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31C8">
        <w:rPr>
          <w:rFonts w:ascii="Times New Roman" w:hAnsi="Times New Roman" w:cs="Times New Roman"/>
          <w:b/>
          <w:i/>
          <w:sz w:val="36"/>
          <w:szCs w:val="36"/>
        </w:rPr>
        <w:t>Срок освоения программы 8(9)лет</w:t>
      </w: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B7DF1" w:rsidRPr="00AF31C8" w:rsidRDefault="007B7DF1" w:rsidP="007B7DF1">
      <w:pPr>
        <w:rPr>
          <w:rFonts w:ascii="Times New Roman" w:hAnsi="Times New Roman" w:cs="Times New Roman"/>
          <w:b/>
          <w:sz w:val="36"/>
          <w:szCs w:val="36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г.Оренбург 2017г.</w:t>
      </w:r>
    </w:p>
    <w:p w:rsidR="007B7DF1" w:rsidRPr="00AF31C8" w:rsidRDefault="007B7DF1" w:rsidP="007B7DF1">
      <w:pPr>
        <w:rPr>
          <w:rFonts w:ascii="Times New Roman" w:hAnsi="Times New Roman" w:cs="Times New Roman"/>
          <w:b/>
          <w:sz w:val="36"/>
          <w:szCs w:val="36"/>
        </w:rPr>
        <w:sectPr w:rsidR="007B7DF1" w:rsidRPr="00AF31C8" w:rsidSect="00564445">
          <w:type w:val="continuous"/>
          <w:pgSz w:w="11905" w:h="16837"/>
          <w:pgMar w:top="1134" w:right="850" w:bottom="1134" w:left="1701" w:header="720" w:footer="720" w:gutter="0"/>
          <w:cols w:space="708"/>
        </w:sectPr>
      </w:pPr>
      <w:r w:rsidRPr="00AF31C8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7B7DF1" w:rsidRPr="00AF31C8" w:rsidRDefault="007B7DF1" w:rsidP="007B7DF1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B7DF1" w:rsidRPr="00AF31C8" w:rsidRDefault="007B7DF1" w:rsidP="007B7DF1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lastRenderedPageBreak/>
        <w:t>ПРИНЯТО                                                                                                       УТВЕТЖДАЮ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t>На заседании педагогического совета                                                   Директор МБУДО «ДШИ№2»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t>МБУДО «ДШИ№2» г.Оренбурга                                                               г. Оренбурга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t>«30» августа 2017г.                                                                                       _________________Кобелева Т.В.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_____________________2017г.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  <w:r w:rsidRPr="00AF3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B7DF1" w:rsidRPr="00AF31C8" w:rsidRDefault="007B7DF1" w:rsidP="007B7DF1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rPr>
          <w:rFonts w:ascii="Times New Roman" w:hAnsi="Times New Roman" w:cs="Times New Roman"/>
        </w:rPr>
      </w:pPr>
    </w:p>
    <w:p w:rsidR="007B7DF1" w:rsidRPr="00AF31C8" w:rsidRDefault="007B7DF1" w:rsidP="007B7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Авторы –составители: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1.Линк София Александровна-преподаватель по классу флейты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2. Кожеватова Любовь Владимировна – преподаватель по классу саксофона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3. Андреева Елена Витальевна-преподаватель по классу фортепиано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4. Леонтьева Светлана Борисовна- преподаватель по хоровому классу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5. Кравченко Татьяна Григорьевна- преподаватель теоретических дисциплин</w:t>
      </w:r>
    </w:p>
    <w:p w:rsidR="007B7DF1" w:rsidRPr="00AF31C8" w:rsidRDefault="007B7DF1" w:rsidP="007B7DF1">
      <w:pPr>
        <w:rPr>
          <w:rFonts w:ascii="Times New Roman" w:hAnsi="Times New Roman" w:cs="Times New Roman"/>
          <w:sz w:val="28"/>
          <w:szCs w:val="28"/>
        </w:rPr>
      </w:pPr>
      <w:r w:rsidRPr="00AF31C8">
        <w:rPr>
          <w:rFonts w:ascii="Times New Roman" w:hAnsi="Times New Roman" w:cs="Times New Roman"/>
          <w:sz w:val="28"/>
          <w:szCs w:val="28"/>
        </w:rPr>
        <w:t>6. Кобелева Татьяна Вадимовна-преподаватель теоретических дисциплин</w:t>
      </w:r>
    </w:p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7B7DF1" w:rsidRDefault="007B7DF1" w:rsidP="007B7DF1"/>
    <w:p w:rsidR="005D7DD8" w:rsidRDefault="005D7DD8">
      <w:pPr>
        <w:sectPr w:rsidR="005D7DD8">
          <w:type w:val="continuous"/>
          <w:pgSz w:w="11905" w:h="16837"/>
          <w:pgMar w:top="1134" w:right="850" w:bottom="1134" w:left="1701" w:header="720" w:footer="720" w:gutter="0"/>
          <w:cols w:space="708"/>
        </w:sectPr>
      </w:pPr>
    </w:p>
    <w:p w:rsidR="005D7DD8" w:rsidRDefault="005D7DD8"/>
    <w:p w:rsidR="005D7DD8" w:rsidRDefault="007B7DF1">
      <w:pPr>
        <w:spacing w:after="0" w:line="240" w:lineRule="auto"/>
        <w:ind w:left="363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9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89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886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33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……………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31" w:lineRule="auto"/>
        <w:ind w:left="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37</w:t>
      </w:r>
    </w:p>
    <w:p w:rsidR="005D7DD8" w:rsidRDefault="005D7DD8">
      <w:pPr>
        <w:sectPr w:rsidR="005D7DD8">
          <w:type w:val="continuous"/>
          <w:pgSz w:w="11904" w:h="16838"/>
          <w:pgMar w:top="1134" w:right="850" w:bottom="973" w:left="1699" w:header="720" w:footer="720" w:gutter="0"/>
          <w:cols w:num="2" w:space="708" w:equalWidth="0">
            <w:col w:w="4017" w:space="150"/>
            <w:col w:w="5186" w:space="0"/>
          </w:cols>
        </w:sectPr>
      </w:pPr>
    </w:p>
    <w:p w:rsidR="005D7DD8" w:rsidRDefault="005D7DD8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68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85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88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89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88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91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:rsidR="005D7DD8" w:rsidRDefault="005D7DD8">
      <w:pPr>
        <w:sectPr w:rsidR="005D7DD8">
          <w:type w:val="continuous"/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5D7DD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(ф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)</w:t>
      </w:r>
    </w:p>
    <w:p w:rsidR="005D7DD8" w:rsidRDefault="005D7DD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 w:line="275" w:lineRule="auto"/>
        <w:ind w:right="-20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7" w:lineRule="auto"/>
        <w:ind w:right="-8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left="4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D7DD8" w:rsidRDefault="007B7DF1">
      <w:pPr>
        <w:tabs>
          <w:tab w:val="left" w:pos="1319"/>
          <w:tab w:val="left" w:pos="1924"/>
          <w:tab w:val="left" w:pos="2263"/>
          <w:tab w:val="left" w:pos="3471"/>
          <w:tab w:val="left" w:pos="5088"/>
          <w:tab w:val="left" w:pos="5433"/>
          <w:tab w:val="left" w:pos="6360"/>
          <w:tab w:val="left" w:pos="6791"/>
          <w:tab w:val="left" w:pos="7509"/>
          <w:tab w:val="left" w:pos="7916"/>
          <w:tab w:val="left" w:pos="8334"/>
          <w:tab w:val="left" w:pos="9073"/>
        </w:tabs>
        <w:spacing w:before="42" w:after="0" w:line="275" w:lineRule="auto"/>
        <w:ind w:right="-14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D7DD8" w:rsidRDefault="007B7DF1">
      <w:pPr>
        <w:tabs>
          <w:tab w:val="left" w:pos="2951"/>
          <w:tab w:val="left" w:pos="4912"/>
          <w:tab w:val="left" w:pos="6561"/>
          <w:tab w:val="left" w:pos="8292"/>
        </w:tabs>
        <w:spacing w:after="0"/>
        <w:ind w:right="-18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5" w:lineRule="auto"/>
        <w:ind w:right="-8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before="47" w:after="0" w:line="27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чани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3" w:lineRule="auto"/>
        <w:ind w:right="857" w:firstLine="494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75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after="0"/>
        <w:ind w:right="-11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5D7DD8">
      <w:pPr>
        <w:spacing w:after="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p w:rsidR="005D7DD8" w:rsidRDefault="005D7DD8">
      <w:pPr>
        <w:sectPr w:rsidR="005D7DD8">
          <w:pgSz w:w="11904" w:h="16838"/>
          <w:pgMar w:top="1134" w:right="845" w:bottom="973" w:left="1699" w:header="720" w:footer="720" w:gutter="0"/>
          <w:cols w:space="708"/>
        </w:sectPr>
      </w:pPr>
    </w:p>
    <w:p w:rsidR="005D7DD8" w:rsidRDefault="007B7DF1">
      <w:pPr>
        <w:spacing w:before="4" w:after="0"/>
        <w:ind w:right="-13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5D7DD8" w:rsidRDefault="007B7DF1">
      <w:pPr>
        <w:spacing w:after="0" w:line="275" w:lineRule="auto"/>
        <w:ind w:right="-20" w:firstLine="4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7" w:lineRule="auto"/>
        <w:ind w:right="-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овая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5D7DD8" w:rsidRDefault="007B7DF1">
      <w:pPr>
        <w:spacing w:after="0" w:line="273" w:lineRule="auto"/>
        <w:ind w:left="47" w:right="-1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.</w:t>
      </w:r>
    </w:p>
    <w:p w:rsidR="005D7DD8" w:rsidRDefault="007B7DF1">
      <w:pPr>
        <w:spacing w:after="0"/>
        <w:ind w:right="-20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нцерте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/>
        <w:ind w:right="-11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илетне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5D7DD8" w:rsidRDefault="007B7DF1">
      <w:pPr>
        <w:tabs>
          <w:tab w:val="left" w:pos="4052"/>
          <w:tab w:val="left" w:pos="6075"/>
        </w:tabs>
        <w:spacing w:after="0" w:line="275" w:lineRule="auto"/>
        <w:ind w:right="-11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ажорная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инорная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жорная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7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5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5D7DD8" w:rsidRDefault="007B7DF1">
      <w:pPr>
        <w:tabs>
          <w:tab w:val="left" w:pos="1966"/>
          <w:tab w:val="left" w:pos="3252"/>
          <w:tab w:val="left" w:pos="4604"/>
          <w:tab w:val="left" w:pos="6352"/>
          <w:tab w:val="left" w:pos="7977"/>
          <w:tab w:val="left" w:pos="8486"/>
        </w:tabs>
        <w:spacing w:after="0"/>
        <w:ind w:right="-10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3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</w:p>
    <w:p w:rsidR="005D7DD8" w:rsidRDefault="005D7DD8">
      <w:pPr>
        <w:sectPr w:rsidR="005D7DD8">
          <w:pgSz w:w="11904" w:h="16838"/>
          <w:pgMar w:top="1134" w:right="846" w:bottom="973" w:left="1699" w:header="720" w:footer="720" w:gutter="0"/>
          <w:cols w:space="708"/>
        </w:sectPr>
      </w:pPr>
    </w:p>
    <w:p w:rsidR="005D7DD8" w:rsidRDefault="007B7DF1">
      <w:pPr>
        <w:spacing w:before="8" w:after="0" w:line="277" w:lineRule="auto"/>
        <w:ind w:left="542" w:right="4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ов: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5D7DD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7DD8" w:rsidRDefault="007B7DF1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9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</w:p>
    <w:p w:rsidR="005D7DD8" w:rsidRDefault="007B7DF1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6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5D7DD8">
      <w:pPr>
        <w:sectPr w:rsidR="005D7DD8">
          <w:type w:val="continuous"/>
          <w:pgSz w:w="11904" w:h="16838"/>
          <w:pgMar w:top="1134" w:right="850" w:bottom="973" w:left="1699" w:header="720" w:footer="720" w:gutter="0"/>
          <w:cols w:num="2" w:space="708" w:equalWidth="0">
            <w:col w:w="3590" w:space="241"/>
            <w:col w:w="5522" w:space="0"/>
          </w:cols>
        </w:sectPr>
      </w:pPr>
    </w:p>
    <w:p w:rsidR="005D7DD8" w:rsidRDefault="007B7DF1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before="52" w:after="0"/>
        <w:ind w:right="3745" w:firstLine="38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</w:p>
    <w:p w:rsidR="005D7DD8" w:rsidRDefault="007B7DF1">
      <w:pPr>
        <w:tabs>
          <w:tab w:val="left" w:pos="523"/>
        </w:tabs>
        <w:spacing w:after="0" w:line="273" w:lineRule="auto"/>
        <w:ind w:right="3717" w:firstLine="37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«Улы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before="52" w:after="0" w:line="273" w:lineRule="auto"/>
        <w:ind w:right="3774" w:firstLine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before="57" w:after="0" w:line="273" w:lineRule="auto"/>
        <w:ind w:right="3774" w:firstLine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воржак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5D7DD8" w:rsidRDefault="007B7DF1">
      <w:pPr>
        <w:spacing w:before="52" w:after="0" w:line="273" w:lineRule="auto"/>
        <w:ind w:right="3668" w:firstLine="37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73" w:lineRule="auto"/>
        <w:ind w:left="2747" w:right="267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тазия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75" w:lineRule="auto"/>
        <w:ind w:left="1195" w:right="113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7B7DF1">
      <w:pPr>
        <w:spacing w:after="0" w:line="277" w:lineRule="auto"/>
        <w:ind w:right="441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</w:p>
    <w:p w:rsidR="005D7DD8" w:rsidRDefault="007B7DF1">
      <w:pPr>
        <w:spacing w:after="0" w:line="273" w:lineRule="auto"/>
        <w:ind w:right="3774" w:firstLine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after="0" w:line="275" w:lineRule="auto"/>
        <w:ind w:left="3841" w:right="2127" w:hanging="384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</w:p>
    <w:p w:rsidR="005D7DD8" w:rsidRDefault="007B7DF1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воронок</w:t>
      </w:r>
    </w:p>
    <w:p w:rsidR="005D7DD8" w:rsidRDefault="007B7DF1">
      <w:pPr>
        <w:spacing w:before="58"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</w:p>
    <w:p w:rsidR="005D7DD8" w:rsidRDefault="005D7DD8">
      <w:pPr>
        <w:sectPr w:rsidR="005D7DD8">
          <w:type w:val="continuous"/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8" w:after="0" w:line="275" w:lineRule="auto"/>
        <w:ind w:right="3668" w:firstLine="37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before="53" w:after="0" w:line="275" w:lineRule="auto"/>
        <w:ind w:right="3832" w:firstLine="38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2,</w:t>
      </w:r>
    </w:p>
    <w:p w:rsidR="005D7DD8" w:rsidRDefault="007B7DF1">
      <w:pPr>
        <w:spacing w:after="0" w:line="275" w:lineRule="auto"/>
        <w:ind w:right="3717" w:firstLine="37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7B7DF1">
      <w:pPr>
        <w:spacing w:after="0" w:line="273" w:lineRule="auto"/>
        <w:ind w:right="3674" w:firstLine="37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h-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ll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8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73" w:lineRule="auto"/>
        <w:ind w:left="154"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я)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азия</w:t>
      </w:r>
    </w:p>
    <w:p w:rsidR="005D7DD8" w:rsidRDefault="007B7DF1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75" w:lineRule="auto"/>
        <w:ind w:left="1791" w:right="172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</w:p>
    <w:p w:rsidR="005D7DD8" w:rsidRDefault="007B7DF1">
      <w:pPr>
        <w:spacing w:before="47"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spacing w:after="0" w:line="273" w:lineRule="auto"/>
        <w:ind w:right="3774" w:firstLine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7B7DF1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3" w:lineRule="auto"/>
        <w:ind w:right="3717" w:firstLine="37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5D7DD8" w:rsidRDefault="007B7DF1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5" w:lineRule="auto"/>
        <w:ind w:right="3668" w:firstLine="37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</w:p>
    <w:p w:rsidR="005D7DD8" w:rsidRDefault="007B7DF1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ато.</w:t>
      </w:r>
    </w:p>
    <w:p w:rsidR="005D7DD8" w:rsidRDefault="007B7DF1">
      <w:pPr>
        <w:spacing w:after="0" w:line="273" w:lineRule="auto"/>
        <w:ind w:right="3740" w:firstLine="380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</w:p>
    <w:p w:rsidR="005D7DD8" w:rsidRDefault="007B7DF1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spacing w:after="0" w:line="279" w:lineRule="auto"/>
        <w:ind w:right="3832" w:firstLine="38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7B7DF1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4" w:after="0" w:line="27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spacing w:after="0" w:line="273" w:lineRule="auto"/>
        <w:ind w:right="3776" w:firstLine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7B7DF1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ато.</w:t>
      </w:r>
    </w:p>
    <w:p w:rsidR="005D7DD8" w:rsidRDefault="007B7DF1">
      <w:pPr>
        <w:spacing w:after="0" w:line="273" w:lineRule="auto"/>
        <w:ind w:right="3690" w:firstLine="375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</w:p>
    <w:p w:rsidR="005D7DD8" w:rsidRDefault="007B7DF1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ерции.</w:t>
      </w:r>
    </w:p>
    <w:p w:rsidR="005D7DD8" w:rsidRDefault="007B7DF1">
      <w:pPr>
        <w:spacing w:after="0" w:line="273" w:lineRule="auto"/>
        <w:ind w:right="3670" w:firstLine="37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</w:p>
    <w:p w:rsidR="005D7DD8" w:rsidRDefault="007B7DF1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онический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ерции.</w:t>
      </w:r>
    </w:p>
    <w:p w:rsidR="005D7DD8" w:rsidRDefault="007B7DF1">
      <w:pPr>
        <w:spacing w:after="0" w:line="273" w:lineRule="auto"/>
        <w:ind w:right="3637" w:firstLine="370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</w:p>
    <w:p w:rsidR="005D7DD8" w:rsidRDefault="007B7DF1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терции.</w:t>
      </w:r>
    </w:p>
    <w:p w:rsidR="005D7DD8" w:rsidRDefault="007B7DF1">
      <w:pPr>
        <w:spacing w:after="0" w:line="273" w:lineRule="auto"/>
        <w:ind w:right="6839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о»</w:t>
      </w:r>
    </w:p>
    <w:p w:rsidR="005D7DD8" w:rsidRDefault="007B7DF1">
      <w:pPr>
        <w:spacing w:after="0" w:line="275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D7DD8" w:rsidRDefault="007B7DF1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D7DD8" w:rsidRDefault="007B7DF1">
      <w:pPr>
        <w:spacing w:before="47" w:after="0" w:line="275" w:lineRule="auto"/>
        <w:ind w:right="53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D7DD8" w:rsidRDefault="007B7DF1">
      <w:pPr>
        <w:tabs>
          <w:tab w:val="left" w:pos="647"/>
          <w:tab w:val="left" w:pos="1640"/>
          <w:tab w:val="left" w:pos="3592"/>
          <w:tab w:val="left" w:pos="5779"/>
          <w:tab w:val="left" w:pos="7794"/>
        </w:tabs>
        <w:spacing w:before="47"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о»</w:t>
      </w:r>
    </w:p>
    <w:p w:rsidR="005D7DD8" w:rsidRDefault="007B7DF1">
      <w:pPr>
        <w:spacing w:before="52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илевые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«удов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</w:t>
      </w:r>
    </w:p>
    <w:p w:rsidR="005D7DD8" w:rsidRDefault="007B7DF1">
      <w:pPr>
        <w:spacing w:before="52" w:after="0" w:line="280" w:lineRule="auto"/>
        <w:ind w:left="4624" w:right="852" w:hanging="462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</w:rPr>
        <w:t>8</w:t>
      </w:r>
    </w:p>
    <w:p w:rsidR="005D7DD8" w:rsidRDefault="005D7DD8">
      <w:pPr>
        <w:sectPr w:rsidR="005D7DD8">
          <w:pgSz w:w="11904" w:h="16838"/>
          <w:pgMar w:top="1134" w:right="848" w:bottom="931" w:left="1699" w:header="720" w:footer="720" w:gutter="0"/>
          <w:cols w:space="708"/>
        </w:sectPr>
      </w:pPr>
    </w:p>
    <w:p w:rsidR="005D7DD8" w:rsidRDefault="007B7DF1">
      <w:pPr>
        <w:tabs>
          <w:tab w:val="left" w:pos="1477"/>
          <w:tab w:val="left" w:pos="1899"/>
          <w:tab w:val="left" w:pos="3318"/>
          <w:tab w:val="left" w:pos="4901"/>
          <w:tab w:val="left" w:pos="6355"/>
          <w:tab w:val="left" w:pos="8507"/>
        </w:tabs>
        <w:spacing w:before="4" w:after="0"/>
        <w:ind w:right="-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5D7DD8" w:rsidRDefault="007B7DF1">
      <w:pPr>
        <w:spacing w:after="0" w:line="275" w:lineRule="auto"/>
        <w:ind w:right="18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</w:t>
      </w:r>
    </w:p>
    <w:p w:rsidR="005D7DD8" w:rsidRDefault="007B7DF1">
      <w:pPr>
        <w:spacing w:before="47" w:after="0" w:line="275" w:lineRule="auto"/>
        <w:ind w:right="2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before="52" w:after="0"/>
        <w:ind w:right="38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)</w:t>
      </w:r>
    </w:p>
    <w:p w:rsidR="005D7DD8" w:rsidRDefault="005D7DD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/>
        <w:ind w:right="-12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D7DD8" w:rsidRDefault="005D7DD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tabs>
          <w:tab w:val="left" w:pos="1084"/>
          <w:tab w:val="left" w:pos="1606"/>
          <w:tab w:val="left" w:pos="2074"/>
          <w:tab w:val="left" w:pos="2839"/>
          <w:tab w:val="left" w:pos="4371"/>
          <w:tab w:val="left" w:pos="5261"/>
          <w:tab w:val="left" w:pos="5934"/>
          <w:tab w:val="left" w:pos="7712"/>
          <w:tab w:val="left" w:pos="8265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оценки.</w:t>
      </w:r>
    </w:p>
    <w:p w:rsidR="005D7DD8" w:rsidRDefault="007B7DF1">
      <w:pPr>
        <w:tabs>
          <w:tab w:val="left" w:pos="2570"/>
          <w:tab w:val="left" w:pos="4509"/>
          <w:tab w:val="left" w:pos="6367"/>
          <w:tab w:val="left" w:pos="8295"/>
        </w:tabs>
        <w:spacing w:after="0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5D7DD8" w:rsidRDefault="007B7DF1">
      <w:pPr>
        <w:spacing w:before="66" w:after="0" w:line="240" w:lineRule="auto"/>
        <w:ind w:left="462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зачёт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363" w:lineRule="auto"/>
        <w:ind w:left="566" w:right="773" w:hanging="566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я:</w:t>
      </w:r>
    </w:p>
    <w:p w:rsidR="005D7DD8" w:rsidRDefault="005D7DD8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tabs>
          <w:tab w:val="left" w:pos="4129"/>
          <w:tab w:val="left" w:pos="6115"/>
        </w:tabs>
        <w:spacing w:after="0" w:line="359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after="0" w:line="360" w:lineRule="auto"/>
        <w:ind w:right="-13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after="0" w:line="360" w:lineRule="auto"/>
        <w:ind w:right="-14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5D7DD8" w:rsidRDefault="007B7DF1">
      <w:pPr>
        <w:spacing w:after="0" w:line="359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D7DD8" w:rsidRDefault="007B7DF1">
      <w:pPr>
        <w:spacing w:after="0" w:line="359" w:lineRule="auto"/>
        <w:ind w:right="-11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5D7DD8" w:rsidRDefault="007B7DF1">
      <w:pPr>
        <w:tabs>
          <w:tab w:val="left" w:pos="6726"/>
        </w:tabs>
        <w:spacing w:after="0" w:line="36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илетне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tabs>
          <w:tab w:val="left" w:pos="1966"/>
          <w:tab w:val="left" w:pos="3252"/>
          <w:tab w:val="left" w:pos="4604"/>
          <w:tab w:val="left" w:pos="6345"/>
          <w:tab w:val="left" w:pos="7970"/>
          <w:tab w:val="left" w:pos="8479"/>
        </w:tabs>
        <w:spacing w:after="0" w:line="36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5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0</w:t>
      </w:r>
    </w:p>
    <w:p w:rsidR="005D7DD8" w:rsidRDefault="005D7DD8">
      <w:pPr>
        <w:sectPr w:rsidR="005D7DD8">
          <w:pgSz w:w="11904" w:h="16838"/>
          <w:pgMar w:top="1134" w:right="847" w:bottom="973" w:left="1699" w:header="720" w:footer="720" w:gutter="0"/>
          <w:cols w:space="708"/>
        </w:sectPr>
      </w:pPr>
    </w:p>
    <w:p w:rsidR="005D7DD8" w:rsidRDefault="007B7DF1">
      <w:pPr>
        <w:spacing w:before="8"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240" w:lineRule="auto"/>
        <w:ind w:left="262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.</w:t>
      </w:r>
    </w:p>
    <w:p w:rsidR="005D7DD8" w:rsidRDefault="005D7DD8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36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5D7DD8" w:rsidRDefault="007B7DF1">
      <w:pPr>
        <w:tabs>
          <w:tab w:val="left" w:pos="1776"/>
        </w:tabs>
        <w:spacing w:after="0" w:line="36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36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жорные,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35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йте.</w:t>
      </w:r>
    </w:p>
    <w:p w:rsidR="005D7DD8" w:rsidRDefault="007B7DF1">
      <w:pPr>
        <w:spacing w:after="0" w:line="363" w:lineRule="auto"/>
        <w:ind w:right="-20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:rsidR="005D7DD8" w:rsidRDefault="005D7DD8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3073" w:right="2307" w:hanging="2506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а)</w:t>
      </w:r>
    </w:p>
    <w:p w:rsidR="005D7DD8" w:rsidRDefault="005D7DD8">
      <w:pPr>
        <w:spacing w:after="17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345" w:lineRule="auto"/>
        <w:ind w:right="67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1</w:t>
      </w:r>
    </w:p>
    <w:p w:rsidR="005D7DD8" w:rsidRDefault="005D7DD8">
      <w:pPr>
        <w:sectPr w:rsidR="005D7DD8">
          <w:pgSz w:w="11904" w:h="16838"/>
          <w:pgMar w:top="1134" w:right="848" w:bottom="973" w:left="1699" w:header="720" w:footer="720" w:gutter="0"/>
          <w:cols w:space="708"/>
        </w:sectPr>
      </w:pPr>
    </w:p>
    <w:p w:rsidR="005D7DD8" w:rsidRDefault="007B7DF1">
      <w:pPr>
        <w:spacing w:before="8" w:after="0" w:line="357" w:lineRule="auto"/>
        <w:ind w:right="3197" w:firstLine="32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</w:p>
    <w:p w:rsidR="005D7DD8" w:rsidRDefault="005D7DD8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2900" w:firstLine="29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</w:p>
    <w:p w:rsidR="005D7DD8" w:rsidRDefault="005D7DD8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3091" w:firstLine="3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5D7DD8" w:rsidRDefault="005D7DD8">
      <w:pPr>
        <w:spacing w:after="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8" w:lineRule="auto"/>
        <w:ind w:right="3870" w:firstLine="39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</w:p>
    <w:p w:rsidR="005D7DD8" w:rsidRDefault="005D7DD8">
      <w:pPr>
        <w:spacing w:after="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3764" w:firstLine="38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9" w:lineRule="auto"/>
        <w:ind w:right="3817" w:firstLine="38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9" w:lineRule="auto"/>
        <w:ind w:right="3817" w:firstLine="38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вариант</w:t>
      </w:r>
    </w:p>
    <w:p w:rsidR="005D7DD8" w:rsidRDefault="007B7DF1">
      <w:pPr>
        <w:spacing w:after="0" w:line="359" w:lineRule="auto"/>
        <w:ind w:right="69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вариант</w:t>
      </w:r>
    </w:p>
    <w:p w:rsidR="005D7DD8" w:rsidRDefault="007B7DF1">
      <w:pPr>
        <w:spacing w:after="0" w:line="361" w:lineRule="auto"/>
        <w:ind w:left="-20" w:right="6543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воржак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</w:p>
    <w:p w:rsidR="005D7DD8" w:rsidRDefault="007B7DF1">
      <w:pPr>
        <w:spacing w:after="0" w:line="357" w:lineRule="auto"/>
        <w:ind w:right="3702" w:firstLine="37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361" w:lineRule="auto"/>
        <w:ind w:right="56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</w:p>
    <w:p w:rsidR="005D7DD8" w:rsidRDefault="005D7DD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</w:p>
    <w:p w:rsidR="005D7DD8" w:rsidRDefault="005D7DD8">
      <w:pPr>
        <w:spacing w:after="6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2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8" w:after="0" w:line="357" w:lineRule="auto"/>
        <w:ind w:right="1925" w:firstLine="17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5D7DD8" w:rsidRDefault="005D7DD8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1676" w:firstLine="17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361" w:lineRule="auto"/>
        <w:ind w:right="71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5D7DD8" w:rsidRDefault="005D7DD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240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ов: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2952" w:firstLine="30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</w:p>
    <w:p w:rsidR="005D7DD8" w:rsidRDefault="005D7DD8">
      <w:pPr>
        <w:spacing w:after="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7" w:lineRule="auto"/>
        <w:ind w:right="3144" w:firstLine="320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оны</w:t>
      </w:r>
    </w:p>
    <w:p w:rsidR="005D7DD8" w:rsidRDefault="005D7DD8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60" w:lineRule="auto"/>
        <w:ind w:right="2445" w:firstLine="29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(бло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5D7DD8" w:rsidRDefault="007B7DF1">
      <w:pPr>
        <w:spacing w:after="0" w:line="357" w:lineRule="auto"/>
        <w:ind w:right="3104" w:firstLine="31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ерлин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алтин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9" w:lineRule="auto"/>
        <w:ind w:right="3817" w:firstLine="38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59" w:lineRule="auto"/>
        <w:ind w:right="3706" w:firstLine="37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поет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6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3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8" w:after="0" w:line="357" w:lineRule="auto"/>
        <w:ind w:right="3870" w:firstLine="39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361" w:lineRule="auto"/>
        <w:ind w:right="66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361" w:lineRule="auto"/>
        <w:ind w:right="53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воржак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пожки</w:t>
      </w:r>
    </w:p>
    <w:p w:rsidR="005D7DD8" w:rsidRDefault="007B7DF1">
      <w:pPr>
        <w:spacing w:after="0" w:line="359" w:lineRule="auto"/>
        <w:ind w:right="3759" w:firstLine="38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5D7DD8" w:rsidRDefault="007B7DF1">
      <w:pPr>
        <w:spacing w:after="0" w:line="359" w:lineRule="auto"/>
        <w:ind w:right="3721" w:firstLine="37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357" w:lineRule="auto"/>
        <w:ind w:left="1532" w:right="1464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361" w:lineRule="auto"/>
        <w:ind w:right="50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</w:p>
    <w:p w:rsidR="005D7DD8" w:rsidRDefault="007B7DF1">
      <w:pPr>
        <w:spacing w:after="0" w:line="357" w:lineRule="auto"/>
        <w:ind w:left="1469" w:right="1401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361" w:lineRule="auto"/>
        <w:ind w:right="51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</w:t>
      </w:r>
    </w:p>
    <w:p w:rsidR="005D7DD8" w:rsidRDefault="007B7DF1">
      <w:pPr>
        <w:spacing w:after="0" w:line="359" w:lineRule="auto"/>
        <w:ind w:right="850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5D7DD8" w:rsidRDefault="007B7DF1">
      <w:pPr>
        <w:spacing w:after="0" w:line="361" w:lineRule="auto"/>
        <w:ind w:left="-20" w:right="5475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</w:p>
    <w:p w:rsidR="005D7DD8" w:rsidRDefault="007B7DF1">
      <w:pPr>
        <w:spacing w:after="0" w:line="357" w:lineRule="auto"/>
        <w:ind w:left="1752" w:right="168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</w:p>
    <w:p w:rsidR="005D7DD8" w:rsidRDefault="007B7DF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5D7DD8" w:rsidRDefault="005D7DD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61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вид);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spacing w:after="0" w:line="339" w:lineRule="auto"/>
        <w:ind w:left="3879" w:right="3817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4</w:t>
      </w:r>
    </w:p>
    <w:p w:rsidR="005D7DD8" w:rsidRDefault="005D7DD8">
      <w:pPr>
        <w:sectPr w:rsidR="005D7DD8">
          <w:pgSz w:w="11904" w:h="16838"/>
          <w:pgMar w:top="1134" w:right="850" w:bottom="850" w:left="1699" w:header="720" w:footer="720" w:gutter="0"/>
          <w:cols w:space="708"/>
        </w:sectPr>
      </w:pPr>
    </w:p>
    <w:p w:rsidR="005D7DD8" w:rsidRDefault="007B7DF1">
      <w:pPr>
        <w:tabs>
          <w:tab w:val="left" w:pos="566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ерции</w:t>
      </w:r>
    </w:p>
    <w:p w:rsidR="005D7DD8" w:rsidRDefault="005D7DD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D7DD8" w:rsidRDefault="007B7DF1">
      <w:pPr>
        <w:spacing w:after="0" w:line="361" w:lineRule="auto"/>
        <w:ind w:left="566" w:right="-20" w:hanging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то.</w:t>
      </w:r>
    </w:p>
    <w:p w:rsidR="005D7DD8" w:rsidRDefault="007B7DF1">
      <w:pPr>
        <w:tabs>
          <w:tab w:val="left" w:pos="566"/>
        </w:tabs>
        <w:spacing w:after="0" w:line="357" w:lineRule="auto"/>
        <w:ind w:right="3769" w:firstLine="38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5D7DD8" w:rsidRDefault="007B7DF1">
      <w:pPr>
        <w:spacing w:after="0" w:line="360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566"/>
        </w:tabs>
        <w:spacing w:after="0" w:line="358" w:lineRule="auto"/>
        <w:ind w:right="3678" w:firstLine="37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ексты</w:t>
      </w:r>
    </w:p>
    <w:p w:rsidR="005D7DD8" w:rsidRDefault="007B7DF1">
      <w:pPr>
        <w:spacing w:after="0" w:line="361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то.</w:t>
      </w:r>
    </w:p>
    <w:p w:rsidR="005D7DD8" w:rsidRDefault="007B7DF1">
      <w:pPr>
        <w:tabs>
          <w:tab w:val="left" w:pos="566"/>
        </w:tabs>
        <w:spacing w:after="0" w:line="357" w:lineRule="auto"/>
        <w:ind w:right="3822" w:firstLine="38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</w:p>
    <w:p w:rsidR="005D7DD8" w:rsidRDefault="007B7DF1">
      <w:pPr>
        <w:spacing w:after="0" w:line="363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tabs>
          <w:tab w:val="left" w:pos="566"/>
        </w:tabs>
        <w:spacing w:after="0" w:line="357" w:lineRule="auto"/>
        <w:ind w:right="3874" w:firstLine="39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</w:p>
    <w:p w:rsidR="005D7DD8" w:rsidRDefault="007B7DF1">
      <w:pPr>
        <w:spacing w:after="0" w:line="361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tabs>
          <w:tab w:val="left" w:pos="566"/>
        </w:tabs>
        <w:spacing w:after="0" w:line="357" w:lineRule="auto"/>
        <w:ind w:right="3822" w:firstLine="38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</w:p>
    <w:p w:rsidR="005D7DD8" w:rsidRDefault="007B7DF1">
      <w:pPr>
        <w:spacing w:after="0" w:line="363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онический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tabs>
          <w:tab w:val="left" w:pos="566"/>
        </w:tabs>
        <w:spacing w:after="0" w:line="358" w:lineRule="auto"/>
        <w:ind w:right="3764" w:firstLine="38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</w:p>
    <w:p w:rsidR="005D7DD8" w:rsidRDefault="007B7DF1">
      <w:pPr>
        <w:spacing w:after="0" w:line="360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5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</w:p>
    <w:p w:rsidR="005D7DD8" w:rsidRDefault="005D7DD8">
      <w:pPr>
        <w:sectPr w:rsidR="005D7DD8">
          <w:pgSz w:w="11904" w:h="16838"/>
          <w:pgMar w:top="1134" w:right="845" w:bottom="973" w:left="1699" w:header="720" w:footer="720" w:gutter="0"/>
          <w:cols w:space="708"/>
        </w:sectPr>
      </w:pPr>
    </w:p>
    <w:p w:rsidR="005D7DD8" w:rsidRDefault="007B7DF1">
      <w:pPr>
        <w:tabs>
          <w:tab w:val="left" w:pos="566"/>
        </w:tabs>
        <w:spacing w:before="8" w:after="0" w:line="357" w:lineRule="auto"/>
        <w:ind w:right="3702" w:firstLine="37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lastRenderedPageBreak/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рель</w:t>
      </w:r>
    </w:p>
    <w:p w:rsidR="005D7DD8" w:rsidRDefault="007B7DF1">
      <w:pPr>
        <w:spacing w:after="0" w:line="363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онический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D7DD8" w:rsidRDefault="007B7DF1">
      <w:pPr>
        <w:tabs>
          <w:tab w:val="left" w:pos="629"/>
        </w:tabs>
        <w:spacing w:after="0" w:line="357" w:lineRule="auto"/>
        <w:ind w:right="3721" w:firstLine="37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арчинск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</w:p>
    <w:p w:rsidR="005D7DD8" w:rsidRDefault="007B7DF1">
      <w:pPr>
        <w:spacing w:after="0" w:line="360" w:lineRule="auto"/>
        <w:ind w:left="566" w:right="-20" w:hanging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</w:p>
    <w:p w:rsidR="005D7DD8" w:rsidRDefault="005D7DD8">
      <w:pPr>
        <w:spacing w:after="4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о»</w:t>
      </w:r>
    </w:p>
    <w:p w:rsidR="005D7DD8" w:rsidRDefault="007B7DF1">
      <w:pPr>
        <w:spacing w:before="47" w:after="0"/>
        <w:ind w:right="-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D7DD8" w:rsidRDefault="007B7DF1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D7DD8" w:rsidRDefault="007B7DF1">
      <w:pPr>
        <w:spacing w:before="47" w:after="0" w:line="275" w:lineRule="auto"/>
        <w:ind w:right="5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D7DD8" w:rsidRDefault="007B7DF1">
      <w:pPr>
        <w:tabs>
          <w:tab w:val="left" w:pos="647"/>
          <w:tab w:val="left" w:pos="1640"/>
          <w:tab w:val="left" w:pos="3592"/>
          <w:tab w:val="left" w:pos="5779"/>
          <w:tab w:val="left" w:pos="7794"/>
        </w:tabs>
        <w:spacing w:before="48"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о»</w:t>
      </w:r>
    </w:p>
    <w:p w:rsidR="005D7DD8" w:rsidRDefault="007B7DF1">
      <w:pPr>
        <w:spacing w:before="47" w:after="0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ачно.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«удов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tabs>
          <w:tab w:val="left" w:pos="1477"/>
          <w:tab w:val="left" w:pos="1899"/>
          <w:tab w:val="left" w:pos="3318"/>
          <w:tab w:val="left" w:pos="4901"/>
          <w:tab w:val="left" w:pos="6355"/>
          <w:tab w:val="left" w:pos="8507"/>
        </w:tabs>
        <w:spacing w:before="47" w:after="0" w:line="275" w:lineRule="auto"/>
        <w:ind w:right="-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5D7DD8" w:rsidRDefault="007B7DF1">
      <w:pPr>
        <w:spacing w:after="0"/>
        <w:ind w:right="18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9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6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lastRenderedPageBreak/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</w:t>
      </w:r>
    </w:p>
    <w:p w:rsidR="005D7DD8" w:rsidRDefault="007B7DF1">
      <w:pPr>
        <w:spacing w:before="47" w:after="0" w:line="277" w:lineRule="auto"/>
        <w:ind w:right="2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before="47" w:after="0"/>
        <w:ind w:right="38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5D7DD8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40" w:lineRule="auto"/>
        <w:ind w:left="14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бль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36"/>
          <w:szCs w:val="36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)</w:t>
      </w:r>
    </w:p>
    <w:p w:rsidR="005D7DD8" w:rsidRDefault="005D7DD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 w:line="275" w:lineRule="auto"/>
        <w:ind w:right="334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tabs>
          <w:tab w:val="left" w:pos="3759"/>
        </w:tabs>
        <w:spacing w:after="0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77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чёт.</w:t>
      </w:r>
    </w:p>
    <w:p w:rsidR="005D7DD8" w:rsidRDefault="007B7DF1">
      <w:pPr>
        <w:spacing w:after="0" w:line="274" w:lineRule="auto"/>
        <w:ind w:left="494" w:right="2702" w:hanging="2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7" w:lineRule="auto"/>
        <w:ind w:right="-20" w:firstLine="49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ия)</w:t>
      </w:r>
    </w:p>
    <w:p w:rsidR="005D7DD8" w:rsidRDefault="007B7DF1">
      <w:pPr>
        <w:tabs>
          <w:tab w:val="left" w:pos="1233"/>
          <w:tab w:val="left" w:pos="2917"/>
          <w:tab w:val="left" w:pos="4409"/>
          <w:tab w:val="left" w:pos="5991"/>
          <w:tab w:val="left" w:pos="7285"/>
          <w:tab w:val="left" w:pos="9070"/>
        </w:tabs>
        <w:spacing w:after="0" w:line="275" w:lineRule="auto"/>
        <w:ind w:right="-16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275" w:lineRule="auto"/>
        <w:ind w:right="-15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0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6</w:t>
      </w:r>
    </w:p>
    <w:p w:rsidR="005D7DD8" w:rsidRDefault="005D7DD8">
      <w:pPr>
        <w:sectPr w:rsidR="005D7DD8">
          <w:pgSz w:w="11904" w:h="16838"/>
          <w:pgMar w:top="1134" w:right="848" w:bottom="973" w:left="1699" w:header="720" w:footer="720" w:gutter="0"/>
          <w:cols w:space="708"/>
        </w:sectPr>
      </w:pPr>
    </w:p>
    <w:p w:rsidR="005D7DD8" w:rsidRDefault="007B7DF1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у.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1535"/>
          <w:tab w:val="left" w:pos="2398"/>
          <w:tab w:val="left" w:pos="4393"/>
          <w:tab w:val="left" w:pos="5013"/>
          <w:tab w:val="left" w:pos="7938"/>
          <w:tab w:val="left" w:pos="8979"/>
        </w:tabs>
        <w:spacing w:after="0" w:line="275" w:lineRule="auto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(10,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</w:p>
    <w:p w:rsidR="005D7DD8" w:rsidRDefault="007B7DF1">
      <w:pPr>
        <w:tabs>
          <w:tab w:val="left" w:pos="3366"/>
        </w:tabs>
        <w:spacing w:after="0" w:line="277" w:lineRule="auto"/>
        <w:ind w:right="-16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7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</w:p>
    <w:p w:rsidR="005D7DD8" w:rsidRDefault="005D7D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10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)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ро»</w:t>
      </w:r>
    </w:p>
    <w:p w:rsidR="005D7DD8" w:rsidRDefault="005D7D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Pr="007B7DF1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B7DF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7B7D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B7DF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.</w:t>
      </w:r>
      <w:r w:rsidRPr="007B7DF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–</w:t>
      </w:r>
      <w:r w:rsidRPr="007B7DF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B7DF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7B7DF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  <w:r w:rsidRPr="007B7DF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en-US"/>
        </w:rPr>
        <w:t xml:space="preserve"> </w:t>
      </w:r>
      <w:r w:rsidRPr="007B7D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A</w:t>
      </w:r>
      <w:r w:rsidRPr="007B7DF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v</w:t>
      </w:r>
      <w:r w:rsidRPr="007B7DF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7B7D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7B7D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M</w:t>
      </w:r>
      <w:r w:rsidRPr="007B7DF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7B7DF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7B7DF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7B7DF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</w:p>
    <w:p w:rsidR="005D7DD8" w:rsidRPr="007B7DF1" w:rsidRDefault="005D7D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</w:pPr>
    </w:p>
    <w:p w:rsidR="005D7DD8" w:rsidRDefault="007B7DF1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крет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7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ок:</w:t>
      </w:r>
    </w:p>
    <w:p w:rsidR="005D7DD8" w:rsidRDefault="007B7DF1">
      <w:pPr>
        <w:spacing w:before="48" w:after="0" w:line="275" w:lineRule="auto"/>
        <w:ind w:right="71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5(о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tabs>
          <w:tab w:val="left" w:pos="1343"/>
          <w:tab w:val="left" w:pos="2009"/>
          <w:tab w:val="left" w:pos="2642"/>
          <w:tab w:val="left" w:pos="3390"/>
          <w:tab w:val="left" w:pos="4225"/>
          <w:tab w:val="left" w:pos="5370"/>
          <w:tab w:val="left" w:pos="6368"/>
          <w:tab w:val="left" w:pos="7763"/>
          <w:tab w:val="left" w:pos="8503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синхронно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ржкой.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tabs>
          <w:tab w:val="left" w:pos="1903"/>
          <w:tab w:val="left" w:pos="3443"/>
          <w:tab w:val="left" w:pos="5069"/>
          <w:tab w:val="left" w:pos="7634"/>
        </w:tabs>
        <w:spacing w:before="47" w:after="0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екста.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5D7DD8" w:rsidRDefault="007B7DF1">
      <w:pPr>
        <w:spacing w:before="61"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7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7B7DF1">
      <w:pPr>
        <w:tabs>
          <w:tab w:val="left" w:pos="1016"/>
          <w:tab w:val="left" w:pos="2978"/>
          <w:tab w:val="left" w:pos="4383"/>
          <w:tab w:val="left" w:pos="5198"/>
          <w:tab w:val="left" w:pos="6056"/>
          <w:tab w:val="left" w:pos="7186"/>
          <w:tab w:val="left" w:pos="8068"/>
        </w:tabs>
        <w:spacing w:before="4" w:after="0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но)</w:t>
      </w:r>
    </w:p>
    <w:p w:rsidR="005D7DD8" w:rsidRDefault="007B7DF1">
      <w:pPr>
        <w:tabs>
          <w:tab w:val="left" w:pos="1861"/>
          <w:tab w:val="left" w:pos="3333"/>
          <w:tab w:val="left" w:pos="5780"/>
          <w:tab w:val="left" w:pos="6245"/>
          <w:tab w:val="left" w:pos="7910"/>
        </w:tabs>
        <w:spacing w:before="47" w:after="0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(н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но)</w:t>
      </w:r>
    </w:p>
    <w:p w:rsidR="005D7DD8" w:rsidRDefault="007B7DF1">
      <w:pPr>
        <w:tabs>
          <w:tab w:val="left" w:pos="1476"/>
          <w:tab w:val="left" w:pos="2612"/>
          <w:tab w:val="left" w:pos="4036"/>
          <w:tab w:val="left" w:pos="5562"/>
          <w:tab w:val="left" w:pos="6249"/>
          <w:tab w:val="left" w:pos="7149"/>
          <w:tab w:val="left" w:pos="8296"/>
        </w:tabs>
        <w:spacing w:before="47" w:after="0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лухово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инхронног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партнеро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9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134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)</w:t>
      </w:r>
    </w:p>
    <w:p w:rsidR="005D7DD8" w:rsidRDefault="005D7DD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tabs>
          <w:tab w:val="left" w:pos="2727"/>
        </w:tabs>
        <w:spacing w:after="0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(саксо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3759"/>
        </w:tabs>
        <w:spacing w:after="0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0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8</w:t>
      </w:r>
    </w:p>
    <w:p w:rsidR="005D7DD8" w:rsidRDefault="005D7DD8">
      <w:pPr>
        <w:sectPr w:rsidR="005D7DD8">
          <w:pgSz w:w="11904" w:h="16838"/>
          <w:pgMar w:top="1134" w:right="848" w:bottom="973" w:left="1699" w:header="720" w:footer="720" w:gutter="0"/>
          <w:cols w:space="708"/>
        </w:sectPr>
      </w:pPr>
    </w:p>
    <w:p w:rsidR="005D7DD8" w:rsidRDefault="007B7DF1">
      <w:pPr>
        <w:spacing w:before="8" w:after="0" w:line="240" w:lineRule="auto"/>
        <w:ind w:left="152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75" w:lineRule="auto"/>
        <w:ind w:right="39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сроку)</w:t>
      </w:r>
    </w:p>
    <w:p w:rsidR="005D7DD8" w:rsidRDefault="007B7DF1">
      <w:pPr>
        <w:tabs>
          <w:tab w:val="left" w:pos="1233"/>
          <w:tab w:val="left" w:pos="2917"/>
          <w:tab w:val="left" w:pos="4409"/>
          <w:tab w:val="left" w:pos="5991"/>
          <w:tab w:val="left" w:pos="7285"/>
          <w:tab w:val="left" w:pos="9070"/>
        </w:tabs>
        <w:spacing w:before="47" w:after="0"/>
        <w:ind w:right="-8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ренциро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275" w:lineRule="auto"/>
        <w:ind w:right="-20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4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left="3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2829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(10,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</w:p>
    <w:p w:rsidR="005D7DD8" w:rsidRDefault="005D7DD8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</w:p>
    <w:p w:rsidR="005D7DD8" w:rsidRDefault="005D7D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10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наев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ие)</w:t>
      </w:r>
    </w:p>
    <w:p w:rsidR="005D7DD8" w:rsidRDefault="005D7DD8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анго</w:t>
      </w:r>
    </w:p>
    <w:p w:rsidR="005D7DD8" w:rsidRDefault="005D7D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10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(18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жоплин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tabs>
          <w:tab w:val="left" w:pos="1966"/>
          <w:tab w:val="left" w:pos="3252"/>
          <w:tab w:val="left" w:pos="4608"/>
          <w:tab w:val="left" w:pos="6349"/>
          <w:tab w:val="left" w:pos="7974"/>
          <w:tab w:val="left" w:pos="8483"/>
        </w:tabs>
        <w:spacing w:after="0" w:line="275" w:lineRule="auto"/>
        <w:ind w:right="-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9</w:t>
      </w:r>
    </w:p>
    <w:p w:rsidR="005D7DD8" w:rsidRDefault="005D7DD8">
      <w:pPr>
        <w:sectPr w:rsidR="005D7DD8">
          <w:pgSz w:w="11904" w:h="16838"/>
          <w:pgMar w:top="1134" w:right="848" w:bottom="973" w:left="1699" w:header="720" w:footer="720" w:gutter="0"/>
          <w:cols w:space="708"/>
        </w:sectPr>
      </w:pPr>
    </w:p>
    <w:p w:rsidR="005D7DD8" w:rsidRDefault="007B7DF1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lastRenderedPageBreak/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о)</w:t>
      </w:r>
    </w:p>
    <w:p w:rsidR="005D7DD8" w:rsidRDefault="007B7DF1">
      <w:pPr>
        <w:tabs>
          <w:tab w:val="left" w:pos="1343"/>
          <w:tab w:val="left" w:pos="2009"/>
          <w:tab w:val="left" w:pos="2642"/>
          <w:tab w:val="left" w:pos="3390"/>
          <w:tab w:val="left" w:pos="4225"/>
          <w:tab w:val="left" w:pos="5370"/>
          <w:tab w:val="left" w:pos="6368"/>
          <w:tab w:val="left" w:pos="7764"/>
          <w:tab w:val="left" w:pos="8503"/>
        </w:tabs>
        <w:spacing w:before="47" w:after="0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синхронно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ржкой.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о)</w:t>
      </w:r>
    </w:p>
    <w:p w:rsidR="005D7DD8" w:rsidRDefault="007B7DF1">
      <w:pPr>
        <w:tabs>
          <w:tab w:val="left" w:pos="1016"/>
          <w:tab w:val="left" w:pos="1903"/>
          <w:tab w:val="left" w:pos="2978"/>
          <w:tab w:val="left" w:pos="3443"/>
          <w:tab w:val="left" w:pos="4383"/>
          <w:tab w:val="left" w:pos="5069"/>
          <w:tab w:val="left" w:pos="6056"/>
          <w:tab w:val="left" w:pos="7188"/>
          <w:tab w:val="left" w:pos="7634"/>
          <w:tab w:val="left" w:pos="8068"/>
        </w:tabs>
        <w:spacing w:before="47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екста.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летвор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tabs>
          <w:tab w:val="left" w:pos="1861"/>
          <w:tab w:val="left" w:pos="3333"/>
          <w:tab w:val="left" w:pos="5780"/>
          <w:tab w:val="left" w:pos="6245"/>
          <w:tab w:val="left" w:pos="7910"/>
        </w:tabs>
        <w:spacing w:before="47" w:after="0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пплика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tabs>
          <w:tab w:val="left" w:pos="4677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</w:p>
    <w:p w:rsidR="005D7DD8" w:rsidRDefault="007B7DF1">
      <w:pPr>
        <w:tabs>
          <w:tab w:val="left" w:pos="1476"/>
          <w:tab w:val="left" w:pos="2612"/>
          <w:tab w:val="left" w:pos="4036"/>
          <w:tab w:val="left" w:pos="5562"/>
          <w:tab w:val="left" w:pos="6249"/>
          <w:tab w:val="left" w:pos="7149"/>
          <w:tab w:val="left" w:pos="8296"/>
        </w:tabs>
        <w:spacing w:before="47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лухово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инхронного,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партнеро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0</w:t>
      </w:r>
    </w:p>
    <w:p w:rsidR="005D7DD8" w:rsidRDefault="005D7DD8">
      <w:pPr>
        <w:sectPr w:rsidR="005D7DD8">
          <w:pgSz w:w="11904" w:h="16838"/>
          <w:pgMar w:top="1134" w:right="850" w:bottom="973" w:left="1699" w:header="720" w:footer="720" w:gutter="0"/>
          <w:cols w:space="708"/>
        </w:sectPr>
      </w:pPr>
    </w:p>
    <w:p w:rsidR="005D7DD8" w:rsidRDefault="005D7DD8">
      <w:pPr>
        <w:spacing w:after="17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18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»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5D7DD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7B7DF1">
      <w:pPr>
        <w:spacing w:after="0" w:line="279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«Хор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5D7DD8" w:rsidRDefault="005D7DD8">
      <w:pPr>
        <w:spacing w:after="1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7B7DF1">
      <w:pPr>
        <w:tabs>
          <w:tab w:val="left" w:pos="2129"/>
          <w:tab w:val="left" w:pos="3548"/>
          <w:tab w:val="left" w:pos="4949"/>
          <w:tab w:val="left" w:pos="6848"/>
          <w:tab w:val="left" w:pos="8517"/>
        </w:tabs>
        <w:spacing w:before="47" w:after="0" w:line="275" w:lineRule="auto"/>
        <w:ind w:right="-18" w:firstLine="42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75" w:lineRule="auto"/>
        <w:ind w:right="50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before="47" w:after="0"/>
        <w:ind w:right="-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оты;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before="47" w:after="0" w:line="275" w:lineRule="auto"/>
        <w:ind w:right="-12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5D7DD8" w:rsidRDefault="007B7DF1">
      <w:pPr>
        <w:tabs>
          <w:tab w:val="left" w:pos="7937"/>
          <w:tab w:val="left" w:pos="9053"/>
        </w:tabs>
        <w:spacing w:after="0"/>
        <w:ind w:right="-20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0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3</w:t>
      </w:r>
    </w:p>
    <w:p w:rsidR="005D7DD8" w:rsidRDefault="005D7DD8">
      <w:pPr>
        <w:sectPr w:rsidR="005D7DD8">
          <w:pgSz w:w="11904" w:h="16838"/>
          <w:pgMar w:top="1134" w:right="847" w:bottom="973" w:left="1699" w:header="720" w:footer="720" w:gutter="0"/>
          <w:cols w:space="708"/>
        </w:sectPr>
      </w:pPr>
    </w:p>
    <w:p w:rsidR="005D7DD8" w:rsidRDefault="007B7DF1">
      <w:pPr>
        <w:spacing w:before="8" w:after="0" w:line="240" w:lineRule="auto"/>
        <w:ind w:left="13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одие)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ребова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ия:</w:t>
      </w:r>
    </w:p>
    <w:p w:rsidR="005D7DD8" w:rsidRDefault="005D7DD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сики,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5D7DD8" w:rsidRDefault="007B7DF1">
      <w:pPr>
        <w:spacing w:before="52" w:after="0" w:line="278" w:lineRule="auto"/>
        <w:ind w:right="18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5D7DD8">
      <w:pPr>
        <w:spacing w:after="1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spacing w:before="47"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spacing w:before="47" w:after="0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«3»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етв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но)</w:t>
      </w:r>
    </w:p>
    <w:p w:rsidR="005D7DD8" w:rsidRDefault="007B7DF1">
      <w:pPr>
        <w:spacing w:before="48"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летв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</w:p>
    <w:p w:rsidR="005D7DD8" w:rsidRDefault="007B7DF1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before="47" w:after="0" w:line="277" w:lineRule="auto"/>
        <w:ind w:right="13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ёзные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5D7DD8" w:rsidRDefault="007B7DF1">
      <w:pPr>
        <w:spacing w:after="0"/>
        <w:ind w:right="36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7B7DF1">
      <w:pPr>
        <w:spacing w:after="0" w:line="240" w:lineRule="auto"/>
        <w:ind w:left="19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»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DD8" w:rsidRDefault="005D7DD8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D7DD8" w:rsidRDefault="007B7DF1">
      <w:pPr>
        <w:spacing w:after="0" w:line="277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/>
        <w:ind w:right="-5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</w:p>
    <w:p w:rsidR="005D7DD8" w:rsidRDefault="005D7DD8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4</w:t>
      </w:r>
    </w:p>
    <w:p w:rsidR="005D7DD8" w:rsidRDefault="005D7DD8">
      <w:pPr>
        <w:sectPr w:rsidR="005D7DD8">
          <w:pgSz w:w="11904" w:h="16838"/>
          <w:pgMar w:top="1134" w:right="847" w:bottom="973" w:left="1699" w:header="720" w:footer="720" w:gutter="0"/>
          <w:cols w:space="708"/>
        </w:sectPr>
      </w:pPr>
    </w:p>
    <w:p w:rsidR="005D7DD8" w:rsidRDefault="007B7DF1">
      <w:pPr>
        <w:spacing w:before="4" w:after="0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Пром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275" w:lineRule="auto"/>
        <w:ind w:right="-12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5D7DD8" w:rsidRDefault="007B7DF1">
      <w:pPr>
        <w:spacing w:after="0"/>
        <w:ind w:right="-20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ребования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рок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73" w:lineRule="auto"/>
        <w:ind w:left="3347" w:right="759" w:hanging="264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D7DD8" w:rsidRDefault="007B7DF1">
      <w:pPr>
        <w:spacing w:after="0" w:line="275" w:lineRule="auto"/>
        <w:ind w:right="4003" w:firstLine="413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онок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алинка.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</w:p>
    <w:p w:rsidR="005D7DD8" w:rsidRDefault="007B7DF1">
      <w:pPr>
        <w:spacing w:before="52" w:after="0" w:line="275" w:lineRule="auto"/>
        <w:ind w:right="3864" w:firstLine="42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5D7DD8" w:rsidRDefault="007B7DF1">
      <w:pPr>
        <w:spacing w:before="52" w:after="0" w:line="273" w:lineRule="auto"/>
        <w:ind w:left="3519" w:right="3451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277" w:lineRule="auto"/>
        <w:ind w:right="504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D7DD8" w:rsidRDefault="007B7DF1">
      <w:pPr>
        <w:spacing w:after="0" w:line="275" w:lineRule="auto"/>
        <w:ind w:left="143" w:right="4036" w:firstLine="39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</w:t>
      </w:r>
    </w:p>
    <w:p w:rsidR="005D7DD8" w:rsidRDefault="007B7DF1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</w:t>
      </w:r>
    </w:p>
    <w:p w:rsidR="005D7DD8" w:rsidRDefault="007B7DF1">
      <w:pPr>
        <w:spacing w:before="52" w:after="0" w:line="273" w:lineRule="auto"/>
        <w:ind w:right="3374" w:firstLine="34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ниппер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-поле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7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D7DD8" w:rsidRDefault="007B7DF1">
      <w:pPr>
        <w:spacing w:after="0" w:line="273" w:lineRule="auto"/>
        <w:ind w:right="3389" w:firstLine="34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</w:p>
    <w:p w:rsidR="005D7DD8" w:rsidRDefault="007B7DF1">
      <w:pPr>
        <w:spacing w:before="52" w:after="0" w:line="275" w:lineRule="auto"/>
        <w:ind w:right="3437" w:firstLine="35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5D7DD8" w:rsidRDefault="007B7DF1">
      <w:pPr>
        <w:spacing w:after="0" w:line="273" w:lineRule="auto"/>
        <w:ind w:right="2986" w:firstLine="30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5</w:t>
      </w:r>
    </w:p>
    <w:p w:rsidR="005D7DD8" w:rsidRDefault="005D7DD8">
      <w:pPr>
        <w:sectPr w:rsidR="005D7DD8">
          <w:pgSz w:w="11904" w:h="16838"/>
          <w:pgMar w:top="1134" w:right="847" w:bottom="973" w:left="1699" w:header="720" w:footer="720" w:gutter="0"/>
          <w:cols w:space="708"/>
        </w:sectPr>
      </w:pPr>
    </w:p>
    <w:p w:rsidR="005D7DD8" w:rsidRDefault="007B7DF1">
      <w:pPr>
        <w:spacing w:before="8" w:after="0" w:line="277" w:lineRule="auto"/>
        <w:ind w:left="283" w:right="3129" w:firstLine="29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5D7DD8" w:rsidRDefault="007B7DF1">
      <w:pPr>
        <w:spacing w:after="0" w:line="275" w:lineRule="auto"/>
        <w:ind w:right="3076" w:firstLine="31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</w:p>
    <w:p w:rsidR="005D7DD8" w:rsidRDefault="007B7DF1">
      <w:pPr>
        <w:spacing w:after="0" w:line="275" w:lineRule="auto"/>
        <w:ind w:right="2943" w:firstLine="30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таринная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</w:p>
    <w:p w:rsidR="005D7DD8" w:rsidRDefault="007B7DF1">
      <w:pPr>
        <w:spacing w:after="0" w:line="275" w:lineRule="auto"/>
        <w:ind w:right="3071" w:firstLine="31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D7DD8" w:rsidRDefault="007B7DF1">
      <w:pPr>
        <w:spacing w:after="0" w:line="277" w:lineRule="auto"/>
        <w:ind w:right="3014" w:firstLine="30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звания</w:t>
      </w:r>
    </w:p>
    <w:p w:rsidR="005D7DD8" w:rsidRDefault="007B7DF1">
      <w:pPr>
        <w:spacing w:after="0" w:line="273" w:lineRule="auto"/>
        <w:ind w:left="4134" w:right="2981" w:hanging="109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вариант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</w:p>
    <w:p w:rsidR="005D7DD8" w:rsidRDefault="007B7DF1">
      <w:pPr>
        <w:spacing w:before="48" w:after="0" w:line="275" w:lineRule="auto"/>
        <w:ind w:right="3994" w:firstLine="40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</w:t>
      </w:r>
    </w:p>
    <w:p w:rsidR="005D7DD8" w:rsidRDefault="007B7DF1">
      <w:pPr>
        <w:spacing w:after="0"/>
        <w:ind w:right="3994" w:firstLine="40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1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D7DD8" w:rsidRDefault="007B7DF1">
      <w:pPr>
        <w:spacing w:before="42" w:after="0" w:line="275" w:lineRule="auto"/>
        <w:ind w:right="1163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о»)</w:t>
      </w:r>
    </w:p>
    <w:p w:rsidR="005D7DD8" w:rsidRDefault="007B7DF1">
      <w:pPr>
        <w:tabs>
          <w:tab w:val="left" w:pos="1975"/>
          <w:tab w:val="left" w:pos="3933"/>
          <w:tab w:val="left" w:pos="5933"/>
          <w:tab w:val="left" w:pos="7660"/>
          <w:tab w:val="left" w:pos="8145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D7DD8" w:rsidRDefault="007B7DF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before="52" w:after="0" w:line="275" w:lineRule="auto"/>
        <w:ind w:right="16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епианны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5D7DD8" w:rsidRDefault="007B7DF1">
      <w:pPr>
        <w:spacing w:after="0" w:line="275" w:lineRule="auto"/>
        <w:ind w:right="16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</w:p>
    <w:p w:rsidR="005D7DD8" w:rsidRDefault="007B7DF1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стимы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7B7DF1">
      <w:pPr>
        <w:spacing w:after="0" w:line="275" w:lineRule="auto"/>
        <w:ind w:right="529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летво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но»)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гчённый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after="0" w:line="275" w:lineRule="auto"/>
        <w:ind w:right="22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ой;</w:t>
      </w:r>
    </w:p>
    <w:p w:rsidR="005D7DD8" w:rsidRDefault="007B7DF1">
      <w:pPr>
        <w:spacing w:after="0" w:line="281" w:lineRule="auto"/>
        <w:ind w:right="180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»)</w:t>
      </w:r>
    </w:p>
    <w:p w:rsidR="005D7DD8" w:rsidRDefault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6</w:t>
      </w:r>
    </w:p>
    <w:p w:rsidR="005D7DD8" w:rsidRDefault="005D7DD8">
      <w:pPr>
        <w:sectPr w:rsidR="005D7DD8">
          <w:pgSz w:w="11904" w:h="16838"/>
          <w:pgMar w:top="1134" w:right="848" w:bottom="973" w:left="1699" w:header="720" w:footer="720" w:gutter="0"/>
          <w:cols w:space="708"/>
        </w:sectPr>
      </w:pPr>
    </w:p>
    <w:p w:rsidR="005D7DD8" w:rsidRDefault="007B7DF1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нии;</w:t>
      </w:r>
    </w:p>
    <w:p w:rsidR="005D7DD8" w:rsidRDefault="007B7DF1">
      <w:pPr>
        <w:spacing w:before="47" w:after="0" w:line="277" w:lineRule="auto"/>
        <w:ind w:right="2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D7DD8" w:rsidRDefault="007B7DF1">
      <w:pPr>
        <w:spacing w:after="0"/>
        <w:ind w:right="31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D7DD8" w:rsidRDefault="005D7DD8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B7DF1" w:rsidRDefault="007B7DF1" w:rsidP="007B7DF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515C06">
        <w:rPr>
          <w:rFonts w:ascii="Times New Roman" w:hAnsi="Times New Roman"/>
          <w:b/>
          <w:sz w:val="32"/>
          <w:szCs w:val="32"/>
        </w:rPr>
        <w:t xml:space="preserve">Учебный предмет </w:t>
      </w:r>
      <w:r>
        <w:rPr>
          <w:rFonts w:ascii="Times New Roman" w:hAnsi="Times New Roman"/>
          <w:b/>
          <w:sz w:val="32"/>
          <w:szCs w:val="32"/>
        </w:rPr>
        <w:t>«С</w:t>
      </w:r>
      <w:r w:rsidRPr="00515C06">
        <w:rPr>
          <w:rFonts w:ascii="Times New Roman" w:hAnsi="Times New Roman"/>
          <w:b/>
          <w:sz w:val="32"/>
          <w:szCs w:val="32"/>
        </w:rPr>
        <w:t>ольфеджио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B7DF1" w:rsidRPr="001023E2" w:rsidRDefault="007B7DF1" w:rsidP="007B7DF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023E2"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7B7DF1" w:rsidRPr="00E9539F" w:rsidRDefault="007B7DF1" w:rsidP="007B7DF1">
      <w:pPr>
        <w:numPr>
          <w:ilvl w:val="0"/>
          <w:numId w:val="1"/>
        </w:numPr>
        <w:tabs>
          <w:tab w:val="left" w:pos="4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7B7DF1" w:rsidRPr="005B1368" w:rsidRDefault="007B7DF1" w:rsidP="007B7DF1">
      <w:pPr>
        <w:spacing w:after="0" w:line="240" w:lineRule="auto"/>
        <w:ind w:left="260" w:firstLine="566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Промежуточная аттестация проводится с целью </w:t>
      </w:r>
      <w:r>
        <w:rPr>
          <w:rFonts w:ascii="Times New Roman" w:hAnsi="Times New Roman"/>
          <w:sz w:val="28"/>
          <w:szCs w:val="28"/>
        </w:rPr>
        <w:t>проверки знаний обучающимися ос</w:t>
      </w:r>
      <w:r w:rsidRPr="005B1368">
        <w:rPr>
          <w:rFonts w:ascii="Times New Roman" w:hAnsi="Times New Roman"/>
          <w:sz w:val="28"/>
          <w:szCs w:val="28"/>
        </w:rPr>
        <w:t xml:space="preserve">новных музыкальных терминов, определений, степени </w:t>
      </w:r>
      <w:r>
        <w:rPr>
          <w:rFonts w:ascii="Times New Roman" w:hAnsi="Times New Roman"/>
          <w:sz w:val="28"/>
          <w:szCs w:val="28"/>
        </w:rPr>
        <w:t>овладения нотной грамотой в кон</w:t>
      </w:r>
      <w:r w:rsidRPr="005B1368">
        <w:rPr>
          <w:rFonts w:ascii="Times New Roman" w:hAnsi="Times New Roman"/>
          <w:sz w:val="28"/>
          <w:szCs w:val="28"/>
        </w:rPr>
        <w:t>це первого года обучения. Она включает в себя пись</w:t>
      </w:r>
      <w:r>
        <w:rPr>
          <w:rFonts w:ascii="Times New Roman" w:hAnsi="Times New Roman"/>
          <w:sz w:val="28"/>
          <w:szCs w:val="28"/>
        </w:rPr>
        <w:t>менную контрольную работу и уст</w:t>
      </w:r>
      <w:r w:rsidRPr="005B1368">
        <w:rPr>
          <w:rFonts w:ascii="Times New Roman" w:hAnsi="Times New Roman"/>
          <w:sz w:val="28"/>
          <w:szCs w:val="28"/>
        </w:rPr>
        <w:t>ный опрос.</w:t>
      </w:r>
    </w:p>
    <w:p w:rsidR="007B7DF1" w:rsidRPr="005B1368" w:rsidRDefault="007B7DF1" w:rsidP="007B7DF1">
      <w:pPr>
        <w:spacing w:after="0" w:line="240" w:lineRule="auto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Письменная работа состоит из заданий следующего содержания:</w:t>
      </w:r>
    </w:p>
    <w:p w:rsidR="007B7DF1" w:rsidRPr="005B1368" w:rsidRDefault="007B7DF1" w:rsidP="007B7DF1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определение на слух, ритмический  и мелодический диктант:</w:t>
      </w:r>
    </w:p>
    <w:p w:rsidR="007B7DF1" w:rsidRPr="00272D11" w:rsidRDefault="007B7DF1" w:rsidP="007B7DF1">
      <w:pPr>
        <w:numPr>
          <w:ilvl w:val="0"/>
          <w:numId w:val="2"/>
        </w:numPr>
        <w:tabs>
          <w:tab w:val="left" w:pos="400"/>
        </w:tabs>
        <w:spacing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выполнить письменные задания по теории.</w:t>
      </w:r>
    </w:p>
    <w:p w:rsidR="007B7DF1" w:rsidRPr="005B1368" w:rsidRDefault="007B7DF1" w:rsidP="007B7DF1">
      <w:pPr>
        <w:spacing w:after="0"/>
        <w:ind w:left="168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Примерные задания для письменной работы.</w:t>
      </w:r>
    </w:p>
    <w:p w:rsidR="007B7DF1" w:rsidRPr="008851A8" w:rsidRDefault="007B7DF1" w:rsidP="007B7DF1">
      <w:pPr>
        <w:pStyle w:val="a3"/>
        <w:numPr>
          <w:ilvl w:val="0"/>
          <w:numId w:val="3"/>
        </w:numPr>
        <w:tabs>
          <w:tab w:val="left" w:pos="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51A8">
        <w:rPr>
          <w:rFonts w:ascii="Times New Roman" w:hAnsi="Times New Roman"/>
          <w:sz w:val="28"/>
          <w:szCs w:val="28"/>
        </w:rPr>
        <w:t>Написать ритмический диктант – 2 – 4 такта. Длительности- четверти и восьмые.</w:t>
      </w:r>
    </w:p>
    <w:p w:rsidR="007B7DF1" w:rsidRPr="005B1368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Написать мелодический диктант, (4 такта или с точным повторением).</w:t>
      </w:r>
      <w:r>
        <w:rPr>
          <w:rFonts w:ascii="Times New Roman" w:hAnsi="Times New Roman"/>
          <w:sz w:val="28"/>
          <w:szCs w:val="28"/>
        </w:rPr>
        <w:t xml:space="preserve"> Например  диктант №273(сб. И. А. Русяева . Одноголосные диктанты. Выпуск 1.)</w:t>
      </w:r>
    </w:p>
    <w:p w:rsidR="007B7DF1" w:rsidRPr="00272D11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Проставить доли в мелодии (из числа выученных в году мелодий).</w:t>
      </w:r>
    </w:p>
    <w:p w:rsidR="007B7DF1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Написать гамму в одной из изученных тональностей. Выписать из гаммы заданные ступени (например, III, VI, II, I)</w:t>
      </w:r>
    </w:p>
    <w:p w:rsidR="007B7DF1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1004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тональность мелодии.</w:t>
      </w:r>
    </w:p>
    <w:p w:rsidR="007B7DF1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1004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Транспонировать  мелодию.</w:t>
      </w:r>
    </w:p>
    <w:p w:rsidR="007B7DF1" w:rsidRPr="005B1368" w:rsidRDefault="007B7DF1" w:rsidP="007B7DF1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1004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размер мелодии</w:t>
      </w:r>
    </w:p>
    <w:p w:rsidR="007B7DF1" w:rsidRPr="00272D11" w:rsidRDefault="007B7DF1" w:rsidP="007B7DF1">
      <w:pPr>
        <w:numPr>
          <w:ilvl w:val="0"/>
          <w:numId w:val="3"/>
        </w:numPr>
        <w:tabs>
          <w:tab w:val="left" w:pos="500"/>
        </w:tabs>
        <w:spacing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несколько интервалов вверх и вниз без учѐта тоновой величины.</w:t>
      </w:r>
    </w:p>
    <w:p w:rsidR="007B7DF1" w:rsidRDefault="007B7DF1" w:rsidP="007B7DF1">
      <w:pPr>
        <w:spacing w:after="0"/>
        <w:ind w:left="260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Устный опрос включает: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после одного-двух прослушиваний несложные мелодические фразы   из  6 - 9 звуков ( два такта на   2/4, 3/4   в мажоре);  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вверх и вниз пройденные   мажорные гаммы с названием ключевых знаков;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пение вверх или вниз до тоники отрезок  мажорной гаммы от данной ступени лада;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петь  в  гаммах тоническое трезвучие  и его обращения ;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lastRenderedPageBreak/>
        <w:t>сольмизирование  с тактированием несложную нотную запись на  2/4 и  3/4;  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сольфеджирование с листа простые нотные примеры  на 2/4 и 3/4 с дирижированием;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простукивание ритмического рисунка, исполненного педагогом;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простукивание ритмического рисунка, по нотной записи;</w:t>
      </w:r>
    </w:p>
    <w:p w:rsidR="007B7DF1" w:rsidRPr="00DA3CBE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проговаривание ритмического рисунка слогами с тактированием или без него</w:t>
      </w:r>
      <w:r>
        <w:rPr>
          <w:rFonts w:ascii="Times New Roman" w:hAnsi="Times New Roman"/>
          <w:color w:val="000000"/>
          <w:sz w:val="28"/>
        </w:rPr>
        <w:t>;</w:t>
      </w:r>
    </w:p>
    <w:p w:rsidR="007B7DF1" w:rsidRPr="005B1368" w:rsidRDefault="007B7DF1" w:rsidP="007B7DF1">
      <w:pPr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1368">
        <w:rPr>
          <w:rFonts w:ascii="Times New Roman" w:hAnsi="Times New Roman"/>
          <w:sz w:val="28"/>
          <w:szCs w:val="28"/>
        </w:rPr>
        <w:t>ение выученной в течение года песни с названием нот</w:t>
      </w:r>
      <w:r>
        <w:rPr>
          <w:rFonts w:ascii="Times New Roman" w:hAnsi="Times New Roman"/>
          <w:sz w:val="28"/>
          <w:szCs w:val="28"/>
        </w:rPr>
        <w:t>;</w:t>
      </w:r>
    </w:p>
    <w:p w:rsidR="007B7DF1" w:rsidRPr="00ED0860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C1CE9">
        <w:rPr>
          <w:rFonts w:ascii="Times New Roman" w:hAnsi="Times New Roman"/>
          <w:color w:val="000000"/>
          <w:sz w:val="28"/>
        </w:rPr>
        <w:t>анализировать одноголосную мелодию (направление движения мелодии, повторения, метроритм)</w:t>
      </w:r>
    </w:p>
    <w:p w:rsidR="007B7DF1" w:rsidRPr="001C1CE9" w:rsidRDefault="007B7DF1" w:rsidP="007B7DF1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определение на слух лада  (мажор, минор)</w:t>
      </w:r>
    </w:p>
    <w:p w:rsidR="007B7DF1" w:rsidRPr="005B1368" w:rsidRDefault="007B7DF1" w:rsidP="007B7DF1">
      <w:pPr>
        <w:tabs>
          <w:tab w:val="left" w:pos="284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Ответы на вопросы (возможно в форме блиц – вопросов, тестов, конкурса между группами обучающихся и т.д.).</w:t>
      </w:r>
    </w:p>
    <w:p w:rsidR="007B7DF1" w:rsidRPr="00272D11" w:rsidRDefault="007B7DF1" w:rsidP="007B7DF1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Примерный перечень вопросов к устному опросу.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Назовите и покажите октавы на фортепиано (1-ю, 2-ю, малую, большую).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означает знак «диез»?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означает знак «бемоль»?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Какую роль выполняет знак «бекар»?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ритм (ритмический рисунок)?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пауза? Назвать написанные паузы.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такт? Что показывает тактовая черта?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показывает верхняя цифра размера?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показывает нижняя цифра размера?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Чем отличается </w:t>
      </w:r>
      <w:r w:rsidRPr="005B1368">
        <w:rPr>
          <w:rFonts w:ascii="Times New Roman" w:hAnsi="Times New Roman"/>
          <w:sz w:val="28"/>
          <w:szCs w:val="28"/>
          <w:u w:val="single"/>
        </w:rPr>
        <w:t>доля</w:t>
      </w:r>
      <w:r w:rsidRPr="005B1368">
        <w:rPr>
          <w:rFonts w:ascii="Times New Roman" w:hAnsi="Times New Roman"/>
          <w:sz w:val="28"/>
          <w:szCs w:val="28"/>
        </w:rPr>
        <w:t xml:space="preserve"> от </w:t>
      </w:r>
      <w:r w:rsidRPr="005B1368">
        <w:rPr>
          <w:rFonts w:ascii="Times New Roman" w:hAnsi="Times New Roman"/>
          <w:sz w:val="28"/>
          <w:szCs w:val="28"/>
          <w:u w:val="single"/>
        </w:rPr>
        <w:t>длительности</w:t>
      </w:r>
      <w:r w:rsidRPr="005B1368">
        <w:rPr>
          <w:rFonts w:ascii="Times New Roman" w:hAnsi="Times New Roman"/>
          <w:sz w:val="28"/>
          <w:szCs w:val="28"/>
        </w:rPr>
        <w:t>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длительности вы знаете? Назовите их от самой большой до самой маленькой.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Назовите их от самой маленькой до самой большой.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восьмых в четверти?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четвертей в половинной?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половинных в целой?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основные лады есть в музыке? Как их отличить друг от друга?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называются звуки в ладу?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полутон?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называется главный звук лада? Какая это ступень?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ступени лада называются устойчивыми?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Если соединить название тоники и название лада, получится название…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интервал? Какими словами называются расстояния между звуками?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гамма?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lastRenderedPageBreak/>
        <w:t>Что такое фраза?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затакт?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ключевые знаки?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показывает скрипичный ключ?</w:t>
      </w:r>
    </w:p>
    <w:p w:rsidR="007B7DF1" w:rsidRPr="005B1368" w:rsidRDefault="007B7DF1" w:rsidP="007B7DF1">
      <w:pPr>
        <w:pStyle w:val="a3"/>
        <w:numPr>
          <w:ilvl w:val="0"/>
          <w:numId w:val="10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нотоносец?</w:t>
      </w:r>
    </w:p>
    <w:p w:rsidR="007B7DF1" w:rsidRPr="005B1368" w:rsidRDefault="007B7DF1" w:rsidP="007B7DF1">
      <w:pPr>
        <w:tabs>
          <w:tab w:val="left" w:pos="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numPr>
          <w:ilvl w:val="0"/>
          <w:numId w:val="4"/>
        </w:numPr>
        <w:tabs>
          <w:tab w:val="left" w:pos="4700"/>
        </w:tabs>
        <w:spacing w:after="0"/>
        <w:ind w:left="720" w:hanging="360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7B7DF1" w:rsidRPr="005B1368" w:rsidRDefault="007B7DF1" w:rsidP="007B7DF1">
      <w:pPr>
        <w:spacing w:after="0" w:line="240" w:lineRule="auto"/>
        <w:ind w:left="260" w:right="140" w:firstLine="70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Промежуточная аттестация проводится в конце учебного года с целью проверки дальнейшего освоения обучающимися основных музыкальных терминов, определений; закрепления навыков нотного письма и пения по нотам.</w:t>
      </w:r>
    </w:p>
    <w:p w:rsidR="007B7DF1" w:rsidRPr="005B1368" w:rsidRDefault="007B7DF1" w:rsidP="007B7DF1">
      <w:pPr>
        <w:spacing w:after="0" w:line="240" w:lineRule="auto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Письменная работа состоит из заданий следующего содержания:</w:t>
      </w:r>
    </w:p>
    <w:p w:rsidR="007B7DF1" w:rsidRPr="005B1368" w:rsidRDefault="007B7DF1" w:rsidP="007B7DF1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определение на слух, мелодический </w:t>
      </w:r>
      <w:r>
        <w:rPr>
          <w:rFonts w:ascii="Times New Roman" w:hAnsi="Times New Roman"/>
          <w:sz w:val="28"/>
          <w:szCs w:val="28"/>
        </w:rPr>
        <w:t xml:space="preserve">и ритмический </w:t>
      </w:r>
      <w:r w:rsidRPr="005B1368">
        <w:rPr>
          <w:rFonts w:ascii="Times New Roman" w:hAnsi="Times New Roman"/>
          <w:sz w:val="28"/>
          <w:szCs w:val="28"/>
        </w:rPr>
        <w:t>диктант;</w:t>
      </w:r>
    </w:p>
    <w:p w:rsidR="007B7DF1" w:rsidRDefault="007B7DF1" w:rsidP="007B7DF1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запись гамм, </w:t>
      </w:r>
      <w:r>
        <w:rPr>
          <w:rFonts w:ascii="Times New Roman" w:hAnsi="Times New Roman"/>
          <w:sz w:val="28"/>
          <w:szCs w:val="28"/>
        </w:rPr>
        <w:t>ступеней; построение интервалов;</w:t>
      </w:r>
    </w:p>
    <w:p w:rsidR="007B7DF1" w:rsidRDefault="007B7DF1" w:rsidP="007B7DF1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транспонирование мелодий</w:t>
      </w:r>
    </w:p>
    <w:p w:rsidR="007B7DF1" w:rsidRPr="00E9539F" w:rsidRDefault="007B7DF1" w:rsidP="007B7DF1">
      <w:pPr>
        <w:numPr>
          <w:ilvl w:val="0"/>
          <w:numId w:val="5"/>
        </w:numPr>
        <w:tabs>
          <w:tab w:val="left" w:pos="400"/>
        </w:tabs>
        <w:spacing w:line="240" w:lineRule="auto"/>
        <w:ind w:left="400" w:hanging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группировать мелодию</w:t>
      </w:r>
    </w:p>
    <w:p w:rsidR="007B7DF1" w:rsidRPr="005B1368" w:rsidRDefault="007B7DF1" w:rsidP="007B7DF1">
      <w:pPr>
        <w:spacing w:after="0"/>
        <w:ind w:left="168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Примерные задания для письменной работы.</w:t>
      </w:r>
    </w:p>
    <w:p w:rsidR="007B7DF1" w:rsidRPr="005B1368" w:rsidRDefault="007B7DF1" w:rsidP="007B7DF1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5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Определить на слух лад (мажор, минор), 5 – 6 интервалов (от примы до квинты), </w:t>
      </w:r>
      <w:r>
        <w:rPr>
          <w:rFonts w:ascii="Times New Roman" w:hAnsi="Times New Roman"/>
          <w:sz w:val="28"/>
          <w:szCs w:val="28"/>
        </w:rPr>
        <w:t>гаммы (мажор и три вида минора), ступени лада.</w:t>
      </w:r>
    </w:p>
    <w:p w:rsidR="007B7DF1" w:rsidRDefault="007B7DF1" w:rsidP="007B7DF1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406299">
        <w:rPr>
          <w:rFonts w:ascii="Times New Roman" w:hAnsi="Times New Roman"/>
          <w:sz w:val="28"/>
          <w:szCs w:val="28"/>
        </w:rPr>
        <w:t>Написать мелодический диктант. Например  диктант №591(сб. И. А. Русяева . Одноголосные диктанты. Выпуск 1.)</w:t>
      </w:r>
    </w:p>
    <w:p w:rsidR="007B7DF1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0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Правильно сгруппировать и проставить тактовые чёрточки в мелодии. </w:t>
      </w:r>
    </w:p>
    <w:p w:rsidR="007B7DF1" w:rsidRPr="005B1368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 знакам тональность.</w:t>
      </w:r>
    </w:p>
    <w:p w:rsidR="007B7DF1" w:rsidRPr="005B1368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несколько интервалов вверх с учётом тоновой величины.</w:t>
      </w:r>
    </w:p>
    <w:p w:rsidR="007B7DF1" w:rsidRPr="005B1368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5B1368">
        <w:rPr>
          <w:rFonts w:ascii="Times New Roman" w:hAnsi="Times New Roman"/>
          <w:sz w:val="28"/>
          <w:szCs w:val="28"/>
        </w:rPr>
        <w:t xml:space="preserve">интервал </w:t>
      </w:r>
      <w:r>
        <w:rPr>
          <w:rFonts w:ascii="Times New Roman" w:hAnsi="Times New Roman"/>
          <w:sz w:val="28"/>
          <w:szCs w:val="28"/>
        </w:rPr>
        <w:t>.</w:t>
      </w:r>
    </w:p>
    <w:p w:rsidR="007B7DF1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Написать мажорную гамму в одной из пройденных тональностей, параллельную ей минорную гамму трѐх видов. Показать стрелками разрешение неустойчивых ступеней. </w:t>
      </w:r>
    </w:p>
    <w:p w:rsidR="007B7DF1" w:rsidRPr="005B1368" w:rsidRDefault="007B7DF1" w:rsidP="007B7D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Транспонировать данную мелодию.</w:t>
      </w:r>
    </w:p>
    <w:p w:rsidR="007B7DF1" w:rsidRPr="005B1368" w:rsidRDefault="007B7DF1" w:rsidP="007B7DF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Устный опрос включает:</w:t>
      </w:r>
    </w:p>
    <w:p w:rsidR="007B7DF1" w:rsidRPr="00ED0860" w:rsidRDefault="007B7DF1" w:rsidP="007B7DF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П</w:t>
      </w:r>
      <w:r w:rsidRPr="00ED0860">
        <w:rPr>
          <w:rFonts w:ascii="Times New Roman" w:hAnsi="Times New Roman"/>
          <w:color w:val="000000"/>
          <w:sz w:val="28"/>
        </w:rPr>
        <w:t>ение  мажорные и  минорные гаммы вверх или вниз до 2-х знаков (целиком  и от любой ступени  до тоники</w:t>
      </w:r>
      <w:r>
        <w:rPr>
          <w:rFonts w:ascii="Times New Roman" w:hAnsi="Times New Roman"/>
          <w:color w:val="000000"/>
          <w:sz w:val="28"/>
        </w:rPr>
        <w:t>.</w:t>
      </w:r>
    </w:p>
    <w:p w:rsidR="007B7DF1" w:rsidRPr="00ED0860" w:rsidRDefault="007B7DF1" w:rsidP="007B7DF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П</w:t>
      </w:r>
      <w:r w:rsidRPr="00ED0860">
        <w:rPr>
          <w:rFonts w:ascii="Times New Roman" w:hAnsi="Times New Roman"/>
          <w:color w:val="000000"/>
          <w:sz w:val="28"/>
        </w:rPr>
        <w:t>осле одного-двух прослушиваний пропеть на слог предложенную простую музыкальную    фразу   и    затем  повт</w:t>
      </w:r>
      <w:r>
        <w:rPr>
          <w:rFonts w:ascii="Times New Roman" w:hAnsi="Times New Roman"/>
          <w:color w:val="000000"/>
          <w:sz w:val="28"/>
        </w:rPr>
        <w:t>орить  её с названием  нот -</w:t>
      </w:r>
      <w:r w:rsidRPr="00ED0860">
        <w:rPr>
          <w:rFonts w:ascii="Times New Roman" w:hAnsi="Times New Roman"/>
          <w:color w:val="000000"/>
          <w:sz w:val="28"/>
        </w:rPr>
        <w:t>просольфеджировать  (устный диктант);  </w:t>
      </w:r>
    </w:p>
    <w:p w:rsidR="007B7DF1" w:rsidRPr="00ED0860" w:rsidRDefault="007B7DF1" w:rsidP="007B7DF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П</w:t>
      </w:r>
      <w:r w:rsidRPr="00ED0860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</w:t>
      </w:r>
      <w:r w:rsidRPr="00ED0860">
        <w:rPr>
          <w:rFonts w:ascii="Times New Roman" w:hAnsi="Times New Roman"/>
          <w:color w:val="000000"/>
          <w:sz w:val="28"/>
        </w:rPr>
        <w:t xml:space="preserve"> в тональности и от звука пройденные интервалы </w:t>
      </w:r>
      <w:r>
        <w:rPr>
          <w:rFonts w:ascii="Times New Roman" w:hAnsi="Times New Roman"/>
          <w:color w:val="000000"/>
          <w:sz w:val="28"/>
        </w:rPr>
        <w:t>;</w:t>
      </w:r>
    </w:p>
    <w:p w:rsidR="007B7DF1" w:rsidRPr="00ED0860" w:rsidRDefault="007B7DF1" w:rsidP="007B7DF1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D0860">
        <w:rPr>
          <w:rFonts w:ascii="Times New Roman" w:hAnsi="Times New Roman"/>
          <w:sz w:val="28"/>
          <w:szCs w:val="28"/>
        </w:rPr>
        <w:t>Пение выученной в течение года песни с названием нот.</w:t>
      </w:r>
    </w:p>
    <w:p w:rsidR="007B7DF1" w:rsidRPr="00ED0860" w:rsidRDefault="007B7DF1" w:rsidP="007B7DF1">
      <w:pPr>
        <w:pStyle w:val="a3"/>
        <w:numPr>
          <w:ilvl w:val="0"/>
          <w:numId w:val="43"/>
        </w:numPr>
        <w:tabs>
          <w:tab w:val="left" w:pos="5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D0860">
        <w:rPr>
          <w:rFonts w:ascii="Times New Roman" w:hAnsi="Times New Roman"/>
          <w:sz w:val="28"/>
          <w:szCs w:val="28"/>
        </w:rPr>
        <w:t>«Чтение с листа» (пение любой пройденной в году мелодии без подготовки).</w:t>
      </w:r>
    </w:p>
    <w:p w:rsidR="007B7DF1" w:rsidRPr="005B1368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5B1368">
        <w:rPr>
          <w:rFonts w:ascii="Times New Roman" w:hAnsi="Times New Roman"/>
          <w:sz w:val="28"/>
          <w:szCs w:val="28"/>
        </w:rPr>
        <w:t xml:space="preserve"> на вопросы (могут проводиться в виде тестов).</w:t>
      </w:r>
    </w:p>
    <w:p w:rsidR="007B7DF1" w:rsidRPr="005B1368" w:rsidRDefault="007B7DF1" w:rsidP="007B7DF1">
      <w:pPr>
        <w:spacing w:after="0" w:line="222" w:lineRule="exact"/>
        <w:ind w:left="142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Примерный перечень вопросов для устного опроса.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Из чего складывается название тональности?</w:t>
      </w:r>
    </w:p>
    <w:p w:rsidR="007B7DF1" w:rsidRPr="005B1368" w:rsidRDefault="007B7DF1" w:rsidP="007B7DF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lastRenderedPageBreak/>
        <w:t>Какие тональности называются параллельными?</w:t>
      </w:r>
    </w:p>
    <w:p w:rsidR="007B7DF1" w:rsidRPr="005B1368" w:rsidRDefault="007B7DF1" w:rsidP="007B7DF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гамма?</w:t>
      </w:r>
    </w:p>
    <w:p w:rsidR="007B7DF1" w:rsidRPr="005B1368" w:rsidRDefault="007B7DF1" w:rsidP="007B7DF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вы знаете виды минора?</w:t>
      </w:r>
    </w:p>
    <w:p w:rsidR="007B7DF1" w:rsidRPr="005B1368" w:rsidRDefault="007B7DF1" w:rsidP="007B7DF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ступени изменяются в гармоническом миноре? - в мелодическом?</w:t>
      </w:r>
    </w:p>
    <w:p w:rsidR="007B7DF1" w:rsidRPr="005B1368" w:rsidRDefault="007B7DF1" w:rsidP="007B7DF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993" w:right="80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Перечислите устойчивые и неустойчивые ступени. Как разрешаются неустойчивые ступени лада?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993" w:right="80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разрешение?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ключевые знаки?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случайные знаки?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интервалы?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консонанс?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диссонанс?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От чего зависит название интервала?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Секреты» построения ч4 и ч5.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определить тональность?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 чём говорит размер?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 чём говорит нижняя цифра размера?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опевание?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секвенция?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транспозиция?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Каково действие точки около ноты?</w:t>
      </w:r>
    </w:p>
    <w:p w:rsidR="007B7DF1" w:rsidRPr="005B1368" w:rsidRDefault="007B7DF1" w:rsidP="007B7DF1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канон?</w:t>
      </w:r>
    </w:p>
    <w:p w:rsidR="007B7DF1" w:rsidRPr="005B1368" w:rsidRDefault="007B7DF1" w:rsidP="007B7DF1">
      <w:pPr>
        <w:pStyle w:val="a3"/>
        <w:numPr>
          <w:ilvl w:val="0"/>
          <w:numId w:val="9"/>
        </w:numPr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ритм?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Каково различие между длительностью и долей?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Какими знаками можно повысить звук?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Какими знаками можно понизить звук?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Каковы правила построения интервалов?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Какая ступень лада самая устойчивая и как она называется?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720"/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Зачем нужны музыкальные ключи?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720"/>
          <w:tab w:val="left" w:pos="993"/>
        </w:tabs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Какой ритм называется пунктирным?</w:t>
      </w:r>
    </w:p>
    <w:p w:rsidR="007B7DF1" w:rsidRPr="005B1368" w:rsidRDefault="007B7DF1" w:rsidP="007B7DF1">
      <w:pPr>
        <w:pStyle w:val="a3"/>
        <w:numPr>
          <w:ilvl w:val="0"/>
          <w:numId w:val="37"/>
        </w:numPr>
        <w:tabs>
          <w:tab w:val="left" w:pos="993"/>
          <w:tab w:val="left" w:pos="1040"/>
        </w:tabs>
        <w:spacing w:after="0" w:line="240" w:lineRule="auto"/>
        <w:ind w:left="993" w:hanging="283"/>
        <w:jc w:val="both"/>
        <w:rPr>
          <w:rFonts w:ascii="Times New Roman" w:eastAsia="Symbol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вводные звуки?</w:t>
      </w:r>
    </w:p>
    <w:p w:rsidR="007B7DF1" w:rsidRPr="005B1368" w:rsidRDefault="007B7DF1" w:rsidP="007B7DF1">
      <w:pPr>
        <w:tabs>
          <w:tab w:val="left" w:pos="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numPr>
          <w:ilvl w:val="0"/>
          <w:numId w:val="11"/>
        </w:numPr>
        <w:tabs>
          <w:tab w:val="left" w:pos="4700"/>
        </w:tabs>
        <w:spacing w:after="0" w:line="240" w:lineRule="auto"/>
        <w:ind w:left="4700" w:hanging="185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7B7DF1" w:rsidRPr="005B1368" w:rsidRDefault="007B7DF1" w:rsidP="007B7DF1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Промежуточная аттестация проводится в конце учебного года с целью проверки дальнейшего освоения обучающи</w:t>
      </w:r>
      <w:r>
        <w:rPr>
          <w:rFonts w:ascii="Times New Roman" w:hAnsi="Times New Roman"/>
          <w:sz w:val="28"/>
          <w:szCs w:val="28"/>
        </w:rPr>
        <w:t>х</w:t>
      </w:r>
      <w:r w:rsidRPr="005B1368">
        <w:rPr>
          <w:rFonts w:ascii="Times New Roman" w:hAnsi="Times New Roman"/>
          <w:sz w:val="28"/>
          <w:szCs w:val="28"/>
        </w:rPr>
        <w:t>ся основных музыкальных терминов, определений, закрепления навыков нотного письма и пения по нотам. Она включает в себя письменную контрольную работу и устный опрос.</w:t>
      </w:r>
    </w:p>
    <w:p w:rsidR="007B7DF1" w:rsidRPr="005B1368" w:rsidRDefault="007B7DF1" w:rsidP="007B7DF1">
      <w:pPr>
        <w:spacing w:after="0" w:line="240" w:lineRule="auto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Письменная работа состоит из заданий следующего содержания:</w:t>
      </w:r>
    </w:p>
    <w:p w:rsidR="007B7DF1" w:rsidRDefault="007B7DF1" w:rsidP="007B7DF1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368">
        <w:rPr>
          <w:rFonts w:ascii="Times New Roman" w:hAnsi="Times New Roman"/>
          <w:sz w:val="28"/>
          <w:szCs w:val="28"/>
        </w:rPr>
        <w:t xml:space="preserve">пределение на слух, мелодический и ритмический диктант; </w:t>
      </w:r>
    </w:p>
    <w:p w:rsidR="007B7DF1" w:rsidRDefault="007B7DF1" w:rsidP="007B7DF1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построение интервалов и их обращений,</w:t>
      </w:r>
    </w:p>
    <w:p w:rsidR="007B7DF1" w:rsidRDefault="007B7DF1" w:rsidP="007B7DF1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 запись гамм, </w:t>
      </w:r>
    </w:p>
    <w:p w:rsidR="007B7DF1" w:rsidRDefault="007B7DF1" w:rsidP="007B7DF1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lastRenderedPageBreak/>
        <w:t xml:space="preserve">главных трезвучий лада и трезвучий от звука, </w:t>
      </w:r>
    </w:p>
    <w:p w:rsidR="007B7DF1" w:rsidRDefault="007B7DF1" w:rsidP="007B7DF1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группировать мелодию.</w:t>
      </w:r>
    </w:p>
    <w:p w:rsidR="007B7DF1" w:rsidRPr="005B1368" w:rsidRDefault="007B7DF1" w:rsidP="007B7DF1">
      <w:pPr>
        <w:spacing w:after="0" w:line="144" w:lineRule="exact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spacing w:after="0"/>
        <w:ind w:left="98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Примерные задания для письменной работы.</w:t>
      </w:r>
    </w:p>
    <w:p w:rsidR="007B7DF1" w:rsidRPr="005B1368" w:rsidRDefault="007B7DF1" w:rsidP="007B7DF1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right="80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Определить на слух 8 – 10 интервалов (от примы до октавы); гаммы (мажор и три вида минора).</w:t>
      </w:r>
    </w:p>
    <w:p w:rsidR="007B7DF1" w:rsidRDefault="007B7DF1" w:rsidP="007B7DF1">
      <w:pPr>
        <w:pStyle w:val="a3"/>
        <w:numPr>
          <w:ilvl w:val="0"/>
          <w:numId w:val="13"/>
        </w:numPr>
        <w:tabs>
          <w:tab w:val="left" w:pos="-567"/>
          <w:tab w:val="left" w:pos="500"/>
        </w:tabs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0E7266">
        <w:rPr>
          <w:rFonts w:ascii="Times New Roman" w:hAnsi="Times New Roman"/>
          <w:sz w:val="28"/>
          <w:szCs w:val="28"/>
        </w:rPr>
        <w:t>Написать мелодический диктант (8 тактов).  Например  диктант №911(сб. И. А. Русяева . Одноголосные диктанты. Выпуск 1.)</w:t>
      </w:r>
    </w:p>
    <w:p w:rsidR="007B7DF1" w:rsidRPr="00272D11" w:rsidRDefault="007B7DF1" w:rsidP="007B7DF1">
      <w:pPr>
        <w:pStyle w:val="a3"/>
        <w:numPr>
          <w:ilvl w:val="0"/>
          <w:numId w:val="13"/>
        </w:numPr>
        <w:tabs>
          <w:tab w:val="left" w:pos="-567"/>
          <w:tab w:val="left" w:pos="708"/>
        </w:tabs>
        <w:spacing w:after="0" w:line="240" w:lineRule="auto"/>
        <w:ind w:left="426" w:right="20" w:firstLine="708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Написать ритмический диктант (одна из выученных в году мелодий, данная без ритма).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right="60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несколько интервалов вверх с учётом тоновой величины (включая сексты и септимы).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right="60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Определить интервал и сделать его обращение.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Написать минорную гамму 3-х видов в одной из пройденных тональностей.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в пройденной тональности главные трезвучия.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Построить 4 вида трезвучий от звука.</w:t>
      </w:r>
    </w:p>
    <w:p w:rsidR="007B7DF1" w:rsidRPr="005B1368" w:rsidRDefault="007B7DF1" w:rsidP="007B7DF1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Правильно сгруппировать мелодию и проставить тактовые чёрточки</w:t>
      </w:r>
    </w:p>
    <w:p w:rsidR="007B7DF1" w:rsidRPr="005B1368" w:rsidRDefault="007B7DF1" w:rsidP="007B7DF1">
      <w:pPr>
        <w:spacing w:line="240" w:lineRule="auto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Устный опрос включает:</w:t>
      </w:r>
    </w:p>
    <w:p w:rsidR="007B7DF1" w:rsidRPr="00615A38" w:rsidRDefault="007B7DF1" w:rsidP="007B7DF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Пение выученной в течение года песни с названием нот.</w:t>
      </w:r>
    </w:p>
    <w:p w:rsidR="007B7DF1" w:rsidRPr="00615A38" w:rsidRDefault="007B7DF1" w:rsidP="007B7DF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«Чтение с листа» (пение любой пройденной в году мелодии без подготовки.</w:t>
      </w:r>
    </w:p>
    <w:p w:rsidR="007B7DF1" w:rsidRPr="00615A38" w:rsidRDefault="007B7DF1" w:rsidP="007B7DF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Пение гаммы в тональности этой песни или в другой тональности (минорные гаммы 3-х видов), вводных ступеней с разрешением, главных трезвучий лада.</w:t>
      </w:r>
    </w:p>
    <w:p w:rsidR="007B7DF1" w:rsidRDefault="007B7DF1" w:rsidP="007B7DF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Пение интервалов и 4 вида трезвучий от звука.</w:t>
      </w:r>
    </w:p>
    <w:p w:rsidR="007B7DF1" w:rsidRPr="00615A38" w:rsidRDefault="007B7DF1" w:rsidP="007B7DF1">
      <w:pPr>
        <w:pStyle w:val="a3"/>
        <w:numPr>
          <w:ilvl w:val="0"/>
          <w:numId w:val="38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Ответы на вопросы  (могут проводиться в виде тестов).</w:t>
      </w:r>
    </w:p>
    <w:p w:rsidR="007B7DF1" w:rsidRPr="005B1368" w:rsidRDefault="007B7DF1" w:rsidP="007B7DF1">
      <w:pPr>
        <w:spacing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Примерный перечень вопросов для устного опроса.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Что такое интервал? 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значит диссонанс интервала? Консонанс?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обращение интервала?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аккорд? Какие знаешь?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Чем интервал отличается от аккорда?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гамма?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строится мажорная гамма?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 строится минорная гамма?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тетрахорд? Сколько тетрахордов в гамме и как они называются?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в гамме ступеней?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Как называется </w:t>
      </w:r>
      <w:r w:rsidRPr="005B1368">
        <w:rPr>
          <w:rFonts w:ascii="Times New Roman" w:hAnsi="Times New Roman"/>
          <w:sz w:val="28"/>
          <w:szCs w:val="28"/>
          <w:lang w:val="en-US"/>
        </w:rPr>
        <w:t>I</w:t>
      </w:r>
      <w:r w:rsidRPr="005B1368">
        <w:rPr>
          <w:rFonts w:ascii="Times New Roman" w:hAnsi="Times New Roman"/>
          <w:sz w:val="28"/>
          <w:szCs w:val="28"/>
        </w:rPr>
        <w:t xml:space="preserve"> ступень?</w:t>
      </w:r>
      <w:r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ст.?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ст.?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Какие устойчивые ступени? А неустойчивые? Как мы их выделяем на письме?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lastRenderedPageBreak/>
        <w:t>Назвать известные диезные тональности.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Назвать известные бемольные тональности.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Назови знаки в пройденной тональности.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Сколько видов минора? Назови их.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происходит в гармоническом миноре. А в мелодическом?</w:t>
      </w:r>
    </w:p>
    <w:p w:rsidR="007B7DF1" w:rsidRPr="005B1368" w:rsidRDefault="007B7DF1" w:rsidP="007B7DF1">
      <w:pPr>
        <w:pStyle w:val="a3"/>
        <w:numPr>
          <w:ilvl w:val="0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такое трезвучие? Какие знаешь?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Трезвучия в ладу. Сколько их можно построить? Назовите </w:t>
      </w:r>
      <w:r w:rsidRPr="005B1368">
        <w:rPr>
          <w:rFonts w:ascii="Times New Roman" w:hAnsi="Times New Roman"/>
          <w:sz w:val="28"/>
          <w:szCs w:val="28"/>
          <w:u w:val="single"/>
        </w:rPr>
        <w:t>главные трезвучия.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Ритмические группы с шестнадцатыми, проговаривание их ритмослогами</w:t>
      </w:r>
    </w:p>
    <w:p w:rsidR="007B7DF1" w:rsidRPr="005B1368" w:rsidRDefault="007B7DF1" w:rsidP="007B7DF1">
      <w:pPr>
        <w:numPr>
          <w:ilvl w:val="0"/>
          <w:numId w:val="14"/>
        </w:numPr>
        <w:tabs>
          <w:tab w:val="left" w:pos="64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Что показывает каждая цифра в размере 3/8?</w:t>
      </w:r>
    </w:p>
    <w:p w:rsidR="007B7DF1" w:rsidRPr="005B1368" w:rsidRDefault="007B7DF1" w:rsidP="007B7DF1">
      <w:pPr>
        <w:tabs>
          <w:tab w:val="left" w:pos="640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numPr>
          <w:ilvl w:val="0"/>
          <w:numId w:val="15"/>
        </w:numPr>
        <w:tabs>
          <w:tab w:val="left" w:pos="4700"/>
        </w:tabs>
        <w:spacing w:after="0" w:line="240" w:lineRule="auto"/>
        <w:ind w:left="4700" w:hanging="185"/>
        <w:rPr>
          <w:rFonts w:ascii="Times New Roman" w:hAnsi="Times New Roman"/>
          <w:b/>
          <w:bCs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класс.</w:t>
      </w:r>
    </w:p>
    <w:p w:rsidR="007B7DF1" w:rsidRDefault="007B7DF1" w:rsidP="007B7DF1">
      <w:pPr>
        <w:spacing w:after="0" w:line="240" w:lineRule="auto"/>
        <w:ind w:left="260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Промежуточная аттестация проводится в конце учебного года. Целью её является не только проверка овладения терминологией, но и осо</w:t>
      </w:r>
      <w:r>
        <w:rPr>
          <w:rFonts w:ascii="Times New Roman" w:hAnsi="Times New Roman"/>
          <w:sz w:val="28"/>
          <w:szCs w:val="28"/>
        </w:rPr>
        <w:t>знанного усвоения всего пройден</w:t>
      </w:r>
      <w:r w:rsidRPr="005B1368">
        <w:rPr>
          <w:rFonts w:ascii="Times New Roman" w:hAnsi="Times New Roman"/>
          <w:sz w:val="28"/>
          <w:szCs w:val="28"/>
        </w:rPr>
        <w:t>ного материала, проверка практического овладения инт</w:t>
      </w:r>
      <w:r>
        <w:rPr>
          <w:rFonts w:ascii="Times New Roman" w:hAnsi="Times New Roman"/>
          <w:sz w:val="28"/>
          <w:szCs w:val="28"/>
        </w:rPr>
        <w:t>ервалами, аккордами. Она включа</w:t>
      </w:r>
      <w:r w:rsidRPr="005B1368">
        <w:rPr>
          <w:rFonts w:ascii="Times New Roman" w:hAnsi="Times New Roman"/>
          <w:sz w:val="28"/>
          <w:szCs w:val="28"/>
        </w:rPr>
        <w:t xml:space="preserve">ет в себя письменную контрольную работу и устный опрос. </w:t>
      </w:r>
    </w:p>
    <w:p w:rsidR="007B7DF1" w:rsidRPr="005B1368" w:rsidRDefault="007B7DF1" w:rsidP="007B7DF1">
      <w:pPr>
        <w:spacing w:after="0" w:line="240" w:lineRule="auto"/>
        <w:ind w:left="260" w:firstLine="70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Письменная работа состоит из заданий следующего содержания:</w:t>
      </w:r>
    </w:p>
    <w:p w:rsidR="007B7DF1" w:rsidRPr="005B1368" w:rsidRDefault="007B7DF1" w:rsidP="007B7DF1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определение на слух, мелодический диктант;</w:t>
      </w:r>
    </w:p>
    <w:p w:rsidR="007B7DF1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построение интервалов, </w:t>
      </w:r>
    </w:p>
    <w:p w:rsidR="007B7DF1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запись гамм (проверка знания знаков),</w:t>
      </w:r>
    </w:p>
    <w:p w:rsidR="007B7DF1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 главных трезвучий лада с обращениями и разрешениями, </w:t>
      </w:r>
    </w:p>
    <w:p w:rsidR="007B7DF1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интервалы секунда и терция с разрешением в мажоре, </w:t>
      </w:r>
    </w:p>
    <w:p w:rsidR="007B7DF1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 xml:space="preserve">трезвучия, секстаккорды и квартсекстаккорды (8 аккордов) от звука. </w:t>
      </w:r>
    </w:p>
    <w:p w:rsidR="007B7DF1" w:rsidRPr="005B1368" w:rsidRDefault="007B7DF1" w:rsidP="007B7DF1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760" w:firstLine="2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Д7 в тональности и от звука.</w:t>
      </w:r>
    </w:p>
    <w:p w:rsidR="007B7DF1" w:rsidRPr="005B136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5B1368" w:rsidRDefault="007B7DF1" w:rsidP="007B7DF1">
      <w:pPr>
        <w:spacing w:line="240" w:lineRule="auto"/>
        <w:ind w:left="26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b/>
          <w:bCs/>
          <w:sz w:val="28"/>
          <w:szCs w:val="28"/>
        </w:rPr>
        <w:t>Примерные задания для письменной работы:</w:t>
      </w:r>
    </w:p>
    <w:p w:rsidR="007B7DF1" w:rsidRPr="00E9539F" w:rsidRDefault="007B7DF1" w:rsidP="007B7DF1">
      <w:pPr>
        <w:pStyle w:val="a3"/>
        <w:numPr>
          <w:ilvl w:val="0"/>
          <w:numId w:val="20"/>
        </w:numPr>
        <w:tabs>
          <w:tab w:val="left" w:pos="968"/>
        </w:tabs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  <w:r w:rsidRPr="005B1368">
        <w:rPr>
          <w:rFonts w:ascii="Times New Roman" w:hAnsi="Times New Roman"/>
          <w:sz w:val="28"/>
          <w:szCs w:val="28"/>
        </w:rPr>
        <w:t>Определить на слух лад (мажор и три вида минора), 6 – 8 интервалов (от примы до октавы) с учётом качественной величины, Б5/3, M5/3 и их обращения.</w:t>
      </w:r>
    </w:p>
    <w:p w:rsidR="007B7DF1" w:rsidRPr="000E7266" w:rsidRDefault="007B7DF1" w:rsidP="007B7DF1">
      <w:pPr>
        <w:pStyle w:val="a3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266">
        <w:rPr>
          <w:rFonts w:ascii="Times New Roman" w:hAnsi="Times New Roman"/>
          <w:sz w:val="28"/>
          <w:szCs w:val="28"/>
        </w:rPr>
        <w:t>Написать мелодический диктант (8 тактов). Например  диктант №976(сб. И. А. Русяева . Одноголосные диктанты. Выпуск 1.)</w:t>
      </w:r>
    </w:p>
    <w:p w:rsidR="007B7DF1" w:rsidRDefault="007B7DF1" w:rsidP="007B7DF1">
      <w:pPr>
        <w:pStyle w:val="a3"/>
        <w:numPr>
          <w:ilvl w:val="0"/>
          <w:numId w:val="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Написать ритмический диктант (одна из выученных в году мелодий, данная без ритма).</w:t>
      </w:r>
    </w:p>
    <w:p w:rsidR="007B7DF1" w:rsidRPr="000953E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0953E8">
        <w:rPr>
          <w:rFonts w:ascii="Times New Roman" w:hAnsi="Times New Roman"/>
          <w:sz w:val="28"/>
          <w:szCs w:val="28"/>
        </w:rPr>
        <w:t>Построить  интервалы вниз и вверх от звука.</w:t>
      </w:r>
    </w:p>
    <w:p w:rsidR="007B7DF1" w:rsidRPr="00615A3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, Построить главных трезвучий лада с обращеним и разрешением в пройденной тональности</w:t>
      </w:r>
    </w:p>
    <w:p w:rsidR="007B7DF1" w:rsidRPr="00615A3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Выписать  интервалы 2м (или 3б) с разрешением в мажоре,</w:t>
      </w:r>
    </w:p>
    <w:p w:rsidR="007B7DF1" w:rsidRPr="00615A3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 xml:space="preserve">Построить  трезвучия, секстаккорды и квартсекстаккорды (8 аккордов) от звука. </w:t>
      </w:r>
    </w:p>
    <w:p w:rsidR="007B7DF1" w:rsidRPr="00615A3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Определить аккорд, интервал.</w:t>
      </w:r>
    </w:p>
    <w:p w:rsidR="007B7DF1" w:rsidRPr="00615A38" w:rsidRDefault="007B7DF1" w:rsidP="007B7DF1">
      <w:pPr>
        <w:pStyle w:val="a3"/>
        <w:numPr>
          <w:ilvl w:val="0"/>
          <w:numId w:val="20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lastRenderedPageBreak/>
        <w:t>Построить Д7 в тональности и от звука.</w:t>
      </w:r>
    </w:p>
    <w:p w:rsidR="007B7DF1" w:rsidRPr="00615A38" w:rsidRDefault="007B7DF1" w:rsidP="007B7DF1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7B7DF1" w:rsidRPr="00615A38" w:rsidRDefault="007B7DF1" w:rsidP="007B7DF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b/>
          <w:bCs/>
          <w:sz w:val="28"/>
          <w:szCs w:val="28"/>
        </w:rPr>
        <w:t>Устный опрос включает: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Пение выученной в течение года песни с названием нот;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«Чтение с листа» (пение любой пройденной в году мелодии без подготовки);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 xml:space="preserve">Пение гаммы (минорной – в трёх видах) в любой пройденной тональности; Ступеней; трезвучий с обращениями; </w:t>
      </w:r>
    </w:p>
    <w:p w:rsidR="007B7DF1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Пение пройденных аккордов от звука.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Pr="00D210F8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</w:t>
      </w:r>
      <w:r w:rsidRPr="00D210F8">
        <w:rPr>
          <w:rFonts w:ascii="Times New Roman" w:hAnsi="Times New Roman"/>
          <w:color w:val="000000"/>
          <w:sz w:val="28"/>
        </w:rPr>
        <w:t xml:space="preserve"> выученные в учебном году цепочки интервалов и аккордов в тональности</w:t>
      </w:r>
      <w:r>
        <w:rPr>
          <w:rFonts w:ascii="Times New Roman" w:hAnsi="Times New Roman"/>
          <w:color w:val="000000"/>
          <w:sz w:val="28"/>
        </w:rPr>
        <w:t xml:space="preserve"> (мелодически и гармонически)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Анализ последовательности интервалов в ладу и пение каждого интервала вверх и вниз.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Пение подготовленной двухголосной песни;</w:t>
      </w:r>
    </w:p>
    <w:p w:rsidR="007B7DF1" w:rsidRPr="00907887" w:rsidRDefault="007B7DF1" w:rsidP="007B7DF1">
      <w:pPr>
        <w:pStyle w:val="a3"/>
        <w:numPr>
          <w:ilvl w:val="0"/>
          <w:numId w:val="39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>Ответы на вопросы (могут проводиться в виде тестов).</w:t>
      </w:r>
    </w:p>
    <w:p w:rsidR="007B7DF1" w:rsidRPr="00615A38" w:rsidRDefault="007B7DF1" w:rsidP="007B7DF1">
      <w:pPr>
        <w:spacing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 w:rsidRPr="00615A38">
        <w:rPr>
          <w:rFonts w:ascii="Times New Roman" w:hAnsi="Times New Roman"/>
          <w:b/>
          <w:bCs/>
          <w:sz w:val="28"/>
          <w:szCs w:val="28"/>
        </w:rPr>
        <w:t>Примерный перечень вопросов для устного опроса: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Ключевые знаки в пройденных тональностях.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Увеличенные и уменьшённые интервалы – определение.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Правила разрешения увеличенных и уменьшённых интервалов.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Тритоны – определение.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Увеличенная кварта в мажоре и миноре.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Уменьшённая квинта в мажоре и миноре.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Группировка. Определение. Группировка вокальная и инструментальная.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Пунктирный ритм.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аккорд?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трезвучие?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септаккорд?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Септаккорды в ладу. Д7 в основном виде.</w:t>
      </w:r>
    </w:p>
    <w:p w:rsidR="007B7DF1" w:rsidRPr="00615A38" w:rsidRDefault="007B7DF1" w:rsidP="007B7DF1">
      <w:pPr>
        <w:pStyle w:val="a3"/>
        <w:numPr>
          <w:ilvl w:val="0"/>
          <w:numId w:val="17"/>
        </w:numPr>
        <w:tabs>
          <w:tab w:val="left" w:pos="-4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Какое трезвучие находится в основе Д7?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Сколько обращений у трезвучия? Назови их.</w:t>
      </w:r>
    </w:p>
    <w:p w:rsidR="007B7DF1" w:rsidRPr="00615A38" w:rsidRDefault="007B7DF1" w:rsidP="007B7DF1">
      <w:pPr>
        <w:numPr>
          <w:ilvl w:val="0"/>
          <w:numId w:val="17"/>
        </w:numPr>
        <w:tabs>
          <w:tab w:val="left" w:pos="-567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На каких ступенях строятся главные трезвучия? Назови их.</w:t>
      </w:r>
    </w:p>
    <w:p w:rsidR="007B7DF1" w:rsidRPr="00615A38" w:rsidRDefault="007B7DF1" w:rsidP="007B7DF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Как строятся Б5/3, M5/3?Б6, М6, Б4/6, М4/6?</w:t>
      </w:r>
    </w:p>
    <w:p w:rsidR="007B7DF1" w:rsidRPr="00615A38" w:rsidRDefault="007B7DF1" w:rsidP="007B7DF1">
      <w:pPr>
        <w:pStyle w:val="a3"/>
        <w:numPr>
          <w:ilvl w:val="0"/>
          <w:numId w:val="17"/>
        </w:numPr>
        <w:tabs>
          <w:tab w:val="left" w:pos="-4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Что такое синкопа?</w:t>
      </w:r>
    </w:p>
    <w:p w:rsidR="007B7DF1" w:rsidRPr="00615A38" w:rsidRDefault="007B7DF1" w:rsidP="007B7DF1">
      <w:pPr>
        <w:pStyle w:val="a3"/>
        <w:numPr>
          <w:ilvl w:val="0"/>
          <w:numId w:val="17"/>
        </w:numPr>
        <w:tabs>
          <w:tab w:val="left" w:pos="-4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15A38">
        <w:rPr>
          <w:rFonts w:ascii="Times New Roman" w:hAnsi="Times New Roman"/>
          <w:sz w:val="28"/>
          <w:szCs w:val="28"/>
        </w:rPr>
        <w:t>Размер 6/8. Охарактеризуйте его. Расскажите об особенностях группировки.</w:t>
      </w:r>
    </w:p>
    <w:p w:rsidR="007B7DF1" w:rsidRDefault="007B7DF1" w:rsidP="007B7DF1">
      <w:pPr>
        <w:tabs>
          <w:tab w:val="left" w:pos="-426"/>
        </w:tabs>
        <w:spacing w:line="240" w:lineRule="auto"/>
        <w:ind w:left="851"/>
        <w:jc w:val="both"/>
        <w:rPr>
          <w:sz w:val="24"/>
        </w:rPr>
      </w:pPr>
    </w:p>
    <w:p w:rsidR="007B7DF1" w:rsidRPr="00E9539F" w:rsidRDefault="007B7DF1" w:rsidP="007B7DF1">
      <w:pPr>
        <w:spacing w:line="240" w:lineRule="auto"/>
        <w:ind w:left="4600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5 класс</w:t>
      </w:r>
    </w:p>
    <w:p w:rsidR="007B7DF1" w:rsidRPr="002B2F06" w:rsidRDefault="007B7DF1" w:rsidP="007B7DF1">
      <w:pPr>
        <w:spacing w:after="0" w:line="240" w:lineRule="auto"/>
        <w:ind w:firstLine="283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Промежуточная аттестация проводится в конце учебного года. Целью еѐ является не только проверка овладения терминологией, но и осознанного усвоения всего пройденного материала, проверка практического владения </w:t>
      </w:r>
      <w:r w:rsidRPr="002B2F06">
        <w:rPr>
          <w:rFonts w:ascii="Times New Roman" w:hAnsi="Times New Roman"/>
          <w:sz w:val="28"/>
          <w:szCs w:val="28"/>
        </w:rPr>
        <w:lastRenderedPageBreak/>
        <w:t>интервалами, аккордами. Она включает в себя две письменные контрольные работы и один урок - устный опрос.</w:t>
      </w:r>
    </w:p>
    <w:p w:rsidR="007B7DF1" w:rsidRPr="002B2F06" w:rsidRDefault="007B7DF1" w:rsidP="007B7DF1">
      <w:pPr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Письменные работы состоят из заданий следующего содержания:</w:t>
      </w:r>
    </w:p>
    <w:p w:rsidR="007B7DF1" w:rsidRPr="002B2F06" w:rsidRDefault="007B7DF1" w:rsidP="007B7DF1">
      <w:pPr>
        <w:numPr>
          <w:ilvl w:val="0"/>
          <w:numId w:val="18"/>
        </w:numPr>
        <w:tabs>
          <w:tab w:val="left" w:pos="420"/>
        </w:tabs>
        <w:spacing w:after="0" w:line="240" w:lineRule="auto"/>
        <w:ind w:left="420" w:hanging="13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определение на слух, </w:t>
      </w:r>
    </w:p>
    <w:p w:rsidR="007B7DF1" w:rsidRPr="002B2F06" w:rsidRDefault="007B7DF1" w:rsidP="007B7DF1">
      <w:pPr>
        <w:numPr>
          <w:ilvl w:val="0"/>
          <w:numId w:val="18"/>
        </w:numPr>
        <w:tabs>
          <w:tab w:val="left" w:pos="420"/>
        </w:tabs>
        <w:spacing w:after="0" w:line="240" w:lineRule="auto"/>
        <w:ind w:left="420" w:hanging="13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диктант ритмический и мелодический;</w:t>
      </w:r>
    </w:p>
    <w:p w:rsidR="007B7DF1" w:rsidRPr="002B2F06" w:rsidRDefault="007B7DF1" w:rsidP="007B7DF1">
      <w:pPr>
        <w:numPr>
          <w:ilvl w:val="0"/>
          <w:numId w:val="18"/>
        </w:numPr>
        <w:tabs>
          <w:tab w:val="left" w:pos="451"/>
        </w:tabs>
        <w:spacing w:after="0" w:line="240" w:lineRule="auto"/>
        <w:ind w:right="20" w:firstLine="28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построение интервалов, аккордов, главных трезвучий с обращениями, Д7 с обращениями, тритонов.</w:t>
      </w:r>
    </w:p>
    <w:p w:rsidR="007B7DF1" w:rsidRPr="002B2F06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2B2F06" w:rsidRDefault="007B7DF1" w:rsidP="007B7DF1">
      <w:pPr>
        <w:spacing w:after="0" w:line="240" w:lineRule="auto"/>
        <w:ind w:left="280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Примерные задания для письменной работы.</w:t>
      </w:r>
    </w:p>
    <w:p w:rsidR="007B7DF1" w:rsidRPr="00E9539F" w:rsidRDefault="007B7DF1" w:rsidP="007B7DF1">
      <w:pPr>
        <w:numPr>
          <w:ilvl w:val="0"/>
          <w:numId w:val="19"/>
        </w:numPr>
        <w:tabs>
          <w:tab w:val="left" w:pos="708"/>
        </w:tabs>
        <w:spacing w:after="0" w:line="240" w:lineRule="auto"/>
        <w:ind w:right="20" w:firstLine="28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Определить на слух лад (мажор, минор), 10 простых интервалов с учѐтом тоновой величины; аккорды:Б3, М3, Ув3., Ум3.;Б6 и М 6, Б6/4 и М6/4; гаммы (два вида мажора и три вида минора).</w:t>
      </w:r>
    </w:p>
    <w:p w:rsidR="007B7DF1" w:rsidRPr="000E7266" w:rsidRDefault="007B7DF1" w:rsidP="007B7DF1">
      <w:pPr>
        <w:pStyle w:val="a3"/>
        <w:numPr>
          <w:ilvl w:val="0"/>
          <w:numId w:val="19"/>
        </w:numPr>
        <w:spacing w:after="0" w:line="240" w:lineRule="auto"/>
        <w:ind w:left="426" w:hanging="153"/>
        <w:rPr>
          <w:rFonts w:ascii="Times New Roman" w:hAnsi="Times New Roman"/>
          <w:sz w:val="28"/>
          <w:szCs w:val="28"/>
        </w:rPr>
      </w:pPr>
      <w:r w:rsidRPr="000E7266">
        <w:rPr>
          <w:rFonts w:ascii="Times New Roman" w:hAnsi="Times New Roman"/>
          <w:sz w:val="28"/>
          <w:szCs w:val="28"/>
        </w:rPr>
        <w:t>Написать мелодический диктант (8 тактов). Например  диктант №1117 (сб. И. А. Русяева . Одноголосные диктанты. Выпуск 1.)</w:t>
      </w:r>
    </w:p>
    <w:p w:rsidR="007B7DF1" w:rsidRPr="002B2F06" w:rsidRDefault="007B7DF1" w:rsidP="007B7DF1">
      <w:pPr>
        <w:numPr>
          <w:ilvl w:val="0"/>
          <w:numId w:val="19"/>
        </w:numPr>
        <w:tabs>
          <w:tab w:val="left" w:pos="708"/>
        </w:tabs>
        <w:spacing w:after="0" w:line="240" w:lineRule="auto"/>
        <w:ind w:right="20" w:firstLine="28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Написать ритмический диктант (одна из выученных в году мелодий, данная без ритма).</w:t>
      </w:r>
    </w:p>
    <w:p w:rsidR="007B7DF1" w:rsidRPr="002B2F06" w:rsidRDefault="007B7DF1" w:rsidP="007B7DF1">
      <w:pPr>
        <w:numPr>
          <w:ilvl w:val="0"/>
          <w:numId w:val="19"/>
        </w:numPr>
        <w:tabs>
          <w:tab w:val="left" w:pos="708"/>
        </w:tabs>
        <w:spacing w:after="0" w:line="240" w:lineRule="auto"/>
        <w:ind w:firstLine="28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Построить интервалы вверх и вниз; </w:t>
      </w:r>
    </w:p>
    <w:p w:rsidR="007B7DF1" w:rsidRPr="00E9539F" w:rsidRDefault="007B7DF1" w:rsidP="007B7DF1">
      <w:pPr>
        <w:numPr>
          <w:ilvl w:val="0"/>
          <w:numId w:val="19"/>
        </w:numPr>
        <w:tabs>
          <w:tab w:val="left" w:pos="708"/>
        </w:tabs>
        <w:spacing w:after="0" w:line="240" w:lineRule="auto"/>
        <w:ind w:firstLine="28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ряд интервалов в заданной тональности на указанных ступенях и определить их тоновую величину. Например:</w:t>
      </w:r>
    </w:p>
    <w:p w:rsidR="007B7DF1" w:rsidRPr="002B2F06" w:rsidRDefault="007B7DF1" w:rsidP="007B7DF1">
      <w:pPr>
        <w:spacing w:line="240" w:lineRule="auto"/>
        <w:ind w:left="560"/>
        <w:rPr>
          <w:rFonts w:ascii="Times New Roman" w:hAnsi="Times New Roman"/>
          <w:sz w:val="28"/>
          <w:szCs w:val="28"/>
          <w:u w:val="single"/>
          <w:lang w:val="en-US"/>
        </w:rPr>
      </w:pPr>
      <w:r w:rsidRPr="002B2F06">
        <w:rPr>
          <w:rFonts w:ascii="Times New Roman" w:hAnsi="Times New Roman"/>
          <w:sz w:val="28"/>
          <w:szCs w:val="28"/>
          <w:lang w:val="en-US"/>
        </w:rPr>
        <w:t xml:space="preserve">H dur </w:t>
      </w:r>
      <w:r w:rsidRPr="002B2F06">
        <w:rPr>
          <w:rFonts w:ascii="Times New Roman" w:hAnsi="Times New Roman"/>
          <w:sz w:val="28"/>
          <w:szCs w:val="28"/>
          <w:u w:val="single"/>
        </w:rPr>
        <w:t>б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.6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2F06">
        <w:rPr>
          <w:rFonts w:ascii="Times New Roman" w:hAnsi="Times New Roman"/>
          <w:sz w:val="28"/>
          <w:szCs w:val="28"/>
          <w:u w:val="single"/>
        </w:rPr>
        <w:t>б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.6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B2F06">
        <w:rPr>
          <w:rFonts w:ascii="Times New Roman" w:hAnsi="Times New Roman"/>
          <w:sz w:val="28"/>
          <w:szCs w:val="28"/>
          <w:u w:val="single"/>
        </w:rPr>
        <w:t>ув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.4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2F06">
        <w:rPr>
          <w:rFonts w:ascii="Times New Roman" w:hAnsi="Times New Roman"/>
          <w:sz w:val="28"/>
          <w:szCs w:val="28"/>
          <w:u w:val="single"/>
        </w:rPr>
        <w:t>м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.6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B2F06">
        <w:rPr>
          <w:rFonts w:ascii="Times New Roman" w:hAnsi="Times New Roman"/>
          <w:sz w:val="28"/>
          <w:szCs w:val="28"/>
          <w:u w:val="single"/>
        </w:rPr>
        <w:t>м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.3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2F06">
        <w:rPr>
          <w:rFonts w:ascii="Times New Roman" w:hAnsi="Times New Roman"/>
          <w:sz w:val="28"/>
          <w:szCs w:val="28"/>
          <w:u w:val="single"/>
        </w:rPr>
        <w:t>м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.3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B2F06">
        <w:rPr>
          <w:rFonts w:ascii="Times New Roman" w:hAnsi="Times New Roman"/>
          <w:sz w:val="28"/>
          <w:szCs w:val="28"/>
          <w:u w:val="single"/>
        </w:rPr>
        <w:t>ум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.5</w:t>
      </w:r>
      <w:r w:rsidRPr="002B2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2F06">
        <w:rPr>
          <w:rFonts w:ascii="Times New Roman" w:hAnsi="Times New Roman"/>
          <w:sz w:val="28"/>
          <w:szCs w:val="28"/>
          <w:u w:val="single"/>
        </w:rPr>
        <w:t>б</w:t>
      </w:r>
      <w:r w:rsidRPr="002B2F06">
        <w:rPr>
          <w:rFonts w:ascii="Times New Roman" w:hAnsi="Times New Roman"/>
          <w:sz w:val="28"/>
          <w:szCs w:val="28"/>
          <w:u w:val="single"/>
          <w:lang w:val="en-US"/>
        </w:rPr>
        <w:t>.3</w:t>
      </w:r>
    </w:p>
    <w:p w:rsidR="007B7DF1" w:rsidRPr="002B2F06" w:rsidRDefault="007B7DF1" w:rsidP="007B7DF1">
      <w:pPr>
        <w:tabs>
          <w:tab w:val="left" w:pos="1701"/>
          <w:tab w:val="left" w:pos="1985"/>
          <w:tab w:val="left" w:pos="2268"/>
          <w:tab w:val="left" w:pos="2835"/>
          <w:tab w:val="left" w:pos="3261"/>
          <w:tab w:val="left" w:pos="3828"/>
          <w:tab w:val="left" w:pos="4253"/>
        </w:tabs>
        <w:spacing w:line="240" w:lineRule="auto"/>
        <w:ind w:left="1276"/>
        <w:rPr>
          <w:rFonts w:ascii="Times New Roman" w:hAnsi="Times New Roman"/>
          <w:sz w:val="28"/>
          <w:szCs w:val="28"/>
          <w:lang w:val="en-US"/>
        </w:rPr>
      </w:pPr>
      <w:r w:rsidRPr="002B2F06">
        <w:rPr>
          <w:rFonts w:ascii="Times New Roman" w:hAnsi="Times New Roman"/>
          <w:sz w:val="28"/>
          <w:szCs w:val="28"/>
          <w:lang w:val="en-US"/>
        </w:rPr>
        <w:t>V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IV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IV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III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III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II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VII</w:t>
      </w:r>
      <w:r w:rsidRPr="002B2F06">
        <w:rPr>
          <w:rFonts w:ascii="Times New Roman" w:hAnsi="Times New Roman"/>
          <w:sz w:val="28"/>
          <w:szCs w:val="28"/>
          <w:lang w:val="en-US"/>
        </w:rPr>
        <w:tab/>
        <w:t>I</w:t>
      </w:r>
    </w:p>
    <w:p w:rsidR="007B7DF1" w:rsidRPr="002B2F06" w:rsidRDefault="007B7DF1" w:rsidP="007B7DF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43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Построить тритоны в </w:t>
      </w:r>
      <w:r w:rsidRPr="002B2F06">
        <w:rPr>
          <w:rFonts w:ascii="Times New Roman" w:hAnsi="Times New Roman"/>
          <w:sz w:val="28"/>
          <w:szCs w:val="28"/>
          <w:lang w:val="en-US"/>
        </w:rPr>
        <w:t>E</w:t>
      </w:r>
      <w:r w:rsidRPr="002B2F06">
        <w:rPr>
          <w:rFonts w:ascii="Times New Roman" w:hAnsi="Times New Roman"/>
          <w:sz w:val="28"/>
          <w:szCs w:val="28"/>
        </w:rPr>
        <w:t>-</w:t>
      </w:r>
      <w:r w:rsidRPr="002B2F06">
        <w:rPr>
          <w:rFonts w:ascii="Times New Roman" w:hAnsi="Times New Roman"/>
          <w:sz w:val="28"/>
          <w:szCs w:val="28"/>
          <w:lang w:val="en-US"/>
        </w:rPr>
        <w:t>dur</w:t>
      </w:r>
      <w:r w:rsidRPr="002B2F06">
        <w:rPr>
          <w:rFonts w:ascii="Times New Roman" w:hAnsi="Times New Roman"/>
          <w:sz w:val="28"/>
          <w:szCs w:val="28"/>
        </w:rPr>
        <w:t xml:space="preserve">.  </w:t>
      </w:r>
      <w:r w:rsidRPr="002B2F06">
        <w:rPr>
          <w:rFonts w:ascii="Times New Roman" w:hAnsi="Times New Roman"/>
          <w:sz w:val="28"/>
          <w:szCs w:val="28"/>
          <w:lang w:val="en-US"/>
        </w:rPr>
        <w:t>cis –moll.</w:t>
      </w:r>
    </w:p>
    <w:p w:rsidR="007B7DF1" w:rsidRPr="002B2F06" w:rsidRDefault="007B7DF1" w:rsidP="007B7DF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435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цифровку. Например: Т6- Д6/4- -Т3- S6/4- Д5/6 -Т5/3 в тональности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2F06">
        <w:rPr>
          <w:rFonts w:ascii="Times New Roman" w:hAnsi="Times New Roman"/>
          <w:sz w:val="28"/>
          <w:szCs w:val="28"/>
        </w:rPr>
        <w:t>B –dur.</w:t>
      </w:r>
    </w:p>
    <w:p w:rsidR="007B7DF1" w:rsidRPr="002B2F06" w:rsidRDefault="007B7DF1" w:rsidP="007B7DF1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Построить уменьшенное трезвучие в </w:t>
      </w:r>
      <w:r w:rsidRPr="002B2F06">
        <w:rPr>
          <w:rFonts w:ascii="Times New Roman" w:hAnsi="Times New Roman"/>
          <w:sz w:val="28"/>
          <w:szCs w:val="28"/>
          <w:lang w:val="en-US"/>
        </w:rPr>
        <w:t>As</w:t>
      </w:r>
      <w:r w:rsidRPr="002B2F06">
        <w:rPr>
          <w:rFonts w:ascii="Times New Roman" w:hAnsi="Times New Roman"/>
          <w:sz w:val="28"/>
          <w:szCs w:val="28"/>
        </w:rPr>
        <w:t xml:space="preserve">- </w:t>
      </w:r>
      <w:r w:rsidRPr="002B2F06">
        <w:rPr>
          <w:rFonts w:ascii="Times New Roman" w:hAnsi="Times New Roman"/>
          <w:sz w:val="28"/>
          <w:szCs w:val="28"/>
          <w:lang w:val="en-US"/>
        </w:rPr>
        <w:t>dur</w:t>
      </w:r>
      <w:r w:rsidRPr="002B2F06">
        <w:rPr>
          <w:rFonts w:ascii="Times New Roman" w:hAnsi="Times New Roman"/>
          <w:sz w:val="28"/>
          <w:szCs w:val="28"/>
        </w:rPr>
        <w:t xml:space="preserve">  </w:t>
      </w:r>
      <w:r w:rsidRPr="002B2F06">
        <w:rPr>
          <w:rFonts w:ascii="Times New Roman" w:hAnsi="Times New Roman"/>
          <w:sz w:val="28"/>
          <w:szCs w:val="28"/>
          <w:lang w:val="en-US"/>
        </w:rPr>
        <w:t>f</w:t>
      </w:r>
      <w:r w:rsidRPr="002B2F06">
        <w:rPr>
          <w:rFonts w:ascii="Times New Roman" w:hAnsi="Times New Roman"/>
          <w:sz w:val="28"/>
          <w:szCs w:val="28"/>
        </w:rPr>
        <w:t xml:space="preserve"> -</w:t>
      </w:r>
      <w:r w:rsidRPr="002B2F06">
        <w:rPr>
          <w:rFonts w:ascii="Times New Roman" w:hAnsi="Times New Roman"/>
          <w:sz w:val="28"/>
          <w:szCs w:val="28"/>
          <w:lang w:val="en-US"/>
        </w:rPr>
        <w:t>moll</w:t>
      </w:r>
    </w:p>
    <w:p w:rsidR="007B7DF1" w:rsidRPr="002B2F06" w:rsidRDefault="007B7DF1" w:rsidP="007B7DF1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Построение от звука </w:t>
      </w:r>
      <w:r>
        <w:rPr>
          <w:rFonts w:ascii="Times New Roman" w:hAnsi="Times New Roman"/>
          <w:sz w:val="28"/>
          <w:szCs w:val="28"/>
        </w:rPr>
        <w:t>«</w:t>
      </w:r>
      <w:r w:rsidRPr="002B2F06">
        <w:rPr>
          <w:rFonts w:ascii="Times New Roman" w:hAnsi="Times New Roman"/>
          <w:sz w:val="28"/>
          <w:szCs w:val="28"/>
          <w:lang w:val="en-US"/>
        </w:rPr>
        <w:t>es</w:t>
      </w:r>
      <w:r>
        <w:rPr>
          <w:rFonts w:ascii="Times New Roman" w:hAnsi="Times New Roman"/>
          <w:sz w:val="28"/>
          <w:szCs w:val="28"/>
        </w:rPr>
        <w:t>»</w:t>
      </w:r>
      <w:r w:rsidRPr="002B2F06">
        <w:rPr>
          <w:rFonts w:ascii="Times New Roman" w:hAnsi="Times New Roman"/>
          <w:sz w:val="28"/>
          <w:szCs w:val="28"/>
        </w:rPr>
        <w:t xml:space="preserve"> мажорных и минорных трезвучий, секстаккордов, квартсекстаккордов, доминантового септаккорда</w:t>
      </w:r>
    </w:p>
    <w:p w:rsidR="007B7DF1" w:rsidRPr="002B2F06" w:rsidRDefault="007B7DF1" w:rsidP="007B7DF1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Построить обращения доминантового септаккорда в тональности </w:t>
      </w:r>
      <w:r w:rsidRPr="002B2F06">
        <w:rPr>
          <w:rFonts w:ascii="Times New Roman" w:hAnsi="Times New Roman"/>
          <w:sz w:val="28"/>
          <w:szCs w:val="28"/>
          <w:lang w:val="en-US"/>
        </w:rPr>
        <w:t>fis</w:t>
      </w:r>
      <w:r w:rsidRPr="002B2F06">
        <w:rPr>
          <w:rFonts w:ascii="Times New Roman" w:hAnsi="Times New Roman"/>
          <w:sz w:val="28"/>
          <w:szCs w:val="28"/>
        </w:rPr>
        <w:t>-</w:t>
      </w:r>
      <w:r w:rsidRPr="002B2F06">
        <w:rPr>
          <w:rFonts w:ascii="Times New Roman" w:hAnsi="Times New Roman"/>
          <w:sz w:val="28"/>
          <w:szCs w:val="28"/>
          <w:lang w:val="en-US"/>
        </w:rPr>
        <w:t>moll</w:t>
      </w:r>
      <w:r w:rsidRPr="002B2F06">
        <w:rPr>
          <w:rFonts w:ascii="Times New Roman" w:hAnsi="Times New Roman"/>
          <w:sz w:val="28"/>
          <w:szCs w:val="28"/>
        </w:rPr>
        <w:t>.</w:t>
      </w:r>
    </w:p>
    <w:p w:rsidR="007B7DF1" w:rsidRPr="002B2F06" w:rsidRDefault="007B7DF1" w:rsidP="007B7DF1">
      <w:pPr>
        <w:spacing w:line="240" w:lineRule="auto"/>
        <w:ind w:left="560"/>
        <w:jc w:val="both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Устный опрос включает:</w:t>
      </w:r>
    </w:p>
    <w:p w:rsidR="007B7DF1" w:rsidRPr="00E9539F" w:rsidRDefault="007B7DF1" w:rsidP="007B7DF1">
      <w:pPr>
        <w:pStyle w:val="a3"/>
        <w:numPr>
          <w:ilvl w:val="0"/>
          <w:numId w:val="40"/>
        </w:numPr>
        <w:spacing w:after="0" w:line="240" w:lineRule="auto"/>
        <w:ind w:right="1263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Пение выученной в течение года песни с названием нот. </w:t>
      </w:r>
    </w:p>
    <w:p w:rsidR="007B7DF1" w:rsidRPr="002B2F06" w:rsidRDefault="007B7DF1" w:rsidP="007B7DF1">
      <w:pPr>
        <w:pStyle w:val="a3"/>
        <w:numPr>
          <w:ilvl w:val="0"/>
          <w:numId w:val="40"/>
        </w:numPr>
        <w:spacing w:after="0" w:line="240" w:lineRule="auto"/>
        <w:ind w:right="880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«Чтение с листа» (пение любой пройденной в году мелодии без подготовки).</w:t>
      </w:r>
    </w:p>
    <w:p w:rsidR="007B7DF1" w:rsidRPr="00E9539F" w:rsidRDefault="007B7DF1" w:rsidP="007B7DF1">
      <w:pPr>
        <w:pStyle w:val="a3"/>
        <w:numPr>
          <w:ilvl w:val="0"/>
          <w:numId w:val="40"/>
        </w:numPr>
        <w:spacing w:after="0" w:line="240" w:lineRule="auto"/>
        <w:ind w:right="880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Пение гамм (мажор двух видов, минор трѐх видов) в любой тональности,</w:t>
      </w:r>
    </w:p>
    <w:p w:rsidR="007B7DF1" w:rsidRDefault="007B7DF1" w:rsidP="007B7DF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Пение главных трезвучий с обращениями в виде простейших гармонических оборотов: плагального, автентического и полного.</w:t>
      </w:r>
    </w:p>
    <w:p w:rsidR="007B7DF1" w:rsidRDefault="007B7DF1" w:rsidP="007B7DF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Например:</w:t>
      </w:r>
      <w:r w:rsidRPr="0062613F">
        <w:rPr>
          <w:rFonts w:ascii="Times New Roman" w:hAnsi="Times New Roman"/>
          <w:sz w:val="28"/>
          <w:szCs w:val="28"/>
        </w:rPr>
        <w:t xml:space="preserve"> </w:t>
      </w:r>
      <w:r w:rsidRPr="002B2F06">
        <w:rPr>
          <w:rFonts w:ascii="Times New Roman" w:hAnsi="Times New Roman"/>
          <w:sz w:val="28"/>
          <w:szCs w:val="28"/>
        </w:rPr>
        <w:t>Т5/3-S6/4-Т5/3</w:t>
      </w:r>
      <w:r>
        <w:rPr>
          <w:rFonts w:ascii="Times New Roman" w:hAnsi="Times New Roman"/>
          <w:sz w:val="28"/>
          <w:szCs w:val="28"/>
        </w:rPr>
        <w:t>;</w:t>
      </w:r>
      <w:r w:rsidRPr="0062613F">
        <w:rPr>
          <w:rFonts w:ascii="Times New Roman" w:hAnsi="Times New Roman"/>
          <w:sz w:val="28"/>
          <w:szCs w:val="28"/>
        </w:rPr>
        <w:t xml:space="preserve"> </w:t>
      </w:r>
      <w:r w:rsidRPr="002B2F06">
        <w:rPr>
          <w:rFonts w:ascii="Times New Roman" w:hAnsi="Times New Roman"/>
          <w:sz w:val="28"/>
          <w:szCs w:val="28"/>
        </w:rPr>
        <w:t>Т6/3-S5/3-Т6/3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2B2F06">
        <w:rPr>
          <w:rFonts w:ascii="Times New Roman" w:hAnsi="Times New Roman"/>
          <w:sz w:val="28"/>
          <w:szCs w:val="28"/>
        </w:rPr>
        <w:t>Т6/4-S5/3-Т6/4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B7DF1" w:rsidRDefault="007B7DF1" w:rsidP="007B7DF1">
      <w:pPr>
        <w:pStyle w:val="a3"/>
        <w:spacing w:line="240" w:lineRule="auto"/>
        <w:rPr>
          <w:rFonts w:ascii="Times New Roman" w:hAnsi="Times New Roman"/>
          <w:w w:val="9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2F06">
        <w:rPr>
          <w:rFonts w:ascii="Times New Roman" w:hAnsi="Times New Roman"/>
          <w:sz w:val="28"/>
          <w:szCs w:val="28"/>
        </w:rPr>
        <w:t>Т5/3-Д6/3-Т5/3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F06">
        <w:rPr>
          <w:rFonts w:ascii="Times New Roman" w:hAnsi="Times New Roman"/>
          <w:sz w:val="28"/>
          <w:szCs w:val="28"/>
        </w:rPr>
        <w:t>Т6/3-Д6/4-Т6/3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F06">
        <w:rPr>
          <w:rFonts w:ascii="Times New Roman" w:hAnsi="Times New Roman"/>
          <w:w w:val="98"/>
          <w:sz w:val="28"/>
          <w:szCs w:val="28"/>
        </w:rPr>
        <w:t>Т6/4-Д5/3-Т6/4</w:t>
      </w:r>
      <w:r>
        <w:rPr>
          <w:rFonts w:ascii="Times New Roman" w:hAnsi="Times New Roman"/>
          <w:w w:val="98"/>
          <w:sz w:val="28"/>
          <w:szCs w:val="28"/>
        </w:rPr>
        <w:t>;</w:t>
      </w:r>
    </w:p>
    <w:p w:rsidR="007B7DF1" w:rsidRPr="0062613F" w:rsidRDefault="007B7DF1" w:rsidP="007B7DF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B2F06">
        <w:rPr>
          <w:rFonts w:ascii="Times New Roman" w:hAnsi="Times New Roman"/>
          <w:sz w:val="28"/>
          <w:szCs w:val="28"/>
        </w:rPr>
        <w:t>Т5/3-S6/4-Д6/3-Т5/3</w:t>
      </w:r>
      <w:r>
        <w:rPr>
          <w:rFonts w:ascii="Times New Roman" w:hAnsi="Times New Roman"/>
          <w:sz w:val="28"/>
          <w:szCs w:val="28"/>
        </w:rPr>
        <w:t>, и т. д.</w:t>
      </w:r>
    </w:p>
    <w:p w:rsidR="007B7DF1" w:rsidRPr="002B2F06" w:rsidRDefault="007B7DF1" w:rsidP="007B7DF1">
      <w:pPr>
        <w:spacing w:line="240" w:lineRule="auto"/>
        <w:ind w:left="560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Ответы на вопросы (возможно в форме блиц-вопросов, тестов)</w:t>
      </w:r>
    </w:p>
    <w:p w:rsidR="007B7DF1" w:rsidRPr="002B2F06" w:rsidRDefault="007B7DF1" w:rsidP="007B7D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Примерный перечень вопросов для устного контрольного урока.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lastRenderedPageBreak/>
        <w:t>Назови главные трезвучия лада.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обращение? Сколько обращений у трезвучия?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каких ступенях лада строятся обращения тонического трезвучия?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септаккорд?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строится доминантсептаккорд?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разрешается доминантсептаккорд в мажоре и миноре?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Сколько обращений у доминантсептаккорда?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какой ступени строится Д5/6?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какой ступени строится Д3/4?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какой ступени строится Д2?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В какой аккорд разрешается Д2?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происходит в гармоническом мажоре и гармоническом миноре?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определить тональность по ключевым знакам?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определить ключевые знаки в тональности?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уменьшённое трезвучие?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строится и разрешается уменьшённое трезвучие?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Буквенные обозначения звуков и тональностей.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Какие интервалы называются устойчивыми?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Какие интервалы называются неустойчивыми?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называются интервалы 4ув. 5 ум?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каких ступенях строятся 4ув. 5 ум?</w:t>
      </w:r>
    </w:p>
    <w:p w:rsidR="007B7DF1" w:rsidRPr="002B2F06" w:rsidRDefault="007B7DF1" w:rsidP="007B7DF1">
      <w:pPr>
        <w:pStyle w:val="a3"/>
        <w:numPr>
          <w:ilvl w:val="0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синкопа?</w:t>
      </w:r>
    </w:p>
    <w:p w:rsidR="007B7DF1" w:rsidRDefault="007B7DF1" w:rsidP="007B7DF1">
      <w:pPr>
        <w:tabs>
          <w:tab w:val="left" w:pos="640"/>
        </w:tabs>
        <w:spacing w:line="240" w:lineRule="auto"/>
        <w:jc w:val="both"/>
        <w:rPr>
          <w:sz w:val="24"/>
        </w:rPr>
      </w:pPr>
      <w:bookmarkStart w:id="0" w:name="page51"/>
      <w:bookmarkEnd w:id="0"/>
    </w:p>
    <w:p w:rsidR="007B7DF1" w:rsidRPr="00E9539F" w:rsidRDefault="007B7DF1" w:rsidP="007B7DF1">
      <w:pPr>
        <w:spacing w:line="240" w:lineRule="auto"/>
        <w:ind w:left="4420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6 класс</w:t>
      </w:r>
    </w:p>
    <w:p w:rsidR="007B7DF1" w:rsidRPr="002B2F06" w:rsidRDefault="007B7DF1" w:rsidP="007B7DF1">
      <w:pPr>
        <w:spacing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Промежуточная аттестация проводится в конце учебного года в форме </w:t>
      </w:r>
      <w:r w:rsidRPr="002B2F06">
        <w:rPr>
          <w:rFonts w:ascii="Times New Roman" w:hAnsi="Times New Roman"/>
          <w:b/>
          <w:sz w:val="28"/>
          <w:szCs w:val="28"/>
        </w:rPr>
        <w:t xml:space="preserve">экзамена </w:t>
      </w:r>
      <w:r w:rsidRPr="002B2F06">
        <w:rPr>
          <w:rFonts w:ascii="Times New Roman" w:hAnsi="Times New Roman"/>
          <w:sz w:val="28"/>
          <w:szCs w:val="28"/>
        </w:rPr>
        <w:t>– устного и письменного.</w:t>
      </w:r>
    </w:p>
    <w:p w:rsidR="007B7DF1" w:rsidRPr="00E9539F" w:rsidRDefault="007B7DF1" w:rsidP="007B7DF1">
      <w:pPr>
        <w:spacing w:after="0" w:line="240" w:lineRule="auto"/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Письменная работа состоит из заданий следующего содержания:</w:t>
      </w:r>
    </w:p>
    <w:p w:rsidR="007B7DF1" w:rsidRPr="000E7266" w:rsidRDefault="007B7DF1" w:rsidP="007B7DF1">
      <w:pPr>
        <w:pStyle w:val="a3"/>
        <w:numPr>
          <w:ilvl w:val="0"/>
          <w:numId w:val="22"/>
        </w:numPr>
        <w:tabs>
          <w:tab w:val="left" w:pos="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266">
        <w:rPr>
          <w:rFonts w:ascii="Times New Roman" w:hAnsi="Times New Roman"/>
          <w:sz w:val="28"/>
          <w:szCs w:val="28"/>
        </w:rPr>
        <w:t>Написать мелодический диктант. ). Например  диктант №</w:t>
      </w:r>
      <w:r>
        <w:rPr>
          <w:rFonts w:ascii="Times New Roman" w:hAnsi="Times New Roman"/>
          <w:sz w:val="28"/>
          <w:szCs w:val="28"/>
        </w:rPr>
        <w:t>1178</w:t>
      </w:r>
      <w:r w:rsidRPr="000E7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(сб. И. А</w:t>
      </w:r>
      <w:r w:rsidRPr="000E7266">
        <w:rPr>
          <w:rFonts w:ascii="Times New Roman" w:hAnsi="Times New Roman"/>
          <w:sz w:val="28"/>
          <w:szCs w:val="28"/>
        </w:rPr>
        <w:t>. Русяева . Одноголосные диктанты. Выпуск 1.)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1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диатонические интервалы в заданной тональности и разрешить их.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 тритоны  в  заданной тональности.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в заданной тональности Д7 с обращениями и разрешениями.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от звука 4ув и 5 ум и разрешить в тональности.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Д7. Д5/6, Д3/4, Д2 от звука и разрешить в мажор и минор.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Построить Ум3 от звука и разрешить в тональность.</w:t>
      </w:r>
    </w:p>
    <w:p w:rsidR="007B7DF1" w:rsidRPr="002B2F06" w:rsidRDefault="007B7DF1" w:rsidP="007B7DF1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7B7DF1" w:rsidRPr="007B5380" w:rsidRDefault="007B7DF1" w:rsidP="007B7DF1">
      <w:pPr>
        <w:ind w:left="280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Устный опрос включает задания: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последовательность интервалов (каждый голос, играя второй на фортепиано). Назвать тоновую величину интервалов. Например:</w:t>
      </w:r>
    </w:p>
    <w:p w:rsidR="007B7DF1" w:rsidRPr="002B2F06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75565</wp:posOffset>
            </wp:positionV>
            <wp:extent cx="5934075" cy="590550"/>
            <wp:effectExtent l="19050" t="0" r="9525" b="0"/>
            <wp:wrapNone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F1" w:rsidRPr="002B2F06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Pr="002B2F06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Pr="002B2F06" w:rsidRDefault="007B7DF1" w:rsidP="007B7DF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последовательность аккордов от звука. Например:</w:t>
      </w:r>
    </w:p>
    <w:p w:rsidR="007B7DF1" w:rsidRPr="002B2F06" w:rsidRDefault="007B7DF1" w:rsidP="007B7DF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От звука «е» Б3, Ув3, М4/6, Д3/4 с разрешением в мажор.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гаммы (виды мажора и минора).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тритоны в данной тональности.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одну из выученных в году одноголосных мелодий.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с листа пример без отклонений и модуляций.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Спеть один из голосов двухголосной песни, играя второй на фортепиано, или спеть дуэтом.</w:t>
      </w:r>
    </w:p>
    <w:p w:rsidR="007B7DF1" w:rsidRPr="002B2F06" w:rsidRDefault="007B7DF1" w:rsidP="007B7DF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Ответить на вопросы (возможны тестовые задания).</w:t>
      </w:r>
    </w:p>
    <w:p w:rsidR="007B7DF1" w:rsidRPr="002B2F06" w:rsidRDefault="007B7DF1" w:rsidP="007B7DF1">
      <w:pPr>
        <w:spacing w:line="5" w:lineRule="exact"/>
        <w:rPr>
          <w:rFonts w:ascii="Times New Roman" w:hAnsi="Times New Roman"/>
          <w:sz w:val="28"/>
          <w:szCs w:val="28"/>
        </w:rPr>
      </w:pPr>
    </w:p>
    <w:p w:rsidR="007B7DF1" w:rsidRPr="002B2F06" w:rsidRDefault="007B7DF1" w:rsidP="007B7DF1">
      <w:pPr>
        <w:spacing w:line="5" w:lineRule="exact"/>
        <w:rPr>
          <w:rFonts w:ascii="Times New Roman" w:hAnsi="Times New Roman"/>
          <w:sz w:val="28"/>
          <w:szCs w:val="28"/>
        </w:rPr>
      </w:pPr>
    </w:p>
    <w:p w:rsidR="007B7DF1" w:rsidRPr="002B2F06" w:rsidRDefault="007B7DF1" w:rsidP="007B7DF1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2B2F06">
        <w:rPr>
          <w:rFonts w:ascii="Times New Roman" w:hAnsi="Times New Roman"/>
          <w:b/>
          <w:sz w:val="28"/>
          <w:szCs w:val="28"/>
        </w:rPr>
        <w:t>Примерный перечень вопросов и заданий для устного контрольного урока.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изменяется в гармоническом мажоре? Бывает ли мелодический мажор?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Что такое энгармонизм? 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Назови энгармонически равные тональности.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Назови параллельные и одноименные тональности.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квинтовый круг тональностей?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Назови тональности квинтового круга.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альтерация?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хроматизм?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Что такое отклонение и модуляция?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каких ступенях строятся тритоны в натуральном и гармоническом мажоре и миноре?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Интервальный состав трезвучий и их обращений.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Интервальный состав Д7.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Интервальный состав обращений Д7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 xml:space="preserve">Назови обращения доминантового септаккорда 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На каких ступенях строятся обращения доминантового септаккорда?</w:t>
      </w:r>
    </w:p>
    <w:p w:rsidR="007B7DF1" w:rsidRPr="002B2F06" w:rsidRDefault="007B7DF1" w:rsidP="007B7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06">
        <w:rPr>
          <w:rFonts w:ascii="Times New Roman" w:hAnsi="Times New Roman"/>
          <w:sz w:val="28"/>
          <w:szCs w:val="28"/>
        </w:rPr>
        <w:t>Как разрешается уменьшенное трезвучие от звука в тональность.</w:t>
      </w:r>
    </w:p>
    <w:p w:rsidR="007B7DF1" w:rsidRPr="002B2F06" w:rsidRDefault="007B7DF1" w:rsidP="007B7DF1">
      <w:pPr>
        <w:tabs>
          <w:tab w:val="left" w:pos="64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B7DF1" w:rsidRPr="006734B2" w:rsidRDefault="007B7DF1" w:rsidP="007B7DF1">
      <w:pPr>
        <w:spacing w:after="0"/>
        <w:ind w:left="4420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7 класс</w:t>
      </w:r>
    </w:p>
    <w:p w:rsidR="007B7DF1" w:rsidRPr="00155DA0" w:rsidRDefault="007B7DF1" w:rsidP="007B7DF1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Промежуточная аттестация проводится в конце учебного года в форме письменных и устных контрольных уроков.</w:t>
      </w:r>
    </w:p>
    <w:p w:rsidR="007B7DF1" w:rsidRPr="00155DA0" w:rsidRDefault="007B7DF1" w:rsidP="007B7DF1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Целью еѐ является не только проверка овладения терминологией, но и осознанного усвоения всего пройденного материала, проверка практического владения интервалами, аккордами. </w:t>
      </w:r>
    </w:p>
    <w:p w:rsidR="007B7DF1" w:rsidRPr="00155DA0" w:rsidRDefault="007B7DF1" w:rsidP="007B7DF1">
      <w:pPr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 xml:space="preserve">Письменные работы </w:t>
      </w:r>
      <w:r w:rsidRPr="00155DA0">
        <w:rPr>
          <w:rFonts w:ascii="Times New Roman" w:hAnsi="Times New Roman"/>
          <w:sz w:val="28"/>
          <w:szCs w:val="28"/>
        </w:rPr>
        <w:t>состоят из заданий следующего содержания: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lastRenderedPageBreak/>
        <w:t>Определение на слух(простые интервалы; характерные интервалы и тритоны с разрешением; аккорды 3-х и 4-хзвучные; гаммы, включая пентатонику и диатонические лады).</w:t>
      </w:r>
    </w:p>
    <w:p w:rsidR="007B7DF1" w:rsidRPr="007069F9" w:rsidRDefault="007B7DF1" w:rsidP="007B7DF1">
      <w:pPr>
        <w:pStyle w:val="a3"/>
        <w:numPr>
          <w:ilvl w:val="3"/>
          <w:numId w:val="14"/>
        </w:numPr>
        <w:tabs>
          <w:tab w:val="left" w:pos="2977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069F9">
        <w:rPr>
          <w:rFonts w:ascii="Times New Roman" w:hAnsi="Times New Roman"/>
          <w:sz w:val="28"/>
          <w:szCs w:val="28"/>
        </w:rPr>
        <w:t>Написать мелодический диктант. Например  диктант №1218 (сб. И. А. Русяева . Одноголосные диктанты. Выпуск 1.)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цепочки интервалов в тональности .Определить их тоновую величину. Например</w:t>
      </w:r>
      <w:r w:rsidRPr="00155DA0">
        <w:rPr>
          <w:rFonts w:ascii="Times New Roman" w:hAnsi="Times New Roman"/>
          <w:b/>
          <w:sz w:val="28"/>
          <w:szCs w:val="28"/>
        </w:rPr>
        <w:t xml:space="preserve">, </w:t>
      </w:r>
      <w:r w:rsidRPr="00155DA0">
        <w:rPr>
          <w:rFonts w:ascii="Times New Roman" w:hAnsi="Times New Roman"/>
          <w:sz w:val="28"/>
          <w:szCs w:val="28"/>
        </w:rPr>
        <w:t>A-dur (гармонический).</w:t>
      </w:r>
    </w:p>
    <w:p w:rsidR="007B7DF1" w:rsidRPr="00155DA0" w:rsidRDefault="007B7DF1" w:rsidP="007B7DF1">
      <w:pPr>
        <w:spacing w:after="0" w:line="240" w:lineRule="auto"/>
        <w:ind w:left="1701" w:right="3660" w:hanging="141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От T – 4↓, 2↑, 7↓, 5↑, 3↓ , 5↑ , 2↓ , 4↓; </w:t>
      </w:r>
    </w:p>
    <w:p w:rsidR="007B7DF1" w:rsidRPr="00155DA0" w:rsidRDefault="007B7DF1" w:rsidP="007B7DF1">
      <w:pPr>
        <w:spacing w:after="0" w:line="240" w:lineRule="auto"/>
        <w:ind w:left="1701" w:right="3660" w:hanging="141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От D – 6↑, 2↓, 5↓, 7↑ 2↑.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энгармоническую замену интервала «ми-си»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Построить характерные интервалы в тональности </w:t>
      </w:r>
      <w:r w:rsidRPr="00155DA0">
        <w:rPr>
          <w:rFonts w:ascii="Times New Roman" w:hAnsi="Times New Roman"/>
          <w:sz w:val="28"/>
          <w:szCs w:val="28"/>
          <w:lang w:val="en-US"/>
        </w:rPr>
        <w:t>f</w:t>
      </w:r>
      <w:r w:rsidRPr="00155DA0">
        <w:rPr>
          <w:rFonts w:ascii="Times New Roman" w:hAnsi="Times New Roman"/>
          <w:sz w:val="28"/>
          <w:szCs w:val="28"/>
        </w:rPr>
        <w:t xml:space="preserve"> –</w:t>
      </w:r>
      <w:r w:rsidRPr="00155DA0">
        <w:rPr>
          <w:rFonts w:ascii="Times New Roman" w:hAnsi="Times New Roman"/>
          <w:sz w:val="28"/>
          <w:szCs w:val="28"/>
          <w:lang w:val="en-US"/>
        </w:rPr>
        <w:t>moll</w:t>
      </w:r>
      <w:r w:rsidRPr="00155DA0">
        <w:rPr>
          <w:rFonts w:ascii="Times New Roman" w:hAnsi="Times New Roman"/>
          <w:sz w:val="28"/>
          <w:szCs w:val="28"/>
        </w:rPr>
        <w:t>.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диатонические семиступенные лады и пентатонику от «с»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Написать тональности 1 степени родства для </w:t>
      </w:r>
      <w:r w:rsidRPr="00155DA0">
        <w:rPr>
          <w:rFonts w:ascii="Times New Roman" w:hAnsi="Times New Roman"/>
          <w:sz w:val="28"/>
          <w:szCs w:val="28"/>
          <w:lang w:val="en-US"/>
        </w:rPr>
        <w:t>E</w:t>
      </w:r>
      <w:r w:rsidRPr="00155DA0">
        <w:rPr>
          <w:rFonts w:ascii="Times New Roman" w:hAnsi="Times New Roman"/>
          <w:sz w:val="28"/>
          <w:szCs w:val="28"/>
        </w:rPr>
        <w:t>-</w:t>
      </w:r>
      <w:r w:rsidRPr="00155DA0">
        <w:rPr>
          <w:rFonts w:ascii="Times New Roman" w:hAnsi="Times New Roman"/>
          <w:sz w:val="28"/>
          <w:szCs w:val="28"/>
          <w:lang w:val="en-US"/>
        </w:rPr>
        <w:t>dur</w:t>
      </w:r>
      <w:r w:rsidRPr="00155DA0">
        <w:rPr>
          <w:rFonts w:ascii="Times New Roman" w:hAnsi="Times New Roman"/>
          <w:sz w:val="28"/>
          <w:szCs w:val="28"/>
        </w:rPr>
        <w:t xml:space="preserve">.  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Построить вводные септаккорды в тональности </w:t>
      </w:r>
      <w:r w:rsidRPr="00155DA0">
        <w:rPr>
          <w:rFonts w:ascii="Times New Roman" w:hAnsi="Times New Roman"/>
          <w:sz w:val="28"/>
          <w:szCs w:val="28"/>
          <w:lang w:val="en-US"/>
        </w:rPr>
        <w:t>H</w:t>
      </w:r>
      <w:r w:rsidRPr="00155DA0">
        <w:rPr>
          <w:rFonts w:ascii="Times New Roman" w:hAnsi="Times New Roman"/>
          <w:sz w:val="28"/>
          <w:szCs w:val="28"/>
        </w:rPr>
        <w:t>-</w:t>
      </w:r>
      <w:r w:rsidRPr="00155DA0">
        <w:rPr>
          <w:rFonts w:ascii="Times New Roman" w:hAnsi="Times New Roman"/>
          <w:sz w:val="28"/>
          <w:szCs w:val="28"/>
          <w:lang w:val="en-US"/>
        </w:rPr>
        <w:t>dur</w:t>
      </w:r>
      <w:r w:rsidRPr="00155DA0">
        <w:rPr>
          <w:rFonts w:ascii="Times New Roman" w:hAnsi="Times New Roman"/>
          <w:sz w:val="28"/>
          <w:szCs w:val="28"/>
        </w:rPr>
        <w:t xml:space="preserve">, </w:t>
      </w:r>
      <w:r w:rsidRPr="00155DA0">
        <w:rPr>
          <w:rFonts w:ascii="Times New Roman" w:hAnsi="Times New Roman"/>
          <w:sz w:val="28"/>
          <w:szCs w:val="28"/>
          <w:lang w:val="en-US"/>
        </w:rPr>
        <w:t>gis</w:t>
      </w:r>
      <w:r w:rsidRPr="00155DA0">
        <w:rPr>
          <w:rFonts w:ascii="Times New Roman" w:hAnsi="Times New Roman"/>
          <w:sz w:val="28"/>
          <w:szCs w:val="28"/>
        </w:rPr>
        <w:t xml:space="preserve"> </w:t>
      </w:r>
      <w:r w:rsidRPr="00155DA0">
        <w:rPr>
          <w:rFonts w:ascii="Times New Roman" w:hAnsi="Times New Roman"/>
          <w:sz w:val="28"/>
          <w:szCs w:val="28"/>
          <w:lang w:val="en-US"/>
        </w:rPr>
        <w:t>moll</w:t>
      </w:r>
      <w:r w:rsidRPr="00155DA0">
        <w:rPr>
          <w:rFonts w:ascii="Times New Roman" w:hAnsi="Times New Roman"/>
          <w:sz w:val="28"/>
          <w:szCs w:val="28"/>
        </w:rPr>
        <w:t>.</w:t>
      </w:r>
    </w:p>
    <w:p w:rsidR="007B7DF1" w:rsidRPr="00155DA0" w:rsidRDefault="007B7DF1" w:rsidP="007B7DF1">
      <w:pPr>
        <w:pStyle w:val="a3"/>
        <w:numPr>
          <w:ilvl w:val="3"/>
          <w:numId w:val="14"/>
        </w:numPr>
        <w:spacing w:after="0" w:line="240" w:lineRule="auto"/>
        <w:ind w:left="851"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Построить аккорды от звука </w:t>
      </w:r>
      <w:r w:rsidRPr="00155DA0">
        <w:rPr>
          <w:rFonts w:ascii="Times New Roman" w:hAnsi="Times New Roman"/>
          <w:sz w:val="28"/>
          <w:szCs w:val="28"/>
          <w:lang w:val="en-US"/>
        </w:rPr>
        <w:t>f</w:t>
      </w:r>
      <w:r w:rsidRPr="00155DA0">
        <w:rPr>
          <w:rFonts w:ascii="Times New Roman" w:hAnsi="Times New Roman"/>
          <w:sz w:val="28"/>
          <w:szCs w:val="28"/>
        </w:rPr>
        <w:t>: М6, Ув3, Б4/6, Д2, Д5/6.</w:t>
      </w:r>
    </w:p>
    <w:p w:rsidR="007B7DF1" w:rsidRPr="00155DA0" w:rsidRDefault="007B7DF1" w:rsidP="007B7DF1">
      <w:pPr>
        <w:spacing w:after="0" w:line="240" w:lineRule="auto"/>
        <w:ind w:left="1701" w:right="3660" w:hanging="141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Примерные задания для устного опроса: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spacing w:after="0" w:line="240" w:lineRule="auto"/>
        <w:ind w:left="851" w:right="72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гаммы (2 вида мажора, 3 вида минора, пентатонику мажорную или минорную, виды диатонического мажора и минора.).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последовательность интервалов (каждый голос):</w:t>
      </w:r>
    </w:p>
    <w:p w:rsidR="007B7DF1" w:rsidRPr="00155DA0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60325</wp:posOffset>
            </wp:positionV>
            <wp:extent cx="5943600" cy="1133475"/>
            <wp:effectExtent l="19050" t="0" r="0" b="0"/>
            <wp:wrapNone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F1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spacing w:after="0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pStyle w:val="a3"/>
        <w:numPr>
          <w:ilvl w:val="6"/>
          <w:numId w:val="14"/>
        </w:numPr>
        <w:tabs>
          <w:tab w:val="left" w:pos="64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цифровку: Т6-S3-S3г.-Д2-Т6-Т3-м.VII7-ум.VII7-Т3.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одну из выученных в году одноголосных мелодий.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с листа мелодию с отклонениями в тональности 1-й степени родства. Назвать тональный план.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tabs>
          <w:tab w:val="left" w:pos="64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один из голосов (или дуэтом) двухголосный пример.</w:t>
      </w:r>
    </w:p>
    <w:p w:rsidR="007B7DF1" w:rsidRPr="00155DA0" w:rsidRDefault="007B7DF1" w:rsidP="007B7DF1">
      <w:pPr>
        <w:pStyle w:val="a3"/>
        <w:numPr>
          <w:ilvl w:val="6"/>
          <w:numId w:val="14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Ответить на вопросы (возможны тестовые задания).</w:t>
      </w:r>
    </w:p>
    <w:p w:rsidR="007B7DF1" w:rsidRPr="00155DA0" w:rsidRDefault="007B7DF1" w:rsidP="007B7DF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Примерный перечень вопросов и заданий для устного контрольного урока.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Знать структуру и название всех аккордов. Играть от любого звука все аккорды по их структуре.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Какой септаккорд называется вводным? В чѐм отличия малого вводного от уменьшѐнного?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Какие интервалы называются характерными?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На каких ступенях строятся характерные интервалы?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пентатоника? Отметьте еѐ особенности.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lastRenderedPageBreak/>
        <w:t>Назови диатонические лады мажорного и минорного наклоненя.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ладовая альтерация? Назовите ступени,</w:t>
      </w:r>
      <w:r>
        <w:rPr>
          <w:rFonts w:ascii="Times New Roman" w:hAnsi="Times New Roman"/>
          <w:sz w:val="28"/>
          <w:szCs w:val="28"/>
        </w:rPr>
        <w:t xml:space="preserve"> которые могут альтерироваться в </w:t>
      </w:r>
      <w:r w:rsidRPr="00155DA0">
        <w:rPr>
          <w:rFonts w:ascii="Times New Roman" w:hAnsi="Times New Roman"/>
          <w:sz w:val="28"/>
          <w:szCs w:val="28"/>
        </w:rPr>
        <w:t>мажоре и миноре.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780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модуляция, отклонение?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Какие тональности являются родственными?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Покажите разрешения обращений Д7. На каких ступенях строятся обращения Д7?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переменный размер.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Буквенные обозначения звуков и тональностей.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септаккордов. Названия септаккордов по септиме и трезвучию.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Энгармонически равные интервал.</w:t>
      </w:r>
    </w:p>
    <w:p w:rsidR="007B7DF1" w:rsidRPr="00155DA0" w:rsidRDefault="007B7DF1" w:rsidP="007B7DF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Характерные интервалы и тритоны.</w:t>
      </w:r>
    </w:p>
    <w:p w:rsidR="007B7DF1" w:rsidRPr="00155DA0" w:rsidRDefault="007B7DF1" w:rsidP="007B7DF1">
      <w:pPr>
        <w:tabs>
          <w:tab w:val="left" w:pos="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spacing w:after="0"/>
        <w:ind w:left="4240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8-9 классы</w:t>
      </w:r>
    </w:p>
    <w:p w:rsidR="007B7DF1" w:rsidRPr="00155DA0" w:rsidRDefault="007B7DF1" w:rsidP="007B7DF1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221CFD">
        <w:rPr>
          <w:rFonts w:ascii="Times New Roman" w:hAnsi="Times New Roman"/>
          <w:b/>
          <w:sz w:val="28"/>
          <w:szCs w:val="28"/>
        </w:rPr>
        <w:t>Итоговая аттестация</w:t>
      </w:r>
      <w:r w:rsidRPr="00155DA0">
        <w:rPr>
          <w:rFonts w:ascii="Times New Roman" w:hAnsi="Times New Roman"/>
          <w:sz w:val="28"/>
          <w:szCs w:val="28"/>
        </w:rPr>
        <w:t xml:space="preserve"> проводится в конце учебного года. Она позволяет проверить не только владение материалом, но и степень подготовленности к поступлению в среднее музыкальное учебное заведение.</w:t>
      </w:r>
    </w:p>
    <w:p w:rsidR="007B7DF1" w:rsidRPr="00155DA0" w:rsidRDefault="007B7DF1" w:rsidP="007B7DF1">
      <w:pPr>
        <w:spacing w:line="240" w:lineRule="auto"/>
        <w:ind w:right="20" w:firstLine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 этой целью каждый ученик к выпускному экзамену может получить не только общие для всех билеты (как, например, по теории), но и подготовить индивидуальное задание творческого характера. Например, сочинить вариации на заданную тему, данную мелодию развить до заданной формы (периода, двухчастной или трѐхчастной, рондо).</w:t>
      </w:r>
    </w:p>
    <w:p w:rsidR="007B7DF1" w:rsidRPr="00155DA0" w:rsidRDefault="007B7DF1" w:rsidP="007B7DF1">
      <w:pPr>
        <w:spacing w:line="240" w:lineRule="auto"/>
        <w:ind w:left="280" w:right="56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Итоговая аттестация проводится в письменной и устной форме </w:t>
      </w:r>
    </w:p>
    <w:p w:rsidR="007B7DF1" w:rsidRPr="00155DA0" w:rsidRDefault="007B7DF1" w:rsidP="007B7DF1">
      <w:pPr>
        <w:spacing w:after="0" w:line="240" w:lineRule="auto"/>
        <w:ind w:left="280" w:right="56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 xml:space="preserve">Письменные работы </w:t>
      </w:r>
      <w:r w:rsidRPr="00155DA0">
        <w:rPr>
          <w:rFonts w:ascii="Times New Roman" w:hAnsi="Times New Roman"/>
          <w:sz w:val="28"/>
          <w:szCs w:val="28"/>
        </w:rPr>
        <w:t>состоят из заданий следующего содержания:</w:t>
      </w:r>
    </w:p>
    <w:p w:rsidR="007B7DF1" w:rsidRPr="007069F9" w:rsidRDefault="007B7DF1" w:rsidP="007B7DF1">
      <w:pPr>
        <w:pStyle w:val="a3"/>
        <w:numPr>
          <w:ilvl w:val="0"/>
          <w:numId w:val="27"/>
        </w:num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69F9">
        <w:rPr>
          <w:rFonts w:ascii="Times New Roman" w:hAnsi="Times New Roman"/>
          <w:sz w:val="28"/>
          <w:szCs w:val="28"/>
        </w:rPr>
        <w:t>Диктант мелодический. . Например  диктант №12</w:t>
      </w:r>
      <w:r>
        <w:rPr>
          <w:rFonts w:ascii="Times New Roman" w:hAnsi="Times New Roman"/>
          <w:sz w:val="28"/>
          <w:szCs w:val="28"/>
        </w:rPr>
        <w:t>43</w:t>
      </w:r>
      <w:r w:rsidRPr="007069F9">
        <w:rPr>
          <w:rFonts w:ascii="Times New Roman" w:hAnsi="Times New Roman"/>
          <w:sz w:val="28"/>
          <w:szCs w:val="28"/>
        </w:rPr>
        <w:t>(сб. И. А. Русяева . Одноголосные диктанты. Выпуск 1.)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ind w:right="68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цепочки интервалов в тональности .Определить их тоновую величину. Например</w:t>
      </w:r>
      <w:r w:rsidRPr="00155DA0">
        <w:rPr>
          <w:rFonts w:ascii="Times New Roman" w:hAnsi="Times New Roman"/>
          <w:b/>
          <w:sz w:val="28"/>
          <w:szCs w:val="28"/>
        </w:rPr>
        <w:t xml:space="preserve">, </w:t>
      </w:r>
      <w:r w:rsidRPr="00155DA0">
        <w:rPr>
          <w:rFonts w:ascii="Times New Roman" w:hAnsi="Times New Roman"/>
          <w:sz w:val="28"/>
          <w:szCs w:val="28"/>
        </w:rPr>
        <w:t>A-dur натуральный и гармонический.</w:t>
      </w:r>
    </w:p>
    <w:p w:rsidR="007B7DF1" w:rsidRPr="00155DA0" w:rsidRDefault="007B7DF1" w:rsidP="007B7DF1">
      <w:pPr>
        <w:spacing w:after="0" w:line="240" w:lineRule="auto"/>
        <w:ind w:left="1701" w:right="2668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От T – 4↓, 2↑, 7↓, 5↑, 3↓ , 5↑ , 2↓ , 4↓; </w:t>
      </w:r>
    </w:p>
    <w:p w:rsidR="007B7DF1" w:rsidRPr="00155DA0" w:rsidRDefault="007B7DF1" w:rsidP="007B7DF1">
      <w:pPr>
        <w:spacing w:after="0" w:line="240" w:lineRule="auto"/>
        <w:ind w:left="1701" w:right="2668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От D – 6↑, 2↓, 5↓, 7↑ , 3↓ , 2↑.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4ув. и 2 ув  от звука «</w:t>
      </w:r>
      <w:r w:rsidRPr="00155DA0">
        <w:rPr>
          <w:rFonts w:ascii="Times New Roman" w:hAnsi="Times New Roman"/>
          <w:sz w:val="28"/>
          <w:szCs w:val="28"/>
          <w:lang w:val="en-US"/>
        </w:rPr>
        <w:t>f</w:t>
      </w:r>
      <w:r w:rsidRPr="00155DA0">
        <w:rPr>
          <w:rFonts w:ascii="Times New Roman" w:hAnsi="Times New Roman"/>
          <w:sz w:val="28"/>
          <w:szCs w:val="28"/>
        </w:rPr>
        <w:t>» и разрешить.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аккордовую последовательность:</w:t>
      </w:r>
    </w:p>
    <w:p w:rsidR="007B7DF1" w:rsidRPr="00155DA0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6- S6-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6- VI3- II6-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7-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3- S6/4- S6/4</w:t>
      </w:r>
      <w:r w:rsidRPr="00155DA0">
        <w:rPr>
          <w:rFonts w:ascii="Times New Roman" w:hAnsi="Times New Roman"/>
          <w:sz w:val="28"/>
          <w:szCs w:val="28"/>
        </w:rPr>
        <w:t>г</w:t>
      </w:r>
      <w:r w:rsidRPr="00155DA0">
        <w:rPr>
          <w:rFonts w:ascii="Times New Roman" w:hAnsi="Times New Roman"/>
          <w:sz w:val="28"/>
          <w:szCs w:val="28"/>
          <w:lang w:val="en-US"/>
        </w:rPr>
        <w:t>.-</w:t>
      </w:r>
      <w:r w:rsidRPr="00155DA0">
        <w:rPr>
          <w:rFonts w:ascii="Times New Roman" w:hAnsi="Times New Roman"/>
          <w:sz w:val="28"/>
          <w:szCs w:val="28"/>
        </w:rPr>
        <w:t>Д</w:t>
      </w:r>
      <w:r w:rsidRPr="00155DA0">
        <w:rPr>
          <w:rFonts w:ascii="Times New Roman" w:hAnsi="Times New Roman"/>
          <w:sz w:val="28"/>
          <w:szCs w:val="28"/>
          <w:lang w:val="en-US"/>
        </w:rPr>
        <w:t>6/5-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3- III6-</w:t>
      </w:r>
      <w:r w:rsidRPr="00155DA0">
        <w:rPr>
          <w:rFonts w:ascii="Times New Roman" w:hAnsi="Times New Roman"/>
          <w:sz w:val="28"/>
          <w:szCs w:val="28"/>
        </w:rPr>
        <w:t>Т</w:t>
      </w:r>
      <w:r w:rsidRPr="00155DA0">
        <w:rPr>
          <w:rFonts w:ascii="Times New Roman" w:hAnsi="Times New Roman"/>
          <w:sz w:val="28"/>
          <w:szCs w:val="28"/>
          <w:lang w:val="en-US"/>
        </w:rPr>
        <w:t>6.</w:t>
      </w:r>
    </w:p>
    <w:p w:rsidR="007B7DF1" w:rsidRPr="008D7499" w:rsidRDefault="007B7DF1" w:rsidP="007B7DF1">
      <w:pPr>
        <w:tabs>
          <w:tab w:val="left" w:pos="1300"/>
        </w:tabs>
        <w:spacing w:after="0" w:line="240" w:lineRule="auto"/>
        <w:ind w:left="280"/>
        <w:rPr>
          <w:rFonts w:ascii="Times New Roman" w:hAnsi="Times New Roman"/>
          <w:sz w:val="28"/>
          <w:szCs w:val="28"/>
          <w:lang w:val="en-US"/>
        </w:rPr>
      </w:pPr>
      <w:r w:rsidRPr="00155DA0">
        <w:rPr>
          <w:rFonts w:ascii="Times New Roman" w:hAnsi="Times New Roman"/>
          <w:sz w:val="28"/>
          <w:szCs w:val="28"/>
          <w:lang w:val="en-US"/>
        </w:rPr>
        <w:t>As - dur</w:t>
      </w:r>
      <w:r w:rsidRPr="00155DA0">
        <w:rPr>
          <w:rFonts w:ascii="Times New Roman" w:hAnsi="Times New Roman"/>
          <w:sz w:val="28"/>
          <w:szCs w:val="28"/>
          <w:lang w:val="en-US"/>
        </w:rPr>
        <w:tab/>
      </w:r>
      <w:r w:rsidRPr="00155DA0">
        <w:rPr>
          <w:rFonts w:ascii="Times New Roman" w:hAnsi="Times New Roman"/>
          <w:sz w:val="28"/>
          <w:szCs w:val="28"/>
        </w:rPr>
        <w:t>и</w:t>
      </w:r>
      <w:r w:rsidRPr="00155DA0">
        <w:rPr>
          <w:rFonts w:ascii="Times New Roman" w:hAnsi="Times New Roman"/>
          <w:sz w:val="28"/>
          <w:szCs w:val="28"/>
          <w:lang w:val="en-US"/>
        </w:rPr>
        <w:t xml:space="preserve">  F –dur.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инструментальную и вокальную группировку данных мелодий.</w:t>
      </w:r>
    </w:p>
    <w:p w:rsidR="007B7DF1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Написать хроматическую гамму В </w:t>
      </w:r>
      <w:r w:rsidRPr="00155DA0">
        <w:rPr>
          <w:rFonts w:ascii="Times New Roman" w:hAnsi="Times New Roman"/>
          <w:sz w:val="28"/>
          <w:szCs w:val="28"/>
          <w:lang w:val="en-US"/>
        </w:rPr>
        <w:t>dur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диатонические лады от звука «ми»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ind w:right="825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энгармоническую замену интервала «ре-фа»</w:t>
      </w:r>
    </w:p>
    <w:p w:rsidR="007B7DF1" w:rsidRPr="00155DA0" w:rsidRDefault="007B7DF1" w:rsidP="007B7DF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Построить все пройденные аккорды от звука «а»</w:t>
      </w:r>
    </w:p>
    <w:p w:rsidR="007B7DF1" w:rsidRPr="00155DA0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155DA0" w:rsidRDefault="007B7DF1" w:rsidP="007B7DF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Примерные задания для устного опроса:</w:t>
      </w:r>
    </w:p>
    <w:p w:rsidR="007B7DF1" w:rsidRDefault="007B7DF1" w:rsidP="007B7DF1">
      <w:pPr>
        <w:pStyle w:val="a3"/>
        <w:numPr>
          <w:ilvl w:val="0"/>
          <w:numId w:val="36"/>
        </w:numPr>
        <w:spacing w:after="0" w:line="240" w:lineRule="auto"/>
        <w:ind w:right="72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lastRenderedPageBreak/>
        <w:t>Спеть гаммы (2 вида мажора, 3 вида минора, мажорную или минорную гамму с альтерациями, пентатонику мажорную или минорную, другие диатонические лады)</w:t>
      </w:r>
    </w:p>
    <w:p w:rsidR="007B7DF1" w:rsidRDefault="007B7DF1" w:rsidP="007B7DF1">
      <w:pPr>
        <w:pStyle w:val="a3"/>
        <w:numPr>
          <w:ilvl w:val="0"/>
          <w:numId w:val="36"/>
        </w:numPr>
        <w:spacing w:after="0" w:line="24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пройденные интервалы от звука и в ладу.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spacing w:after="0" w:line="24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аккорды от  звука и в ладу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tabs>
          <w:tab w:val="left" w:pos="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с листа пример с отклонениями или модуляцией в родственные тональности.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tabs>
          <w:tab w:val="left" w:pos="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двухголосный пример, играя один из голосов, или спеть дуэтом.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одну из выученных в году одноголосных мелодий.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Спеть песню (романс) с аккомпанементом.</w:t>
      </w:r>
    </w:p>
    <w:p w:rsidR="007B7DF1" w:rsidRPr="00155DA0" w:rsidRDefault="007B7DF1" w:rsidP="007B7DF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Ответить на вопросы (возможны коллективное участие детей).</w:t>
      </w:r>
    </w:p>
    <w:p w:rsidR="007B7DF1" w:rsidRPr="00155DA0" w:rsidRDefault="007B7DF1" w:rsidP="007B7DF1">
      <w:pPr>
        <w:tabs>
          <w:tab w:val="left" w:pos="640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55DA0">
        <w:rPr>
          <w:rFonts w:ascii="Times New Roman" w:hAnsi="Times New Roman"/>
          <w:i/>
          <w:sz w:val="28"/>
          <w:szCs w:val="28"/>
        </w:rPr>
        <w:t>Примечание: в письменные и устные задания для 8 класса можно включить задания 7 класса или заменить аналогичными (</w:t>
      </w:r>
    </w:p>
    <w:p w:rsidR="007B7DF1" w:rsidRPr="00155DA0" w:rsidRDefault="007B7DF1" w:rsidP="007B7DF1">
      <w:pPr>
        <w:spacing w:after="0" w:line="240" w:lineRule="auto"/>
        <w:ind w:left="698"/>
        <w:rPr>
          <w:rFonts w:ascii="Times New Roman" w:hAnsi="Times New Roman"/>
          <w:b/>
          <w:sz w:val="28"/>
          <w:szCs w:val="28"/>
        </w:rPr>
      </w:pPr>
      <w:r w:rsidRPr="00155DA0">
        <w:rPr>
          <w:rFonts w:ascii="Times New Roman" w:hAnsi="Times New Roman"/>
          <w:b/>
          <w:sz w:val="28"/>
          <w:szCs w:val="28"/>
        </w:rPr>
        <w:t>Вопросы к итоговой аттестации (группируются в билеты по 3 -4 вопроса).</w:t>
      </w:r>
    </w:p>
    <w:p w:rsidR="007B7DF1" w:rsidRPr="00155DA0" w:rsidRDefault="007B7DF1" w:rsidP="007B7DF1">
      <w:pPr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лад? Названия ступеней в ладу.</w:t>
      </w:r>
    </w:p>
    <w:p w:rsidR="007B7DF1" w:rsidRPr="00155DA0" w:rsidRDefault="007B7DF1" w:rsidP="007B7DF1">
      <w:pPr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тональность?</w:t>
      </w:r>
    </w:p>
    <w:p w:rsidR="007B7DF1" w:rsidRPr="00155DA0" w:rsidRDefault="007B7DF1" w:rsidP="007B7DF1">
      <w:pPr>
        <w:numPr>
          <w:ilvl w:val="1"/>
          <w:numId w:val="25"/>
        </w:numPr>
        <w:tabs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Объясните разницу в терминах: параллельные, одноимѐнные, энгармонически равные тональности. Приведите примеры.</w:t>
      </w:r>
    </w:p>
    <w:p w:rsidR="007B7DF1" w:rsidRPr="00E1709A" w:rsidRDefault="007B7DF1" w:rsidP="007B7DF1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Перечислите тональности (сыграйте)  по квинтовому кругу. Как появляются знаки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1709A">
        <w:rPr>
          <w:rFonts w:ascii="Times New Roman" w:hAnsi="Times New Roman"/>
          <w:sz w:val="28"/>
          <w:szCs w:val="28"/>
        </w:rPr>
        <w:t>тональностях?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Тональности 1-й степени родства (примеры). Проанализируйте тональный план заданного произведения.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мажора и минора.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Семиступенные диатонические лады. (Сыграйте примеры).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Пентатоника. «Искусственные» лады.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хроматизм? Виды хроматизмов. Хроматическая гамма. Правила еѐ записи в мажоре и миноре.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Ладовая альтерация. Сыграйте примеры.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модуляция? Виды модуляций.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интервал? Простые и составные интервалы, мелодические и гармонические интервалы. Консонансы и диссонансы.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Обращение интервалов.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Тритоны. Характерные интервалы в мажоре и миноре.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аккорд? Перечислите основные аккорды. Названия звуков в аккордах.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трезвучий и септаккордов. От чего зависят названия трезвучий и септаккордов?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Функции аккордов в ладу.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Уменьшѐнные и увеличенное трезвучия в мажоре и миноре.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Самые употребительные септаккорды в ладу (V, VII, II ступени).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Период. Его составные части. Каденции.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Какие ещѐ музыкальные формы вы знаете? Их особенности. Приведите примеры.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lastRenderedPageBreak/>
        <w:t>Что такое метр? Что такое ритм? Назовите основные длительности. Знаки увеличения длительностей.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Синкопа. Виды синкоп.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такт? Что такое размер такта? Виды размеров.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Мелизмы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Знаки сокращения нотного письма.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Особые ритмические группы.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06"/>
        </w:tabs>
        <w:spacing w:after="0" w:line="240" w:lineRule="auto"/>
        <w:ind w:left="709" w:right="20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Группировка длительностей в такте. Правила группировки в инструментальной музыке.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Правила группировки в вокальной музыке.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Для чего нужен музыкальный ключ? Какие ключи вы знаете?</w:t>
      </w:r>
    </w:p>
    <w:p w:rsidR="007B7DF1" w:rsidRPr="00155DA0" w:rsidRDefault="007B7DF1" w:rsidP="007B7DF1">
      <w:pPr>
        <w:numPr>
          <w:ilvl w:val="1"/>
          <w:numId w:val="26"/>
        </w:numPr>
        <w:tabs>
          <w:tab w:val="left" w:pos="567"/>
          <w:tab w:val="left" w:pos="7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«гармония»? Какие вы знаете гармонические обороты?.</w:t>
      </w:r>
    </w:p>
    <w:p w:rsidR="007B7DF1" w:rsidRPr="00155DA0" w:rsidRDefault="007B7DF1" w:rsidP="007B7DF1">
      <w:pPr>
        <w:tabs>
          <w:tab w:val="left" w:pos="567"/>
        </w:tabs>
        <w:spacing w:after="0" w:line="240" w:lineRule="auto"/>
        <w:ind w:left="709" w:firstLine="69"/>
        <w:jc w:val="both"/>
        <w:rPr>
          <w:rFonts w:ascii="Times New Roman" w:hAnsi="Times New Roman"/>
          <w:i/>
          <w:sz w:val="28"/>
          <w:szCs w:val="28"/>
        </w:rPr>
      </w:pPr>
      <w:r w:rsidRPr="00155DA0">
        <w:rPr>
          <w:rFonts w:ascii="Times New Roman" w:hAnsi="Times New Roman"/>
          <w:i/>
          <w:sz w:val="28"/>
          <w:szCs w:val="28"/>
        </w:rPr>
        <w:t>(Каждый вопрос предполагает обязательную иллюстрацию примерами).</w:t>
      </w:r>
    </w:p>
    <w:p w:rsidR="007B7DF1" w:rsidRDefault="007B7DF1" w:rsidP="007B7DF1">
      <w:pPr>
        <w:tabs>
          <w:tab w:val="left" w:pos="567"/>
        </w:tabs>
        <w:spacing w:after="0" w:line="240" w:lineRule="auto"/>
        <w:ind w:firstLine="69"/>
      </w:pPr>
    </w:p>
    <w:p w:rsidR="007B7DF1" w:rsidRPr="00E1709A" w:rsidRDefault="007B7DF1" w:rsidP="007B7DF1">
      <w:pPr>
        <w:spacing w:line="240" w:lineRule="auto"/>
        <w:ind w:left="3058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Экзаменационные требования</w:t>
      </w:r>
    </w:p>
    <w:p w:rsidR="007B7DF1" w:rsidRPr="00E1709A" w:rsidRDefault="007B7DF1" w:rsidP="007B7DF1">
      <w:pPr>
        <w:spacing w:line="240" w:lineRule="auto"/>
        <w:ind w:left="2638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Примерные требования на</w:t>
      </w:r>
      <w:r>
        <w:rPr>
          <w:rFonts w:ascii="Times New Roman" w:hAnsi="Times New Roman"/>
          <w:b/>
          <w:i/>
          <w:sz w:val="28"/>
          <w:szCs w:val="28"/>
        </w:rPr>
        <w:t xml:space="preserve"> экзамене</w:t>
      </w:r>
      <w:r w:rsidRPr="00E1709A">
        <w:rPr>
          <w:rFonts w:ascii="Times New Roman" w:hAnsi="Times New Roman"/>
          <w:b/>
          <w:i/>
          <w:sz w:val="28"/>
          <w:szCs w:val="28"/>
        </w:rPr>
        <w:t xml:space="preserve"> в 6 классе</w:t>
      </w:r>
    </w:p>
    <w:p w:rsidR="007B7DF1" w:rsidRPr="007B5380" w:rsidRDefault="007B7DF1" w:rsidP="007B7DF1">
      <w:pPr>
        <w:spacing w:after="0" w:line="240" w:lineRule="auto"/>
        <w:ind w:left="18"/>
        <w:jc w:val="both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7B7DF1" w:rsidRPr="00E1709A" w:rsidRDefault="007B7DF1" w:rsidP="007B7DF1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Письменно</w:t>
      </w:r>
      <w:r w:rsidRPr="00E1709A">
        <w:rPr>
          <w:rFonts w:ascii="Times New Roman" w:hAnsi="Times New Roman"/>
          <w:sz w:val="28"/>
          <w:szCs w:val="28"/>
        </w:rPr>
        <w:t xml:space="preserve"> – </w:t>
      </w:r>
    </w:p>
    <w:p w:rsidR="007B7DF1" w:rsidRPr="00E1709A" w:rsidRDefault="007B7DF1" w:rsidP="007B7DF1">
      <w:pPr>
        <w:tabs>
          <w:tab w:val="left" w:pos="6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 xml:space="preserve">Записать самостоятельно музыкальный диктант, соответствующий уровню данной группы. 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диатонические интервалы в заданной тональности и разрешить их.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 тритоны  в  заданной тональности.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в заданной тональности Д7 с обращениями и разрешениями.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от звука 4ув и разрешить в тональности.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Д7. Д5/6, Д3/4, Д2 от звука и разрешить в мажор и минор.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Ум3 от звука и разрешить в тональность.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7B7DF1" w:rsidRPr="00E1709A" w:rsidRDefault="007B7DF1" w:rsidP="007B7DF1">
      <w:pPr>
        <w:tabs>
          <w:tab w:val="left" w:pos="6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B7DF1" w:rsidRPr="00E1709A" w:rsidRDefault="007B7DF1" w:rsidP="007B7DF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Устно</w:t>
      </w:r>
      <w:r w:rsidRPr="00E1709A">
        <w:rPr>
          <w:rFonts w:ascii="Times New Roman" w:hAnsi="Times New Roman"/>
          <w:sz w:val="28"/>
          <w:szCs w:val="28"/>
        </w:rPr>
        <w:t>:</w:t>
      </w:r>
    </w:p>
    <w:p w:rsidR="007B7DF1" w:rsidRPr="00E1709A" w:rsidRDefault="007B7DF1" w:rsidP="007B7DF1">
      <w:pPr>
        <w:tabs>
          <w:tab w:val="left" w:pos="6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 xml:space="preserve">Спеть </w:t>
      </w:r>
    </w:p>
    <w:p w:rsidR="007B7DF1" w:rsidRPr="00E1709A" w:rsidRDefault="007B7DF1" w:rsidP="007B7DF1">
      <w:pPr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- минорную гамму трех видов;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-284"/>
          <w:tab w:val="left" w:pos="851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мажорную гамму двух видов;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-284"/>
          <w:tab w:val="left" w:pos="88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 xml:space="preserve">спеть в мажоре или миноре тритоны 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-284"/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последовательность интервалов (каждый голос, играя второй на фортепиано). Назвать тоновую величину интервалов</w:t>
      </w:r>
    </w:p>
    <w:p w:rsidR="007B7DF1" w:rsidRPr="00E1709A" w:rsidRDefault="007B7DF1" w:rsidP="007B7DF1">
      <w:pPr>
        <w:numPr>
          <w:ilvl w:val="1"/>
          <w:numId w:val="28"/>
        </w:numPr>
        <w:tabs>
          <w:tab w:val="left" w:pos="8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последовательность аккордов от звука, включающую ум.5/3, Д7 и его обращения (4-6 аккордов).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960"/>
        </w:tabs>
        <w:spacing w:after="0" w:line="240" w:lineRule="auto"/>
        <w:ind w:left="960" w:hanging="228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наизусть выученный пример (Б.Калмыков, Г.Фридкин. Одноголосие: 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9A">
        <w:rPr>
          <w:rFonts w:ascii="Times New Roman" w:hAnsi="Times New Roman"/>
          <w:sz w:val="28"/>
          <w:szCs w:val="28"/>
        </w:rPr>
        <w:t>506, 508, 499);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883"/>
        </w:tabs>
        <w:spacing w:after="0" w:line="240" w:lineRule="auto"/>
        <w:ind w:right="520" w:firstLine="734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прочитать с листа мелодию. Трудность: Г.Фридкин. Чтение с листа, раздел 3 (№№ 209-249).</w:t>
      </w:r>
    </w:p>
    <w:p w:rsidR="007B7DF1" w:rsidRDefault="007B7DF1" w:rsidP="007B7DF1">
      <w:pPr>
        <w:numPr>
          <w:ilvl w:val="2"/>
          <w:numId w:val="28"/>
        </w:numPr>
        <w:tabs>
          <w:tab w:val="left" w:pos="883"/>
        </w:tabs>
        <w:spacing w:after="0" w:line="240" w:lineRule="auto"/>
        <w:ind w:right="52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1709A">
        <w:rPr>
          <w:rFonts w:ascii="Times New Roman" w:hAnsi="Times New Roman"/>
          <w:sz w:val="28"/>
          <w:szCs w:val="28"/>
        </w:rPr>
        <w:t>петь один из голосов двухголосной песни, играя второй на фортепиано, или спеть дуэтом (Б.Калмыков, Г.Фридкин. Двухголосие: №№</w:t>
      </w:r>
    </w:p>
    <w:p w:rsidR="007B7DF1" w:rsidRPr="00B57148" w:rsidRDefault="007B7DF1" w:rsidP="007B7DF1">
      <w:pPr>
        <w:pStyle w:val="a3"/>
        <w:tabs>
          <w:tab w:val="left" w:pos="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B57148">
        <w:rPr>
          <w:rFonts w:ascii="Times New Roman" w:hAnsi="Times New Roman"/>
          <w:sz w:val="28"/>
          <w:szCs w:val="28"/>
        </w:rPr>
        <w:t xml:space="preserve">пределить на слух  сыгранные вне тональности аккорды и интервалы (все простые интервалы; 4 вида трезвучий, обращения мажорного и минорного трезвучия, Д7, обращения Д7 с разрешением в гармоническом звучании); гаммы – 3 вида минора, 2 вида мажора. Определить тритоны (в том числе гармоническом миноре и мажоре) </w:t>
      </w:r>
    </w:p>
    <w:p w:rsidR="007B7DF1" w:rsidRPr="00E1709A" w:rsidRDefault="007B7DF1" w:rsidP="007B7DF1">
      <w:pPr>
        <w:spacing w:after="0" w:line="240" w:lineRule="auto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  <w:r w:rsidRPr="00E1709A">
        <w:rPr>
          <w:rFonts w:ascii="Times New Roman" w:hAnsi="Times New Roman"/>
          <w:b/>
          <w:i/>
          <w:sz w:val="28"/>
          <w:szCs w:val="28"/>
        </w:rPr>
        <w:t>Вариант 2.</w:t>
      </w:r>
    </w:p>
    <w:p w:rsidR="007B7DF1" w:rsidRDefault="007B7DF1" w:rsidP="007B7DF1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Письменно</w:t>
      </w:r>
      <w:r w:rsidRPr="00E1709A">
        <w:rPr>
          <w:rFonts w:ascii="Times New Roman" w:hAnsi="Times New Roman"/>
          <w:sz w:val="28"/>
          <w:szCs w:val="28"/>
        </w:rPr>
        <w:t xml:space="preserve"> </w:t>
      </w:r>
    </w:p>
    <w:p w:rsidR="007B7DF1" w:rsidRPr="00E1709A" w:rsidRDefault="007B7DF1" w:rsidP="007B7DF1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1709A">
        <w:rPr>
          <w:rFonts w:ascii="Times New Roman" w:hAnsi="Times New Roman"/>
          <w:sz w:val="28"/>
          <w:szCs w:val="28"/>
        </w:rPr>
        <w:t xml:space="preserve">аписать самостоятельно музыкальный диктант, соответствующий уровню данной группы. 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диатонические интервалы в заданной тональности и разрешить их.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 уменьшенные интервалы  в  заданной тональности.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в заданной тональности обращения Д7 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от звука 5 ум и разрешить в тональности.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Д7. Д5/6, Д3/4, Д2 от звука и разрешить в мажор и минор.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Построить Ум3 от звука и разрешить в тональность.</w:t>
      </w:r>
    </w:p>
    <w:p w:rsidR="007B7DF1" w:rsidRPr="00E1709A" w:rsidRDefault="007B7DF1" w:rsidP="007B7D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Написать ключевые знаки в заданных тональностях.</w:t>
      </w:r>
    </w:p>
    <w:p w:rsidR="007B7DF1" w:rsidRPr="00E1709A" w:rsidRDefault="007B7DF1" w:rsidP="007B7DF1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7B7DF1" w:rsidRPr="00E1709A" w:rsidRDefault="007B7DF1" w:rsidP="007B7DF1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  <w:u w:val="single"/>
        </w:rPr>
        <w:t>Устно</w:t>
      </w:r>
      <w:r w:rsidRPr="00E1709A">
        <w:rPr>
          <w:rFonts w:ascii="Times New Roman" w:hAnsi="Times New Roman"/>
          <w:sz w:val="28"/>
          <w:szCs w:val="28"/>
        </w:rPr>
        <w:t>: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1081"/>
        </w:tabs>
        <w:spacing w:after="0" w:line="240" w:lineRule="auto"/>
        <w:ind w:left="20" w:firstLine="71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мажорную гамму и параллельный ей минор трех видов, спеть в мажорной гамме V – VI пониж. – V ступени и верхний тетрахорд гармонического мажора;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прочитать (сыграть) одну мажорную или минорную гамму (по выбору ученика) с альтерированными ступенями (вверх – в повышенными, вниз – с пониженными);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888"/>
        </w:tabs>
        <w:spacing w:after="0" w:line="240" w:lineRule="auto"/>
        <w:ind w:right="20" w:firstLine="73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 xml:space="preserve">спеть в мажоре или миноре тритоны  </w:t>
      </w:r>
    </w:p>
    <w:p w:rsidR="007B7DF1" w:rsidRPr="00E1709A" w:rsidRDefault="007B7DF1" w:rsidP="007B7DF1">
      <w:pPr>
        <w:numPr>
          <w:ilvl w:val="1"/>
          <w:numId w:val="28"/>
        </w:numPr>
        <w:tabs>
          <w:tab w:val="left" w:pos="8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 xml:space="preserve">спеть небольшую цифровку от звука включающую ум.5/3, Д7 и его обращения (4-6 аккордов) с игрой основного баса или основного аккорда. 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965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спеть наизусть выученный пример (Б.Калмыков, Г.Фридкин. Одноголосие: №№467, 485, 489, 496, 501);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883"/>
        </w:tabs>
        <w:spacing w:after="0" w:line="240" w:lineRule="auto"/>
        <w:ind w:right="20" w:firstLine="734"/>
        <w:jc w:val="both"/>
        <w:rPr>
          <w:rFonts w:ascii="Times New Roman" w:hAnsi="Times New Roman"/>
          <w:sz w:val="28"/>
          <w:szCs w:val="28"/>
        </w:rPr>
      </w:pPr>
      <w:r w:rsidRPr="00E1709A">
        <w:rPr>
          <w:rFonts w:ascii="Times New Roman" w:hAnsi="Times New Roman"/>
          <w:sz w:val="28"/>
          <w:szCs w:val="28"/>
        </w:rPr>
        <w:t>прочитать с листа мелодию. Трудность: Г.Фридкин. Чтение с листа, раздел 3 (№№ 164, 165, 171, 175).</w:t>
      </w:r>
    </w:p>
    <w:p w:rsidR="007B7DF1" w:rsidRDefault="007B7DF1" w:rsidP="007B7DF1">
      <w:pPr>
        <w:numPr>
          <w:ilvl w:val="2"/>
          <w:numId w:val="28"/>
        </w:numPr>
        <w:tabs>
          <w:tab w:val="left" w:pos="883"/>
        </w:tabs>
        <w:spacing w:after="0" w:line="240" w:lineRule="auto"/>
        <w:ind w:right="52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709A">
        <w:rPr>
          <w:rFonts w:ascii="Times New Roman" w:hAnsi="Times New Roman"/>
          <w:sz w:val="28"/>
          <w:szCs w:val="28"/>
        </w:rPr>
        <w:t>петь один из голосов двухголосной песни, играя второй на фортепиано, или спеть дуэтом (Б.Калмыков, Г.Фридкин. Двухголосие: №№</w:t>
      </w:r>
    </w:p>
    <w:p w:rsidR="007B7DF1" w:rsidRPr="00E1709A" w:rsidRDefault="007B7DF1" w:rsidP="007B7DF1">
      <w:pPr>
        <w:numPr>
          <w:ilvl w:val="2"/>
          <w:numId w:val="28"/>
        </w:numPr>
        <w:tabs>
          <w:tab w:val="left" w:pos="883"/>
        </w:tabs>
        <w:spacing w:after="0" w:line="240" w:lineRule="auto"/>
        <w:ind w:right="52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709A">
        <w:rPr>
          <w:rFonts w:ascii="Times New Roman" w:hAnsi="Times New Roman"/>
          <w:sz w:val="28"/>
          <w:szCs w:val="28"/>
        </w:rPr>
        <w:t>пределить на слух и записать сыгранные вне тональности аккорды и интервалы (все простые интервалы; 4 вида трезвучий, обращения мажорного и минорного трезвучия, Д7, обращения Д7 с разрешением в гармоническом звучании); гаммы – 3 вида минора, 2 вида мажора. Определить тритоны (в том числе гармоническом миноре и мажоре)</w:t>
      </w:r>
    </w:p>
    <w:p w:rsidR="007B7DF1" w:rsidRPr="00B57148" w:rsidRDefault="007B7DF1" w:rsidP="007B7DF1">
      <w:pPr>
        <w:tabs>
          <w:tab w:val="left" w:pos="88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spacing w:after="0" w:line="240" w:lineRule="auto"/>
        <w:ind w:left="20" w:right="566" w:firstLine="1114"/>
        <w:jc w:val="both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 xml:space="preserve">Примерные требования на итоговом экзамене в 8 классе </w:t>
      </w:r>
    </w:p>
    <w:p w:rsidR="007B7DF1" w:rsidRPr="00B57148" w:rsidRDefault="007B7DF1" w:rsidP="007B7DF1">
      <w:pPr>
        <w:spacing w:after="0" w:line="240" w:lineRule="auto"/>
        <w:ind w:left="20" w:right="1920" w:firstLine="1114"/>
        <w:jc w:val="both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B57148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Письменно</w:t>
      </w:r>
      <w:r w:rsidRPr="00B57148">
        <w:rPr>
          <w:rFonts w:ascii="Times New Roman" w:hAnsi="Times New Roman"/>
          <w:sz w:val="28"/>
          <w:szCs w:val="28"/>
        </w:rPr>
        <w:t xml:space="preserve"> - записать самостоятельно музыкальный диктант, соответствующий уровню группы. 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B57148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Устно</w:t>
      </w:r>
      <w:r w:rsidRPr="00B57148">
        <w:rPr>
          <w:rFonts w:ascii="Times New Roman" w:hAnsi="Times New Roman"/>
          <w:sz w:val="28"/>
          <w:szCs w:val="28"/>
        </w:rPr>
        <w:t>: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E9539F" w:rsidRDefault="007B7DF1" w:rsidP="007B7DF1">
      <w:pPr>
        <w:numPr>
          <w:ilvl w:val="2"/>
          <w:numId w:val="28"/>
        </w:numPr>
        <w:tabs>
          <w:tab w:val="left" w:pos="1081"/>
        </w:tabs>
        <w:spacing w:after="0" w:line="240" w:lineRule="auto"/>
        <w:ind w:left="20" w:right="20" w:firstLine="71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с листа мелодию (например, Г. Фридкин «Чтение с листа»: №№ 327, 311, 315;) с анализом тонального плана;</w:t>
      </w:r>
    </w:p>
    <w:p w:rsidR="007B7DF1" w:rsidRPr="00E9539F" w:rsidRDefault="007B7DF1" w:rsidP="007B7DF1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 xml:space="preserve">спеть </w:t>
      </w:r>
      <w:r w:rsidRPr="00D878AA">
        <w:rPr>
          <w:rFonts w:ascii="Times New Roman" w:hAnsi="Times New Roman"/>
          <w:sz w:val="28"/>
          <w:szCs w:val="28"/>
        </w:rPr>
        <w:t>примеры (Г. Фридкин «Чтение с листа»: 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299">
        <w:rPr>
          <w:rFonts w:ascii="Times New Roman" w:hAnsi="Times New Roman"/>
          <w:sz w:val="28"/>
          <w:szCs w:val="28"/>
        </w:rPr>
        <w:t>451,453;) или любую песню, романс (по выбору ученика) с названием нот и со словами;</w:t>
      </w:r>
    </w:p>
    <w:p w:rsidR="007B7DF1" w:rsidRPr="00E9539F" w:rsidRDefault="007B7DF1" w:rsidP="007B7DF1">
      <w:pPr>
        <w:numPr>
          <w:ilvl w:val="0"/>
          <w:numId w:val="29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выученный двухголосный пример дуэтом (дополнительно по желанию учеников);</w:t>
      </w:r>
    </w:p>
    <w:p w:rsidR="007B7DF1" w:rsidRPr="00E9539F" w:rsidRDefault="007B7DF1" w:rsidP="007B7DF1">
      <w:pPr>
        <w:numPr>
          <w:ilvl w:val="0"/>
          <w:numId w:val="29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2-3 гаммы разных видов, например, Ре-бемоль мажор гармонический вниз, до-диез минор мелодический вверх, до-диез минор гармонический вниз;</w:t>
      </w:r>
    </w:p>
    <w:p w:rsidR="007B7DF1" w:rsidRPr="00E9539F" w:rsidRDefault="007B7DF1" w:rsidP="007B7DF1">
      <w:pPr>
        <w:numPr>
          <w:ilvl w:val="0"/>
          <w:numId w:val="29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или прочитать одну хроматическую гамму (например, Си-бемоль мажор вверх или до минор вниз);</w:t>
      </w:r>
    </w:p>
    <w:p w:rsidR="007B7DF1" w:rsidRPr="00E9539F" w:rsidRDefault="007B7DF1" w:rsidP="007B7DF1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интервалы:</w:t>
      </w:r>
    </w:p>
    <w:p w:rsidR="007B7DF1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а) цепочку интервалов (например, от «ми» вверх м6, вниз м.3, вверх м.2, вниз м.7, вверх ч4);</w:t>
      </w:r>
    </w:p>
    <w:p w:rsidR="007B7DF1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 xml:space="preserve"> б) назвать интервалы в последовательности, включающие тритоны и характерные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148">
        <w:rPr>
          <w:rFonts w:ascii="Times New Roman" w:hAnsi="Times New Roman"/>
          <w:sz w:val="28"/>
          <w:szCs w:val="28"/>
        </w:rPr>
        <w:t xml:space="preserve">интервалы;спеть один из голосов с игрой второго голоса на фортепиано; транспонировать в заданную тональность; </w:t>
      </w:r>
    </w:p>
    <w:p w:rsidR="007B7DF1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в) спеть в ладу интервалы (например, все терции, все кварты вверх и вниз;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148">
        <w:rPr>
          <w:rFonts w:ascii="Times New Roman" w:hAnsi="Times New Roman"/>
          <w:sz w:val="28"/>
          <w:szCs w:val="28"/>
        </w:rPr>
        <w:t xml:space="preserve">устойчивые, только неустойчивые с разрешением, только большие терции, только малые терции, ув.4 с разрешением и т.п.); 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г) спеть интервалы и их обращения от звука;</w:t>
      </w:r>
    </w:p>
    <w:p w:rsidR="007B7DF1" w:rsidRPr="00B57148" w:rsidRDefault="007B7DF1" w:rsidP="007B7DF1">
      <w:pPr>
        <w:spacing w:after="0" w:line="240" w:lineRule="auto"/>
        <w:ind w:left="740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- спеть аккорды:</w:t>
      </w:r>
    </w:p>
    <w:p w:rsidR="007B7DF1" w:rsidRDefault="007B7DF1" w:rsidP="007B7DF1">
      <w:pPr>
        <w:spacing w:after="0" w:line="240" w:lineRule="auto"/>
        <w:ind w:right="1720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 xml:space="preserve">а) назвать аккорды в секвенции и спеть в заданных тональностях; б) спеть 3-4 аккорда от звука вверх и вниз; отдельные аккорды разрешить; </w:t>
      </w:r>
    </w:p>
    <w:p w:rsidR="007B7DF1" w:rsidRDefault="007B7DF1" w:rsidP="007B7DF1">
      <w:pPr>
        <w:spacing w:after="0" w:line="240" w:lineRule="auto"/>
        <w:ind w:right="1720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в) назвать аккорды в данной цифровке и спеть их вверх и вниз.</w:t>
      </w:r>
    </w:p>
    <w:p w:rsidR="007B7DF1" w:rsidRDefault="007B7DF1" w:rsidP="007B7DF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57148">
        <w:rPr>
          <w:rFonts w:ascii="Times New Roman" w:hAnsi="Times New Roman"/>
          <w:sz w:val="28"/>
          <w:szCs w:val="28"/>
        </w:rPr>
        <w:t xml:space="preserve">пределить на слух: </w:t>
      </w:r>
    </w:p>
    <w:p w:rsidR="007B7DF1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57148">
        <w:rPr>
          <w:rFonts w:ascii="Times New Roman" w:hAnsi="Times New Roman"/>
          <w:sz w:val="28"/>
          <w:szCs w:val="28"/>
        </w:rPr>
        <w:t xml:space="preserve">все простые интервалы, </w:t>
      </w:r>
    </w:p>
    <w:p w:rsidR="007B7DF1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57148">
        <w:rPr>
          <w:rFonts w:ascii="Times New Roman" w:hAnsi="Times New Roman"/>
          <w:sz w:val="28"/>
          <w:szCs w:val="28"/>
        </w:rPr>
        <w:t xml:space="preserve">тритоны в натуральном и гармоническом мажоре и миноре, </w:t>
      </w:r>
    </w:p>
    <w:p w:rsidR="007B7DF1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57148">
        <w:rPr>
          <w:rFonts w:ascii="Times New Roman" w:hAnsi="Times New Roman"/>
          <w:sz w:val="28"/>
          <w:szCs w:val="28"/>
        </w:rPr>
        <w:t xml:space="preserve">характерные интервалы; </w:t>
      </w:r>
    </w:p>
    <w:p w:rsidR="007B7DF1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57148">
        <w:rPr>
          <w:rFonts w:ascii="Times New Roman" w:hAnsi="Times New Roman"/>
          <w:sz w:val="28"/>
          <w:szCs w:val="28"/>
        </w:rPr>
        <w:t xml:space="preserve">гаммы мажора и минора различных видов; </w:t>
      </w:r>
    </w:p>
    <w:p w:rsidR="007B7DF1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B57148">
        <w:rPr>
          <w:rFonts w:ascii="Times New Roman" w:hAnsi="Times New Roman"/>
          <w:sz w:val="28"/>
          <w:szCs w:val="28"/>
        </w:rPr>
        <w:t xml:space="preserve">лады народной музыки; </w:t>
      </w:r>
    </w:p>
    <w:p w:rsidR="007B7DF1" w:rsidRPr="00B57148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B57148">
        <w:rPr>
          <w:rFonts w:ascii="Times New Roman" w:hAnsi="Times New Roman"/>
          <w:sz w:val="28"/>
          <w:szCs w:val="28"/>
        </w:rPr>
        <w:t>все пройденные аккорды, включая вводные септаккорды (можно с разрешением).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>Вариант 2.</w:t>
      </w:r>
    </w:p>
    <w:p w:rsidR="007B7DF1" w:rsidRPr="00B57148" w:rsidRDefault="007B7DF1" w:rsidP="007B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lastRenderedPageBreak/>
        <w:t>Письменно</w:t>
      </w:r>
      <w:r w:rsidRPr="00B57148">
        <w:rPr>
          <w:rFonts w:ascii="Times New Roman" w:hAnsi="Times New Roman"/>
          <w:sz w:val="28"/>
          <w:szCs w:val="28"/>
        </w:rPr>
        <w:t xml:space="preserve"> - записать самостоятельно музыкальный диктант, соответствующий уровню группы. Определить на слух: все простые интервалы, тритоны в натуральном и гармоническом мажоре и миноре, характерные интервалы; гаммы мажора и минора различных видов; лады народной музыки; все пройденные аккорды, включая вводные септаккорды (можно с разрешением).</w:t>
      </w:r>
    </w:p>
    <w:p w:rsidR="007B7DF1" w:rsidRPr="00B57148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Устно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1081"/>
        </w:tabs>
        <w:spacing w:after="0" w:line="240" w:lineRule="auto"/>
        <w:ind w:left="20" w:right="20" w:firstLine="71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с листа мелодию (например, Г. Фридкин «Чтение с листа»: №№ 293, 295, 250, 266) с анализом тонального плана;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с аккомпанементом педагога выученную песню или романс (по выбору ученика) с названием нот и со словами; спеть с собственной гармонической поддержкой по цифровке или буквенным обозначениям выученную песню;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2-3 гаммы разных видов вверх и вниз;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888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прочитать одну хроматическую гамму (например, Си-бемоль мажор вверх или до минор вниз);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интервалы (последовательность) в ладу, назвать их;</w:t>
      </w:r>
    </w:p>
    <w:p w:rsidR="007B7DF1" w:rsidRPr="00B57148" w:rsidRDefault="007B7DF1" w:rsidP="007B7DF1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900" w:hanging="16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секвенции из аккордов с транспонированием в заданные тональности;</w:t>
      </w:r>
    </w:p>
    <w:p w:rsidR="007B7DF1" w:rsidRDefault="007B7DF1" w:rsidP="007B7DF1">
      <w:pPr>
        <w:numPr>
          <w:ilvl w:val="0"/>
          <w:numId w:val="30"/>
        </w:numPr>
        <w:tabs>
          <w:tab w:val="left" w:pos="888"/>
        </w:tabs>
        <w:spacing w:after="0" w:line="240" w:lineRule="auto"/>
        <w:ind w:right="20" w:firstLine="73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сыграть и спеть заданные аккорды, разрешить их в одну или две тональности (мVII7, Д4/3 и т.д.).</w:t>
      </w:r>
    </w:p>
    <w:p w:rsidR="007B7DF1" w:rsidRDefault="007B7DF1" w:rsidP="007B7DF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30D15">
        <w:rPr>
          <w:rFonts w:ascii="Times New Roman" w:hAnsi="Times New Roman"/>
          <w:sz w:val="28"/>
          <w:szCs w:val="28"/>
        </w:rPr>
        <w:t xml:space="preserve">пределить на слух: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 xml:space="preserve">а)все простые интервалы,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 xml:space="preserve">б)тритоны в натуральном и гармоническом мажоре и миноре,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 xml:space="preserve">в)характерные интервалы;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 xml:space="preserve">г)гаммы мажора и минора различных видов;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 xml:space="preserve">д)лады народной музыки; </w:t>
      </w:r>
    </w:p>
    <w:p w:rsidR="007B7DF1" w:rsidRPr="00630D15" w:rsidRDefault="007B7DF1" w:rsidP="007B7DF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30D15">
        <w:rPr>
          <w:rFonts w:ascii="Times New Roman" w:hAnsi="Times New Roman"/>
          <w:sz w:val="28"/>
          <w:szCs w:val="28"/>
        </w:rPr>
        <w:t>е)все пройденные аккорды, включая вводные септаккорды (можно с разрешением).</w:t>
      </w:r>
    </w:p>
    <w:p w:rsidR="007B7DF1" w:rsidRPr="00B57148" w:rsidRDefault="007B7DF1" w:rsidP="007B7DF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7148">
        <w:rPr>
          <w:rFonts w:ascii="Times New Roman" w:hAnsi="Times New Roman"/>
          <w:b/>
          <w:i/>
          <w:sz w:val="28"/>
          <w:szCs w:val="28"/>
        </w:rPr>
        <w:t>Примерные требования на экзамене в 9 классе</w:t>
      </w:r>
    </w:p>
    <w:p w:rsidR="007B7DF1" w:rsidRPr="00B57148" w:rsidRDefault="007B7DF1" w:rsidP="007B7DF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Письменно</w:t>
      </w:r>
      <w:r w:rsidRPr="00B57148">
        <w:rPr>
          <w:rFonts w:ascii="Times New Roman" w:hAnsi="Times New Roman"/>
          <w:sz w:val="28"/>
          <w:szCs w:val="28"/>
        </w:rPr>
        <w:t>: - записать самостоятельно музыкальный диктант, соответствующий уровню группы. Определить на слух: все простые интервалы, тритоны в натуральном и гармоническом мажоре и миноре, характерные интервалы; гаммы мажора и минора различных видов; лады народной музыки; все пройденные аккорды, включая вводные септаккорды (можно с разрешением).</w:t>
      </w:r>
    </w:p>
    <w:p w:rsidR="007B7DF1" w:rsidRPr="00B57148" w:rsidRDefault="007B7DF1" w:rsidP="007B7DF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  <w:u w:val="single"/>
        </w:rPr>
        <w:t>Пример устного опроса</w:t>
      </w:r>
      <w:r w:rsidRPr="00B57148">
        <w:rPr>
          <w:rFonts w:ascii="Times New Roman" w:hAnsi="Times New Roman"/>
          <w:sz w:val="28"/>
          <w:szCs w:val="28"/>
        </w:rPr>
        <w:t>:</w:t>
      </w:r>
    </w:p>
    <w:p w:rsidR="007B7DF1" w:rsidRPr="00B57148" w:rsidRDefault="007B7DF1" w:rsidP="007B7DF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- спеть с листа мелодию, проанализировать тональный план, движение мелодии по аккордам (Г. Фридкин «Чтение с листа», заключительный раздел в одноголосных примерах);</w:t>
      </w:r>
    </w:p>
    <w:p w:rsidR="007B7DF1" w:rsidRPr="00B57148" w:rsidRDefault="007B7DF1" w:rsidP="007B7DF1">
      <w:pPr>
        <w:numPr>
          <w:ilvl w:val="0"/>
          <w:numId w:val="31"/>
        </w:numPr>
        <w:tabs>
          <w:tab w:val="left" w:pos="880"/>
        </w:tabs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одну из сочиненных в году мелодий в заданной форме и жанре;</w:t>
      </w:r>
    </w:p>
    <w:p w:rsidR="007B7DF1" w:rsidRPr="00B57148" w:rsidRDefault="007B7DF1" w:rsidP="007B7DF1">
      <w:pPr>
        <w:numPr>
          <w:ilvl w:val="0"/>
          <w:numId w:val="31"/>
        </w:numPr>
        <w:tabs>
          <w:tab w:val="left" w:pos="883"/>
        </w:tabs>
        <w:spacing w:after="0" w:line="240" w:lineRule="auto"/>
        <w:ind w:firstLine="722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двухголосный пример или песню, романс с собственным аккомпанементом (или аккомпанементом педагога);</w:t>
      </w:r>
    </w:p>
    <w:p w:rsidR="007B7DF1" w:rsidRPr="00B57148" w:rsidRDefault="007B7DF1" w:rsidP="007B7DF1">
      <w:pPr>
        <w:numPr>
          <w:ilvl w:val="0"/>
          <w:numId w:val="31"/>
        </w:numPr>
        <w:tabs>
          <w:tab w:val="left" w:pos="880"/>
        </w:tabs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спеть интонационные упражнения:</w:t>
      </w:r>
    </w:p>
    <w:p w:rsidR="007B7DF1" w:rsidRPr="00B57148" w:rsidRDefault="007B7DF1" w:rsidP="007B7DF1">
      <w:pPr>
        <w:spacing w:after="0" w:line="240" w:lineRule="auto"/>
        <w:ind w:right="2140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lastRenderedPageBreak/>
        <w:t>а) гаммы разных видов мажора и минора от одного звука вверх и вниз; б) хроматические гаммы и гаммы с альтерацией;</w:t>
      </w:r>
    </w:p>
    <w:p w:rsidR="007B7DF1" w:rsidRDefault="007B7DF1" w:rsidP="007B7DF1">
      <w:pPr>
        <w:spacing w:after="0" w:line="240" w:lineRule="auto"/>
        <w:ind w:right="220"/>
        <w:rPr>
          <w:rFonts w:ascii="Times New Roman" w:hAnsi="Times New Roman"/>
          <w:sz w:val="28"/>
          <w:szCs w:val="28"/>
        </w:rPr>
      </w:pPr>
      <w:r w:rsidRPr="00B57148">
        <w:rPr>
          <w:rFonts w:ascii="Times New Roman" w:hAnsi="Times New Roman"/>
          <w:sz w:val="28"/>
          <w:szCs w:val="28"/>
        </w:rPr>
        <w:t>в) последовательности интервалов и аккордов в ладу, секвенции из аккордов; г) интервалы и аккорды от звука вверх и вниз (с разрешением в возможные тональности).</w:t>
      </w:r>
    </w:p>
    <w:p w:rsidR="007B7DF1" w:rsidRPr="00B57148" w:rsidRDefault="007B7DF1" w:rsidP="007B7DF1">
      <w:pPr>
        <w:spacing w:after="0" w:line="240" w:lineRule="auto"/>
        <w:ind w:right="220"/>
        <w:rPr>
          <w:rFonts w:ascii="Times New Roman" w:hAnsi="Times New Roman"/>
          <w:sz w:val="28"/>
          <w:szCs w:val="28"/>
        </w:rPr>
      </w:pPr>
    </w:p>
    <w:p w:rsidR="007B7DF1" w:rsidRPr="00F155B6" w:rsidRDefault="007B7DF1" w:rsidP="007B7DF1">
      <w:pPr>
        <w:spacing w:line="0" w:lineRule="atLeast"/>
        <w:ind w:left="3060"/>
        <w:rPr>
          <w:rFonts w:ascii="Times New Roman" w:hAnsi="Times New Roman"/>
          <w:b/>
          <w:sz w:val="28"/>
          <w:szCs w:val="28"/>
        </w:rPr>
      </w:pPr>
      <w:r w:rsidRPr="00F155B6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7B7DF1" w:rsidRDefault="007B7DF1" w:rsidP="007B7DF1">
      <w:pPr>
        <w:spacing w:after="0" w:line="0" w:lineRule="atLeast"/>
        <w:ind w:left="20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э</w:t>
      </w:r>
      <w:r w:rsidRPr="00B57148">
        <w:rPr>
          <w:rFonts w:ascii="Times New Roman" w:hAnsi="Times New Roman"/>
          <w:b/>
          <w:i/>
          <w:sz w:val="28"/>
          <w:szCs w:val="28"/>
        </w:rPr>
        <w:t>кзаменационные билеты для 8 класса (устно)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Билет №1. </w:t>
      </w:r>
    </w:p>
    <w:p w:rsidR="007B7DF1" w:rsidRDefault="007B7DF1" w:rsidP="007B7DF1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Лады народной музыки.</w:t>
      </w:r>
    </w:p>
    <w:p w:rsidR="007B7DF1" w:rsidRDefault="007B7DF1" w:rsidP="007B7DF1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Спеть гамму  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en-US"/>
        </w:rPr>
        <w:t>dur</w:t>
      </w:r>
      <w:r w:rsidRPr="00E73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гармонического вида </w:t>
      </w:r>
      <w:r>
        <w:rPr>
          <w:rFonts w:ascii="Times New Roman" w:hAnsi="Times New Roman"/>
          <w:sz w:val="24"/>
          <w:szCs w:val="24"/>
          <w:u w:val="single"/>
        </w:rPr>
        <w:t>вниз</w:t>
      </w:r>
      <w:r>
        <w:rPr>
          <w:rFonts w:ascii="Times New Roman" w:hAnsi="Times New Roman"/>
          <w:sz w:val="24"/>
          <w:szCs w:val="24"/>
        </w:rPr>
        <w:t xml:space="preserve">. В этой тональности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16"/>
          <w:szCs w:val="16"/>
        </w:rPr>
        <w:t xml:space="preserve">3 –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16"/>
          <w:szCs w:val="16"/>
        </w:rPr>
        <w:t>6 –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16"/>
          <w:szCs w:val="16"/>
        </w:rPr>
        <w:t xml:space="preserve">3 –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с разрешением.</w:t>
      </w:r>
    </w:p>
    <w:p w:rsidR="007B7DF1" w:rsidRDefault="007B7DF1" w:rsidP="007B7DF1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</w:t>
      </w:r>
      <w:r w:rsidRPr="0055025E">
        <w:rPr>
          <w:rFonts w:ascii="Times New Roman" w:hAnsi="Times New Roman"/>
          <w:b/>
          <w:sz w:val="28"/>
          <w:szCs w:val="28"/>
        </w:rPr>
        <w:t>571</w:t>
      </w:r>
      <w:r>
        <w:rPr>
          <w:rFonts w:ascii="Times New Roman" w:hAnsi="Times New Roman"/>
          <w:sz w:val="24"/>
          <w:szCs w:val="24"/>
        </w:rPr>
        <w:t xml:space="preserve"> 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</w:t>
      </w:r>
      <w:r w:rsidRPr="006433A7">
        <w:rPr>
          <w:rFonts w:ascii="Times New Roman" w:hAnsi="Times New Roman"/>
          <w:b/>
          <w:sz w:val="24"/>
          <w:szCs w:val="24"/>
        </w:rPr>
        <w:t xml:space="preserve">601 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Default="007B7DF1" w:rsidP="007B7DF1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 </w:t>
      </w:r>
      <w:r>
        <w:rPr>
          <w:rFonts w:ascii="Times New Roman" w:hAnsi="Times New Roman"/>
          <w:b/>
          <w:sz w:val="24"/>
          <w:szCs w:val="24"/>
        </w:rPr>
        <w:t>Лады от РЕ</w:t>
      </w:r>
    </w:p>
    <w:p w:rsidR="007B7DF1" w:rsidRDefault="007B7DF1" w:rsidP="007B7DF1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№2.</w:t>
      </w:r>
    </w:p>
    <w:p w:rsidR="007B7DF1" w:rsidRDefault="007B7DF1" w:rsidP="007B7DF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Септаккорд.  Доминантовый  септаккорд.  Его  обращения  и  разрешения. Вводные  септаккорды.  </w:t>
      </w:r>
    </w:p>
    <w:p w:rsidR="007B7DF1" w:rsidRDefault="007B7DF1" w:rsidP="007B7DF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>РЕ:</w:t>
      </w:r>
      <w:r>
        <w:rPr>
          <w:rFonts w:ascii="Times New Roman" w:hAnsi="Times New Roman"/>
          <w:sz w:val="24"/>
          <w:szCs w:val="24"/>
        </w:rPr>
        <w:t xml:space="preserve"> лады минорного наклонения (вверх и вниз).</w:t>
      </w:r>
    </w:p>
    <w:p w:rsidR="007B7DF1" w:rsidRDefault="007B7DF1" w:rsidP="007B7DF1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Спеть от звука   </w:t>
      </w:r>
      <w:r>
        <w:rPr>
          <w:rFonts w:ascii="Times New Roman" w:hAnsi="Times New Roman"/>
          <w:b/>
          <w:sz w:val="24"/>
          <w:szCs w:val="24"/>
        </w:rPr>
        <w:t xml:space="preserve">РЕ   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3/4 </w:t>
      </w:r>
      <w:r>
        <w:rPr>
          <w:rFonts w:ascii="Times New Roman" w:hAnsi="Times New Roman"/>
          <w:sz w:val="24"/>
          <w:szCs w:val="24"/>
        </w:rPr>
        <w:t>с разрешением в минор.</w:t>
      </w:r>
    </w:p>
    <w:p w:rsidR="007B7DF1" w:rsidRDefault="007B7DF1" w:rsidP="007B7DF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 </w:t>
      </w:r>
      <w:r w:rsidRPr="0055025E">
        <w:rPr>
          <w:rFonts w:ascii="Times New Roman" w:hAnsi="Times New Roman"/>
          <w:b/>
          <w:sz w:val="28"/>
          <w:szCs w:val="28"/>
        </w:rPr>
        <w:t>567</w:t>
      </w:r>
      <w:r>
        <w:rPr>
          <w:rFonts w:ascii="Times New Roman" w:hAnsi="Times New Roman"/>
          <w:sz w:val="24"/>
          <w:szCs w:val="24"/>
        </w:rPr>
        <w:t xml:space="preserve">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Спеть №   </w:t>
      </w:r>
      <w:r>
        <w:rPr>
          <w:rFonts w:ascii="Times New Roman" w:hAnsi="Times New Roman"/>
          <w:b/>
          <w:sz w:val="24"/>
          <w:szCs w:val="24"/>
        </w:rPr>
        <w:t>714</w:t>
      </w:r>
      <w:r>
        <w:rPr>
          <w:rFonts w:ascii="Times New Roman" w:hAnsi="Times New Roman"/>
          <w:sz w:val="24"/>
          <w:szCs w:val="24"/>
        </w:rPr>
        <w:t xml:space="preserve">  по нотам</w:t>
      </w:r>
    </w:p>
    <w:p w:rsidR="007B7DF1" w:rsidRDefault="007B7DF1" w:rsidP="007B7DF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  <w:r w:rsidRPr="004408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аккордов от МИ</w:t>
      </w:r>
    </w:p>
    <w:p w:rsidR="007B7DF1" w:rsidRDefault="007B7DF1" w:rsidP="007B7DF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№3.</w:t>
      </w:r>
    </w:p>
    <w:p w:rsidR="007B7DF1" w:rsidRDefault="007B7DF1" w:rsidP="007B7DF1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Аккорд. Трезвучие. Виды трезвучий. Главные трезвучия лада. Обращение трезвучий</w:t>
      </w:r>
    </w:p>
    <w:p w:rsidR="007B7DF1" w:rsidRPr="00B24FF1" w:rsidRDefault="007B7DF1" w:rsidP="007B7DF1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>.</w:t>
      </w:r>
      <w:r w:rsidRPr="00B24FF1">
        <w:rPr>
          <w:rFonts w:ascii="Times New Roman" w:hAnsi="Times New Roman"/>
          <w:sz w:val="28"/>
          <w:szCs w:val="28"/>
        </w:rPr>
        <w:t xml:space="preserve"> </w:t>
      </w:r>
      <w:r w:rsidRPr="00B24FF1">
        <w:rPr>
          <w:rFonts w:ascii="Times New Roman" w:hAnsi="Times New Roman"/>
          <w:sz w:val="24"/>
          <w:szCs w:val="24"/>
        </w:rPr>
        <w:t xml:space="preserve">Спеть от звука </w:t>
      </w:r>
      <w:r w:rsidRPr="00B24FF1">
        <w:rPr>
          <w:rFonts w:ascii="Times New Roman" w:hAnsi="Times New Roman"/>
          <w:b/>
          <w:sz w:val="24"/>
          <w:szCs w:val="24"/>
        </w:rPr>
        <w:t xml:space="preserve">ЛЯ </w:t>
      </w:r>
      <w:r w:rsidRPr="00B24FF1">
        <w:rPr>
          <w:rFonts w:ascii="Times New Roman" w:hAnsi="Times New Roman"/>
          <w:sz w:val="24"/>
          <w:szCs w:val="24"/>
        </w:rPr>
        <w:t>лады мажорного наклонения (вверх и вниз).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16"/>
          <w:szCs w:val="16"/>
        </w:rPr>
        <w:t>4/6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3/4 </w:t>
      </w:r>
      <w:r>
        <w:rPr>
          <w:rFonts w:ascii="Times New Roman" w:hAnsi="Times New Roman"/>
          <w:sz w:val="24"/>
          <w:szCs w:val="24"/>
        </w:rPr>
        <w:t xml:space="preserve"> разрешением в мажор.</w:t>
      </w:r>
    </w:p>
    <w:p w:rsidR="007B7DF1" w:rsidRPr="00B24FF1" w:rsidRDefault="007B7DF1" w:rsidP="007B7DF1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4FF1">
        <w:rPr>
          <w:rFonts w:ascii="Times New Roman" w:hAnsi="Times New Roman"/>
          <w:sz w:val="28"/>
          <w:szCs w:val="28"/>
        </w:rPr>
        <w:t xml:space="preserve"> </w:t>
      </w:r>
      <w:r w:rsidRPr="00B24FF1">
        <w:rPr>
          <w:rFonts w:ascii="Times New Roman" w:hAnsi="Times New Roman"/>
          <w:sz w:val="24"/>
          <w:szCs w:val="24"/>
        </w:rPr>
        <w:t xml:space="preserve">Спеть №  </w:t>
      </w:r>
      <w:r w:rsidRPr="00B24FF1">
        <w:rPr>
          <w:rFonts w:ascii="Times New Roman" w:hAnsi="Times New Roman"/>
          <w:b/>
          <w:sz w:val="28"/>
          <w:szCs w:val="28"/>
        </w:rPr>
        <w:t>642</w:t>
      </w:r>
      <w:r w:rsidRPr="00B24FF1">
        <w:rPr>
          <w:rFonts w:ascii="Times New Roman" w:hAnsi="Times New Roman"/>
          <w:sz w:val="24"/>
          <w:szCs w:val="24"/>
        </w:rPr>
        <w:t xml:space="preserve">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</w:t>
      </w:r>
      <w:r>
        <w:rPr>
          <w:rFonts w:ascii="Times New Roman" w:hAnsi="Times New Roman"/>
          <w:b/>
          <w:sz w:val="24"/>
          <w:szCs w:val="24"/>
        </w:rPr>
        <w:t>615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Pr="00A1257C" w:rsidRDefault="007B7DF1" w:rsidP="007B7DF1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 </w:t>
      </w:r>
      <w:r>
        <w:rPr>
          <w:rFonts w:ascii="Times New Roman" w:hAnsi="Times New Roman"/>
          <w:b/>
          <w:sz w:val="24"/>
          <w:szCs w:val="24"/>
        </w:rPr>
        <w:t xml:space="preserve">Вводные септаккорды(малый и уменьшенный) и Д7 с разрешением </w:t>
      </w:r>
    </w:p>
    <w:p w:rsidR="007B7DF1" w:rsidRDefault="007B7DF1" w:rsidP="007B7D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тональности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A1257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dur</w:t>
      </w:r>
    </w:p>
    <w:p w:rsidR="007B7DF1" w:rsidRDefault="007B7DF1" w:rsidP="007B7DF1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№4.</w:t>
      </w:r>
    </w:p>
    <w:p w:rsidR="007B7DF1" w:rsidRDefault="007B7DF1" w:rsidP="007B7DF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Интервалы. Простые интервалы. Две величины интервала. Обращение интервала. Консонансы и диссонансы.</w:t>
      </w:r>
    </w:p>
    <w:p w:rsidR="007B7DF1" w:rsidRDefault="007B7DF1" w:rsidP="007B7DF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408D6">
        <w:rPr>
          <w:rFonts w:ascii="Times New Roman" w:hAnsi="Times New Roman"/>
          <w:sz w:val="24"/>
          <w:szCs w:val="24"/>
        </w:rPr>
        <w:lastRenderedPageBreak/>
        <w:t>Интонационные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лады минорного наклонения (вверх и вниз).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 4 вида трезвучий,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5/6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с разрешением в мажор.</w:t>
      </w:r>
    </w:p>
    <w:p w:rsidR="007B7DF1" w:rsidRDefault="007B7DF1" w:rsidP="007B7DF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</w:t>
      </w:r>
      <w:r w:rsidRPr="0055025E">
        <w:rPr>
          <w:rFonts w:ascii="Times New Roman" w:hAnsi="Times New Roman"/>
          <w:b/>
          <w:sz w:val="28"/>
          <w:szCs w:val="28"/>
        </w:rPr>
        <w:t xml:space="preserve">567 </w:t>
      </w:r>
      <w:r>
        <w:rPr>
          <w:rFonts w:ascii="Times New Roman" w:hAnsi="Times New Roman"/>
          <w:sz w:val="24"/>
          <w:szCs w:val="24"/>
        </w:rPr>
        <w:t xml:space="preserve">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</w:t>
      </w:r>
      <w:r>
        <w:rPr>
          <w:rFonts w:ascii="Times New Roman" w:hAnsi="Times New Roman"/>
          <w:b/>
          <w:sz w:val="24"/>
          <w:szCs w:val="24"/>
        </w:rPr>
        <w:t>617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Default="007B7DF1" w:rsidP="007B7DF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 </w:t>
      </w:r>
      <w:r>
        <w:rPr>
          <w:rFonts w:ascii="Times New Roman" w:hAnsi="Times New Roman"/>
          <w:b/>
          <w:sz w:val="24"/>
          <w:szCs w:val="24"/>
        </w:rPr>
        <w:t xml:space="preserve">Тритоны  </w:t>
      </w:r>
      <w:r>
        <w:rPr>
          <w:rFonts w:ascii="Times New Roman" w:hAnsi="Times New Roman"/>
          <w:b/>
          <w:sz w:val="24"/>
          <w:szCs w:val="24"/>
          <w:lang w:val="en-US"/>
        </w:rPr>
        <w:t>D-dur</w:t>
      </w:r>
    </w:p>
    <w:p w:rsidR="007B7DF1" w:rsidRDefault="007B7DF1" w:rsidP="007B7DF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№5.</w:t>
      </w:r>
    </w:p>
    <w:p w:rsidR="007B7DF1" w:rsidRDefault="007B7DF1" w:rsidP="007B7DF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Тритоны и характерные интервалы.</w:t>
      </w:r>
    </w:p>
    <w:p w:rsidR="007B7DF1" w:rsidRDefault="007B7DF1" w:rsidP="007B7DF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Спеть гамму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E73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dur</w:t>
      </w:r>
      <w:r w:rsidRPr="00E73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гармонического вида </w:t>
      </w:r>
      <w:r>
        <w:rPr>
          <w:rFonts w:ascii="Times New Roman" w:hAnsi="Times New Roman"/>
          <w:sz w:val="24"/>
          <w:szCs w:val="24"/>
          <w:u w:val="single"/>
        </w:rPr>
        <w:t>вверх и вниз.</w:t>
      </w:r>
      <w:r>
        <w:rPr>
          <w:rFonts w:ascii="Times New Roman" w:hAnsi="Times New Roman"/>
          <w:sz w:val="24"/>
          <w:szCs w:val="24"/>
        </w:rPr>
        <w:t xml:space="preserve">. В этой тональности </w:t>
      </w:r>
      <w:r>
        <w:rPr>
          <w:rFonts w:ascii="Times New Roman" w:hAnsi="Times New Roman"/>
          <w:b/>
          <w:sz w:val="24"/>
          <w:szCs w:val="24"/>
        </w:rPr>
        <w:t>тритоны.</w:t>
      </w:r>
    </w:p>
    <w:p w:rsidR="007B7DF1" w:rsidRDefault="007B7DF1" w:rsidP="007B7DF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</w:t>
      </w:r>
      <w:r w:rsidRPr="0055025E">
        <w:rPr>
          <w:rFonts w:ascii="Times New Roman" w:hAnsi="Times New Roman"/>
          <w:b/>
          <w:sz w:val="28"/>
          <w:szCs w:val="28"/>
        </w:rPr>
        <w:t>571</w:t>
      </w:r>
      <w:r>
        <w:rPr>
          <w:rFonts w:ascii="Times New Roman" w:hAnsi="Times New Roman"/>
          <w:sz w:val="24"/>
          <w:szCs w:val="24"/>
        </w:rPr>
        <w:t xml:space="preserve">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</w:t>
      </w:r>
      <w:r>
        <w:rPr>
          <w:rFonts w:ascii="Times New Roman" w:hAnsi="Times New Roman"/>
          <w:b/>
          <w:sz w:val="24"/>
          <w:szCs w:val="24"/>
        </w:rPr>
        <w:t xml:space="preserve">726 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Default="007B7DF1" w:rsidP="007B7DF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 </w:t>
      </w:r>
      <w:r>
        <w:rPr>
          <w:rFonts w:ascii="Times New Roman" w:hAnsi="Times New Roman"/>
          <w:b/>
          <w:sz w:val="24"/>
          <w:szCs w:val="24"/>
        </w:rPr>
        <w:t>8 аккордов от СОЛЬ</w:t>
      </w:r>
    </w:p>
    <w:p w:rsidR="007B7DF1" w:rsidRDefault="007B7DF1" w:rsidP="007B7DF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№6.</w:t>
      </w:r>
    </w:p>
    <w:p w:rsidR="007B7DF1" w:rsidRPr="00F92C47" w:rsidRDefault="007B7DF1" w:rsidP="007B7DF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2C47">
        <w:rPr>
          <w:rFonts w:ascii="Times New Roman" w:hAnsi="Times New Roman"/>
          <w:sz w:val="24"/>
          <w:szCs w:val="24"/>
        </w:rPr>
        <w:t>Правила.</w:t>
      </w:r>
      <w:r w:rsidRPr="00F92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2C47">
        <w:rPr>
          <w:rFonts w:ascii="Times New Roman" w:hAnsi="Times New Roman"/>
          <w:b/>
          <w:sz w:val="28"/>
          <w:szCs w:val="28"/>
        </w:rPr>
        <w:t xml:space="preserve">Хроматизм. Хроматическая гамма мажорная и минорная. </w:t>
      </w:r>
    </w:p>
    <w:p w:rsidR="007B7DF1" w:rsidRDefault="007B7DF1" w:rsidP="007B7D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Отклонение и модуляция</w:t>
      </w:r>
    </w:p>
    <w:p w:rsidR="007B7DF1" w:rsidRDefault="007B7DF1" w:rsidP="007B7DF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Спеть гамму 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E73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moll</w:t>
      </w:r>
      <w:r w:rsidRPr="00E73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гармонического вида </w:t>
      </w:r>
      <w:r>
        <w:rPr>
          <w:rFonts w:ascii="Times New Roman" w:hAnsi="Times New Roman"/>
          <w:sz w:val="24"/>
          <w:szCs w:val="24"/>
          <w:u w:val="single"/>
        </w:rPr>
        <w:t>вниз</w:t>
      </w:r>
      <w:r>
        <w:rPr>
          <w:rFonts w:ascii="Times New Roman" w:hAnsi="Times New Roman"/>
          <w:sz w:val="24"/>
          <w:szCs w:val="24"/>
        </w:rPr>
        <w:t xml:space="preserve">.  В этой тональности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16"/>
          <w:szCs w:val="16"/>
        </w:rPr>
        <w:t>3 –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16"/>
          <w:szCs w:val="16"/>
        </w:rPr>
        <w:t>4/6 – ум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16"/>
          <w:szCs w:val="16"/>
        </w:rPr>
        <w:t xml:space="preserve">7 -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5/6 </w:t>
      </w:r>
      <w:r>
        <w:rPr>
          <w:rFonts w:ascii="Times New Roman" w:hAnsi="Times New Roman"/>
          <w:sz w:val="24"/>
          <w:szCs w:val="24"/>
        </w:rPr>
        <w:t>с разрешением.</w:t>
      </w:r>
    </w:p>
    <w:p w:rsidR="007B7DF1" w:rsidRDefault="007B7DF1" w:rsidP="007B7DF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</w:t>
      </w:r>
      <w:r w:rsidRPr="0055025E">
        <w:rPr>
          <w:rFonts w:ascii="Times New Roman" w:hAnsi="Times New Roman"/>
          <w:b/>
          <w:sz w:val="28"/>
          <w:szCs w:val="28"/>
        </w:rPr>
        <w:t>642</w:t>
      </w:r>
      <w:r>
        <w:rPr>
          <w:rFonts w:ascii="Times New Roman" w:hAnsi="Times New Roman"/>
          <w:sz w:val="24"/>
          <w:szCs w:val="24"/>
        </w:rPr>
        <w:t xml:space="preserve">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 </w:t>
      </w:r>
      <w:r>
        <w:rPr>
          <w:rFonts w:ascii="Times New Roman" w:hAnsi="Times New Roman"/>
          <w:b/>
          <w:sz w:val="24"/>
          <w:szCs w:val="24"/>
        </w:rPr>
        <w:t>730</w:t>
      </w:r>
      <w:r>
        <w:rPr>
          <w:rFonts w:ascii="Times New Roman" w:hAnsi="Times New Roman"/>
          <w:sz w:val="24"/>
          <w:szCs w:val="24"/>
        </w:rPr>
        <w:t xml:space="preserve">  по нотам</w:t>
      </w:r>
    </w:p>
    <w:p w:rsidR="007B7DF1" w:rsidRDefault="007B7DF1" w:rsidP="007B7DF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</w:t>
      </w:r>
      <w:r w:rsidRPr="004408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Тритоны  Е</w:t>
      </w:r>
      <w:r w:rsidRPr="007237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dur</w:t>
      </w:r>
    </w:p>
    <w:p w:rsidR="007B7DF1" w:rsidRDefault="007B7DF1" w:rsidP="007B7DF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№7.</w:t>
      </w:r>
    </w:p>
    <w:p w:rsidR="007B7DF1" w:rsidRPr="00E01154" w:rsidRDefault="007B7DF1" w:rsidP="007B7DF1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154">
        <w:rPr>
          <w:rFonts w:ascii="Times New Roman" w:hAnsi="Times New Roman"/>
          <w:sz w:val="28"/>
          <w:szCs w:val="28"/>
        </w:rPr>
        <w:t xml:space="preserve"> </w:t>
      </w:r>
      <w:r w:rsidRPr="00E01154">
        <w:rPr>
          <w:rFonts w:ascii="Times New Roman" w:hAnsi="Times New Roman"/>
          <w:sz w:val="24"/>
          <w:szCs w:val="24"/>
        </w:rPr>
        <w:t>Правила.</w:t>
      </w:r>
      <w:r w:rsidRPr="00E01154">
        <w:rPr>
          <w:rFonts w:ascii="Times New Roman" w:hAnsi="Times New Roman"/>
          <w:b/>
          <w:sz w:val="28"/>
          <w:szCs w:val="28"/>
        </w:rPr>
        <w:t xml:space="preserve"> </w:t>
      </w:r>
      <w:r w:rsidRPr="00E01154">
        <w:rPr>
          <w:rFonts w:ascii="Times New Roman" w:hAnsi="Times New Roman"/>
          <w:b/>
          <w:bCs/>
          <w:sz w:val="28"/>
          <w:szCs w:val="28"/>
        </w:rPr>
        <w:t>Мажор  и  минор. Гамма. Строение мажорной и минорной гаммы. Ступени. Устойчивые и неустойчивые звуки. Виды мажора и минора. Параллельные, одноименные и энгармонически равные тональности.( примеры)</w:t>
      </w:r>
    </w:p>
    <w:p w:rsidR="007B7DF1" w:rsidRPr="006433A7" w:rsidRDefault="007B7DF1" w:rsidP="007B7DF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8D6">
        <w:rPr>
          <w:rFonts w:ascii="Times New Roman" w:hAnsi="Times New Roman"/>
          <w:sz w:val="24"/>
          <w:szCs w:val="24"/>
        </w:rPr>
        <w:t>Интонационные упражнения</w:t>
      </w:r>
      <w:r>
        <w:rPr>
          <w:rFonts w:ascii="Times New Roman" w:hAnsi="Times New Roman"/>
          <w:sz w:val="28"/>
          <w:szCs w:val="28"/>
        </w:rPr>
        <w:t>.</w:t>
      </w:r>
      <w:r w:rsidRPr="006433A7">
        <w:rPr>
          <w:rFonts w:ascii="Times New Roman" w:hAnsi="Times New Roman"/>
          <w:sz w:val="28"/>
          <w:szCs w:val="28"/>
        </w:rPr>
        <w:t xml:space="preserve"> </w:t>
      </w:r>
      <w:r w:rsidRPr="006433A7">
        <w:rPr>
          <w:rFonts w:ascii="Times New Roman" w:hAnsi="Times New Roman"/>
          <w:sz w:val="24"/>
          <w:szCs w:val="24"/>
        </w:rPr>
        <w:t xml:space="preserve">Спеть гамму </w:t>
      </w:r>
      <w:r w:rsidRPr="006433A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433A7">
        <w:rPr>
          <w:rFonts w:ascii="Times New Roman" w:hAnsi="Times New Roman"/>
          <w:b/>
          <w:sz w:val="24"/>
          <w:szCs w:val="24"/>
        </w:rPr>
        <w:t xml:space="preserve"> </w:t>
      </w:r>
      <w:r w:rsidRPr="006433A7">
        <w:rPr>
          <w:rFonts w:ascii="Times New Roman" w:hAnsi="Times New Roman"/>
          <w:b/>
          <w:sz w:val="24"/>
          <w:szCs w:val="24"/>
          <w:lang w:val="en-US"/>
        </w:rPr>
        <w:t>dur</w:t>
      </w:r>
      <w:r w:rsidRPr="006433A7">
        <w:rPr>
          <w:rFonts w:ascii="Times New Roman" w:hAnsi="Times New Roman"/>
          <w:sz w:val="24"/>
          <w:szCs w:val="24"/>
        </w:rPr>
        <w:t xml:space="preserve"> натурального вида </w:t>
      </w:r>
      <w:r w:rsidRPr="006433A7">
        <w:rPr>
          <w:rFonts w:ascii="Times New Roman" w:hAnsi="Times New Roman"/>
          <w:sz w:val="24"/>
          <w:szCs w:val="24"/>
          <w:u w:val="single"/>
        </w:rPr>
        <w:t>вниз</w:t>
      </w:r>
      <w:r w:rsidRPr="006433A7">
        <w:rPr>
          <w:rFonts w:ascii="Times New Roman" w:hAnsi="Times New Roman"/>
          <w:sz w:val="24"/>
          <w:szCs w:val="24"/>
        </w:rPr>
        <w:t xml:space="preserve">. В этой тональности </w:t>
      </w:r>
      <w:r w:rsidRPr="006433A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6433A7">
        <w:rPr>
          <w:rFonts w:ascii="Times New Roman" w:hAnsi="Times New Roman"/>
          <w:b/>
          <w:sz w:val="16"/>
          <w:szCs w:val="16"/>
        </w:rPr>
        <w:t>3</w:t>
      </w:r>
      <w:r w:rsidRPr="006433A7">
        <w:rPr>
          <w:rFonts w:ascii="Times New Roman" w:hAnsi="Times New Roman"/>
          <w:sz w:val="16"/>
          <w:szCs w:val="16"/>
        </w:rPr>
        <w:t xml:space="preserve"> </w:t>
      </w:r>
      <w:r w:rsidRPr="006433A7">
        <w:rPr>
          <w:rFonts w:ascii="Times New Roman" w:hAnsi="Times New Roman"/>
          <w:sz w:val="24"/>
          <w:szCs w:val="24"/>
        </w:rPr>
        <w:t xml:space="preserve">и его обращения, </w:t>
      </w:r>
      <w:r w:rsidRPr="006433A7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433A7">
        <w:rPr>
          <w:rFonts w:ascii="Times New Roman" w:hAnsi="Times New Roman"/>
          <w:b/>
          <w:sz w:val="16"/>
          <w:szCs w:val="16"/>
        </w:rPr>
        <w:t>7</w:t>
      </w:r>
      <w:r w:rsidRPr="006433A7">
        <w:rPr>
          <w:rFonts w:ascii="Times New Roman" w:hAnsi="Times New Roman"/>
          <w:sz w:val="16"/>
          <w:szCs w:val="16"/>
        </w:rPr>
        <w:t xml:space="preserve"> </w:t>
      </w:r>
      <w:r w:rsidRPr="006433A7">
        <w:rPr>
          <w:rFonts w:ascii="Times New Roman" w:hAnsi="Times New Roman"/>
          <w:sz w:val="24"/>
          <w:szCs w:val="24"/>
        </w:rPr>
        <w:t>с разрешением.</w:t>
      </w:r>
    </w:p>
    <w:p w:rsidR="007B7DF1" w:rsidRPr="006433A7" w:rsidRDefault="007B7DF1" w:rsidP="007B7DF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33A7">
        <w:rPr>
          <w:rFonts w:ascii="Times New Roman" w:hAnsi="Times New Roman"/>
          <w:sz w:val="28"/>
          <w:szCs w:val="28"/>
        </w:rPr>
        <w:t xml:space="preserve"> </w:t>
      </w:r>
      <w:r w:rsidRPr="006433A7">
        <w:rPr>
          <w:rFonts w:ascii="Times New Roman" w:hAnsi="Times New Roman"/>
          <w:sz w:val="24"/>
          <w:szCs w:val="24"/>
        </w:rPr>
        <w:t xml:space="preserve">Спеть №  </w:t>
      </w:r>
      <w:r w:rsidRPr="006433A7">
        <w:rPr>
          <w:rFonts w:ascii="Times New Roman" w:hAnsi="Times New Roman"/>
          <w:b/>
          <w:sz w:val="28"/>
          <w:szCs w:val="28"/>
        </w:rPr>
        <w:t>721</w:t>
      </w:r>
      <w:r w:rsidRPr="006433A7">
        <w:rPr>
          <w:rFonts w:ascii="Times New Roman" w:hAnsi="Times New Roman"/>
          <w:sz w:val="28"/>
          <w:szCs w:val="28"/>
        </w:rPr>
        <w:t xml:space="preserve"> </w:t>
      </w:r>
      <w:r w:rsidRPr="006433A7">
        <w:rPr>
          <w:rFonts w:ascii="Times New Roman" w:hAnsi="Times New Roman"/>
          <w:sz w:val="24"/>
          <w:szCs w:val="24"/>
        </w:rPr>
        <w:t xml:space="preserve">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</w:t>
      </w:r>
      <w:r w:rsidRPr="006433A7">
        <w:rPr>
          <w:rFonts w:ascii="Times New Roman" w:hAnsi="Times New Roman"/>
          <w:b/>
          <w:sz w:val="24"/>
          <w:szCs w:val="24"/>
        </w:rPr>
        <w:t>617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Pr="007237AB" w:rsidRDefault="007B7DF1" w:rsidP="007B7DF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37AB">
        <w:rPr>
          <w:rFonts w:ascii="Times New Roman" w:hAnsi="Times New Roman"/>
          <w:sz w:val="24"/>
          <w:szCs w:val="24"/>
        </w:rPr>
        <w:t xml:space="preserve">Игра. </w:t>
      </w:r>
      <w:r w:rsidRPr="007237AB">
        <w:rPr>
          <w:rFonts w:ascii="Times New Roman" w:hAnsi="Times New Roman"/>
          <w:b/>
          <w:sz w:val="24"/>
          <w:szCs w:val="24"/>
        </w:rPr>
        <w:t xml:space="preserve">Хроматическая гамма </w:t>
      </w:r>
      <w:r w:rsidRPr="007237A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7237AB">
        <w:rPr>
          <w:rFonts w:ascii="Times New Roman" w:hAnsi="Times New Roman"/>
          <w:b/>
          <w:sz w:val="24"/>
          <w:szCs w:val="24"/>
        </w:rPr>
        <w:t>-</w:t>
      </w:r>
      <w:r w:rsidRPr="007237AB">
        <w:rPr>
          <w:rFonts w:ascii="Times New Roman" w:hAnsi="Times New Roman"/>
          <w:b/>
          <w:sz w:val="24"/>
          <w:szCs w:val="24"/>
          <w:lang w:val="en-US"/>
        </w:rPr>
        <w:t>dur</w:t>
      </w:r>
      <w:r w:rsidRPr="007237AB">
        <w:rPr>
          <w:rFonts w:ascii="Times New Roman" w:hAnsi="Times New Roman"/>
          <w:b/>
          <w:sz w:val="24"/>
          <w:szCs w:val="24"/>
        </w:rPr>
        <w:t xml:space="preserve"> и называть ноты.</w:t>
      </w:r>
    </w:p>
    <w:p w:rsidR="007B7DF1" w:rsidRDefault="007B7DF1" w:rsidP="007B7DF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Билет №8. </w:t>
      </w:r>
    </w:p>
    <w:p w:rsidR="007B7DF1" w:rsidRDefault="007B7DF1" w:rsidP="007B7DF1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Альтерация. </w:t>
      </w:r>
      <w:r>
        <w:rPr>
          <w:rFonts w:ascii="Times New Roman" w:hAnsi="Times New Roman"/>
          <w:b/>
          <w:sz w:val="28"/>
          <w:szCs w:val="28"/>
        </w:rPr>
        <w:t>Знаки альтерации,порядок их появления. Квинтовый круг мажорных и минорных тональностей. Буквенные обозначения звуков.</w:t>
      </w:r>
    </w:p>
    <w:p w:rsidR="007B7DF1" w:rsidRDefault="007B7DF1" w:rsidP="007B7DF1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гамму  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en-US"/>
        </w:rPr>
        <w:t>dur</w:t>
      </w:r>
      <w:r w:rsidRPr="00E73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гармонического вида </w:t>
      </w:r>
      <w:r>
        <w:rPr>
          <w:rFonts w:ascii="Times New Roman" w:hAnsi="Times New Roman"/>
          <w:sz w:val="24"/>
          <w:szCs w:val="24"/>
          <w:u w:val="single"/>
        </w:rPr>
        <w:t>вниз</w:t>
      </w:r>
      <w:r>
        <w:rPr>
          <w:rFonts w:ascii="Times New Roman" w:hAnsi="Times New Roman"/>
          <w:sz w:val="24"/>
          <w:szCs w:val="24"/>
        </w:rPr>
        <w:t xml:space="preserve">. В этой тональности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16"/>
          <w:szCs w:val="16"/>
        </w:rPr>
        <w:t xml:space="preserve">3 –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16"/>
          <w:szCs w:val="16"/>
        </w:rPr>
        <w:t>6 –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16"/>
          <w:szCs w:val="16"/>
        </w:rPr>
        <w:t xml:space="preserve">3 –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с разрешением.</w:t>
      </w:r>
    </w:p>
    <w:p w:rsidR="007B7DF1" w:rsidRDefault="007B7DF1" w:rsidP="007B7DF1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</w:t>
      </w:r>
      <w:r w:rsidRPr="0055025E">
        <w:rPr>
          <w:rFonts w:ascii="Times New Roman" w:hAnsi="Times New Roman"/>
          <w:b/>
          <w:sz w:val="28"/>
          <w:szCs w:val="28"/>
        </w:rPr>
        <w:t>571</w:t>
      </w:r>
      <w:r>
        <w:rPr>
          <w:rFonts w:ascii="Times New Roman" w:hAnsi="Times New Roman"/>
          <w:sz w:val="24"/>
          <w:szCs w:val="24"/>
        </w:rPr>
        <w:t xml:space="preserve"> 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Спеть № </w:t>
      </w:r>
      <w:r w:rsidRPr="006433A7">
        <w:rPr>
          <w:rFonts w:ascii="Times New Roman" w:hAnsi="Times New Roman"/>
          <w:b/>
          <w:sz w:val="24"/>
          <w:szCs w:val="24"/>
        </w:rPr>
        <w:t xml:space="preserve">601 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Default="007B7DF1" w:rsidP="007B7DF1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 </w:t>
      </w:r>
      <w:r>
        <w:rPr>
          <w:rFonts w:ascii="Times New Roman" w:hAnsi="Times New Roman"/>
          <w:b/>
          <w:sz w:val="24"/>
          <w:szCs w:val="24"/>
        </w:rPr>
        <w:t>Лады от РЕ</w:t>
      </w:r>
    </w:p>
    <w:p w:rsidR="007B7DF1" w:rsidRDefault="007B7DF1" w:rsidP="007B7DF1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 9.</w:t>
      </w:r>
    </w:p>
    <w:p w:rsidR="007B7DF1" w:rsidRDefault="007B7DF1" w:rsidP="007B7DF1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Интервалы. Простые интервалы. Две величины интервала. Обращение интервала. Консонансы и диссонансы.</w:t>
      </w:r>
    </w:p>
    <w:p w:rsidR="007B7DF1" w:rsidRDefault="007B7DF1" w:rsidP="007B7DF1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>РЕ:</w:t>
      </w:r>
      <w:r>
        <w:rPr>
          <w:rFonts w:ascii="Times New Roman" w:hAnsi="Times New Roman"/>
          <w:sz w:val="24"/>
          <w:szCs w:val="24"/>
        </w:rPr>
        <w:t xml:space="preserve"> лады мажорного наклонения (вверх и вниз).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 xml:space="preserve">РЕ: </w:t>
      </w:r>
      <w:r>
        <w:rPr>
          <w:rFonts w:ascii="Times New Roman" w:hAnsi="Times New Roman"/>
          <w:sz w:val="24"/>
          <w:szCs w:val="24"/>
        </w:rPr>
        <w:t xml:space="preserve"> 4 вида трезвучий,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с разрешением в мажор.</w:t>
      </w:r>
    </w:p>
    <w:p w:rsidR="007B7DF1" w:rsidRDefault="007B7DF1" w:rsidP="007B7DF1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</w:t>
      </w:r>
      <w:r w:rsidRPr="0055025E">
        <w:rPr>
          <w:rFonts w:ascii="Times New Roman" w:hAnsi="Times New Roman"/>
          <w:b/>
          <w:sz w:val="28"/>
          <w:szCs w:val="28"/>
        </w:rPr>
        <w:t>603</w:t>
      </w:r>
      <w:r>
        <w:rPr>
          <w:rFonts w:ascii="Times New Roman" w:hAnsi="Times New Roman"/>
          <w:sz w:val="24"/>
          <w:szCs w:val="24"/>
        </w:rPr>
        <w:t xml:space="preserve"> 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 №  </w:t>
      </w:r>
      <w:r>
        <w:rPr>
          <w:rFonts w:ascii="Times New Roman" w:hAnsi="Times New Roman"/>
          <w:b/>
          <w:sz w:val="24"/>
          <w:szCs w:val="24"/>
        </w:rPr>
        <w:t>615</w:t>
      </w:r>
      <w:r>
        <w:rPr>
          <w:rFonts w:ascii="Times New Roman" w:hAnsi="Times New Roman"/>
          <w:sz w:val="24"/>
          <w:szCs w:val="24"/>
        </w:rPr>
        <w:t xml:space="preserve">   по нотам</w:t>
      </w:r>
    </w:p>
    <w:p w:rsidR="007B7DF1" w:rsidRDefault="007B7DF1" w:rsidP="007B7DF1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Игра.</w:t>
      </w:r>
      <w:r>
        <w:rPr>
          <w:rFonts w:ascii="Times New Roman" w:hAnsi="Times New Roman"/>
          <w:b/>
          <w:sz w:val="24"/>
          <w:szCs w:val="24"/>
        </w:rPr>
        <w:t xml:space="preserve"> Тритоны  </w:t>
      </w:r>
      <w:r>
        <w:rPr>
          <w:rFonts w:ascii="Times New Roman" w:hAnsi="Times New Roman"/>
          <w:b/>
          <w:sz w:val="24"/>
          <w:szCs w:val="24"/>
          <w:lang w:val="en-US"/>
        </w:rPr>
        <w:t>D-dur</w:t>
      </w:r>
    </w:p>
    <w:p w:rsidR="007B7DF1" w:rsidRDefault="007B7DF1" w:rsidP="007B7DF1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Слуховой анализ.</w:t>
      </w:r>
    </w:p>
    <w:p w:rsidR="007B7DF1" w:rsidRDefault="007B7DF1" w:rsidP="007B7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№10.</w:t>
      </w:r>
    </w:p>
    <w:p w:rsidR="007B7DF1" w:rsidRDefault="007B7DF1" w:rsidP="007B7DF1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Правила.</w:t>
      </w:r>
      <w:r w:rsidRPr="000D6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Тритоны и характерные интервалы.</w:t>
      </w:r>
    </w:p>
    <w:p w:rsidR="007B7DF1" w:rsidRDefault="007B7DF1" w:rsidP="007B7DF1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от звука </w:t>
      </w:r>
      <w:r>
        <w:rPr>
          <w:rFonts w:ascii="Times New Roman" w:hAnsi="Times New Roman"/>
          <w:b/>
          <w:sz w:val="24"/>
          <w:szCs w:val="24"/>
        </w:rPr>
        <w:t>РЕ:</w:t>
      </w:r>
      <w:r>
        <w:rPr>
          <w:rFonts w:ascii="Times New Roman" w:hAnsi="Times New Roman"/>
          <w:sz w:val="24"/>
          <w:szCs w:val="24"/>
        </w:rPr>
        <w:t xml:space="preserve"> лады минорного наклонения (вверх и вниз).</w:t>
      </w:r>
    </w:p>
    <w:p w:rsidR="007B7DF1" w:rsidRDefault="007B7DF1" w:rsidP="007B7DF1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Спеть от звука   </w:t>
      </w:r>
      <w:r>
        <w:rPr>
          <w:rFonts w:ascii="Times New Roman" w:hAnsi="Times New Roman"/>
          <w:b/>
          <w:sz w:val="24"/>
          <w:szCs w:val="24"/>
        </w:rPr>
        <w:t xml:space="preserve">МИ  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 xml:space="preserve">3/4 </w:t>
      </w:r>
      <w:r>
        <w:rPr>
          <w:rFonts w:ascii="Times New Roman" w:hAnsi="Times New Roman"/>
          <w:sz w:val="24"/>
          <w:szCs w:val="24"/>
        </w:rPr>
        <w:t>с разрешением в минор.</w:t>
      </w:r>
    </w:p>
    <w:p w:rsidR="007B7DF1" w:rsidRDefault="007B7DF1" w:rsidP="007B7DF1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Спеть №   </w:t>
      </w:r>
      <w:r>
        <w:rPr>
          <w:rFonts w:ascii="Times New Roman" w:hAnsi="Times New Roman"/>
          <w:b/>
          <w:sz w:val="28"/>
          <w:szCs w:val="28"/>
        </w:rPr>
        <w:t>603 или 642</w:t>
      </w:r>
      <w:r>
        <w:rPr>
          <w:rFonts w:ascii="Times New Roman" w:hAnsi="Times New Roman"/>
          <w:sz w:val="24"/>
          <w:szCs w:val="24"/>
        </w:rPr>
        <w:t xml:space="preserve"> наизусть</w:t>
      </w:r>
    </w:p>
    <w:p w:rsidR="007B7DF1" w:rsidRDefault="007B7DF1" w:rsidP="007B7DF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Спеть №   </w:t>
      </w:r>
      <w:r>
        <w:rPr>
          <w:rFonts w:ascii="Times New Roman" w:hAnsi="Times New Roman"/>
          <w:b/>
          <w:sz w:val="24"/>
          <w:szCs w:val="24"/>
        </w:rPr>
        <w:t>617</w:t>
      </w:r>
      <w:r>
        <w:rPr>
          <w:rFonts w:ascii="Times New Roman" w:hAnsi="Times New Roman"/>
          <w:sz w:val="24"/>
          <w:szCs w:val="24"/>
        </w:rPr>
        <w:t xml:space="preserve">  по нотам</w:t>
      </w:r>
    </w:p>
    <w:p w:rsidR="007B7DF1" w:rsidRDefault="007B7DF1" w:rsidP="007B7DF1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  <w:r>
        <w:rPr>
          <w:rFonts w:ascii="Times New Roman" w:hAnsi="Times New Roman"/>
          <w:b/>
          <w:sz w:val="24"/>
          <w:szCs w:val="24"/>
        </w:rPr>
        <w:t xml:space="preserve"> 8 аккордов от СОЛЬ</w:t>
      </w:r>
    </w:p>
    <w:p w:rsidR="007B7DF1" w:rsidRDefault="007B7DF1" w:rsidP="007B7DF1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Слуховой анализ.</w:t>
      </w:r>
    </w:p>
    <w:p w:rsidR="007B7DF1" w:rsidRDefault="007B7DF1" w:rsidP="007B7DF1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bookmarkStart w:id="1" w:name="page67"/>
      <w:bookmarkEnd w:id="1"/>
    </w:p>
    <w:p w:rsidR="007B7DF1" w:rsidRPr="00AA7F6E" w:rsidRDefault="007B7DF1" w:rsidP="007B7DF1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э</w:t>
      </w:r>
      <w:r w:rsidRPr="00AA7F6E">
        <w:rPr>
          <w:rFonts w:ascii="Times New Roman" w:hAnsi="Times New Roman"/>
          <w:b/>
          <w:i/>
          <w:sz w:val="28"/>
          <w:szCs w:val="28"/>
        </w:rPr>
        <w:t>кзаменационные задания для 8 класса (письменно)</w:t>
      </w:r>
    </w:p>
    <w:p w:rsidR="007B7DF1" w:rsidRPr="00AA7F6E" w:rsidRDefault="007B7DF1" w:rsidP="007B7DF1">
      <w:pPr>
        <w:spacing w:line="0" w:lineRule="atLeast"/>
        <w:ind w:left="4120"/>
        <w:rPr>
          <w:rFonts w:ascii="Times New Roman" w:hAnsi="Times New Roman"/>
          <w:sz w:val="28"/>
          <w:szCs w:val="28"/>
          <w:u w:val="single"/>
        </w:rPr>
      </w:pPr>
      <w:r w:rsidRPr="00AA7F6E">
        <w:rPr>
          <w:rFonts w:ascii="Times New Roman" w:hAnsi="Times New Roman"/>
          <w:sz w:val="28"/>
          <w:szCs w:val="28"/>
          <w:u w:val="single"/>
        </w:rPr>
        <w:t>Вариант № 1.</w:t>
      </w:r>
    </w:p>
    <w:p w:rsidR="007B7DF1" w:rsidRPr="00F356AB" w:rsidRDefault="007B7DF1" w:rsidP="007B7DF1">
      <w:pPr>
        <w:pStyle w:val="a3"/>
        <w:numPr>
          <w:ilvl w:val="1"/>
          <w:numId w:val="45"/>
        </w:numPr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b/>
          <w:sz w:val="28"/>
          <w:szCs w:val="28"/>
        </w:rPr>
        <w:t xml:space="preserve"> </w:t>
      </w:r>
      <w:r w:rsidRPr="00F356AB">
        <w:rPr>
          <w:rFonts w:ascii="Times New Roman" w:hAnsi="Times New Roman"/>
          <w:sz w:val="28"/>
          <w:szCs w:val="28"/>
        </w:rPr>
        <w:t>а). Перепишите мелодию, разделите на такты и сгруппируйте звуки по правилам</w:t>
      </w:r>
      <w:r w:rsidRPr="00F356AB">
        <w:rPr>
          <w:rFonts w:ascii="Times New Roman" w:hAnsi="Times New Roman"/>
          <w:b/>
          <w:sz w:val="28"/>
          <w:szCs w:val="28"/>
        </w:rPr>
        <w:t xml:space="preserve"> </w:t>
      </w:r>
      <w:r w:rsidRPr="00F356AB">
        <w:rPr>
          <w:rFonts w:ascii="Times New Roman" w:hAnsi="Times New Roman"/>
          <w:sz w:val="28"/>
          <w:szCs w:val="28"/>
        </w:rPr>
        <w:t>инструментальной группировки:</w:t>
      </w:r>
    </w:p>
    <w:p w:rsidR="007B7DF1" w:rsidRPr="00AA7F6E" w:rsidRDefault="007B7DF1" w:rsidP="007B7DF1">
      <w:pPr>
        <w:spacing w:after="0" w:line="2" w:lineRule="exact"/>
        <w:ind w:left="426" w:firstLine="425"/>
        <w:rPr>
          <w:rFonts w:ascii="Times New Roman" w:hAnsi="Times New Roman"/>
          <w:sz w:val="28"/>
          <w:szCs w:val="28"/>
        </w:rPr>
      </w:pPr>
    </w:p>
    <w:p w:rsidR="007B7DF1" w:rsidRPr="00AA7F6E" w:rsidRDefault="007B7DF1" w:rsidP="007B7DF1">
      <w:pPr>
        <w:spacing w:after="0" w:line="0" w:lineRule="atLeast"/>
        <w:ind w:left="426" w:firstLine="425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б). Подпишите тональность, особенности лада.</w:t>
      </w:r>
    </w:p>
    <w:p w:rsidR="007B7DF1" w:rsidRPr="00E1709A" w:rsidRDefault="007B7DF1" w:rsidP="007B7DF1">
      <w:pPr>
        <w:spacing w:line="200" w:lineRule="exact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68580</wp:posOffset>
            </wp:positionV>
            <wp:extent cx="5674995" cy="1266825"/>
            <wp:effectExtent l="19050" t="0" r="1905" b="0"/>
            <wp:wrapNone/>
            <wp:docPr id="1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F1" w:rsidRPr="00E1709A" w:rsidRDefault="007B7DF1" w:rsidP="007B7DF1">
      <w:pPr>
        <w:spacing w:line="200" w:lineRule="exact"/>
        <w:ind w:left="426" w:firstLine="425"/>
        <w:rPr>
          <w:rFonts w:ascii="Times New Roman" w:hAnsi="Times New Roman"/>
          <w:sz w:val="24"/>
          <w:szCs w:val="24"/>
        </w:rPr>
      </w:pPr>
    </w:p>
    <w:p w:rsidR="007B7DF1" w:rsidRPr="00E1709A" w:rsidRDefault="007B7DF1" w:rsidP="007B7DF1">
      <w:pPr>
        <w:spacing w:line="200" w:lineRule="exact"/>
        <w:ind w:left="426" w:firstLine="425"/>
        <w:rPr>
          <w:rFonts w:ascii="Times New Roman" w:hAnsi="Times New Roman"/>
          <w:sz w:val="24"/>
          <w:szCs w:val="24"/>
        </w:rPr>
      </w:pPr>
    </w:p>
    <w:p w:rsidR="007B7DF1" w:rsidRPr="00E1709A" w:rsidRDefault="007B7DF1" w:rsidP="007B7DF1">
      <w:pPr>
        <w:spacing w:line="200" w:lineRule="exact"/>
        <w:ind w:left="426" w:firstLine="425"/>
        <w:rPr>
          <w:rFonts w:ascii="Times New Roman" w:hAnsi="Times New Roman"/>
          <w:sz w:val="24"/>
          <w:szCs w:val="24"/>
        </w:rPr>
      </w:pPr>
    </w:p>
    <w:p w:rsidR="007B7DF1" w:rsidRPr="00E1709A" w:rsidRDefault="007B7DF1" w:rsidP="007B7DF1">
      <w:pPr>
        <w:spacing w:line="200" w:lineRule="exact"/>
        <w:ind w:left="426" w:firstLine="425"/>
        <w:rPr>
          <w:rFonts w:ascii="Times New Roman" w:hAnsi="Times New Roman"/>
          <w:sz w:val="24"/>
          <w:szCs w:val="24"/>
        </w:rPr>
      </w:pPr>
    </w:p>
    <w:p w:rsidR="007B7DF1" w:rsidRPr="00E1709A" w:rsidRDefault="007B7DF1" w:rsidP="007B7DF1">
      <w:pPr>
        <w:spacing w:line="0" w:lineRule="atLeast"/>
        <w:ind w:left="426" w:firstLine="425"/>
        <w:jc w:val="right"/>
        <w:rPr>
          <w:rFonts w:ascii="Times New Roman" w:hAnsi="Times New Roman"/>
          <w:sz w:val="24"/>
          <w:szCs w:val="24"/>
        </w:rPr>
      </w:pPr>
      <w:r w:rsidRPr="00E1709A">
        <w:rPr>
          <w:rFonts w:ascii="Times New Roman" w:hAnsi="Times New Roman"/>
          <w:sz w:val="24"/>
          <w:szCs w:val="24"/>
        </w:rPr>
        <w:t>Э.Меларти. Сонатина</w:t>
      </w:r>
    </w:p>
    <w:p w:rsidR="007B7DF1" w:rsidRPr="00AA7F6E" w:rsidRDefault="007B7DF1" w:rsidP="007B7DF1">
      <w:pPr>
        <w:spacing w:after="0" w:line="240" w:lineRule="auto"/>
        <w:ind w:left="426" w:right="3389" w:firstLine="425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Напишите гаммы от «ре» минор гармонический ↑,</w:t>
      </w:r>
      <w:r w:rsidRPr="00AA7F6E">
        <w:rPr>
          <w:rFonts w:ascii="Times New Roman" w:hAnsi="Times New Roman"/>
          <w:b/>
          <w:sz w:val="28"/>
          <w:szCs w:val="28"/>
        </w:rPr>
        <w:t xml:space="preserve"> </w:t>
      </w:r>
      <w:r w:rsidRPr="00AA7F6E">
        <w:rPr>
          <w:rFonts w:ascii="Times New Roman" w:hAnsi="Times New Roman"/>
          <w:sz w:val="28"/>
          <w:szCs w:val="28"/>
        </w:rPr>
        <w:t>мажор мело</w:t>
      </w:r>
      <w:r>
        <w:rPr>
          <w:rFonts w:ascii="Times New Roman" w:hAnsi="Times New Roman"/>
          <w:sz w:val="28"/>
          <w:szCs w:val="28"/>
        </w:rPr>
        <w:t>дический ↓, мажор хроматический</w:t>
      </w:r>
      <w:r w:rsidRPr="00AA7F6E">
        <w:rPr>
          <w:rFonts w:ascii="Times New Roman" w:hAnsi="Times New Roman"/>
          <w:sz w:val="28"/>
          <w:szCs w:val="28"/>
        </w:rPr>
        <w:t>↓.</w:t>
      </w:r>
    </w:p>
    <w:p w:rsidR="007B7DF1" w:rsidRPr="00AA7F6E" w:rsidRDefault="007B7DF1" w:rsidP="007B7DF1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7B7DF1" w:rsidRPr="00F356AB" w:rsidRDefault="007B7DF1" w:rsidP="007B7DF1">
      <w:pPr>
        <w:pStyle w:val="a3"/>
        <w:numPr>
          <w:ilvl w:val="1"/>
          <w:numId w:val="45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и разрешите цепочку тритонов и характерные интервалы в гармоническом миноре предыдущего вопроса.</w:t>
      </w:r>
    </w:p>
    <w:p w:rsidR="007B7DF1" w:rsidRPr="00F356AB" w:rsidRDefault="007B7DF1" w:rsidP="007B7DF1">
      <w:pPr>
        <w:pStyle w:val="a3"/>
        <w:numPr>
          <w:ilvl w:val="1"/>
          <w:numId w:val="45"/>
        </w:numPr>
        <w:tabs>
          <w:tab w:val="clear" w:pos="1440"/>
          <w:tab w:val="left" w:pos="-709"/>
          <w:tab w:val="num" w:pos="-284"/>
        </w:tabs>
        <w:spacing w:after="0" w:line="240" w:lineRule="auto"/>
        <w:ind w:hanging="22"/>
        <w:jc w:val="both"/>
        <w:rPr>
          <w:rFonts w:ascii="Times New Roman" w:hAnsi="Times New Roman"/>
          <w:b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диатонические лады от звука «</w:t>
      </w:r>
      <w:r w:rsidRPr="00F356AB">
        <w:rPr>
          <w:rFonts w:ascii="Times New Roman" w:hAnsi="Times New Roman"/>
          <w:sz w:val="28"/>
          <w:szCs w:val="28"/>
          <w:lang w:val="en-US"/>
        </w:rPr>
        <w:t>es</w:t>
      </w:r>
      <w:r w:rsidRPr="00F356AB">
        <w:rPr>
          <w:rFonts w:ascii="Times New Roman" w:hAnsi="Times New Roman"/>
          <w:sz w:val="28"/>
          <w:szCs w:val="28"/>
        </w:rPr>
        <w:t>»</w:t>
      </w:r>
    </w:p>
    <w:p w:rsidR="007B7DF1" w:rsidRPr="00AA7F6E" w:rsidRDefault="007B7DF1" w:rsidP="007B7DF1">
      <w:pPr>
        <w:tabs>
          <w:tab w:val="left" w:pos="-709"/>
          <w:tab w:val="num" w:pos="-284"/>
        </w:tabs>
        <w:spacing w:after="0" w:line="240" w:lineRule="auto"/>
        <w:ind w:left="426" w:hanging="22"/>
        <w:rPr>
          <w:rFonts w:ascii="Times New Roman" w:hAnsi="Times New Roman"/>
          <w:b/>
          <w:sz w:val="28"/>
          <w:szCs w:val="28"/>
        </w:rPr>
      </w:pPr>
    </w:p>
    <w:p w:rsidR="007B7DF1" w:rsidRPr="00F356AB" w:rsidRDefault="007B7DF1" w:rsidP="007B7DF1">
      <w:pPr>
        <w:pStyle w:val="a3"/>
        <w:numPr>
          <w:ilvl w:val="1"/>
          <w:numId w:val="45"/>
        </w:numPr>
        <w:tabs>
          <w:tab w:val="clear" w:pos="1440"/>
          <w:tab w:val="left" w:pos="-709"/>
          <w:tab w:val="num" w:pos="-284"/>
          <w:tab w:val="left" w:pos="307"/>
        </w:tabs>
        <w:spacing w:after="0" w:line="240" w:lineRule="auto"/>
        <w:ind w:hanging="22"/>
        <w:jc w:val="both"/>
        <w:rPr>
          <w:rFonts w:ascii="Times New Roman" w:hAnsi="Times New Roman"/>
          <w:b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 xml:space="preserve">Напишите </w:t>
      </w:r>
      <w:r w:rsidRPr="00F356AB">
        <w:rPr>
          <w:rFonts w:ascii="Times New Roman" w:hAnsi="Times New Roman"/>
          <w:sz w:val="28"/>
          <w:szCs w:val="28"/>
          <w:u w:val="single"/>
        </w:rPr>
        <w:t>буквенно</w:t>
      </w:r>
      <w:r w:rsidRPr="00F356AB">
        <w:rPr>
          <w:rFonts w:ascii="Times New Roman" w:hAnsi="Times New Roman"/>
          <w:sz w:val="28"/>
          <w:szCs w:val="28"/>
        </w:rPr>
        <w:t xml:space="preserve"> названия тональностей и ключевые знаки: мажорные диезные тональности по квинтовому кругу.</w:t>
      </w:r>
    </w:p>
    <w:p w:rsidR="007B7DF1" w:rsidRPr="00F356AB" w:rsidRDefault="007B7DF1" w:rsidP="007B7DF1">
      <w:pPr>
        <w:pStyle w:val="a3"/>
        <w:numPr>
          <w:ilvl w:val="1"/>
          <w:numId w:val="45"/>
        </w:numPr>
        <w:tabs>
          <w:tab w:val="clear" w:pos="1440"/>
          <w:tab w:val="left" w:pos="-709"/>
          <w:tab w:val="num" w:pos="-284"/>
          <w:tab w:val="left" w:pos="307"/>
        </w:tabs>
        <w:spacing w:after="0" w:line="240" w:lineRule="auto"/>
        <w:ind w:hanging="22"/>
        <w:jc w:val="both"/>
        <w:rPr>
          <w:rFonts w:ascii="Times New Roman" w:hAnsi="Times New Roman"/>
          <w:b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lastRenderedPageBreak/>
        <w:t>Постройте от звука «ля» (без разрешений):</w:t>
      </w:r>
    </w:p>
    <w:p w:rsidR="007B7DF1" w:rsidRPr="00AA7F6E" w:rsidRDefault="007B7DF1" w:rsidP="007B7DF1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↑ М6/4, м.6, м.2, ум5, Б5/3;</w:t>
      </w:r>
    </w:p>
    <w:p w:rsidR="007B7DF1" w:rsidRPr="00AA7F6E" w:rsidRDefault="007B7DF1" w:rsidP="007B7DF1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numPr>
          <w:ilvl w:val="1"/>
          <w:numId w:val="32"/>
        </w:numPr>
        <w:tabs>
          <w:tab w:val="left" w:pos="880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б.2, ч.5, б6, D2, М6/3.</w:t>
      </w:r>
    </w:p>
    <w:p w:rsidR="007B7DF1" w:rsidRPr="00F356AB" w:rsidRDefault="007B7DF1" w:rsidP="007B7DF1">
      <w:pPr>
        <w:pStyle w:val="a3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и разрешите аккорды в любой мажорной тональности из задания № 5: S6/3, D5/3, D7, Т5/3, Т6/3.</w:t>
      </w:r>
    </w:p>
    <w:p w:rsidR="007B7DF1" w:rsidRPr="00F356AB" w:rsidRDefault="007B7DF1" w:rsidP="007B7DF1">
      <w:pPr>
        <w:pStyle w:val="a3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от звука «соль» и разрешите:</w:t>
      </w:r>
    </w:p>
    <w:p w:rsidR="007B7DF1" w:rsidRPr="00AA7F6E" w:rsidRDefault="007B7DF1" w:rsidP="007B7DF1">
      <w:pPr>
        <w:spacing w:after="0" w:line="240" w:lineRule="auto"/>
        <w:ind w:left="1276" w:firstLine="425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 xml:space="preserve">         4ув. 7ум,  D3/4, м</w:t>
      </w:r>
      <w:r w:rsidRPr="004B7BCC">
        <w:rPr>
          <w:rFonts w:ascii="Times New Roman" w:hAnsi="Times New Roman"/>
          <w:sz w:val="28"/>
          <w:szCs w:val="28"/>
        </w:rPr>
        <w:t xml:space="preserve"> </w:t>
      </w:r>
      <w:r w:rsidRPr="00AA7F6E">
        <w:rPr>
          <w:rFonts w:ascii="Times New Roman" w:hAnsi="Times New Roman"/>
          <w:sz w:val="28"/>
          <w:szCs w:val="28"/>
          <w:lang w:val="en-US"/>
        </w:rPr>
        <w:t>VII</w:t>
      </w:r>
      <w:r w:rsidRPr="00AA7F6E">
        <w:rPr>
          <w:rFonts w:ascii="Times New Roman" w:hAnsi="Times New Roman"/>
          <w:sz w:val="28"/>
          <w:szCs w:val="28"/>
        </w:rPr>
        <w:t>7.</w:t>
      </w:r>
    </w:p>
    <w:p w:rsidR="007B7DF1" w:rsidRPr="00F356AB" w:rsidRDefault="007B7DF1" w:rsidP="007B7DF1">
      <w:pPr>
        <w:pStyle w:val="a3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 xml:space="preserve">Написать родственные тональности для </w:t>
      </w:r>
      <w:r w:rsidRPr="00F356AB">
        <w:rPr>
          <w:rFonts w:ascii="Times New Roman" w:hAnsi="Times New Roman"/>
          <w:sz w:val="28"/>
          <w:szCs w:val="28"/>
          <w:lang w:val="en-US"/>
        </w:rPr>
        <w:t>cis</w:t>
      </w:r>
      <w:r w:rsidRPr="00F356AB">
        <w:rPr>
          <w:rFonts w:ascii="Times New Roman" w:hAnsi="Times New Roman"/>
          <w:sz w:val="28"/>
          <w:szCs w:val="28"/>
        </w:rPr>
        <w:t>-</w:t>
      </w:r>
      <w:r w:rsidRPr="00F356AB">
        <w:rPr>
          <w:rFonts w:ascii="Times New Roman" w:hAnsi="Times New Roman"/>
          <w:sz w:val="28"/>
          <w:szCs w:val="28"/>
          <w:lang w:val="en-US"/>
        </w:rPr>
        <w:t>moll</w:t>
      </w:r>
    </w:p>
    <w:p w:rsidR="007B7DF1" w:rsidRPr="00155DA0" w:rsidRDefault="007B7DF1" w:rsidP="007B7DF1">
      <w:pPr>
        <w:pStyle w:val="a3"/>
        <w:numPr>
          <w:ilvl w:val="0"/>
          <w:numId w:val="32"/>
        </w:numPr>
        <w:spacing w:after="0" w:line="240" w:lineRule="auto"/>
        <w:ind w:left="1276" w:right="825" w:hanging="36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энгармоническую замену интервала «ре-фа»</w:t>
      </w:r>
    </w:p>
    <w:p w:rsidR="007B7DF1" w:rsidRPr="00AA7F6E" w:rsidRDefault="007B7DF1" w:rsidP="007B7DF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AA7F6E">
        <w:rPr>
          <w:rFonts w:ascii="Times New Roman" w:hAnsi="Times New Roman"/>
          <w:sz w:val="28"/>
          <w:szCs w:val="28"/>
          <w:u w:val="single"/>
        </w:rPr>
        <w:t>Вариант № 2.</w:t>
      </w:r>
    </w:p>
    <w:p w:rsidR="007B7DF1" w:rsidRPr="00AA7F6E" w:rsidRDefault="007B7DF1" w:rsidP="007B7DF1">
      <w:pPr>
        <w:numPr>
          <w:ilvl w:val="0"/>
          <w:numId w:val="33"/>
        </w:numPr>
        <w:tabs>
          <w:tab w:val="left" w:pos="238"/>
        </w:tabs>
        <w:spacing w:after="0" w:line="240" w:lineRule="auto"/>
        <w:ind w:left="238" w:right="1380" w:hanging="238"/>
        <w:jc w:val="both"/>
        <w:rPr>
          <w:rFonts w:ascii="Times New Roman" w:hAnsi="Times New Roman"/>
          <w:b/>
          <w:sz w:val="28"/>
          <w:szCs w:val="28"/>
        </w:rPr>
      </w:pPr>
      <w:bookmarkStart w:id="2" w:name="page68"/>
      <w:bookmarkEnd w:id="2"/>
      <w:r w:rsidRPr="00AA7F6E">
        <w:rPr>
          <w:rFonts w:ascii="Times New Roman" w:hAnsi="Times New Roman"/>
          <w:sz w:val="28"/>
          <w:szCs w:val="28"/>
        </w:rPr>
        <w:t>а). Разделите мелодию на такты, сделайте инструментальную группировку. б). Определите и подпишите тональность мелодии, особенности лада.</w:t>
      </w:r>
    </w:p>
    <w:p w:rsidR="007B7DF1" w:rsidRPr="00AA7F6E" w:rsidRDefault="007B7DF1" w:rsidP="007B7DF1">
      <w:pPr>
        <w:spacing w:line="232" w:lineRule="auto"/>
        <w:ind w:left="7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393065</wp:posOffset>
            </wp:positionV>
            <wp:extent cx="5934075" cy="1257300"/>
            <wp:effectExtent l="19050" t="0" r="9525" b="0"/>
            <wp:wrapNone/>
            <wp:docPr id="1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7F6E">
        <w:rPr>
          <w:rFonts w:ascii="Times New Roman" w:hAnsi="Times New Roman"/>
          <w:sz w:val="28"/>
          <w:szCs w:val="28"/>
        </w:rPr>
        <w:t>Ф.Шуберт. Баркарола</w:t>
      </w:r>
    </w:p>
    <w:p w:rsidR="007B7DF1" w:rsidRPr="00AA7F6E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Pr="00AA7F6E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Pr="00AA7F6E" w:rsidRDefault="007B7DF1" w:rsidP="007B7DF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7B7DF1" w:rsidRDefault="007B7DF1" w:rsidP="007B7DF1">
      <w:pPr>
        <w:pStyle w:val="a3"/>
        <w:numPr>
          <w:ilvl w:val="0"/>
          <w:numId w:val="33"/>
        </w:numPr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 xml:space="preserve">Напишите гаммы: от «ми» (все ↑) </w:t>
      </w:r>
    </w:p>
    <w:p w:rsidR="007B7DF1" w:rsidRDefault="007B7DF1" w:rsidP="007B7DF1">
      <w:pPr>
        <w:pStyle w:val="a3"/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 xml:space="preserve">мажор гармонический </w:t>
      </w:r>
    </w:p>
    <w:p w:rsidR="007B7DF1" w:rsidRPr="00F356AB" w:rsidRDefault="007B7DF1" w:rsidP="007B7DF1">
      <w:pPr>
        <w:pStyle w:val="a3"/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 xml:space="preserve">минор мелодический  </w:t>
      </w:r>
    </w:p>
    <w:p w:rsidR="007B7DF1" w:rsidRPr="00F356AB" w:rsidRDefault="007B7DF1" w:rsidP="007B7DF1">
      <w:pPr>
        <w:pStyle w:val="a3"/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минор хроматический.</w:t>
      </w:r>
    </w:p>
    <w:p w:rsidR="007B7DF1" w:rsidRPr="00AA7F6E" w:rsidRDefault="007B7DF1" w:rsidP="007B7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F1" w:rsidRPr="00AA7F6E" w:rsidRDefault="007B7DF1" w:rsidP="007B7DF1">
      <w:pPr>
        <w:numPr>
          <w:ilvl w:val="0"/>
          <w:numId w:val="34"/>
        </w:numPr>
        <w:tabs>
          <w:tab w:val="left" w:pos="322"/>
        </w:tabs>
        <w:spacing w:after="0" w:line="240" w:lineRule="auto"/>
        <w:ind w:left="-2" w:right="20" w:firstLine="2"/>
        <w:jc w:val="both"/>
        <w:rPr>
          <w:rFonts w:ascii="Times New Roman" w:hAnsi="Times New Roman"/>
          <w:b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Постройте и разрешите цепочку тритонов и характерные интервалы в мажорной тональности предыдущего задания.</w:t>
      </w:r>
    </w:p>
    <w:p w:rsidR="007B7DF1" w:rsidRPr="00AA7F6E" w:rsidRDefault="007B7DF1" w:rsidP="007B7DF1">
      <w:pPr>
        <w:numPr>
          <w:ilvl w:val="0"/>
          <w:numId w:val="34"/>
        </w:numPr>
        <w:tabs>
          <w:tab w:val="left" w:pos="271"/>
        </w:tabs>
        <w:spacing w:after="0" w:line="240" w:lineRule="auto"/>
        <w:ind w:firstLine="2"/>
        <w:jc w:val="both"/>
        <w:rPr>
          <w:rFonts w:ascii="Times New Roman" w:hAnsi="Times New Roman"/>
          <w:b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Постройте диатонические лады от звука «</w:t>
      </w:r>
      <w:r w:rsidRPr="00AA7F6E">
        <w:rPr>
          <w:rFonts w:ascii="Times New Roman" w:hAnsi="Times New Roman"/>
          <w:sz w:val="28"/>
          <w:szCs w:val="28"/>
          <w:lang w:val="en-US"/>
        </w:rPr>
        <w:t>fis</w:t>
      </w:r>
      <w:r w:rsidRPr="00AA7F6E">
        <w:rPr>
          <w:rFonts w:ascii="Times New Roman" w:hAnsi="Times New Roman"/>
          <w:sz w:val="28"/>
          <w:szCs w:val="28"/>
        </w:rPr>
        <w:t>»</w:t>
      </w:r>
    </w:p>
    <w:p w:rsidR="007B7DF1" w:rsidRPr="00AA7F6E" w:rsidRDefault="007B7DF1" w:rsidP="007B7DF1">
      <w:pPr>
        <w:numPr>
          <w:ilvl w:val="0"/>
          <w:numId w:val="34"/>
        </w:numPr>
        <w:tabs>
          <w:tab w:val="left" w:pos="238"/>
        </w:tabs>
        <w:spacing w:after="0" w:line="240" w:lineRule="auto"/>
        <w:ind w:left="238" w:hanging="238"/>
        <w:jc w:val="both"/>
        <w:rPr>
          <w:rFonts w:ascii="Times New Roman" w:hAnsi="Times New Roman"/>
          <w:b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 xml:space="preserve"> «Переведите» названия тональностей, поставьте ключевые знаки:</w:t>
      </w:r>
    </w:p>
    <w:p w:rsidR="007B7DF1" w:rsidRPr="00F356AB" w:rsidRDefault="007B7DF1" w:rsidP="007B7DF1">
      <w:pPr>
        <w:spacing w:after="0" w:line="240" w:lineRule="auto"/>
        <w:ind w:left="718"/>
        <w:rPr>
          <w:rFonts w:ascii="Times New Roman" w:hAnsi="Times New Roman"/>
          <w:sz w:val="28"/>
          <w:szCs w:val="28"/>
          <w:lang w:val="en-US"/>
        </w:rPr>
      </w:pPr>
      <w:r w:rsidRPr="00AA7F6E">
        <w:rPr>
          <w:rFonts w:ascii="Times New Roman" w:hAnsi="Times New Roman"/>
          <w:sz w:val="28"/>
          <w:szCs w:val="28"/>
          <w:lang w:val="en-US"/>
        </w:rPr>
        <w:t>A, G, H, d, gis, a, fis.</w:t>
      </w:r>
    </w:p>
    <w:p w:rsidR="007B7DF1" w:rsidRPr="00F356AB" w:rsidRDefault="007B7DF1" w:rsidP="007B7DF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от звука «ре» (без разрешения):</w:t>
      </w:r>
    </w:p>
    <w:p w:rsidR="007B7DF1" w:rsidRPr="00AA7F6E" w:rsidRDefault="007B7DF1" w:rsidP="007B7DF1">
      <w:pPr>
        <w:numPr>
          <w:ilvl w:val="1"/>
          <w:numId w:val="50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ч.5, б.6, б.3, М6/3, Ум.VII7.</w:t>
      </w:r>
    </w:p>
    <w:p w:rsidR="007B7DF1" w:rsidRDefault="007B7DF1" w:rsidP="007B7DF1">
      <w:pPr>
        <w:numPr>
          <w:ilvl w:val="1"/>
          <w:numId w:val="35"/>
        </w:numPr>
        <w:tabs>
          <w:tab w:val="left" w:pos="1118"/>
        </w:tabs>
        <w:spacing w:after="0" w:line="240" w:lineRule="auto"/>
        <w:ind w:left="1118" w:hanging="170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>м.2, ув.4, б.6, Ум.5/3, D6/5.</w:t>
      </w:r>
    </w:p>
    <w:p w:rsidR="007B7DF1" w:rsidRPr="00F356AB" w:rsidRDefault="007B7DF1" w:rsidP="007B7DF1">
      <w:pPr>
        <w:pStyle w:val="a3"/>
        <w:numPr>
          <w:ilvl w:val="0"/>
          <w:numId w:val="34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6AB">
        <w:rPr>
          <w:rFonts w:ascii="Times New Roman" w:hAnsi="Times New Roman"/>
          <w:sz w:val="28"/>
          <w:szCs w:val="28"/>
        </w:rPr>
        <w:t>Постройте и разрешите аккорды в мажорной тональности вопроса № 2 или № 4 (в любой): T6/3, S5/3, D2, Т6/3.</w:t>
      </w:r>
    </w:p>
    <w:p w:rsidR="007B7DF1" w:rsidRPr="004B7BCC" w:rsidRDefault="007B7DF1" w:rsidP="007B7DF1">
      <w:pPr>
        <w:pStyle w:val="a3"/>
        <w:numPr>
          <w:ilvl w:val="0"/>
          <w:numId w:val="34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CC">
        <w:rPr>
          <w:rFonts w:ascii="Times New Roman" w:hAnsi="Times New Roman"/>
          <w:sz w:val="28"/>
          <w:szCs w:val="28"/>
        </w:rPr>
        <w:t>Постройте от звука «ми» и разрешите:</w:t>
      </w:r>
    </w:p>
    <w:p w:rsidR="007B7DF1" w:rsidRPr="00AA7F6E" w:rsidRDefault="007B7DF1" w:rsidP="007B7DF1">
      <w:pPr>
        <w:tabs>
          <w:tab w:val="left" w:pos="257"/>
        </w:tabs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 xml:space="preserve">       2ув, 5ум, D5/6,ум </w:t>
      </w:r>
      <w:r w:rsidRPr="00AA7F6E">
        <w:rPr>
          <w:rFonts w:ascii="Times New Roman" w:hAnsi="Times New Roman"/>
          <w:sz w:val="28"/>
          <w:szCs w:val="28"/>
          <w:lang w:val="en-US"/>
        </w:rPr>
        <w:t>VII</w:t>
      </w:r>
      <w:r w:rsidRPr="00AA7F6E">
        <w:rPr>
          <w:rFonts w:ascii="Times New Roman" w:hAnsi="Times New Roman"/>
          <w:sz w:val="28"/>
          <w:szCs w:val="28"/>
        </w:rPr>
        <w:t>7.</w:t>
      </w:r>
    </w:p>
    <w:p w:rsidR="007B7DF1" w:rsidRDefault="007B7DF1" w:rsidP="007B7DF1">
      <w:pPr>
        <w:numPr>
          <w:ilvl w:val="0"/>
          <w:numId w:val="34"/>
        </w:numPr>
        <w:tabs>
          <w:tab w:val="left" w:pos="286"/>
        </w:tabs>
        <w:spacing w:after="0" w:line="240" w:lineRule="auto"/>
        <w:ind w:left="-2" w:firstLine="2"/>
        <w:jc w:val="both"/>
        <w:rPr>
          <w:rFonts w:ascii="Times New Roman" w:hAnsi="Times New Roman"/>
          <w:sz w:val="28"/>
          <w:szCs w:val="28"/>
        </w:rPr>
      </w:pPr>
      <w:r w:rsidRPr="00AA7F6E">
        <w:rPr>
          <w:rFonts w:ascii="Times New Roman" w:hAnsi="Times New Roman"/>
          <w:sz w:val="28"/>
          <w:szCs w:val="28"/>
        </w:rPr>
        <w:t xml:space="preserve">Написать родственные тональности для </w:t>
      </w:r>
      <w:r w:rsidRPr="00AA7F6E">
        <w:rPr>
          <w:rFonts w:ascii="Times New Roman" w:hAnsi="Times New Roman"/>
          <w:sz w:val="28"/>
          <w:szCs w:val="28"/>
          <w:lang w:val="en-US"/>
        </w:rPr>
        <w:t>As</w:t>
      </w:r>
      <w:r w:rsidRPr="00AA7F6E">
        <w:rPr>
          <w:rFonts w:ascii="Times New Roman" w:hAnsi="Times New Roman"/>
          <w:sz w:val="28"/>
          <w:szCs w:val="28"/>
        </w:rPr>
        <w:t xml:space="preserve"> </w:t>
      </w:r>
      <w:r w:rsidRPr="00AA7F6E">
        <w:rPr>
          <w:rFonts w:ascii="Times New Roman" w:hAnsi="Times New Roman"/>
          <w:sz w:val="28"/>
          <w:szCs w:val="28"/>
          <w:lang w:val="en-US"/>
        </w:rPr>
        <w:t>dur</w:t>
      </w:r>
    </w:p>
    <w:p w:rsidR="007B7DF1" w:rsidRDefault="007B7DF1" w:rsidP="007B7DF1">
      <w:pPr>
        <w:pStyle w:val="a3"/>
        <w:numPr>
          <w:ilvl w:val="0"/>
          <w:numId w:val="34"/>
        </w:numPr>
        <w:spacing w:after="0" w:line="240" w:lineRule="auto"/>
        <w:ind w:left="644" w:right="825" w:hanging="360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Сделать энгармоническую замену интервала «</w:t>
      </w:r>
      <w:r>
        <w:rPr>
          <w:rFonts w:ascii="Times New Roman" w:hAnsi="Times New Roman"/>
          <w:sz w:val="28"/>
          <w:szCs w:val="28"/>
        </w:rPr>
        <w:t>ми-сми</w:t>
      </w:r>
      <w:r w:rsidRPr="00155DA0">
        <w:rPr>
          <w:rFonts w:ascii="Times New Roman" w:hAnsi="Times New Roman"/>
          <w:sz w:val="28"/>
          <w:szCs w:val="28"/>
        </w:rPr>
        <w:t>»</w:t>
      </w:r>
    </w:p>
    <w:p w:rsidR="007B7DF1" w:rsidRDefault="007B7DF1" w:rsidP="007B7DF1">
      <w:pPr>
        <w:pStyle w:val="a3"/>
        <w:spacing w:after="0" w:line="240" w:lineRule="auto"/>
        <w:ind w:left="644" w:right="825"/>
        <w:rPr>
          <w:rFonts w:ascii="Times New Roman" w:hAnsi="Times New Roman"/>
          <w:sz w:val="28"/>
          <w:szCs w:val="28"/>
        </w:rPr>
      </w:pPr>
    </w:p>
    <w:p w:rsidR="007B7DF1" w:rsidRPr="00CA2D74" w:rsidRDefault="007B7DF1" w:rsidP="007B7DF1">
      <w:pPr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CA2D74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Уровень приобретенных знаний</w:t>
      </w:r>
      <w:r>
        <w:rPr>
          <w:rFonts w:ascii="Times New Roman" w:hAnsi="Times New Roman"/>
          <w:sz w:val="28"/>
          <w:szCs w:val="28"/>
        </w:rPr>
        <w:t>, умений и навыков</w:t>
      </w:r>
      <w:r w:rsidRPr="0011286F">
        <w:rPr>
          <w:rFonts w:ascii="Times New Roman" w:hAnsi="Times New Roman"/>
          <w:sz w:val="28"/>
          <w:szCs w:val="28"/>
        </w:rPr>
        <w:t xml:space="preserve"> должен соответс</w:t>
      </w:r>
      <w:r>
        <w:rPr>
          <w:rFonts w:ascii="Times New Roman" w:hAnsi="Times New Roman"/>
          <w:sz w:val="28"/>
          <w:szCs w:val="28"/>
        </w:rPr>
        <w:t>твовать программным требованиям</w:t>
      </w:r>
      <w:r w:rsidRPr="0011286F">
        <w:rPr>
          <w:rFonts w:ascii="Times New Roman" w:hAnsi="Times New Roman"/>
          <w:sz w:val="28"/>
          <w:szCs w:val="28"/>
        </w:rPr>
        <w:t>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</w:t>
      </w:r>
      <w:r>
        <w:rPr>
          <w:rFonts w:ascii="Times New Roman" w:hAnsi="Times New Roman"/>
          <w:sz w:val="28"/>
          <w:szCs w:val="28"/>
        </w:rPr>
        <w:t>ыки.</w:t>
      </w:r>
      <w:r w:rsidRPr="0011286F">
        <w:rPr>
          <w:rFonts w:ascii="Times New Roman" w:hAnsi="Times New Roman"/>
          <w:sz w:val="28"/>
          <w:szCs w:val="28"/>
        </w:rPr>
        <w:t xml:space="preserve"> Индивидуальный подход к ученику может выражаться в разном по сложности материале при однотипности задания.</w:t>
      </w:r>
    </w:p>
    <w:p w:rsidR="007B7DF1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5-бал</w:t>
      </w:r>
      <w:r>
        <w:rPr>
          <w:rFonts w:ascii="Times New Roman" w:hAnsi="Times New Roman"/>
          <w:sz w:val="28"/>
          <w:szCs w:val="28"/>
        </w:rPr>
        <w:t>л</w:t>
      </w:r>
      <w:r w:rsidRPr="0011286F">
        <w:rPr>
          <w:rFonts w:ascii="Times New Roman" w:hAnsi="Times New Roman"/>
          <w:sz w:val="28"/>
          <w:szCs w:val="28"/>
        </w:rPr>
        <w:t>ьная система оценок.</w:t>
      </w:r>
    </w:p>
    <w:p w:rsidR="007B7DF1" w:rsidRPr="00C04B55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Pr="008E6941" w:rsidRDefault="007B7DF1" w:rsidP="007B7DF1">
      <w:pPr>
        <w:pStyle w:val="a3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8E6941"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5 </w:t>
      </w:r>
      <w:r>
        <w:rPr>
          <w:rFonts w:ascii="Times New Roman" w:hAnsi="Times New Roman"/>
          <w:sz w:val="28"/>
          <w:szCs w:val="28"/>
        </w:rPr>
        <w:t>(отлично)</w:t>
      </w:r>
      <w:r w:rsidRPr="0011286F">
        <w:rPr>
          <w:rFonts w:ascii="Times New Roman" w:hAnsi="Times New Roman"/>
          <w:sz w:val="28"/>
          <w:szCs w:val="28"/>
        </w:rPr>
        <w:t>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>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>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>полностью (но больше половины)</w:t>
      </w:r>
      <w:r>
        <w:rPr>
          <w:rFonts w:ascii="Times New Roman" w:hAnsi="Times New Roman"/>
          <w:sz w:val="28"/>
          <w:szCs w:val="28"/>
        </w:rPr>
        <w:t>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 xml:space="preserve">(неудовлетворительно) </w:t>
      </w:r>
      <w:r w:rsidRPr="0011286F">
        <w:rPr>
          <w:rFonts w:ascii="Times New Roman" w:hAnsi="Times New Roman"/>
          <w:sz w:val="28"/>
          <w:szCs w:val="28"/>
        </w:rPr>
        <w:t>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чем наполовину</w:t>
      </w:r>
      <w:r>
        <w:rPr>
          <w:rFonts w:ascii="Times New Roman" w:hAnsi="Times New Roman"/>
          <w:sz w:val="28"/>
          <w:szCs w:val="28"/>
        </w:rPr>
        <w:t>.</w:t>
      </w:r>
    </w:p>
    <w:p w:rsidR="007B7DF1" w:rsidRPr="008E6941" w:rsidRDefault="007B7DF1" w:rsidP="007B7DF1">
      <w:pPr>
        <w:pStyle w:val="a3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8E6941">
        <w:rPr>
          <w:rFonts w:ascii="Times New Roman" w:hAnsi="Times New Roman"/>
          <w:b/>
          <w:i/>
          <w:sz w:val="28"/>
          <w:szCs w:val="28"/>
        </w:rPr>
        <w:t>Сольфеджирование, интонационные упражнения, слуховой анализ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(отлично)</w:t>
      </w:r>
      <w:r w:rsidRPr="0011286F">
        <w:rPr>
          <w:rFonts w:ascii="Times New Roman" w:hAnsi="Times New Roman"/>
          <w:sz w:val="28"/>
          <w:szCs w:val="28"/>
        </w:rPr>
        <w:t xml:space="preserve"> – чистое интонирование, хороший темп ответа, правильное дирижирование, демонстрация основных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>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</w:t>
      </w:r>
      <w:r>
        <w:rPr>
          <w:rFonts w:ascii="Times New Roman" w:hAnsi="Times New Roman"/>
          <w:sz w:val="28"/>
          <w:szCs w:val="28"/>
        </w:rPr>
        <w:t>.</w:t>
      </w:r>
    </w:p>
    <w:p w:rsidR="007B7DF1" w:rsidRPr="0011286F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>– ошибки, плохое владение интонацией, замедленный темп ответа, грубые ошибки в теоретических знаниях.</w:t>
      </w:r>
    </w:p>
    <w:p w:rsidR="007B7DF1" w:rsidRDefault="007B7DF1" w:rsidP="007B7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>(неудовлетворительно) - грубые ошибки, не</w:t>
      </w:r>
      <w:r w:rsidRPr="0011286F">
        <w:rPr>
          <w:rFonts w:ascii="Times New Roman" w:hAnsi="Times New Roman"/>
          <w:sz w:val="28"/>
          <w:szCs w:val="28"/>
        </w:rPr>
        <w:t>владение интонацией, медленный темп ответа, отсутствие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7B7DF1" w:rsidRDefault="007B7DF1" w:rsidP="007B7D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Pr="00467575" w:rsidRDefault="007B7DF1" w:rsidP="007B7D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ind w:left="644" w:right="825"/>
        <w:jc w:val="center"/>
        <w:rPr>
          <w:rFonts w:ascii="Times New Roman" w:hAnsi="Times New Roman"/>
          <w:b/>
          <w:sz w:val="32"/>
          <w:szCs w:val="32"/>
        </w:rPr>
      </w:pPr>
      <w:r w:rsidRPr="00515C06">
        <w:rPr>
          <w:rFonts w:ascii="Times New Roman" w:hAnsi="Times New Roman"/>
          <w:b/>
          <w:sz w:val="32"/>
          <w:szCs w:val="32"/>
        </w:rPr>
        <w:t>Учебный предмет</w:t>
      </w:r>
      <w:r>
        <w:rPr>
          <w:rFonts w:ascii="Times New Roman" w:hAnsi="Times New Roman"/>
          <w:b/>
          <w:sz w:val="32"/>
          <w:szCs w:val="32"/>
        </w:rPr>
        <w:t xml:space="preserve"> «Слушание музыки».</w:t>
      </w:r>
    </w:p>
    <w:p w:rsidR="007B7DF1" w:rsidRPr="001023E2" w:rsidRDefault="007B7DF1" w:rsidP="007B7DF1">
      <w:pPr>
        <w:pStyle w:val="a3"/>
        <w:ind w:left="644" w:right="825"/>
        <w:jc w:val="center"/>
        <w:rPr>
          <w:rFonts w:ascii="Times New Roman" w:hAnsi="Times New Roman"/>
          <w:b/>
          <w:sz w:val="28"/>
          <w:szCs w:val="28"/>
        </w:rPr>
      </w:pPr>
      <w:r w:rsidRPr="001023E2"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7B7DF1" w:rsidRPr="00B9003D" w:rsidRDefault="007B7DF1" w:rsidP="007B7DF1">
      <w:pPr>
        <w:ind w:left="1843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3D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в конце 1 класса</w:t>
      </w:r>
    </w:p>
    <w:p w:rsidR="007B7DF1" w:rsidRPr="00B9003D" w:rsidRDefault="007B7DF1" w:rsidP="007B7DF1">
      <w:pPr>
        <w:pStyle w:val="ae"/>
        <w:spacing w:after="200" w:line="240" w:lineRule="auto"/>
        <w:ind w:left="882" w:right="274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2 полугодия в форме контрольного урока в счет аудиторного времени, предусмотренного на учебный процесс.</w:t>
      </w:r>
    </w:p>
    <w:p w:rsidR="007B7DF1" w:rsidRPr="00B9003D" w:rsidRDefault="007B7DF1" w:rsidP="007B7DF1">
      <w:pPr>
        <w:pStyle w:val="ae"/>
        <w:spacing w:line="240" w:lineRule="auto"/>
        <w:ind w:left="1590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Контрольный   урок   включает   в   себя   письменную   работу   и   устный     ответ.</w:t>
      </w:r>
    </w:p>
    <w:p w:rsidR="007B7DF1" w:rsidRPr="00B9003D" w:rsidRDefault="007B7DF1" w:rsidP="007B7DF1">
      <w:pPr>
        <w:pStyle w:val="ae"/>
        <w:spacing w:line="240" w:lineRule="auto"/>
        <w:ind w:left="882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Письменная работа состоит из: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7"/>
        </w:numPr>
        <w:tabs>
          <w:tab w:val="left" w:pos="1589"/>
          <w:tab w:val="left" w:pos="1590"/>
        </w:tabs>
        <w:spacing w:before="2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письменных заданий по пройденному</w:t>
      </w:r>
      <w:r w:rsidRPr="00B9003D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материалу;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7"/>
        </w:numPr>
        <w:tabs>
          <w:tab w:val="left" w:pos="1589"/>
          <w:tab w:val="left" w:pos="1590"/>
        </w:tabs>
        <w:spacing w:before="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викторина по пройденным музыкальным</w:t>
      </w:r>
      <w:r w:rsidRPr="00B9003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произведениям.</w:t>
      </w:r>
    </w:p>
    <w:p w:rsidR="007B7DF1" w:rsidRPr="00467575" w:rsidRDefault="007B7DF1" w:rsidP="007B7DF1">
      <w:pPr>
        <w:pStyle w:val="ae"/>
        <w:spacing w:line="240" w:lineRule="auto"/>
        <w:ind w:left="882" w:right="275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Устный ответ включает в себя ответы на вопросы по пройденному материалу .</w:t>
      </w:r>
    </w:p>
    <w:p w:rsidR="007B7DF1" w:rsidRDefault="007B7DF1" w:rsidP="007B7DF1">
      <w:pPr>
        <w:pStyle w:val="Heading1"/>
        <w:spacing w:before="1" w:line="240" w:lineRule="auto"/>
        <w:ind w:left="567" w:right="850"/>
        <w:jc w:val="center"/>
        <w:rPr>
          <w:sz w:val="28"/>
          <w:szCs w:val="28"/>
          <w:lang w:val="ru-RU"/>
        </w:rPr>
      </w:pPr>
      <w:r w:rsidRPr="00B9003D">
        <w:rPr>
          <w:sz w:val="28"/>
          <w:szCs w:val="28"/>
          <w:lang w:val="ru-RU"/>
        </w:rPr>
        <w:t>Требования к контрольному уроку</w:t>
      </w:r>
    </w:p>
    <w:p w:rsidR="007B7DF1" w:rsidRPr="00467575" w:rsidRDefault="007B7DF1" w:rsidP="007B7DF1">
      <w:pPr>
        <w:pStyle w:val="Heading1"/>
        <w:spacing w:before="1" w:line="240" w:lineRule="auto"/>
        <w:ind w:left="567" w:right="850"/>
        <w:jc w:val="center"/>
        <w:rPr>
          <w:sz w:val="28"/>
          <w:szCs w:val="28"/>
          <w:lang w:val="ru-RU"/>
        </w:rPr>
      </w:pPr>
    </w:p>
    <w:p w:rsidR="007B7DF1" w:rsidRPr="00B9003D" w:rsidRDefault="007B7DF1" w:rsidP="007B7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3D">
        <w:rPr>
          <w:rFonts w:ascii="Times New Roman" w:hAnsi="Times New Roman" w:cs="Times New Roman"/>
          <w:b/>
          <w:sz w:val="28"/>
          <w:szCs w:val="28"/>
        </w:rPr>
        <w:t>Письменные задания.</w:t>
      </w:r>
    </w:p>
    <w:p w:rsidR="007B7DF1" w:rsidRPr="00B9003D" w:rsidRDefault="007B7DF1" w:rsidP="007B7DF1">
      <w:pPr>
        <w:pStyle w:val="ae"/>
        <w:spacing w:before="33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Выберите и обведите правильный ответ</w:t>
      </w:r>
    </w:p>
    <w:p w:rsidR="007B7DF1" w:rsidRPr="00467575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7DF1" w:rsidRPr="00B9003D" w:rsidRDefault="007B7DF1" w:rsidP="007B7DF1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Откуда произошло слово музыка?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а)искусство муз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б)музыкант</w:t>
      </w:r>
    </w:p>
    <w:p w:rsidR="007B7DF1" w:rsidRPr="00467575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в)музыкальный звук</w:t>
      </w:r>
    </w:p>
    <w:p w:rsidR="007B7DF1" w:rsidRPr="00B9003D" w:rsidRDefault="007B7DF1" w:rsidP="007B7DF1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чем заключается великая сила музыки?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сила движения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сила воздействия</w:t>
      </w:r>
    </w:p>
    <w:p w:rsidR="007B7DF1" w:rsidRPr="00467575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сила полета</w:t>
      </w:r>
    </w:p>
    <w:p w:rsidR="007B7DF1" w:rsidRPr="00B9003D" w:rsidRDefault="007B7DF1" w:rsidP="007B7DF1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Имена героев мифов и легенд о музыке?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Садко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Черномор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Орфей</w:t>
      </w:r>
    </w:p>
    <w:p w:rsidR="007B7DF1" w:rsidRPr="00B9003D" w:rsidRDefault="007B7DF1" w:rsidP="007B7DF1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Какой музыкальный инструмент стал символом музыкального искусства?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а)баян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б)скрипка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в)лира</w:t>
      </w:r>
    </w:p>
    <w:p w:rsidR="007B7DF1" w:rsidRPr="00B9003D" w:rsidRDefault="007B7DF1" w:rsidP="007B7DF1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Кто из героев мифов Древней Греции играл на этом инструменте?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Садко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Черномор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в) Орфей 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9"/>
        </w:numPr>
        <w:tabs>
          <w:tab w:val="left" w:pos="-142"/>
        </w:tabs>
        <w:spacing w:after="0" w:line="240" w:lineRule="auto"/>
        <w:ind w:right="3543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В состав струнного квартета не входят: </w:t>
      </w:r>
    </w:p>
    <w:p w:rsidR="007B7DF1" w:rsidRPr="00B9003D" w:rsidRDefault="007B7DF1" w:rsidP="007B7DF1">
      <w:pPr>
        <w:pStyle w:val="a3"/>
        <w:tabs>
          <w:tab w:val="left" w:pos="1123"/>
        </w:tabs>
        <w:spacing w:after="0" w:line="240" w:lineRule="auto"/>
        <w:ind w:left="709" w:right="5345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а).</w:t>
      </w:r>
      <w:r w:rsidRPr="00B900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альт</w:t>
      </w:r>
    </w:p>
    <w:p w:rsidR="007B7DF1" w:rsidRPr="00B9003D" w:rsidRDefault="007B7DF1" w:rsidP="007B7DF1">
      <w:pPr>
        <w:pStyle w:val="ae"/>
        <w:spacing w:line="240" w:lineRule="auto"/>
        <w:ind w:left="709" w:right="5154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 xml:space="preserve">б). виолончель </w:t>
      </w:r>
    </w:p>
    <w:p w:rsidR="007B7DF1" w:rsidRPr="00467575" w:rsidRDefault="007B7DF1" w:rsidP="007B7DF1">
      <w:pPr>
        <w:pStyle w:val="ae"/>
        <w:spacing w:line="240" w:lineRule="auto"/>
        <w:ind w:left="709" w:right="5154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в). контрабас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9"/>
        </w:numPr>
        <w:tabs>
          <w:tab w:val="left" w:pos="343"/>
        </w:tabs>
        <w:spacing w:after="0" w:line="240" w:lineRule="auto"/>
        <w:ind w:right="1752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Инструмент, предком которого был охотничий рог:</w:t>
      </w:r>
    </w:p>
    <w:p w:rsidR="007B7DF1" w:rsidRPr="00B9003D" w:rsidRDefault="007B7DF1" w:rsidP="007B7DF1">
      <w:pPr>
        <w:tabs>
          <w:tab w:val="left" w:pos="343"/>
        </w:tabs>
        <w:spacing w:after="0" w:line="240" w:lineRule="auto"/>
        <w:ind w:left="102" w:right="3926" w:firstLine="749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а).</w:t>
      </w:r>
      <w:r w:rsidRPr="00B900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003D">
        <w:rPr>
          <w:rFonts w:ascii="Times New Roman" w:hAnsi="Times New Roman" w:cs="Times New Roman"/>
          <w:sz w:val="28"/>
          <w:szCs w:val="28"/>
        </w:rPr>
        <w:t>труба</w:t>
      </w:r>
    </w:p>
    <w:p w:rsidR="007B7DF1" w:rsidRPr="00B9003D" w:rsidRDefault="007B7DF1" w:rsidP="007B7DF1">
      <w:pPr>
        <w:pStyle w:val="ae"/>
        <w:spacing w:line="240" w:lineRule="auto"/>
        <w:ind w:right="6520" w:firstLine="749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б).валторна</w:t>
      </w:r>
    </w:p>
    <w:p w:rsidR="007B7DF1" w:rsidRPr="00B9003D" w:rsidRDefault="007B7DF1" w:rsidP="007B7DF1">
      <w:pPr>
        <w:pStyle w:val="ae"/>
        <w:spacing w:line="240" w:lineRule="auto"/>
        <w:ind w:right="6520" w:firstLine="749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lastRenderedPageBreak/>
        <w:t xml:space="preserve"> в). тромбон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9"/>
        </w:numPr>
        <w:tabs>
          <w:tab w:val="left" w:pos="343"/>
        </w:tabs>
        <w:spacing w:after="0" w:line="240" w:lineRule="auto"/>
        <w:ind w:right="656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Инструменты, внешне напоминающие медные котлы, верх которых затянут кожей:</w:t>
      </w:r>
    </w:p>
    <w:p w:rsidR="007B7DF1" w:rsidRPr="00B9003D" w:rsidRDefault="007B7DF1" w:rsidP="007B7DF1">
      <w:pPr>
        <w:pStyle w:val="a3"/>
        <w:tabs>
          <w:tab w:val="left" w:pos="142"/>
        </w:tabs>
        <w:spacing w:after="0" w:line="240" w:lineRule="auto"/>
        <w:ind w:right="656" w:firstLine="273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а).</w:t>
      </w:r>
      <w:r w:rsidRPr="00B900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барабаны</w:t>
      </w:r>
    </w:p>
    <w:p w:rsidR="007B7DF1" w:rsidRPr="00B9003D" w:rsidRDefault="007B7DF1" w:rsidP="007B7DF1">
      <w:pPr>
        <w:pStyle w:val="ae"/>
        <w:tabs>
          <w:tab w:val="left" w:pos="142"/>
        </w:tabs>
        <w:spacing w:line="240" w:lineRule="auto"/>
        <w:ind w:left="709" w:right="5386" w:firstLine="273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 xml:space="preserve">б). там-там </w:t>
      </w:r>
    </w:p>
    <w:p w:rsidR="007B7DF1" w:rsidRPr="00B9003D" w:rsidRDefault="007B7DF1" w:rsidP="007B7DF1">
      <w:pPr>
        <w:pStyle w:val="ae"/>
        <w:tabs>
          <w:tab w:val="left" w:pos="142"/>
        </w:tabs>
        <w:spacing w:line="240" w:lineRule="auto"/>
        <w:ind w:left="709" w:right="5386" w:firstLine="273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в). литавры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9"/>
        </w:numPr>
        <w:tabs>
          <w:tab w:val="left" w:pos="343"/>
        </w:tabs>
        <w:spacing w:after="0" w:line="240" w:lineRule="auto"/>
        <w:ind w:right="191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Духовой клавишный инструмент, который часто называют королем всех</w:t>
      </w:r>
      <w:r w:rsidRPr="00B9003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инструментов:</w:t>
      </w:r>
    </w:p>
    <w:p w:rsidR="007B7DF1" w:rsidRPr="00B9003D" w:rsidRDefault="007B7DF1" w:rsidP="007B7DF1">
      <w:pPr>
        <w:pStyle w:val="a3"/>
        <w:spacing w:after="0" w:line="240" w:lineRule="auto"/>
        <w:ind w:left="1276" w:right="191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орган</w:t>
      </w:r>
    </w:p>
    <w:p w:rsidR="007B7DF1" w:rsidRPr="00B9003D" w:rsidRDefault="007B7DF1" w:rsidP="007B7DF1">
      <w:pPr>
        <w:pStyle w:val="ae"/>
        <w:spacing w:line="240" w:lineRule="auto"/>
        <w:ind w:left="1276" w:right="6520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 xml:space="preserve">б) рояль </w:t>
      </w:r>
    </w:p>
    <w:p w:rsidR="007B7DF1" w:rsidRPr="00B9003D" w:rsidRDefault="007B7DF1" w:rsidP="007B7DF1">
      <w:pPr>
        <w:pStyle w:val="ae"/>
        <w:spacing w:line="240" w:lineRule="auto"/>
        <w:ind w:left="1276" w:right="6520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в) баян</w:t>
      </w:r>
    </w:p>
    <w:p w:rsidR="007B7DF1" w:rsidRPr="00B9003D" w:rsidRDefault="007B7DF1" w:rsidP="007B7DF1">
      <w:pPr>
        <w:pStyle w:val="ae"/>
        <w:spacing w:line="240" w:lineRule="auto"/>
        <w:ind w:left="1276" w:right="6520"/>
        <w:rPr>
          <w:rFonts w:ascii="Times New Roman" w:hAnsi="Times New Roman" w:cs="Times New Roman"/>
          <w:sz w:val="28"/>
          <w:szCs w:val="28"/>
        </w:rPr>
      </w:pPr>
    </w:p>
    <w:p w:rsidR="007B7DF1" w:rsidRPr="00B9003D" w:rsidRDefault="007B7DF1" w:rsidP="007B7DF1">
      <w:pPr>
        <w:pStyle w:val="a3"/>
        <w:widowControl w:val="0"/>
        <w:numPr>
          <w:ilvl w:val="0"/>
          <w:numId w:val="56"/>
        </w:numPr>
        <w:tabs>
          <w:tab w:val="left" w:pos="343"/>
        </w:tabs>
        <w:spacing w:after="0" w:line="240" w:lineRule="auto"/>
        <w:ind w:right="3557" w:firstLine="0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 xml:space="preserve">Музыкальная викторина: 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0"/>
        </w:numPr>
        <w:tabs>
          <w:tab w:val="left" w:pos="343"/>
        </w:tabs>
        <w:spacing w:after="0" w:line="240" w:lineRule="auto"/>
        <w:ind w:right="3557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Слушай внимательно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0"/>
        </w:numPr>
        <w:tabs>
          <w:tab w:val="left" w:pos="-851"/>
        </w:tabs>
        <w:spacing w:after="0" w:line="240" w:lineRule="auto"/>
        <w:ind w:left="426" w:right="1984" w:hanging="11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Напиши номер у исполняемого произведения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0"/>
        </w:numPr>
        <w:tabs>
          <w:tab w:val="left" w:pos="-851"/>
        </w:tabs>
        <w:spacing w:after="0" w:line="240" w:lineRule="auto"/>
        <w:ind w:left="426" w:right="1984" w:hanging="11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Впиши фамилию композитора.</w:t>
      </w:r>
    </w:p>
    <w:p w:rsidR="007B7DF1" w:rsidRPr="00467575" w:rsidRDefault="007B7DF1" w:rsidP="007B7DF1">
      <w:pPr>
        <w:tabs>
          <w:tab w:val="left" w:pos="343"/>
        </w:tabs>
        <w:spacing w:line="240" w:lineRule="auto"/>
        <w:ind w:right="355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626"/>
        <w:gridCol w:w="5152"/>
        <w:gridCol w:w="3793"/>
      </w:tblGrid>
      <w:tr w:rsidR="007B7DF1" w:rsidRPr="00B9003D" w:rsidTr="00104F8E">
        <w:tc>
          <w:tcPr>
            <w:tcW w:w="626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7B7DF1" w:rsidRPr="002779A6" w:rsidRDefault="007B7DF1" w:rsidP="00104F8E">
            <w:pPr>
              <w:tabs>
                <w:tab w:val="left" w:pos="343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B7DF1" w:rsidRPr="002779A6" w:rsidRDefault="007B7DF1" w:rsidP="00104F8E">
            <w:pPr>
              <w:tabs>
                <w:tab w:val="left" w:pos="-568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</w:t>
            </w:r>
          </w:p>
        </w:tc>
      </w:tr>
      <w:tr w:rsidR="007B7DF1" w:rsidRPr="00B9003D" w:rsidTr="00104F8E">
        <w:tc>
          <w:tcPr>
            <w:tcW w:w="626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26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</w:t>
            </w: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26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sz w:val="24"/>
                <w:szCs w:val="24"/>
              </w:rPr>
              <w:t>«Марш деоевянных солдатиков»</w:t>
            </w: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26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9A6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B7DF1" w:rsidRPr="002779A6" w:rsidRDefault="007B7DF1" w:rsidP="00104F8E">
            <w:pPr>
              <w:tabs>
                <w:tab w:val="left" w:pos="343"/>
              </w:tabs>
              <w:ind w:right="3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F1" w:rsidRPr="00B9003D" w:rsidRDefault="007B7DF1" w:rsidP="007B7DF1">
      <w:pPr>
        <w:tabs>
          <w:tab w:val="left" w:pos="-142"/>
        </w:tabs>
        <w:ind w:left="-4377" w:right="141" w:firstLine="4661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b/>
          <w:sz w:val="28"/>
          <w:szCs w:val="28"/>
        </w:rPr>
        <w:t xml:space="preserve">Подсказка!     </w:t>
      </w:r>
      <w:r w:rsidRPr="00B9003D">
        <w:rPr>
          <w:rFonts w:ascii="Times New Roman" w:hAnsi="Times New Roman" w:cs="Times New Roman"/>
          <w:sz w:val="28"/>
          <w:szCs w:val="28"/>
        </w:rPr>
        <w:t>П. Чайковский,   Э Гри</w:t>
      </w:r>
      <w:r>
        <w:rPr>
          <w:rFonts w:ascii="Times New Roman" w:hAnsi="Times New Roman" w:cs="Times New Roman"/>
          <w:sz w:val="28"/>
          <w:szCs w:val="28"/>
        </w:rPr>
        <w:t>г,   А. Вивальди,   К. Сен-Са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6"/>
        </w:numPr>
        <w:tabs>
          <w:tab w:val="left" w:pos="343"/>
        </w:tabs>
        <w:spacing w:after="0" w:line="240" w:lineRule="auto"/>
        <w:ind w:right="3557"/>
        <w:rPr>
          <w:rFonts w:ascii="Times New Roman" w:hAnsi="Times New Roman"/>
          <w:b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>Узнать тембр инструмента.</w:t>
      </w:r>
    </w:p>
    <w:p w:rsidR="007B7DF1" w:rsidRPr="002779A6" w:rsidRDefault="007B7DF1" w:rsidP="007B7DF1">
      <w:pPr>
        <w:pStyle w:val="a3"/>
        <w:tabs>
          <w:tab w:val="left" w:pos="343"/>
        </w:tabs>
        <w:ind w:right="3557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6805"/>
        <w:gridCol w:w="2800"/>
      </w:tblGrid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Глинка М. Арагонская хота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-538"/>
              </w:tabs>
              <w:spacing w:before="20" w:line="274" w:lineRule="exact"/>
              <w:ind w:left="0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lastRenderedPageBreak/>
              <w:t>Глюк Х. Мелодия из оперы «Орфей»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Паганини Н. Каприс ля минор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Чайковский П. Неаполитанский танец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Чайковский П. Вариации на тему рококо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Гайдн Й. Симфония № 103, вступление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6805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Прокофьев С. Тема Дедушки из «Пети и волка»</w:t>
            </w:r>
          </w:p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7DF1" w:rsidRPr="002779A6" w:rsidRDefault="007B7DF1" w:rsidP="00104F8E">
            <w:pPr>
              <w:pStyle w:val="a3"/>
              <w:tabs>
                <w:tab w:val="left" w:pos="809"/>
                <w:tab w:val="left" w:pos="810"/>
              </w:tabs>
              <w:spacing w:before="20" w:line="274" w:lineRule="exact"/>
              <w:ind w:left="0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F1" w:rsidRPr="00467575" w:rsidRDefault="007B7DF1" w:rsidP="007B7DF1">
      <w:pPr>
        <w:pStyle w:val="a3"/>
        <w:tabs>
          <w:tab w:val="left" w:pos="-426"/>
          <w:tab w:val="right" w:pos="9355"/>
        </w:tabs>
        <w:ind w:left="-284" w:right="-143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 xml:space="preserve">Подсказка! </w:t>
      </w:r>
      <w:r w:rsidRPr="00B9003D">
        <w:rPr>
          <w:rFonts w:ascii="Times New Roman" w:hAnsi="Times New Roman"/>
          <w:sz w:val="28"/>
          <w:szCs w:val="28"/>
        </w:rPr>
        <w:t>Виолончель, флейта , литавры,  скрипка, труба,  кастаньеты, фагот.</w:t>
      </w:r>
    </w:p>
    <w:p w:rsidR="007B7DF1" w:rsidRPr="00B9003D" w:rsidRDefault="007B7DF1" w:rsidP="007B7DF1">
      <w:pPr>
        <w:pStyle w:val="Heading1"/>
        <w:numPr>
          <w:ilvl w:val="0"/>
          <w:numId w:val="56"/>
        </w:numPr>
        <w:tabs>
          <w:tab w:val="left" w:pos="343"/>
        </w:tabs>
        <w:spacing w:before="1" w:line="240" w:lineRule="auto"/>
        <w:ind w:left="342"/>
        <w:rPr>
          <w:sz w:val="28"/>
          <w:szCs w:val="28"/>
        </w:rPr>
      </w:pPr>
      <w:r w:rsidRPr="00B9003D">
        <w:rPr>
          <w:sz w:val="28"/>
          <w:szCs w:val="28"/>
        </w:rPr>
        <w:t>Устные</w:t>
      </w:r>
      <w:r w:rsidRPr="00B9003D">
        <w:rPr>
          <w:spacing w:val="-5"/>
          <w:sz w:val="28"/>
          <w:szCs w:val="28"/>
        </w:rPr>
        <w:t xml:space="preserve"> </w:t>
      </w:r>
      <w:r w:rsidRPr="00B9003D">
        <w:rPr>
          <w:sz w:val="28"/>
          <w:szCs w:val="28"/>
        </w:rPr>
        <w:t>вопросы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сколько струн на</w:t>
      </w:r>
      <w:r w:rsidRPr="00B9003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контрабасе?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before="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какую группу инструментов входит</w:t>
      </w:r>
      <w:r w:rsidRPr="00B9003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валторна?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русские народные инструменты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вы знаете разновидности</w:t>
      </w:r>
      <w:r w:rsidRPr="00B9003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флейты?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какую группу инструментов входит</w:t>
      </w:r>
      <w:r w:rsidRPr="00B9003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фагот?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ind w:right="116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 каком инструменте играли народный сказитель былин Баян и былинный герой Садко?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какую группу инструментов входят</w:t>
      </w:r>
      <w:r w:rsidRPr="00B9003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литавры?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русские народные струнные щипковые</w:t>
      </w:r>
      <w:r w:rsidRPr="00B9003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инструменты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у какого инструмента выдвигается</w:t>
      </w:r>
      <w:r w:rsidRPr="00B9003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трубка-кулиса?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кто является создателем первого оркестра русских народных</w:t>
      </w:r>
      <w:r w:rsidRPr="00B900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инструментов?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известных вам</w:t>
      </w:r>
      <w:r w:rsidRPr="00B9003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скрипачей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кто такой</w:t>
      </w:r>
      <w:r w:rsidRPr="00B9003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«дирижер»?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64"/>
        </w:numPr>
        <w:tabs>
          <w:tab w:val="left" w:pos="809"/>
          <w:tab w:val="left" w:pos="810"/>
        </w:tabs>
        <w:spacing w:before="20" w:after="0" w:line="240" w:lineRule="auto"/>
        <w:ind w:right="116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изображенные музыкальные инструменты (картинки).</w:t>
      </w:r>
    </w:p>
    <w:p w:rsidR="007B7DF1" w:rsidRPr="002779A6" w:rsidRDefault="007B7DF1" w:rsidP="007B7DF1">
      <w:pPr>
        <w:tabs>
          <w:tab w:val="left" w:pos="809"/>
          <w:tab w:val="left" w:pos="810"/>
        </w:tabs>
        <w:spacing w:before="20"/>
        <w:ind w:right="116"/>
        <w:rPr>
          <w:rFonts w:ascii="Times New Roman" w:hAnsi="Times New Roman" w:cs="Times New Roman"/>
          <w:sz w:val="16"/>
          <w:szCs w:val="16"/>
        </w:rPr>
      </w:pPr>
    </w:p>
    <w:p w:rsidR="007B7DF1" w:rsidRDefault="007B7DF1" w:rsidP="007B7DF1">
      <w:pPr>
        <w:pStyle w:val="Heading1"/>
        <w:spacing w:before="0"/>
        <w:ind w:left="1276"/>
        <w:rPr>
          <w:sz w:val="28"/>
          <w:szCs w:val="28"/>
          <w:lang w:val="ru-RU"/>
        </w:rPr>
      </w:pPr>
      <w:r w:rsidRPr="00B9003D">
        <w:rPr>
          <w:sz w:val="28"/>
          <w:szCs w:val="28"/>
          <w:lang w:val="ru-RU"/>
        </w:rPr>
        <w:t>Промежуточная аттестация в конце2 класса</w:t>
      </w:r>
    </w:p>
    <w:p w:rsidR="007B7DF1" w:rsidRPr="002779A6" w:rsidRDefault="007B7DF1" w:rsidP="007B7DF1">
      <w:pPr>
        <w:pStyle w:val="Heading1"/>
        <w:spacing w:before="0"/>
        <w:ind w:left="1276"/>
        <w:rPr>
          <w:sz w:val="16"/>
          <w:szCs w:val="16"/>
          <w:lang w:val="ru-RU"/>
        </w:rPr>
      </w:pPr>
    </w:p>
    <w:p w:rsidR="007B7DF1" w:rsidRPr="00B9003D" w:rsidRDefault="007B7DF1" w:rsidP="007B7DF1">
      <w:pPr>
        <w:pStyle w:val="ae"/>
        <w:spacing w:line="240" w:lineRule="auto"/>
        <w:ind w:left="222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4 полугодия в форме контрольного урока в счет аудиторного времени, предусмотренного на учебный процесс.</w:t>
      </w:r>
    </w:p>
    <w:p w:rsidR="007B7DF1" w:rsidRPr="00B9003D" w:rsidRDefault="007B7DF1" w:rsidP="007B7DF1">
      <w:pPr>
        <w:pStyle w:val="ae"/>
        <w:spacing w:line="240" w:lineRule="auto"/>
        <w:ind w:left="930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Контрольный   урок   включает   в   себя   письменную   работу   и   устный     ответ.</w:t>
      </w:r>
    </w:p>
    <w:p w:rsidR="007B7DF1" w:rsidRPr="00B9003D" w:rsidRDefault="007B7DF1" w:rsidP="007B7DF1">
      <w:pPr>
        <w:pStyle w:val="ae"/>
        <w:spacing w:line="24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Письменная работа состоит из: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56"/>
        </w:numPr>
        <w:tabs>
          <w:tab w:val="left" w:pos="929"/>
          <w:tab w:val="left" w:pos="930"/>
        </w:tabs>
        <w:spacing w:before="2" w:after="0" w:line="240" w:lineRule="auto"/>
        <w:ind w:left="930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письменных, тестовых  заданий по пройденному</w:t>
      </w:r>
      <w:r w:rsidRPr="00B900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материалу;</w:t>
      </w:r>
    </w:p>
    <w:p w:rsidR="007B7DF1" w:rsidRPr="00B9003D" w:rsidRDefault="007B7DF1" w:rsidP="007B7DF1">
      <w:pPr>
        <w:pStyle w:val="a3"/>
        <w:widowControl w:val="0"/>
        <w:numPr>
          <w:ilvl w:val="1"/>
          <w:numId w:val="56"/>
        </w:numPr>
        <w:tabs>
          <w:tab w:val="left" w:pos="929"/>
          <w:tab w:val="left" w:pos="930"/>
        </w:tabs>
        <w:spacing w:before="1" w:after="0" w:line="240" w:lineRule="auto"/>
        <w:ind w:left="930"/>
        <w:contextualSpacing w:val="0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викторина по пройденным музыкальным</w:t>
      </w:r>
      <w:r w:rsidRPr="00B9003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произведениям.</w:t>
      </w:r>
    </w:p>
    <w:p w:rsidR="007B7DF1" w:rsidRPr="00B9003D" w:rsidRDefault="007B7DF1" w:rsidP="007B7DF1">
      <w:pPr>
        <w:pStyle w:val="ae"/>
        <w:spacing w:line="240" w:lineRule="auto"/>
        <w:ind w:left="222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Устный ответ включает в себя ответы на вопросы по пройденному материалу и творческое задание.</w:t>
      </w:r>
    </w:p>
    <w:p w:rsidR="007B7DF1" w:rsidRPr="00B9003D" w:rsidRDefault="007B7DF1" w:rsidP="007B7DF1">
      <w:pPr>
        <w:pStyle w:val="Heading1"/>
        <w:spacing w:before="125" w:line="240" w:lineRule="auto"/>
        <w:ind w:left="2989"/>
        <w:rPr>
          <w:sz w:val="28"/>
          <w:szCs w:val="28"/>
          <w:lang w:val="ru-RU"/>
        </w:rPr>
      </w:pPr>
      <w:r w:rsidRPr="00B9003D">
        <w:rPr>
          <w:sz w:val="28"/>
          <w:szCs w:val="28"/>
          <w:lang w:val="ru-RU"/>
        </w:rPr>
        <w:t>Требования к контрольному уроку</w:t>
      </w:r>
    </w:p>
    <w:p w:rsidR="007B7DF1" w:rsidRPr="00B9003D" w:rsidRDefault="007B7DF1" w:rsidP="007B7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3D">
        <w:rPr>
          <w:rFonts w:ascii="Times New Roman" w:hAnsi="Times New Roman" w:cs="Times New Roman"/>
          <w:b/>
          <w:sz w:val="28"/>
          <w:szCs w:val="28"/>
        </w:rPr>
        <w:t>Письменные задания.</w:t>
      </w:r>
    </w:p>
    <w:p w:rsidR="007B7DF1" w:rsidRPr="00B9003D" w:rsidRDefault="007B7DF1" w:rsidP="007B7DF1">
      <w:pPr>
        <w:pStyle w:val="ae"/>
        <w:spacing w:before="33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lastRenderedPageBreak/>
        <w:t>1.Выберите и обведите правильный ответ</w:t>
      </w:r>
    </w:p>
    <w:p w:rsidR="007B7DF1" w:rsidRPr="00B9003D" w:rsidRDefault="007B7DF1" w:rsidP="007B7D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главная мысль произведения, выраженная одноголосно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фраза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мотив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мелодия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 называется мелодия, написанная для голоса?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инструментальная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вокальная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кантилена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выбрать два типа мелодии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легато и стаккато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форте и пиано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кантилена и речитатив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чередование длительностей и пауз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ритм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темп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пауза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ритм, написанный одинаковыми длительностями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а) пунктирный 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неравномерный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равномерный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музыкальная ткань произведения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мелодия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гармония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фактура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как переводится </w:t>
      </w:r>
      <w:r w:rsidRPr="00B9003D">
        <w:rPr>
          <w:rFonts w:ascii="Times New Roman" w:hAnsi="Times New Roman"/>
          <w:i/>
          <w:sz w:val="28"/>
          <w:szCs w:val="28"/>
        </w:rPr>
        <w:t>полифония</w:t>
      </w:r>
      <w:r w:rsidRPr="00B9003D">
        <w:rPr>
          <w:rFonts w:ascii="Times New Roman" w:hAnsi="Times New Roman"/>
          <w:sz w:val="28"/>
          <w:szCs w:val="28"/>
        </w:rPr>
        <w:t>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а) многоголосие 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одноголосие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монодия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гомофонно-гармоническая фактура?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равенство всех голосов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мелодия с аккомпанементом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одноголосие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аккорды, сопровождающие мелодию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гармония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фактура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лад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согласованность музыкальных звуков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мелодия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гамма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лад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скорость звучания музыки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темп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ритм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lastRenderedPageBreak/>
        <w:t>в) динамика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 называется прибор, точноизмеряющий скорость звучания музыки?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камертон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метроном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медиатор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из перечисленных терминов относятся к штрихам?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форте, пиано, крещендо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аллегро, адажио, модерато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стаккато, легато, нон легато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аккомпанемент?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скорость звучания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характер музыки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Ссопровождение мелодии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наименьшее музыкальное построение 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фраза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мотив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предложение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одночастная музыкальная форма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период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предложение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каденция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музыкальное построение, состоящее из фраз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период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предложение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каденция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один из способов развития темы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предложение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повторение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цезура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высшая точка развития темы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рефрен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каденция</w:t>
      </w:r>
    </w:p>
    <w:p w:rsidR="007B7DF1" w:rsidRPr="00467575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кульминация</w:t>
      </w:r>
    </w:p>
    <w:p w:rsidR="007B7DF1" w:rsidRPr="00B9003D" w:rsidRDefault="007B7DF1" w:rsidP="007B7DF1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повторяющаяся часть в рондо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а) эпизод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б) рефрен</w:t>
      </w:r>
    </w:p>
    <w:p w:rsidR="007B7DF1" w:rsidRPr="00B9003D" w:rsidRDefault="007B7DF1" w:rsidP="007B7DF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в) цезура</w:t>
      </w:r>
    </w:p>
    <w:p w:rsidR="007B7DF1" w:rsidRPr="00B9003D" w:rsidRDefault="007B7DF1" w:rsidP="007B7DF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2. Узнай в рисунках знакомые тебе формы</w:t>
      </w:r>
    </w:p>
    <w:p w:rsidR="007B7DF1" w:rsidRPr="00B9003D" w:rsidRDefault="007B7DF1" w:rsidP="007B7DF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1286"/>
        <w:gridCol w:w="1286"/>
        <w:gridCol w:w="1286"/>
        <w:gridCol w:w="1286"/>
        <w:gridCol w:w="1286"/>
        <w:gridCol w:w="1287"/>
        <w:gridCol w:w="1287"/>
      </w:tblGrid>
      <w:tr w:rsidR="007B7DF1" w:rsidRPr="00467575" w:rsidTr="00104F8E">
        <w:tc>
          <w:tcPr>
            <w:tcW w:w="1286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81025" cy="590550"/>
                  <wp:effectExtent l="19050" t="0" r="9525" b="0"/>
                  <wp:docPr id="20" name="Рисунок 1" descr="Картинки по запросу яблок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блок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9" cy="59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81025" cy="654109"/>
                  <wp:effectExtent l="19050" t="0" r="9525" b="0"/>
                  <wp:docPr id="21" name="Рисунок 4" descr="Картинки по запросу виноград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виноград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81025" cy="590550"/>
                  <wp:effectExtent l="19050" t="0" r="9525" b="0"/>
                  <wp:docPr id="22" name="Рисунок 1" descr="Картинки по запросу яблок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блок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9" cy="59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:rsidR="007B7DF1" w:rsidRPr="00467575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66725" cy="676275"/>
                  <wp:effectExtent l="19050" t="0" r="9525" b="0"/>
                  <wp:docPr id="23" name="Рисунок 7" descr="Картинки по запросу ананас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ананас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5" cy="67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81025" cy="590550"/>
                  <wp:effectExtent l="19050" t="0" r="9525" b="0"/>
                  <wp:docPr id="24" name="Рисунок 1" descr="Картинки по запросу яблок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блок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9" cy="59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14350" cy="605367"/>
                  <wp:effectExtent l="19050" t="0" r="0" b="0"/>
                  <wp:docPr id="25" name="Рисунок 10" descr="Картинки по запросу груш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руш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81025" cy="590550"/>
                  <wp:effectExtent l="19050" t="0" r="9525" b="0"/>
                  <wp:docPr id="26" name="Рисунок 1" descr="Картинки по запросу яблок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блок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9" cy="59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noProof/>
          <w:sz w:val="16"/>
          <w:szCs w:val="16"/>
        </w:rPr>
      </w:pP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b/>
          <w:noProof/>
          <w:sz w:val="16"/>
          <w:szCs w:val="16"/>
        </w:rPr>
      </w:pPr>
      <w:r w:rsidRPr="00467575">
        <w:rPr>
          <w:rFonts w:ascii="Times New Roman" w:hAnsi="Times New Roman"/>
          <w:b/>
          <w:noProof/>
          <w:sz w:val="16"/>
          <w:szCs w:val="16"/>
        </w:rPr>
        <w:t>_______________________________________</w:t>
      </w: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67" w:type="dxa"/>
        <w:tblLook w:val="04A0"/>
      </w:tblPr>
      <w:tblGrid>
        <w:gridCol w:w="2259"/>
        <w:gridCol w:w="2195"/>
        <w:gridCol w:w="2280"/>
        <w:gridCol w:w="2270"/>
      </w:tblGrid>
      <w:tr w:rsidR="007B7DF1" w:rsidRPr="00467575" w:rsidTr="00104F8E">
        <w:tc>
          <w:tcPr>
            <w:tcW w:w="2392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23950" cy="676275"/>
                  <wp:effectExtent l="19050" t="0" r="0" b="0"/>
                  <wp:docPr id="27" name="Рисунок 13" descr="Картинки по запросу машинки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машинки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87" cy="67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7B7DF1" w:rsidRPr="00467575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09649" cy="476250"/>
                  <wp:effectExtent l="19050" t="0" r="1" b="0"/>
                  <wp:docPr id="28" name="Рисунок 28" descr="Картинки по запросу машинки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ртинки по запросу машинки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97" cy="476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B7DF1" w:rsidRPr="00467575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52525" cy="638175"/>
                  <wp:effectExtent l="19050" t="0" r="9525" b="0"/>
                  <wp:docPr id="29" name="Рисунок 19" descr="Картинки по запросу машинки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машинки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7B7DF1" w:rsidRPr="00467575" w:rsidRDefault="007B7DF1" w:rsidP="00104F8E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43000" cy="609600"/>
                  <wp:effectExtent l="19050" t="0" r="0" b="0"/>
                  <wp:docPr id="30" name="Рисунок 22" descr="Картинки по запросу машинки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машинки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83" cy="61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1" w:rsidRPr="00467575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467575">
        <w:rPr>
          <w:rFonts w:ascii="Times New Roman" w:hAnsi="Times New Roman"/>
          <w:b/>
          <w:sz w:val="16"/>
          <w:szCs w:val="16"/>
        </w:rPr>
        <w:t>______________________________________</w:t>
      </w: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67" w:type="dxa"/>
        <w:tblLook w:val="04A0"/>
      </w:tblPr>
      <w:tblGrid>
        <w:gridCol w:w="2235"/>
        <w:gridCol w:w="2268"/>
        <w:gridCol w:w="2268"/>
      </w:tblGrid>
      <w:tr w:rsidR="007B7DF1" w:rsidRPr="00467575" w:rsidTr="00104F8E">
        <w:tc>
          <w:tcPr>
            <w:tcW w:w="2235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62000" cy="762000"/>
                  <wp:effectExtent l="19050" t="0" r="0" b="0"/>
                  <wp:docPr id="31" name="Рисунок 31" descr="Картинки по запросу апельсины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апельсины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03" cy="77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04850" cy="939800"/>
                  <wp:effectExtent l="19050" t="0" r="0" b="0"/>
                  <wp:docPr id="32" name="Рисунок 34" descr="Картинки по запросу апельсины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и по запросу апельсины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94" cy="94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B7DF1" w:rsidRPr="00467575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757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62000" cy="762000"/>
                  <wp:effectExtent l="19050" t="0" r="0" b="0"/>
                  <wp:docPr id="33" name="Рисунок 31" descr="Картинки по запросу апельсины раскрас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апельсины раскрас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03" cy="77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DF1" w:rsidRPr="00467575" w:rsidRDefault="007B7DF1" w:rsidP="007B7DF1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ind w:left="567"/>
        <w:jc w:val="both"/>
        <w:rPr>
          <w:rFonts w:ascii="Times New Roman" w:hAnsi="Times New Roman"/>
          <w:b/>
          <w:noProof/>
          <w:sz w:val="16"/>
          <w:szCs w:val="16"/>
        </w:rPr>
      </w:pPr>
      <w:r w:rsidRPr="00467575">
        <w:rPr>
          <w:rFonts w:ascii="Times New Roman" w:hAnsi="Times New Roman"/>
          <w:b/>
          <w:noProof/>
          <w:sz w:val="16"/>
          <w:szCs w:val="16"/>
        </w:rPr>
        <w:t>________________________________________</w:t>
      </w:r>
    </w:p>
    <w:p w:rsidR="007B7DF1" w:rsidRPr="00E16F3B" w:rsidRDefault="007B7DF1" w:rsidP="007B7DF1">
      <w:pPr>
        <w:pStyle w:val="a3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7B7DF1" w:rsidRPr="00E16F3B" w:rsidRDefault="007B7DF1" w:rsidP="007B7DF1">
      <w:pPr>
        <w:pStyle w:val="a3"/>
        <w:tabs>
          <w:tab w:val="left" w:pos="343"/>
        </w:tabs>
        <w:ind w:right="3557"/>
        <w:rPr>
          <w:rFonts w:ascii="Times New Roman" w:hAnsi="Times New Roman"/>
          <w:b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 xml:space="preserve">Музыкальная викторина: </w:t>
      </w:r>
    </w:p>
    <w:p w:rsidR="007B7DF1" w:rsidRPr="00E16F3B" w:rsidRDefault="007B7DF1" w:rsidP="007B7DF1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Послушайте произведения и определите, какой тип фактуры использовали композиторы в пьесах (полифонический, гомофонно-гармонический, аккордовый)</w:t>
      </w:r>
    </w:p>
    <w:tbl>
      <w:tblPr>
        <w:tblW w:w="0" w:type="auto"/>
        <w:tblInd w:w="567" w:type="dxa"/>
        <w:tblLook w:val="04A0"/>
      </w:tblPr>
      <w:tblGrid>
        <w:gridCol w:w="5920"/>
        <w:gridCol w:w="3084"/>
      </w:tblGrid>
      <w:tr w:rsidR="007B7DF1" w:rsidRPr="00B9003D" w:rsidTr="00104F8E">
        <w:tc>
          <w:tcPr>
            <w:tcW w:w="5920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П. Чайковский «Подснежник»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5920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Э Григ «Смерть Озе»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5920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П. Чайковский «Итальянская песенка»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B9003D" w:rsidTr="00104F8E">
        <w:tc>
          <w:tcPr>
            <w:tcW w:w="5920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И. С. Бах «Инвнция»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F1" w:rsidRPr="00B9003D" w:rsidRDefault="007B7DF1" w:rsidP="007B7DF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7B7DF1" w:rsidRPr="00B9003D" w:rsidRDefault="007B7DF1" w:rsidP="007B7DF1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Послушайте напишите – какие штрихи преобладают в следующих пьесах</w:t>
      </w:r>
    </w:p>
    <w:p w:rsidR="007B7DF1" w:rsidRPr="002779A6" w:rsidRDefault="007B7DF1" w:rsidP="007B7DF1">
      <w:pPr>
        <w:pStyle w:val="a3"/>
        <w:ind w:left="101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6062"/>
        <w:gridCol w:w="2942"/>
      </w:tblGrid>
      <w:tr w:rsidR="007B7DF1" w:rsidRPr="002779A6" w:rsidTr="00104F8E">
        <w:tc>
          <w:tcPr>
            <w:tcW w:w="6062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Д. Кабалевский «Ёжик»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2779A6" w:rsidTr="00104F8E">
        <w:tc>
          <w:tcPr>
            <w:tcW w:w="6062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П. Чайковский «Марш деревянных солдатиков»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F1" w:rsidRPr="002779A6" w:rsidTr="00104F8E">
        <w:tc>
          <w:tcPr>
            <w:tcW w:w="6062" w:type="dxa"/>
          </w:tcPr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6">
              <w:rPr>
                <w:rFonts w:ascii="Times New Roman" w:hAnsi="Times New Roman"/>
                <w:sz w:val="24"/>
                <w:szCs w:val="24"/>
              </w:rPr>
              <w:t>П. Чайковский «Мама»</w:t>
            </w:r>
          </w:p>
          <w:p w:rsidR="007B7DF1" w:rsidRPr="002779A6" w:rsidRDefault="007B7DF1" w:rsidP="00104F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B7DF1" w:rsidRPr="002779A6" w:rsidRDefault="007B7DF1" w:rsidP="00104F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F1" w:rsidRPr="002779A6" w:rsidRDefault="007B7DF1" w:rsidP="007B7DF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7B7DF1" w:rsidRPr="00B9003D" w:rsidRDefault="007B7DF1" w:rsidP="007B7DF1">
      <w:pPr>
        <w:pStyle w:val="Heading1"/>
        <w:tabs>
          <w:tab w:val="left" w:pos="343"/>
        </w:tabs>
        <w:spacing w:before="1" w:line="275" w:lineRule="exact"/>
        <w:ind w:left="102"/>
        <w:rPr>
          <w:sz w:val="28"/>
          <w:szCs w:val="28"/>
          <w:lang w:val="ru-RU"/>
        </w:rPr>
      </w:pPr>
      <w:r w:rsidRPr="00B9003D">
        <w:rPr>
          <w:sz w:val="28"/>
          <w:szCs w:val="28"/>
        </w:rPr>
        <w:t>Устные</w:t>
      </w:r>
      <w:r w:rsidRPr="00B9003D">
        <w:rPr>
          <w:spacing w:val="-5"/>
          <w:sz w:val="28"/>
          <w:szCs w:val="28"/>
        </w:rPr>
        <w:t xml:space="preserve"> </w:t>
      </w:r>
      <w:r w:rsidRPr="00B9003D">
        <w:rPr>
          <w:sz w:val="28"/>
          <w:szCs w:val="28"/>
        </w:rPr>
        <w:t>вопросы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выразительные средства музыки.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Объединение звуков в группы по высоте и окраске.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Аккорды и их последовательность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Громкость звучания.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lastRenderedPageBreak/>
        <w:t>Музыкальная ткань. которая составлена из выразительных средств музыки.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Согласованность музыкальных звуков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Основные способы развития темы.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Музыкальное построение, состоящее из двух или нескольких мотивов.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Музыкальный «знак препинания»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Самое маленькое построение в музыкальной речи.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Самая напряженная точка развития темы.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Одночастная музыкальная форма.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Музыкальная форма, название которой в переводе означает «круг».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Повторяющаяся тема в рондо.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Повторение мелодического оборота на другой высоте.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Построения, из которых состоит период.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Заключительный музыкальный оборот</w:t>
      </w:r>
    </w:p>
    <w:p w:rsidR="007B7DF1" w:rsidRPr="00B9003D" w:rsidRDefault="007B7DF1" w:rsidP="007B7DF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Музыкальная форма, основанная на измененных повторениях темы.</w:t>
      </w:r>
    </w:p>
    <w:p w:rsidR="007B7DF1" w:rsidRPr="00B9003D" w:rsidRDefault="007B7DF1" w:rsidP="007B7DF1">
      <w:pPr>
        <w:pStyle w:val="Heading1"/>
        <w:spacing w:before="0" w:line="240" w:lineRule="auto"/>
        <w:ind w:left="2817" w:right="161"/>
        <w:rPr>
          <w:sz w:val="28"/>
          <w:szCs w:val="28"/>
          <w:lang w:val="ru-RU"/>
        </w:rPr>
      </w:pPr>
      <w:r w:rsidRPr="00B9003D">
        <w:rPr>
          <w:sz w:val="28"/>
          <w:szCs w:val="28"/>
          <w:lang w:val="ru-RU"/>
        </w:rPr>
        <w:t>Итоговая аттестация в конце 3 класса</w:t>
      </w:r>
    </w:p>
    <w:p w:rsidR="007B7DF1" w:rsidRPr="00B9003D" w:rsidRDefault="007B7DF1" w:rsidP="007B7DF1">
      <w:pPr>
        <w:pStyle w:val="ae"/>
        <w:spacing w:line="240" w:lineRule="auto"/>
        <w:ind w:left="222" w:right="161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Итоговая аттестация проводится в конце 6 полугодия в форме контрольного урока  в счет аудиторного времени, предусмотренного на учебный</w:t>
      </w:r>
      <w:r w:rsidRPr="00B9003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003D">
        <w:rPr>
          <w:rFonts w:ascii="Times New Roman" w:hAnsi="Times New Roman" w:cs="Times New Roman"/>
          <w:sz w:val="28"/>
          <w:szCs w:val="28"/>
        </w:rPr>
        <w:t>процесс.</w:t>
      </w:r>
    </w:p>
    <w:p w:rsidR="007B7DF1" w:rsidRPr="00B9003D" w:rsidRDefault="007B7DF1" w:rsidP="007B7DF1">
      <w:pPr>
        <w:pStyle w:val="ae"/>
        <w:spacing w:line="240" w:lineRule="auto"/>
        <w:ind w:left="930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Контрольный   урок   включает   в   себя   письменную   работу   и   устный     ответ.</w:t>
      </w:r>
    </w:p>
    <w:p w:rsidR="007B7DF1" w:rsidRPr="00B9003D" w:rsidRDefault="007B7DF1" w:rsidP="007B7DF1">
      <w:pPr>
        <w:pStyle w:val="ae"/>
        <w:spacing w:line="24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Письменная работа состоит из викторины по пройденным музыкальным произведениям.</w:t>
      </w:r>
    </w:p>
    <w:p w:rsidR="007B7DF1" w:rsidRPr="00B9003D" w:rsidRDefault="007B7DF1" w:rsidP="007B7DF1">
      <w:pPr>
        <w:pStyle w:val="ae"/>
        <w:spacing w:line="240" w:lineRule="auto"/>
        <w:ind w:left="222" w:right="161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Устный ответ включает в себя ответы на вопросы по пройденному материалу .</w:t>
      </w:r>
    </w:p>
    <w:p w:rsidR="007B7DF1" w:rsidRPr="00B9003D" w:rsidRDefault="007B7DF1" w:rsidP="007B7DF1">
      <w:pPr>
        <w:pStyle w:val="Heading1"/>
        <w:spacing w:line="240" w:lineRule="auto"/>
        <w:ind w:left="2989" w:right="161"/>
        <w:rPr>
          <w:sz w:val="28"/>
          <w:szCs w:val="28"/>
          <w:lang w:val="ru-RU"/>
        </w:rPr>
      </w:pPr>
      <w:r w:rsidRPr="00B9003D">
        <w:rPr>
          <w:sz w:val="28"/>
          <w:szCs w:val="28"/>
          <w:lang w:val="ru-RU"/>
        </w:rPr>
        <w:t>Требования к контрольному уроку</w:t>
      </w:r>
    </w:p>
    <w:p w:rsidR="007B7DF1" w:rsidRPr="00B9003D" w:rsidRDefault="007B7DF1" w:rsidP="007B7DF1">
      <w:pPr>
        <w:pStyle w:val="Heading1"/>
        <w:spacing w:line="240" w:lineRule="auto"/>
        <w:ind w:left="2989" w:right="161"/>
        <w:rPr>
          <w:sz w:val="28"/>
          <w:szCs w:val="28"/>
          <w:lang w:val="ru-RU"/>
        </w:rPr>
      </w:pPr>
    </w:p>
    <w:p w:rsidR="007B7DF1" w:rsidRPr="00B9003D" w:rsidRDefault="007B7DF1" w:rsidP="007B7DF1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>Письменные задания.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58"/>
        </w:numPr>
        <w:tabs>
          <w:tab w:val="left" w:pos="463"/>
        </w:tabs>
        <w:spacing w:before="120" w:after="0" w:line="274" w:lineRule="exact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>Викторина по пройденным музыкальным</w:t>
      </w:r>
      <w:r w:rsidRPr="00B9003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B9003D">
        <w:rPr>
          <w:rFonts w:ascii="Times New Roman" w:hAnsi="Times New Roman"/>
          <w:b/>
          <w:sz w:val="28"/>
          <w:szCs w:val="28"/>
        </w:rPr>
        <w:t>произведениям</w:t>
      </w:r>
    </w:p>
    <w:p w:rsidR="007B7DF1" w:rsidRPr="00B9003D" w:rsidRDefault="007B7DF1" w:rsidP="007B7DF1">
      <w:pPr>
        <w:pStyle w:val="a3"/>
        <w:tabs>
          <w:tab w:val="left" w:pos="463"/>
        </w:tabs>
        <w:spacing w:before="120" w:line="274" w:lineRule="exact"/>
        <w:ind w:left="462"/>
        <w:rPr>
          <w:rFonts w:ascii="Times New Roman" w:hAnsi="Times New Roman"/>
          <w:b/>
          <w:sz w:val="28"/>
          <w:szCs w:val="28"/>
        </w:rPr>
      </w:pPr>
      <w:r w:rsidRPr="00B9003D">
        <w:rPr>
          <w:rFonts w:ascii="Times New Roman" w:hAnsi="Times New Roman"/>
          <w:b/>
          <w:sz w:val="28"/>
          <w:szCs w:val="28"/>
        </w:rPr>
        <w:t>Например:</w:t>
      </w:r>
    </w:p>
    <w:p w:rsidR="007B7DF1" w:rsidRPr="00B9003D" w:rsidRDefault="007B7DF1" w:rsidP="007B7DF1">
      <w:pPr>
        <w:pStyle w:val="ae"/>
        <w:spacing w:after="8" w:line="274" w:lineRule="exact"/>
        <w:ind w:left="930" w:right="161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94"/>
        <w:gridCol w:w="5581"/>
      </w:tblGrid>
      <w:tr w:rsidR="007B7DF1" w:rsidRPr="00B9003D" w:rsidTr="00104F8E">
        <w:trPr>
          <w:trHeight w:hRule="exact" w:val="353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</w:rPr>
              <w:t>Ф, Шуберт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</w:rPr>
              <w:t>«Форель»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</w:rPr>
            </w:pPr>
            <w:r w:rsidRPr="00B9003D">
              <w:rPr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</w:rPr>
            </w:pPr>
            <w:r w:rsidRPr="00B9003D">
              <w:rPr>
                <w:sz w:val="28"/>
                <w:szCs w:val="28"/>
                <w:lang w:val="ru-RU"/>
              </w:rPr>
              <w:t>«Средь шумного бала».</w:t>
            </w:r>
          </w:p>
        </w:tc>
      </w:tr>
      <w:tr w:rsidR="007B7DF1" w:rsidRPr="00B9003D" w:rsidTr="00104F8E">
        <w:trPr>
          <w:trHeight w:hRule="exact" w:val="288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70" w:lineRule="exact"/>
              <w:rPr>
                <w:sz w:val="24"/>
              </w:rPr>
            </w:pPr>
            <w:r w:rsidRPr="00B9003D">
              <w:rPr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70" w:lineRule="exact"/>
              <w:rPr>
                <w:sz w:val="24"/>
              </w:rPr>
            </w:pPr>
            <w:r w:rsidRPr="00B9003D">
              <w:rPr>
                <w:sz w:val="28"/>
                <w:szCs w:val="28"/>
                <w:lang w:val="ru-RU"/>
              </w:rPr>
              <w:t>«Вставайте люди русские»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Рондо Фарлафа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</w:rPr>
              <w:t>Марш Черномора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Адажио из балета «Золушка»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Г.</w:t>
            </w:r>
            <w:r w:rsidRPr="00B9003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003D">
              <w:rPr>
                <w:sz w:val="28"/>
                <w:szCs w:val="28"/>
                <w:lang w:val="ru-RU"/>
              </w:rPr>
              <w:t xml:space="preserve">Свиридов   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 xml:space="preserve">«Романс»  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Ф.</w:t>
            </w:r>
            <w:r w:rsidRPr="00B9003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003D">
              <w:rPr>
                <w:sz w:val="28"/>
                <w:szCs w:val="28"/>
                <w:lang w:val="ru-RU"/>
              </w:rPr>
              <w:t>Шопен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Прелюдия</w:t>
            </w:r>
          </w:p>
        </w:tc>
      </w:tr>
      <w:tr w:rsidR="007B7DF1" w:rsidRPr="00B9003D" w:rsidTr="00104F8E">
        <w:trPr>
          <w:trHeight w:hRule="exact" w:val="288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Юмореска;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Ф. Шопен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Полонез.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 xml:space="preserve">Вальс 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color w:val="000000" w:themeColor="text1"/>
                <w:sz w:val="28"/>
                <w:szCs w:val="28"/>
                <w:lang w:val="ru-RU"/>
              </w:rPr>
              <w:t>Э. Григ.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Танец Анитры</w:t>
            </w:r>
          </w:p>
        </w:tc>
      </w:tr>
      <w:tr w:rsidR="007B7DF1" w:rsidRPr="00B9003D" w:rsidTr="00104F8E">
        <w:trPr>
          <w:trHeight w:hRule="exact" w:val="286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Ф. Мендельсон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Концерт для скрипки с оркестром ми минор.</w:t>
            </w:r>
          </w:p>
        </w:tc>
      </w:tr>
      <w:tr w:rsidR="007B7DF1" w:rsidRPr="00B9003D" w:rsidTr="00104F8E">
        <w:trPr>
          <w:trHeight w:hRule="exact" w:val="288"/>
        </w:trPr>
        <w:tc>
          <w:tcPr>
            <w:tcW w:w="674" w:type="dxa"/>
          </w:tcPr>
          <w:p w:rsidR="007B7DF1" w:rsidRPr="00B9003D" w:rsidRDefault="007B7DF1" w:rsidP="0010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5581" w:type="dxa"/>
          </w:tcPr>
          <w:p w:rsidR="007B7DF1" w:rsidRPr="00B9003D" w:rsidRDefault="007B7DF1" w:rsidP="00104F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9003D">
              <w:rPr>
                <w:b/>
                <w:sz w:val="28"/>
                <w:szCs w:val="28"/>
                <w:lang w:val="ru-RU"/>
              </w:rPr>
              <w:t>«</w:t>
            </w:r>
            <w:r w:rsidRPr="00B9003D">
              <w:rPr>
                <w:sz w:val="28"/>
                <w:szCs w:val="28"/>
                <w:lang w:val="ru-RU"/>
              </w:rPr>
              <w:t>Ромео и Джульетта»</w:t>
            </w:r>
          </w:p>
        </w:tc>
      </w:tr>
    </w:tbl>
    <w:p w:rsidR="007B7DF1" w:rsidRPr="00E16F3B" w:rsidRDefault="007B7DF1" w:rsidP="007B7DF1">
      <w:pPr>
        <w:pStyle w:val="Heading1"/>
        <w:numPr>
          <w:ilvl w:val="0"/>
          <w:numId w:val="58"/>
        </w:numPr>
        <w:tabs>
          <w:tab w:val="left" w:pos="463"/>
        </w:tabs>
        <w:spacing w:before="116"/>
        <w:jc w:val="left"/>
        <w:rPr>
          <w:sz w:val="28"/>
          <w:szCs w:val="28"/>
        </w:rPr>
      </w:pPr>
      <w:r w:rsidRPr="00B9003D">
        <w:rPr>
          <w:sz w:val="28"/>
          <w:szCs w:val="28"/>
        </w:rPr>
        <w:t>Устные</w:t>
      </w:r>
      <w:r w:rsidRPr="00B9003D">
        <w:rPr>
          <w:spacing w:val="-4"/>
          <w:sz w:val="28"/>
          <w:szCs w:val="28"/>
        </w:rPr>
        <w:t xml:space="preserve"> </w:t>
      </w:r>
      <w:r w:rsidRPr="00B9003D">
        <w:rPr>
          <w:sz w:val="28"/>
          <w:szCs w:val="28"/>
        </w:rPr>
        <w:t>вопросы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фольклор? Что кроме народной музыки относится к фольклору? Назовите две главные особенности фольклора.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Когда и как проходил обряд закликания весны, как пели заклички? Как ещё называли заклички?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Когда и как происходил обряд колядования, как пели колядки? Как еще называли колядки?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чем особенность былинных напевов?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Расскажите об  исполнителях  былин.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лирика? Когда появились народные лирические песни? Что они выражают? Почему их называют протяжными?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Когда начала появляться профессиональная музыка, какие это были жанры?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Какая форма характерна для песни, как строится эта форма? Попробуйте привести примеры этой формы из известных вам песен.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романс, какое основное различие между песней и романсом?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существуют жанры хоровой музыки?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9"/>
        </w:tabs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 какой стане родилась опера?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Номер в опере похожий на разговорную речь?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Какай композитор стал основоположником русской классической оперы?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</w:t>
      </w:r>
      <w:r w:rsidRPr="00B900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кордебалет?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Объясните слово</w:t>
      </w:r>
      <w:r w:rsidRPr="00B9003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003D">
        <w:rPr>
          <w:rFonts w:ascii="Times New Roman" w:hAnsi="Times New Roman"/>
          <w:spacing w:val="-3"/>
          <w:sz w:val="28"/>
          <w:szCs w:val="28"/>
        </w:rPr>
        <w:t>«балет».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увертюра, где она звучит и для чего она</w:t>
      </w:r>
      <w:r w:rsidRPr="00B9003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предназначена?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</w:t>
      </w:r>
      <w:r w:rsidRPr="00B900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либретто?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виды искусства объединяются в балетном</w:t>
      </w:r>
      <w:r w:rsidRPr="00B9003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спектакле?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жанры относятся к</w:t>
      </w:r>
      <w:r w:rsidRPr="00B900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музыкально-сценическим?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Какой композитор стал основоположником русского классического</w:t>
      </w:r>
      <w:r w:rsidRPr="00B9003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балета?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Кто автор поэмы «Руслан и</w:t>
      </w:r>
      <w:r w:rsidRPr="00B9003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Людмила»?</w:t>
      </w:r>
    </w:p>
    <w:p w:rsidR="007B7DF1" w:rsidRPr="00B9003D" w:rsidRDefault="007B7DF1" w:rsidP="007B7DF1">
      <w:pPr>
        <w:pStyle w:val="a3"/>
        <w:widowControl w:val="0"/>
        <w:numPr>
          <w:ilvl w:val="0"/>
          <w:numId w:val="65"/>
        </w:numPr>
        <w:tabs>
          <w:tab w:val="left" w:pos="8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ария? Назовите еѐ</w:t>
      </w:r>
      <w:r w:rsidRPr="00B9003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9003D">
        <w:rPr>
          <w:rFonts w:ascii="Times New Roman" w:hAnsi="Times New Roman"/>
          <w:sz w:val="28"/>
          <w:szCs w:val="28"/>
        </w:rPr>
        <w:t>разновидности.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Назовите жанры инструментальной музыки.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струнные и духовые ансамбли вы знаете?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Что такое миниатюра? Приведите примеры миниатюр в музыке, живописи, литературе. Какие миниатюры бывают в вокальной музыке?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крупные инструментальные и вокальные формы вы можете назвать?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 xml:space="preserve">Какие танцы входили  в старинную сюиту? 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Сколько сюит у Баха? Как они называются? 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lastRenderedPageBreak/>
        <w:t>Какие особенности у менуэта и как они отражены в музыке этого танца?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 каких крупных музыкальных жанрах использовались менуэты в XVIII веке?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Какой композитор достиг в жанре полонеза наивысших достижений? Что представляют собой его полонезы?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В каких операх встречаются полонезы? Назовите авторов этих опер и расскажите, что происходит в это время на сцене.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От каких танцев произошел вальс?</w:t>
      </w:r>
    </w:p>
    <w:p w:rsidR="007B7DF1" w:rsidRPr="00B9003D" w:rsidRDefault="007B7DF1" w:rsidP="007B7DF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003D">
        <w:rPr>
          <w:rFonts w:ascii="Times New Roman" w:hAnsi="Times New Roman"/>
          <w:sz w:val="28"/>
          <w:szCs w:val="28"/>
        </w:rPr>
        <w:t>Какие национальные особенности сохранились в бальной мазурке?</w:t>
      </w:r>
    </w:p>
    <w:p w:rsidR="007B7DF1" w:rsidRDefault="007B7DF1" w:rsidP="007B7DF1">
      <w:pPr>
        <w:pStyle w:val="Heading2"/>
        <w:tabs>
          <w:tab w:val="left" w:pos="1144"/>
        </w:tabs>
        <w:spacing w:before="0"/>
        <w:ind w:left="1143"/>
        <w:rPr>
          <w:spacing w:val="6"/>
          <w:sz w:val="28"/>
          <w:szCs w:val="28"/>
          <w:lang w:val="ru-RU"/>
        </w:rPr>
      </w:pPr>
      <w:bookmarkStart w:id="3" w:name="_TOC_250003"/>
      <w:r w:rsidRPr="001023E2">
        <w:rPr>
          <w:spacing w:val="6"/>
          <w:sz w:val="28"/>
          <w:szCs w:val="28"/>
          <w:lang w:val="ru-RU"/>
        </w:rPr>
        <w:t>Критерии</w:t>
      </w:r>
      <w:r w:rsidRPr="001023E2">
        <w:rPr>
          <w:spacing w:val="16"/>
          <w:sz w:val="28"/>
          <w:szCs w:val="28"/>
          <w:lang w:val="ru-RU"/>
        </w:rPr>
        <w:t xml:space="preserve"> </w:t>
      </w:r>
      <w:bookmarkEnd w:id="3"/>
      <w:r w:rsidRPr="001023E2">
        <w:rPr>
          <w:spacing w:val="6"/>
          <w:sz w:val="28"/>
          <w:szCs w:val="28"/>
          <w:lang w:val="ru-RU"/>
        </w:rPr>
        <w:t>оценки</w:t>
      </w:r>
    </w:p>
    <w:p w:rsidR="007B7DF1" w:rsidRPr="00B9003D" w:rsidRDefault="007B7DF1" w:rsidP="007B7DF1">
      <w:pPr>
        <w:pStyle w:val="ae"/>
        <w:spacing w:before="2" w:line="274" w:lineRule="exact"/>
        <w:ind w:left="882" w:right="278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«5» — осмысленный и выразительный ответ, обучающийся ориентируется в пройденном материале;</w:t>
      </w:r>
    </w:p>
    <w:p w:rsidR="007B7DF1" w:rsidRPr="00B9003D" w:rsidRDefault="007B7DF1" w:rsidP="007B7DF1">
      <w:pPr>
        <w:pStyle w:val="ae"/>
        <w:ind w:left="882" w:right="265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«4» — осознанное восприятие музыкального материала, но обучающийся не активен, допускает ошибки;</w:t>
      </w:r>
    </w:p>
    <w:p w:rsidR="007B7DF1" w:rsidRPr="00B9003D" w:rsidRDefault="007B7DF1" w:rsidP="007B7DF1">
      <w:pPr>
        <w:pStyle w:val="ae"/>
        <w:ind w:left="882" w:right="269" w:firstLine="707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«3» — обучающийся часто ошибается, плохо ориентируется в пройденном материале, проявляет себя только в отдельных видах работы.</w:t>
      </w:r>
    </w:p>
    <w:p w:rsidR="007B7DF1" w:rsidRPr="00B9003D" w:rsidRDefault="007B7DF1" w:rsidP="007B7DF1">
      <w:pPr>
        <w:spacing w:line="360" w:lineRule="auto"/>
        <w:ind w:left="127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003D">
        <w:rPr>
          <w:rFonts w:ascii="Times New Roman" w:hAnsi="Times New Roman" w:cs="Times New Roman"/>
          <w:sz w:val="28"/>
          <w:szCs w:val="28"/>
        </w:rPr>
        <w:t>«2» грубые ошибки, медленный темп ответа, отсутствие знаний.</w:t>
      </w:r>
    </w:p>
    <w:p w:rsidR="007B7DF1" w:rsidRDefault="007B7DF1" w:rsidP="007B7DF1">
      <w:pPr>
        <w:pStyle w:val="a3"/>
        <w:spacing w:after="0"/>
        <w:ind w:left="644" w:right="825"/>
        <w:jc w:val="center"/>
        <w:rPr>
          <w:rFonts w:ascii="Times New Roman" w:hAnsi="Times New Roman"/>
          <w:b/>
          <w:sz w:val="32"/>
          <w:szCs w:val="32"/>
        </w:rPr>
      </w:pPr>
      <w:r w:rsidRPr="003E6FB9">
        <w:rPr>
          <w:rFonts w:ascii="Times New Roman" w:hAnsi="Times New Roman"/>
          <w:b/>
          <w:sz w:val="32"/>
          <w:szCs w:val="32"/>
        </w:rPr>
        <w:t>Учебный предмет «Музыкальная литература»</w:t>
      </w:r>
    </w:p>
    <w:p w:rsidR="007B7DF1" w:rsidRDefault="007B7DF1" w:rsidP="007B7DF1">
      <w:pPr>
        <w:pStyle w:val="a3"/>
        <w:spacing w:after="0"/>
        <w:ind w:left="644" w:right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 (9) лет</w:t>
      </w:r>
    </w:p>
    <w:p w:rsidR="007B7DF1" w:rsidRPr="002734C5" w:rsidRDefault="007B7DF1" w:rsidP="007B7DF1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Промежуточный контроль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осуществляется в конце каждого учебного года.</w:t>
      </w:r>
      <w:r w:rsidRPr="00273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Может проводиться в форме контрольного урока, зачета. Включает индивидуальный устный опрос или различные виды письменного зад</w:t>
      </w:r>
      <w:r>
        <w:rPr>
          <w:rFonts w:ascii="Times New Roman" w:eastAsia="Times New Roman" w:hAnsi="Times New Roman" w:cs="Times New Roman"/>
          <w:sz w:val="28"/>
          <w:szCs w:val="28"/>
        </w:rPr>
        <w:t>ания, в том числе, анализ незна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комого произведения. Задания для промежуточного контроля должны охватывать весь объем изученного материала.</w:t>
      </w:r>
    </w:p>
    <w:p w:rsidR="007B7DF1" w:rsidRPr="002734C5" w:rsidRDefault="007B7DF1" w:rsidP="007B7DF1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в конце 1 года обучения</w:t>
      </w:r>
    </w:p>
    <w:p w:rsidR="007B7DF1" w:rsidRPr="002734C5" w:rsidRDefault="007B7DF1" w:rsidP="007B7DF1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полугодия в форме контрольного урока в счет аудиторного времени, предусмотренного на учебный процесс.</w:t>
      </w:r>
    </w:p>
    <w:p w:rsidR="007B7DF1" w:rsidRDefault="007B7DF1" w:rsidP="007B7DF1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7B7DF1" w:rsidRPr="002734C5" w:rsidRDefault="007B7DF1" w:rsidP="007B7DF1">
      <w:pPr>
        <w:spacing w:after="0" w:line="240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ная работа состоит из:</w:t>
      </w:r>
    </w:p>
    <w:p w:rsidR="007B7DF1" w:rsidRPr="002734C5" w:rsidRDefault="007B7DF1" w:rsidP="007B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F1" w:rsidRPr="002734C5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письменных заданий по пройденному материалу;</w:t>
      </w:r>
    </w:p>
    <w:p w:rsidR="007B7DF1" w:rsidRPr="002734C5" w:rsidRDefault="007B7DF1" w:rsidP="007B7DF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7B7DF1" w:rsidRPr="008C7A24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7B7DF1" w:rsidRPr="002734C5" w:rsidRDefault="007B7DF1" w:rsidP="007B7DF1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7B7DF1" w:rsidRPr="008C7A24" w:rsidRDefault="007B7DF1" w:rsidP="007B7DF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7B7DF1" w:rsidRDefault="007B7DF1" w:rsidP="007B7DF1">
      <w:pPr>
        <w:pStyle w:val="a3"/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7DF1" w:rsidRPr="008D37F9" w:rsidRDefault="007B7DF1" w:rsidP="007B7DF1">
      <w:pPr>
        <w:pStyle w:val="a3"/>
        <w:numPr>
          <w:ilvl w:val="0"/>
          <w:numId w:val="77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7F9">
        <w:rPr>
          <w:rFonts w:ascii="Times New Roman" w:hAnsi="Times New Roman"/>
          <w:b/>
          <w:bCs/>
          <w:sz w:val="28"/>
          <w:szCs w:val="28"/>
        </w:rPr>
        <w:lastRenderedPageBreak/>
        <w:t>Письменные задания</w:t>
      </w:r>
    </w:p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Выбери правильный ответ: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Творчество Баха относится к стилю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рококо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барокко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классицизм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Родился Бах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Лейпциг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Бонн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Эйзенах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При жизни Бах был более известен как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педагог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исполнитель-импровизатор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композитор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Полифония в переводе с греческого языка означает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одноголосие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двуголосие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многоголосие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. ХТК – это 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сборник сюит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сборник инвенций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сборник прелюдий и фу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Имитация – это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эпизод, где нет темы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пьеса полифонического склада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в)поочерёдное вступление голосов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 Прелюдии и фуги в «Хорошо темперированном клавире» расположены по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тонам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хроматизму</w:t>
      </w:r>
    </w:p>
    <w:p w:rsidR="007B7DF1" w:rsidRPr="00203194" w:rsidRDefault="007B7DF1" w:rsidP="007B7DF1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в) квинтовому кругу 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Соната, симфония, квартет – жанры музыки: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вокально-инструментальной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инструментальной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вокальной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театральной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Форма сонаты, симфонии, квартета: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простая двухчастная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сложная трехчастная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циклическая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полифоническая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Й. Гайдн, В. Моцарт, Л. Бетховен: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французские клавесинисты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немецкие полифонисты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американские саксофонисты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венские классики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lastRenderedPageBreak/>
        <w:t>Часть сонатно-симфонического цикла, которая пишется обычно в сонатной форме: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вторая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третья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ни одна из частей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первая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 классической симфонии менуэт встречается: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 любой части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в третьей части</w:t>
      </w:r>
    </w:p>
    <w:p w:rsidR="007B7DF1" w:rsidRPr="00203194" w:rsidRDefault="007B7DF1" w:rsidP="007B7DF1">
      <w:pPr>
        <w:pStyle w:val="a3"/>
        <w:spacing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в первой части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г) в финале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Какая симфония не принадлежит Гайдну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« Стремоло литавр»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«Прощальная»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«Героическая»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«Времена года» Гайдна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оратория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фортепианный цикл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концерт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Произведение Моцарта, третьей частью которого является «Рондо в турецком стиле»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симфония №40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соната№11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«Маленькая ночная серенада»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«Реквием» Моцарта – это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оратория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кантата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заупокойная месса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В. А. Моцарт родился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Вена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 xml:space="preserve">б) Эйзенах 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Зальцбург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«Фиделио» Л. Бетховена - это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симфония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опера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увертюра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Название фортепианной сонаты№8 Бетховена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«Патетическая»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«Героическая»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«Аппассионата»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Родина Л, Бетховена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а) Австрия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Германия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Англия</w:t>
      </w:r>
    </w:p>
    <w:p w:rsidR="007B7DF1" w:rsidRPr="00203194" w:rsidRDefault="007B7DF1" w:rsidP="007B7DF1">
      <w:pPr>
        <w:pStyle w:val="a3"/>
        <w:numPr>
          <w:ilvl w:val="0"/>
          <w:numId w:val="75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Симфония Беховена, в которой используется «мотив судьбы»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lastRenderedPageBreak/>
        <w:t>а) симфония №3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б) симфония №5</w:t>
      </w:r>
    </w:p>
    <w:p w:rsidR="007B7DF1" w:rsidRPr="00203194" w:rsidRDefault="007B7DF1" w:rsidP="007B7DF1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03194">
        <w:rPr>
          <w:rFonts w:ascii="Times New Roman" w:hAnsi="Times New Roman"/>
          <w:sz w:val="28"/>
          <w:szCs w:val="28"/>
        </w:rPr>
        <w:t>в) симфония №9</w:t>
      </w:r>
    </w:p>
    <w:p w:rsidR="007B7DF1" w:rsidRPr="002734C5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F1" w:rsidRDefault="007B7DF1" w:rsidP="007B7DF1">
      <w:pPr>
        <w:numPr>
          <w:ilvl w:val="0"/>
          <w:numId w:val="69"/>
        </w:numPr>
        <w:tabs>
          <w:tab w:val="left" w:pos="872"/>
        </w:tabs>
        <w:spacing w:after="0" w:line="240" w:lineRule="auto"/>
        <w:ind w:left="980" w:right="1620" w:hanging="3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по пройденным музыкальным произведениям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7DF1" w:rsidRPr="002734C5" w:rsidRDefault="007B7DF1" w:rsidP="007B7DF1">
      <w:pPr>
        <w:tabs>
          <w:tab w:val="left" w:pos="872"/>
        </w:tabs>
        <w:spacing w:after="0" w:line="240" w:lineRule="auto"/>
        <w:ind w:left="98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7B7DF1" w:rsidRDefault="007B7DF1" w:rsidP="007B7DF1">
      <w:pPr>
        <w:spacing w:line="240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p w:rsidR="007B7DF1" w:rsidRPr="003E6FB9" w:rsidRDefault="007B7DF1" w:rsidP="007B7DF1">
      <w:pPr>
        <w:spacing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ook w:val="04A0"/>
      </w:tblPr>
      <w:tblGrid>
        <w:gridCol w:w="1100"/>
        <w:gridCol w:w="5185"/>
        <w:gridCol w:w="3144"/>
      </w:tblGrid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5" w:type="dxa"/>
          </w:tcPr>
          <w:p w:rsidR="007B7DF1" w:rsidRPr="003E6FB9" w:rsidRDefault="007B7DF1" w:rsidP="001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144" w:type="dxa"/>
          </w:tcPr>
          <w:p w:rsidR="007B7DF1" w:rsidRPr="003E6FB9" w:rsidRDefault="007B7DF1" w:rsidP="001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Симфония №103 «С тремоло литавр» 1часть Г. П.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Симфония №103 «С тремоло литавр» т. вступления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Прелюдия и фуга Ре минор из 1 тома ХТК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 - Ария Фигаро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 - увертюра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«Патетическая» 1 ч., Г. П. 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«Мотив судьбы» из симфонии №5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Токката и фуга ре минор для органа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«Зима» из «Времена года»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Симфония №40 1 часть Г. П.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«Шутка» из сюиты для флейты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«Турецкий марш» из сонаты Ля мажор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F1" w:rsidRPr="003E6FB9" w:rsidTr="00104F8E">
        <w:tc>
          <w:tcPr>
            <w:tcW w:w="1100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B7DF1" w:rsidRPr="003E6FB9" w:rsidRDefault="007B7DF1" w:rsidP="00104F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B9">
              <w:rPr>
                <w:rFonts w:ascii="Times New Roman" w:hAnsi="Times New Roman" w:cs="Times New Roman"/>
                <w:sz w:val="24"/>
                <w:szCs w:val="24"/>
              </w:rPr>
              <w:t>Увуртюра «Эгмонт» (кода)</w:t>
            </w: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B7DF1" w:rsidRPr="003E6FB9" w:rsidRDefault="007B7DF1" w:rsidP="0010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</w:p>
    <w:p w:rsidR="007B7DF1" w:rsidRPr="008C7A24" w:rsidRDefault="007B7DF1" w:rsidP="007B7DF1">
      <w:pPr>
        <w:pStyle w:val="a3"/>
        <w:numPr>
          <w:ilvl w:val="0"/>
          <w:numId w:val="69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 xml:space="preserve">Назовите представителей барокко  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Какой прием лежит в основе фуги и инвенции?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духовные произведения И.С.Баха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известные органные произведения И.С.Баха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такое ХТК?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циклические жанры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представителей венского классицизма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означает в переводе слово «классический»?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жанры, представляющие собой сонатно-симфонический цикл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состав струнного квартета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Что такое классическая симфония, охарактеризуйте ее части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разделы сонатной формы и соотношение тем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количество частей  в симфонии, концерте, квартете, сонате.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Кого называют «отцом симфонии и квартета»?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У Гайдна и Моцарта – менуэт, а у Бетховена – …?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lastRenderedPageBreak/>
        <w:t>У кого из композиторов жанр концерта приобретает классический вид?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Для кого типичен принцип развития «от мрака к свету»?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Какое событие повлияло на творчество Бетховена (год)?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состав оркестра у Гайдна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Назовите количество симфоний у Гайдна, Моцарта, Бетховена.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Чьи это симфонии «Пасторальная» «Юпитер» «Прощальная» «Военная» «Героическая» «Сюрприз»?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из композиторов написал 32 сонаты для фортепиано?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родился в этих городах:  Бонн, Эйзенах, Зальцбург, Рорау?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Кто из композиторов ввел в финал своей симфонии хор?</w:t>
      </w:r>
    </w:p>
    <w:p w:rsidR="007B7DF1" w:rsidRPr="000C144C" w:rsidRDefault="007B7DF1" w:rsidP="007B7DF1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C144C">
        <w:rPr>
          <w:rFonts w:ascii="Times New Roman" w:eastAsia="MS Mincho" w:hAnsi="Times New Roman"/>
          <w:sz w:val="28"/>
          <w:szCs w:val="28"/>
        </w:rPr>
        <w:t>В два тома какого произведения входят 48 прелюдий и фуг?</w:t>
      </w:r>
    </w:p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eastAsia="Times New Roman"/>
          <w:b/>
          <w:bCs/>
          <w:sz w:val="24"/>
          <w:szCs w:val="24"/>
        </w:rPr>
      </w:pPr>
    </w:p>
    <w:p w:rsidR="007B7DF1" w:rsidRPr="002734C5" w:rsidRDefault="007B7DF1" w:rsidP="007B7DF1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B7DF1" w:rsidRPr="002734C5" w:rsidRDefault="007B7DF1" w:rsidP="007B7DF1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предусмотренного на учебный процесс.</w:t>
      </w:r>
    </w:p>
    <w:p w:rsidR="007B7DF1" w:rsidRDefault="007B7DF1" w:rsidP="007B7DF1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7B7DF1" w:rsidRPr="002734C5" w:rsidRDefault="007B7DF1" w:rsidP="007B7DF1">
      <w:pPr>
        <w:spacing w:after="0" w:line="240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ная работа состоит из:</w:t>
      </w:r>
    </w:p>
    <w:p w:rsidR="007B7DF1" w:rsidRPr="002734C5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письменных заданий по пройденному материалу;</w:t>
      </w:r>
    </w:p>
    <w:p w:rsidR="007B7DF1" w:rsidRPr="008C7A24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7B7DF1" w:rsidRPr="008C7A24" w:rsidRDefault="007B7DF1" w:rsidP="007B7DF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7B7DF1" w:rsidRDefault="007B7DF1" w:rsidP="007B7DF1">
      <w:pPr>
        <w:pStyle w:val="a3"/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7DF1" w:rsidRPr="00E63A33" w:rsidRDefault="007B7DF1" w:rsidP="007B7DF1">
      <w:pPr>
        <w:pStyle w:val="a3"/>
        <w:numPr>
          <w:ilvl w:val="0"/>
          <w:numId w:val="71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63A33">
        <w:rPr>
          <w:rFonts w:ascii="Times New Roman" w:hAnsi="Times New Roman"/>
          <w:b/>
          <w:bCs/>
          <w:sz w:val="28"/>
          <w:szCs w:val="28"/>
        </w:rPr>
        <w:t>Письменные задания</w:t>
      </w:r>
    </w:p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Выбери правильный ответ:</w:t>
      </w:r>
    </w:p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61A5">
        <w:rPr>
          <w:rFonts w:ascii="Times New Roman" w:hAnsi="Times New Roman" w:cs="Times New Roman"/>
          <w:sz w:val="28"/>
          <w:szCs w:val="28"/>
        </w:rPr>
        <w:t>Кто превратил бытовые и бальные танцы в концертные пьесы для фортепиано?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 Шопен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Р. Шуман</w:t>
      </w:r>
    </w:p>
    <w:p w:rsidR="007B7DF1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Ж. Бизе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61A5">
        <w:rPr>
          <w:rFonts w:ascii="Times New Roman" w:hAnsi="Times New Roman" w:cs="Times New Roman"/>
          <w:sz w:val="28"/>
          <w:szCs w:val="28"/>
        </w:rPr>
        <w:t>Где Шопен прожил большую часть своей жизни?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Вена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Париж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Варшава</w:t>
      </w:r>
    </w:p>
    <w:p w:rsidR="007B7DF1" w:rsidRPr="00D96814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3. О ком пророчески сказал Р. Шуман: «Шляпы долой, господа, перед вами гений»?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А) о Шуберте</w:t>
      </w:r>
      <w:r w:rsidRPr="003E6FB9">
        <w:rPr>
          <w:color w:val="333333"/>
          <w:szCs w:val="28"/>
          <w:lang w:val="ru-RU"/>
        </w:rPr>
        <w:br/>
        <w:t>Б) о Шопене</w:t>
      </w:r>
      <w:r w:rsidRPr="003E6FB9">
        <w:rPr>
          <w:color w:val="333333"/>
          <w:szCs w:val="28"/>
          <w:lang w:val="ru-RU"/>
        </w:rPr>
        <w:br/>
        <w:t>В) о Брамсе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4. Какой цикл фортепианных пьес Р. Шумана положил начало специально детской музыкальной литературе?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36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А) «Детский альбом»</w:t>
      </w:r>
      <w:r w:rsidRPr="003E6FB9">
        <w:rPr>
          <w:color w:val="333333"/>
          <w:szCs w:val="28"/>
          <w:lang w:val="ru-RU"/>
        </w:rPr>
        <w:br/>
        <w:t>Б) «Альбом для юношества»</w:t>
      </w:r>
      <w:r w:rsidRPr="003E6FB9">
        <w:rPr>
          <w:color w:val="333333"/>
          <w:szCs w:val="28"/>
          <w:lang w:val="ru-RU"/>
        </w:rPr>
        <w:br/>
        <w:t>В) «Детям»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61A5">
        <w:rPr>
          <w:rFonts w:ascii="Times New Roman" w:hAnsi="Times New Roman" w:cs="Times New Roman"/>
          <w:sz w:val="28"/>
          <w:szCs w:val="28"/>
        </w:rPr>
        <w:t>«Лесной царь» - жанр произведения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песня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песня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романс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1A5">
        <w:rPr>
          <w:rFonts w:ascii="Times New Roman" w:hAnsi="Times New Roman" w:cs="Times New Roman"/>
          <w:sz w:val="28"/>
          <w:szCs w:val="28"/>
        </w:rPr>
        <w:t>Кто сочинил более 600 песен?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А)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Ф. Шуберт</w:t>
      </w:r>
    </w:p>
    <w:p w:rsidR="007B7DF1" w:rsidRPr="003E6FB9" w:rsidRDefault="007B7DF1" w:rsidP="007B7DF1">
      <w:pPr>
        <w:pStyle w:val="ab"/>
        <w:spacing w:before="0" w:after="0"/>
        <w:ind w:left="567"/>
        <w:rPr>
          <w:color w:val="000000"/>
          <w:szCs w:val="28"/>
          <w:lang w:val="ru-RU"/>
        </w:rPr>
      </w:pP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>7. Пьеса, связанная с образом природы. Этот музыкальный жанр был особо любим Ф. Шопеном.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А) ноктюрн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Б) баркарола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В) симфония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Какая опера написана по новелле П. Мериме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«Кармен»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«Аида»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«Травиата»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261A5">
        <w:rPr>
          <w:rFonts w:ascii="Times New Roman" w:hAnsi="Times New Roman" w:cs="Times New Roman"/>
          <w:sz w:val="28"/>
          <w:szCs w:val="28"/>
        </w:rPr>
        <w:t>Шопен основоположник жанра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Фортепианного концерта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Вокального цикла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Инструментальной баллады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61A5">
        <w:rPr>
          <w:rFonts w:ascii="Times New Roman" w:hAnsi="Times New Roman" w:cs="Times New Roman"/>
          <w:sz w:val="28"/>
          <w:szCs w:val="28"/>
        </w:rPr>
        <w:t>Кто был одним из первых композиторов-романтиков?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Ф. Шуберт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В)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61A5">
        <w:rPr>
          <w:rFonts w:ascii="Times New Roman" w:hAnsi="Times New Roman" w:cs="Times New Roman"/>
          <w:sz w:val="28"/>
          <w:szCs w:val="28"/>
        </w:rPr>
        <w:t xml:space="preserve">Цикл «Карнавал»   автор кто является автором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А)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Ф. Шопен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Ф. Шуберт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61A5">
        <w:rPr>
          <w:rFonts w:ascii="Times New Roman" w:hAnsi="Times New Roman" w:cs="Times New Roman"/>
          <w:sz w:val="28"/>
          <w:szCs w:val="28"/>
        </w:rPr>
        <w:t>Ведущий жанр в творчестве Шуберта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опера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lastRenderedPageBreak/>
        <w:t>Б) симфония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песня</w:t>
      </w:r>
    </w:p>
    <w:p w:rsidR="007B7DF1" w:rsidRPr="00D96814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261A5">
        <w:rPr>
          <w:rFonts w:ascii="Times New Roman" w:hAnsi="Times New Roman" w:cs="Times New Roman"/>
          <w:sz w:val="28"/>
          <w:szCs w:val="28"/>
        </w:rPr>
        <w:t>Произведения, которые не принадлежат Шуберту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«Лесной царь»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«Неоконченная симфония»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«Прощальная симфония»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Г) «Форель»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Д) «Серенада»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Е) «Свадьба Фигаро»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261A5">
        <w:rPr>
          <w:rFonts w:ascii="Times New Roman" w:hAnsi="Times New Roman" w:cs="Times New Roman"/>
          <w:sz w:val="28"/>
          <w:szCs w:val="28"/>
        </w:rPr>
        <w:t>Найди известных тебе композиторов-романтиков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 xml:space="preserve"> Д. Верди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К. Дебюсси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Ф. Шуберт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Г) Г Гендель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Д)А. Вивальди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Е)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 xml:space="preserve"> Д. Верди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261A5">
        <w:rPr>
          <w:rFonts w:ascii="Times New Roman" w:hAnsi="Times New Roman" w:cs="Times New Roman"/>
          <w:sz w:val="28"/>
          <w:szCs w:val="28"/>
        </w:rPr>
        <w:t>Международный конкурс имени Шопена проводится в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Вене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Варшаве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Париже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261A5">
        <w:rPr>
          <w:rFonts w:ascii="Times New Roman" w:hAnsi="Times New Roman" w:cs="Times New Roman"/>
          <w:sz w:val="28"/>
          <w:szCs w:val="28"/>
        </w:rPr>
        <w:t>Что относится к романтизму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А)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вокальный цикл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менуэт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В)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фортепиано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Г) инвенция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Д) миниатюра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Е) вальс</w:t>
      </w:r>
    </w:p>
    <w:p w:rsidR="007B7DF1" w:rsidRPr="00D96814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261A5">
        <w:rPr>
          <w:rFonts w:ascii="Times New Roman" w:hAnsi="Times New Roman" w:cs="Times New Roman"/>
          <w:sz w:val="28"/>
          <w:szCs w:val="28"/>
        </w:rPr>
        <w:t>Что относится к импрессионизму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А)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звуковые краски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Б) 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>диссонанс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</w:t>
      </w:r>
      <w:r w:rsidRPr="00F261A5">
        <w:rPr>
          <w:rFonts w:ascii="Times New Roman" w:eastAsia="Times New Roman" w:hAnsi="Times New Roman" w:cs="Times New Roman"/>
          <w:sz w:val="28"/>
          <w:szCs w:val="28"/>
        </w:rPr>
        <w:t xml:space="preserve"> гармонические пятна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Г) гавот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Д) балет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eastAsia="Times New Roman" w:hAnsi="Times New Roman" w:cs="Times New Roman"/>
          <w:sz w:val="28"/>
          <w:szCs w:val="28"/>
        </w:rPr>
        <w:t>Е) клавесин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261A5">
        <w:rPr>
          <w:rFonts w:ascii="Times New Roman" w:hAnsi="Times New Roman" w:cs="Times New Roman"/>
          <w:sz w:val="28"/>
          <w:szCs w:val="28"/>
        </w:rPr>
        <w:t xml:space="preserve">Знаменитый  этюд №12 Шопена носит название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«Революционный2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«Пламенный»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«Героический»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lastRenderedPageBreak/>
        <w:t>19. Хозе является персонажем оперы: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А) «Кармен» Ж.Бизе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Б) «Свадьба Фигаро» В.А.Моцарта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В) «Риголетто» Д. Верди.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>20. Композитор, автор фортепианного цикла «Карнавал»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А) Ф. Шуберт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Б) Р. Шуман</w:t>
      </w:r>
    </w:p>
    <w:p w:rsidR="007B7DF1" w:rsidRPr="003E6FB9" w:rsidRDefault="007B7DF1" w:rsidP="007B7DF1">
      <w:pPr>
        <w:pStyle w:val="ab"/>
        <w:spacing w:before="0" w:after="0"/>
        <w:ind w:left="360"/>
        <w:rPr>
          <w:color w:val="000000"/>
          <w:szCs w:val="28"/>
          <w:lang w:val="ru-RU"/>
        </w:rPr>
      </w:pPr>
      <w:r w:rsidRPr="003E6FB9">
        <w:rPr>
          <w:color w:val="000000"/>
          <w:szCs w:val="28"/>
          <w:lang w:val="ru-RU"/>
        </w:rPr>
        <w:t>В) Э. Григ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261A5">
        <w:rPr>
          <w:rFonts w:ascii="Times New Roman" w:hAnsi="Times New Roman" w:cs="Times New Roman"/>
          <w:sz w:val="28"/>
          <w:szCs w:val="28"/>
        </w:rPr>
        <w:t>Какому жанру инструментальной музыке отдавал предпочтение Шопен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Произведениям для фортепиано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Квартетам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Симфониям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261A5">
        <w:rPr>
          <w:rFonts w:ascii="Times New Roman" w:hAnsi="Times New Roman" w:cs="Times New Roman"/>
          <w:sz w:val="28"/>
          <w:szCs w:val="28"/>
        </w:rPr>
        <w:t>«Зимний путь» - название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Оперы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Симфонии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В) Цикла  песен 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D96814" w:rsidRDefault="007B7DF1" w:rsidP="007B7DF1">
      <w:pPr>
        <w:pStyle w:val="1"/>
        <w:shd w:val="clear" w:color="auto" w:fill="FFFFFF"/>
        <w:ind w:left="360"/>
        <w:rPr>
          <w:b w:val="0"/>
          <w:bCs w:val="0"/>
          <w:color w:val="020A1B"/>
          <w:sz w:val="28"/>
          <w:szCs w:val="28"/>
        </w:rPr>
      </w:pPr>
      <w:r>
        <w:rPr>
          <w:b w:val="0"/>
          <w:bCs w:val="0"/>
          <w:color w:val="020A1B"/>
          <w:sz w:val="28"/>
          <w:szCs w:val="28"/>
        </w:rPr>
        <w:t xml:space="preserve">23. </w:t>
      </w:r>
      <w:r w:rsidRPr="00D96814">
        <w:rPr>
          <w:b w:val="0"/>
          <w:bCs w:val="0"/>
          <w:color w:val="020A1B"/>
          <w:sz w:val="28"/>
          <w:szCs w:val="28"/>
        </w:rPr>
        <w:t>Кто из знаменитых композиторов делал транскрипции произведений Н. Паганини или создавал музыкальные произведения по мотивам его сочинений?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Ф. Лист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Р. Шуман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В) Д. Россини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261A5">
        <w:rPr>
          <w:rFonts w:ascii="Times New Roman" w:hAnsi="Times New Roman" w:cs="Times New Roman"/>
          <w:sz w:val="28"/>
          <w:szCs w:val="28"/>
        </w:rPr>
        <w:t>Какой вокальный цикл принадлежит Р. Шуману?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«Зимний путь»</w:t>
      </w:r>
      <w:r w:rsidRPr="00F261A5">
        <w:rPr>
          <w:rFonts w:ascii="Times New Roman" w:hAnsi="Times New Roman" w:cs="Times New Roman"/>
          <w:sz w:val="28"/>
          <w:szCs w:val="28"/>
        </w:rPr>
        <w:br/>
        <w:t>Б) «Любовь поэта»</w:t>
      </w:r>
      <w:r w:rsidRPr="00F261A5">
        <w:rPr>
          <w:rFonts w:ascii="Times New Roman" w:hAnsi="Times New Roman" w:cs="Times New Roman"/>
          <w:sz w:val="28"/>
          <w:szCs w:val="28"/>
        </w:rPr>
        <w:br/>
        <w:t>В) «К далёкой возлюбленной»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261A5">
        <w:rPr>
          <w:rFonts w:ascii="Times New Roman" w:hAnsi="Times New Roman" w:cs="Times New Roman"/>
          <w:sz w:val="28"/>
          <w:szCs w:val="28"/>
        </w:rPr>
        <w:t xml:space="preserve">Кто из композиторов </w:t>
      </w:r>
      <w:r w:rsidRPr="00F261A5">
        <w:rPr>
          <w:rFonts w:ascii="Times New Roman" w:hAnsi="Times New Roman" w:cs="Times New Roman"/>
          <w:b/>
          <w:sz w:val="28"/>
          <w:szCs w:val="28"/>
        </w:rPr>
        <w:t>НЕ</w:t>
      </w:r>
      <w:r w:rsidRPr="00F261A5">
        <w:rPr>
          <w:rFonts w:ascii="Times New Roman" w:hAnsi="Times New Roman" w:cs="Times New Roman"/>
          <w:sz w:val="28"/>
          <w:szCs w:val="28"/>
        </w:rPr>
        <w:t xml:space="preserve"> был французом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К. Дебюсси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Ф Лист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Ж.Бизе 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Г. Берлиоз</w:t>
      </w:r>
    </w:p>
    <w:p w:rsidR="007B7DF1" w:rsidRDefault="007B7DF1" w:rsidP="007B7DF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261A5">
        <w:rPr>
          <w:rFonts w:ascii="Times New Roman" w:hAnsi="Times New Roman" w:cs="Times New Roman"/>
          <w:sz w:val="28"/>
          <w:szCs w:val="28"/>
        </w:rPr>
        <w:t>«Риголетто», «Травиата», «Аида»- автор этих опер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А) Д. Россини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>Б) Ж. Бизе</w:t>
      </w:r>
    </w:p>
    <w:p w:rsidR="007B7DF1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261A5">
        <w:rPr>
          <w:rFonts w:ascii="Times New Roman" w:hAnsi="Times New Roman" w:cs="Times New Roman"/>
          <w:sz w:val="28"/>
          <w:szCs w:val="28"/>
        </w:rPr>
        <w:t xml:space="preserve">В) </w:t>
      </w:r>
      <w:r w:rsidRPr="00F261A5">
        <w:rPr>
          <w:rFonts w:ascii="Times New Roman" w:hAnsi="Times New Roman" w:cs="Times New Roman"/>
          <w:color w:val="000000"/>
          <w:sz w:val="28"/>
          <w:szCs w:val="28"/>
        </w:rPr>
        <w:t>Д. Верди.</w:t>
      </w:r>
    </w:p>
    <w:p w:rsidR="007B7DF1" w:rsidRPr="00F261A5" w:rsidRDefault="007B7DF1" w:rsidP="007B7D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7DF1" w:rsidRDefault="007B7DF1" w:rsidP="007B7DF1">
      <w:pPr>
        <w:numPr>
          <w:ilvl w:val="0"/>
          <w:numId w:val="71"/>
        </w:numPr>
        <w:tabs>
          <w:tab w:val="left" w:pos="872"/>
        </w:tabs>
        <w:spacing w:after="0" w:line="240" w:lineRule="auto"/>
        <w:ind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Викторина по пройденным музыкальным произведениям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B7DF1" w:rsidRPr="002734C5" w:rsidRDefault="007B7DF1" w:rsidP="007B7DF1">
      <w:pPr>
        <w:tabs>
          <w:tab w:val="left" w:pos="872"/>
        </w:tabs>
        <w:spacing w:after="0" w:line="240" w:lineRule="auto"/>
        <w:ind w:left="72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7B7DF1" w:rsidRDefault="007B7DF1" w:rsidP="007B7DF1">
      <w:pPr>
        <w:spacing w:line="240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tbl>
      <w:tblPr>
        <w:tblW w:w="9216" w:type="dxa"/>
        <w:tblInd w:w="620" w:type="dxa"/>
        <w:tblLook w:val="04A0"/>
      </w:tblPr>
      <w:tblGrid>
        <w:gridCol w:w="1048"/>
        <w:gridCol w:w="5096"/>
        <w:gridCol w:w="3072"/>
      </w:tblGrid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композитор  </w:t>
            </w: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Венгерская рапсодия №2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Каприс №24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«Лесной царь»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«Арлекин»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hAnsi="Times New Roman" w:cs="Times New Roman"/>
                <w:sz w:val="24"/>
                <w:szCs w:val="24"/>
              </w:rPr>
              <w:t>«Девушка с волосами цвета льна»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герцога из оп. «Риголетто»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«Революционный этюд»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«Фантастическая симфония» 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Ария Фигаро из оп. «Севильский Цирюльник»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048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Ария Тореадора из оп «Кармен»</w:t>
            </w:r>
          </w:p>
          <w:p w:rsidR="007B7DF1" w:rsidRPr="00B350F7" w:rsidRDefault="007B7DF1" w:rsidP="00104F8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7DF1" w:rsidRPr="00B350F7" w:rsidRDefault="007B7DF1" w:rsidP="00104F8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DF1" w:rsidRPr="008C7A24" w:rsidRDefault="007B7DF1" w:rsidP="007B7DF1">
      <w:pPr>
        <w:pStyle w:val="a3"/>
        <w:numPr>
          <w:ilvl w:val="0"/>
          <w:numId w:val="71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Из каких стран Ф. Шопен? Ф. Шуберт? Р. Шуман? Ф. Лист? Г. Берлиоз? Н. Паганини? К. Дебюсси?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Назовите танцы, популярные в 19 веке. В творчестве каких композиторов они встречаются?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Сколько симфоний у Ф. Шуберта?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Почему симфония №8 Ф. Шуберта получила название «Неоконченная»?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Что вы знаете о романтизме?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lastRenderedPageBreak/>
        <w:t>Расскажите об импрессионизме.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Какие новые жанры появились в творчестве Ф. Шуберта?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Назовите известные произведения Р. Шумана. Ф. Листа, Д. Верди Ж. Бизе.</w:t>
      </w:r>
    </w:p>
    <w:p w:rsidR="007B7DF1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0D">
        <w:rPr>
          <w:rFonts w:ascii="Times New Roman" w:hAnsi="Times New Roman"/>
          <w:bCs/>
          <w:sz w:val="28"/>
          <w:szCs w:val="28"/>
        </w:rPr>
        <w:t>Сколько частей в «Неоконченной симфонии», «Фантастической»? назовите авторов этих произведений.</w:t>
      </w:r>
    </w:p>
    <w:p w:rsidR="007B7DF1" w:rsidRPr="0038720D" w:rsidRDefault="007B7DF1" w:rsidP="007B7DF1">
      <w:pPr>
        <w:pStyle w:val="a3"/>
        <w:numPr>
          <w:ilvl w:val="0"/>
          <w:numId w:val="7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Музыкальный момент, рапсодия, баллада – в творчестве каких композиторов встречаются эти произведения?</w:t>
      </w:r>
    </w:p>
    <w:p w:rsidR="007B7DF1" w:rsidRPr="00D2762B" w:rsidRDefault="007B7DF1" w:rsidP="007B7DF1">
      <w:pPr>
        <w:tabs>
          <w:tab w:val="left" w:pos="-284"/>
        </w:tabs>
        <w:spacing w:after="0"/>
        <w:ind w:left="980" w:hanging="2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DF1" w:rsidRPr="002734C5" w:rsidRDefault="007B7DF1" w:rsidP="007B7DF1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B7DF1" w:rsidRPr="002734C5" w:rsidRDefault="007B7DF1" w:rsidP="007B7DF1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предусмотренного на учебный процесс.</w:t>
      </w:r>
    </w:p>
    <w:p w:rsidR="007B7DF1" w:rsidRDefault="007B7DF1" w:rsidP="007B7DF1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7B7DF1" w:rsidRPr="002734C5" w:rsidRDefault="007B7DF1" w:rsidP="007B7DF1">
      <w:pPr>
        <w:spacing w:after="0" w:line="240" w:lineRule="auto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ная работа состоит из:</w:t>
      </w:r>
    </w:p>
    <w:p w:rsidR="007B7DF1" w:rsidRPr="002734C5" w:rsidRDefault="007B7DF1" w:rsidP="007B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F1" w:rsidRPr="002734C5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письменных заданий по пройденному материалу;</w:t>
      </w:r>
    </w:p>
    <w:p w:rsidR="007B7DF1" w:rsidRPr="002734C5" w:rsidRDefault="007B7DF1" w:rsidP="007B7DF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7B7DF1" w:rsidRPr="008C7A24" w:rsidRDefault="007B7DF1" w:rsidP="007B7DF1">
      <w:pPr>
        <w:numPr>
          <w:ilvl w:val="0"/>
          <w:numId w:val="7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7B7DF1" w:rsidRPr="008C7A24" w:rsidRDefault="007B7DF1" w:rsidP="007B7DF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7B7DF1" w:rsidRPr="00B350F7" w:rsidRDefault="007B7DF1" w:rsidP="007B7DF1">
      <w:pPr>
        <w:pStyle w:val="a3"/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B7DF1" w:rsidRPr="00127898" w:rsidRDefault="007B7DF1" w:rsidP="007B7DF1">
      <w:pPr>
        <w:pStyle w:val="a3"/>
        <w:numPr>
          <w:ilvl w:val="0"/>
          <w:numId w:val="72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7898">
        <w:rPr>
          <w:rFonts w:ascii="Times New Roman" w:hAnsi="Times New Roman"/>
          <w:b/>
          <w:bCs/>
          <w:sz w:val="28"/>
          <w:szCs w:val="28"/>
        </w:rPr>
        <w:t>Письменные задания</w:t>
      </w:r>
    </w:p>
    <w:p w:rsidR="007B7DF1" w:rsidRPr="00AC5926" w:rsidRDefault="007B7DF1" w:rsidP="007B7DF1">
      <w:pPr>
        <w:pStyle w:val="a3"/>
        <w:tabs>
          <w:tab w:val="left" w:pos="9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5926">
        <w:rPr>
          <w:rFonts w:ascii="Times New Roman" w:hAnsi="Times New Roman"/>
          <w:bCs/>
          <w:sz w:val="28"/>
          <w:szCs w:val="28"/>
        </w:rPr>
        <w:t>Выбери правильный ответ:</w:t>
      </w:r>
    </w:p>
    <w:p w:rsidR="007B7DF1" w:rsidRPr="00B350F7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B7DF1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Композитор – создатель русской национальной оперы</w:t>
      </w:r>
    </w:p>
    <w:p w:rsidR="007B7DF1" w:rsidRDefault="007B7DF1" w:rsidP="007B7DF1">
      <w:pPr>
        <w:pStyle w:val="a3"/>
        <w:spacing w:after="0" w:line="240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Глинка</w:t>
      </w:r>
    </w:p>
    <w:p w:rsidR="007B7DF1" w:rsidRDefault="007B7DF1" w:rsidP="007B7DF1">
      <w:pPr>
        <w:pStyle w:val="a3"/>
        <w:spacing w:after="0" w:line="240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Даргомыжский</w:t>
      </w:r>
    </w:p>
    <w:p w:rsidR="007B7DF1" w:rsidRDefault="007B7DF1" w:rsidP="007B7DF1">
      <w:pPr>
        <w:pStyle w:val="a3"/>
        <w:spacing w:after="0" w:line="240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Бородин </w:t>
      </w:r>
    </w:p>
    <w:p w:rsidR="007B7DF1" w:rsidRDefault="007B7DF1" w:rsidP="007B7DF1">
      <w:pPr>
        <w:pStyle w:val="a3"/>
        <w:spacing w:after="0" w:line="240" w:lineRule="auto"/>
        <w:ind w:left="567" w:firstLine="567"/>
        <w:rPr>
          <w:rFonts w:ascii="Times New Roman" w:hAnsi="Times New Roman"/>
          <w:bCs/>
          <w:sz w:val="28"/>
          <w:szCs w:val="28"/>
        </w:rPr>
      </w:pPr>
    </w:p>
    <w:p w:rsidR="007B7DF1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Выбрать симфонические произведения Глинки</w:t>
      </w:r>
    </w:p>
    <w:p w:rsidR="007B7DF1" w:rsidRDefault="007B7DF1" w:rsidP="007B7DF1">
      <w:pPr>
        <w:pStyle w:val="a3"/>
        <w:spacing w:after="0" w:line="240" w:lineRule="auto"/>
        <w:ind w:left="1080" w:firstLine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«Ночь в Мадриде»</w:t>
      </w:r>
    </w:p>
    <w:p w:rsidR="007B7DF1" w:rsidRDefault="007B7DF1" w:rsidP="007B7DF1">
      <w:pPr>
        <w:pStyle w:val="a3"/>
        <w:spacing w:after="0" w:line="240" w:lineRule="auto"/>
        <w:ind w:left="1080" w:firstLine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E63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«Шехеразада»  </w:t>
      </w:r>
    </w:p>
    <w:p w:rsidR="007B7DF1" w:rsidRDefault="007B7DF1" w:rsidP="007B7DF1">
      <w:pPr>
        <w:pStyle w:val="a3"/>
        <w:spacing w:after="0" w:line="240" w:lineRule="auto"/>
        <w:ind w:left="1080" w:firstLine="48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E63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«Камаринская»  </w:t>
      </w:r>
    </w:p>
    <w:p w:rsidR="007B7DF1" w:rsidRDefault="007B7DF1" w:rsidP="007B7DF1">
      <w:pPr>
        <w:pStyle w:val="a3"/>
        <w:spacing w:after="0" w:line="240" w:lineRule="auto"/>
        <w:ind w:left="1080" w:firstLine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«Вальс-фантазия»</w:t>
      </w:r>
    </w:p>
    <w:p w:rsidR="007B7DF1" w:rsidRDefault="007B7DF1" w:rsidP="007B7DF1">
      <w:pPr>
        <w:pStyle w:val="a3"/>
        <w:spacing w:after="0" w:line="240" w:lineRule="auto"/>
        <w:ind w:left="1080" w:firstLine="480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iCs/>
          <w:color w:val="000000"/>
          <w:sz w:val="28"/>
          <w:szCs w:val="28"/>
        </w:rPr>
        <w:t>На чьи стихи написан романс «Я помню чудное мгновенье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B7DF1" w:rsidRDefault="007B7DF1" w:rsidP="007B7DF1">
      <w:pPr>
        <w:pStyle w:val="a3"/>
        <w:spacing w:after="0" w:line="240" w:lineRule="auto"/>
        <w:ind w:left="1080" w:firstLine="621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А) Пушкин</w:t>
      </w:r>
    </w:p>
    <w:p w:rsidR="007B7DF1" w:rsidRDefault="007B7DF1" w:rsidP="007B7DF1">
      <w:pPr>
        <w:pStyle w:val="a3"/>
        <w:spacing w:after="0" w:line="240" w:lineRule="auto"/>
        <w:ind w:left="1080" w:firstLine="621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Б) Лермонтов</w:t>
      </w:r>
    </w:p>
    <w:p w:rsidR="007B7DF1" w:rsidRDefault="007B7DF1" w:rsidP="007B7DF1">
      <w:pPr>
        <w:pStyle w:val="a3"/>
        <w:spacing w:after="0" w:line="240" w:lineRule="auto"/>
        <w:ind w:left="1080" w:firstLine="6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Боратынский</w:t>
      </w:r>
    </w:p>
    <w:p w:rsidR="007B7DF1" w:rsidRPr="008E63BC" w:rsidRDefault="007B7DF1" w:rsidP="007B7DF1">
      <w:pPr>
        <w:pStyle w:val="a3"/>
        <w:spacing w:after="0" w:line="240" w:lineRule="auto"/>
        <w:ind w:left="1080" w:firstLine="621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iCs/>
          <w:color w:val="000000"/>
          <w:sz w:val="28"/>
          <w:szCs w:val="28"/>
        </w:rPr>
        <w:t>В какой части оперы «Иван Сусанин» звучит знаменитый хор «Славься»</w:t>
      </w:r>
    </w:p>
    <w:p w:rsidR="007B7DF1" w:rsidRDefault="007B7DF1" w:rsidP="007B7DF1">
      <w:pPr>
        <w:pStyle w:val="a3"/>
        <w:spacing w:after="0"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А)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интродукция</w:t>
      </w:r>
    </w:p>
    <w:p w:rsidR="007B7DF1" w:rsidRDefault="007B7DF1" w:rsidP="007B7DF1">
      <w:pPr>
        <w:pStyle w:val="a3"/>
        <w:spacing w:after="0"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Б)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2 действие  </w:t>
      </w:r>
    </w:p>
    <w:p w:rsidR="007B7DF1" w:rsidRDefault="007B7DF1" w:rsidP="007B7DF1">
      <w:pPr>
        <w:pStyle w:val="a3"/>
        <w:spacing w:after="0"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В) </w:t>
      </w:r>
      <w:r w:rsidRPr="00C05843">
        <w:rPr>
          <w:rFonts w:ascii="Times New Roman" w:hAnsi="Times New Roman"/>
          <w:iCs/>
          <w:color w:val="000000"/>
          <w:sz w:val="28"/>
          <w:szCs w:val="28"/>
        </w:rPr>
        <w:t>эпилог</w:t>
      </w:r>
    </w:p>
    <w:p w:rsidR="007B7DF1" w:rsidRPr="008E63BC" w:rsidRDefault="007B7DF1" w:rsidP="007B7DF1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На чей сюжет написана опера «Русалка» А.С.Даргомыжского</w:t>
      </w:r>
    </w:p>
    <w:p w:rsidR="007B7DF1" w:rsidRDefault="007B7DF1" w:rsidP="007B7DF1">
      <w:pPr>
        <w:pStyle w:val="a3"/>
        <w:spacing w:line="240" w:lineRule="auto"/>
        <w:ind w:firstLine="9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Пушкин</w:t>
      </w:r>
    </w:p>
    <w:p w:rsidR="007B7DF1" w:rsidRDefault="007B7DF1" w:rsidP="007B7DF1">
      <w:pPr>
        <w:pStyle w:val="a3"/>
        <w:spacing w:line="240" w:lineRule="auto"/>
        <w:ind w:firstLine="9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Лермонтов </w:t>
      </w:r>
    </w:p>
    <w:p w:rsidR="007B7DF1" w:rsidRDefault="007B7DF1" w:rsidP="007B7DF1">
      <w:pPr>
        <w:pStyle w:val="a3"/>
        <w:spacing w:line="240" w:lineRule="auto"/>
        <w:ind w:firstLine="9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Гоголь </w:t>
      </w:r>
    </w:p>
    <w:p w:rsidR="007B7DF1" w:rsidRPr="008E63BC" w:rsidRDefault="007B7DF1" w:rsidP="007B7DF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Выбрать романсы, написанные на слова Лермонтова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«Я вас любил»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«Старый капрал2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« И скучно, и грустно»</w:t>
      </w:r>
    </w:p>
    <w:p w:rsidR="007B7DF1" w:rsidRPr="008E63BC" w:rsidRDefault="007B7DF1" w:rsidP="007B7DF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Кто входил в «Могучую кучку»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А) Глинка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C05843">
        <w:rPr>
          <w:rFonts w:ascii="Times New Roman" w:hAnsi="Times New Roman"/>
          <w:color w:val="000000"/>
          <w:sz w:val="28"/>
          <w:szCs w:val="28"/>
        </w:rPr>
        <w:t>Даргомыжский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Бородин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Мусогский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Балакирев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Кюи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Стасов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Римский-Корсаков </w:t>
      </w:r>
    </w:p>
    <w:p w:rsidR="007B7DF1" w:rsidRDefault="007B7DF1" w:rsidP="007B7DF1">
      <w:pPr>
        <w:pStyle w:val="a3"/>
        <w:tabs>
          <w:tab w:val="left" w:pos="-284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Наука, которой А.П.Бородин занимался с детства</w:t>
      </w:r>
    </w:p>
    <w:p w:rsidR="007B7DF1" w:rsidRDefault="007B7DF1" w:rsidP="007B7DF1">
      <w:pPr>
        <w:pStyle w:val="a3"/>
        <w:tabs>
          <w:tab w:val="left" w:pos="0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физика</w:t>
      </w:r>
    </w:p>
    <w:p w:rsidR="007B7DF1" w:rsidRDefault="007B7DF1" w:rsidP="007B7DF1">
      <w:pPr>
        <w:pStyle w:val="a3"/>
        <w:tabs>
          <w:tab w:val="left" w:pos="0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химия</w:t>
      </w:r>
    </w:p>
    <w:p w:rsidR="007B7DF1" w:rsidRDefault="007B7DF1" w:rsidP="007B7DF1">
      <w:pPr>
        <w:pStyle w:val="a3"/>
        <w:tabs>
          <w:tab w:val="left" w:pos="0"/>
        </w:tabs>
        <w:spacing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математика</w:t>
      </w:r>
    </w:p>
    <w:p w:rsidR="007B7DF1" w:rsidRPr="008E63BC" w:rsidRDefault="007B7DF1" w:rsidP="007B7DF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Где А.П.Бородин получил образование</w:t>
      </w:r>
    </w:p>
    <w:p w:rsidR="007B7DF1" w:rsidRDefault="007B7DF1" w:rsidP="007B7DF1">
      <w:pPr>
        <w:pStyle w:val="a3"/>
        <w:tabs>
          <w:tab w:val="left" w:pos="-567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C05843">
        <w:rPr>
          <w:rFonts w:ascii="Times New Roman" w:hAnsi="Times New Roman"/>
          <w:color w:val="000000"/>
          <w:sz w:val="28"/>
          <w:szCs w:val="28"/>
        </w:rPr>
        <w:t>Петербургская консерватория</w:t>
      </w:r>
    </w:p>
    <w:p w:rsidR="007B7DF1" w:rsidRPr="00C05843" w:rsidRDefault="007B7DF1" w:rsidP="007B7DF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C0584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Медико-хирургическая академия</w:t>
      </w:r>
    </w:p>
    <w:p w:rsidR="007B7DF1" w:rsidRDefault="007B7DF1" w:rsidP="007B7DF1">
      <w:pPr>
        <w:pStyle w:val="a3"/>
        <w:tabs>
          <w:tab w:val="left" w:pos="-567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C05843">
        <w:rPr>
          <w:rFonts w:ascii="Times New Roman" w:hAnsi="Times New Roman"/>
          <w:color w:val="000000"/>
          <w:sz w:val="28"/>
          <w:szCs w:val="28"/>
        </w:rPr>
        <w:t xml:space="preserve">Военно-морской корпус </w:t>
      </w:r>
    </w:p>
    <w:p w:rsidR="007B7DF1" w:rsidRPr="008E63BC" w:rsidRDefault="007B7DF1" w:rsidP="007B7DF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5843">
        <w:rPr>
          <w:rFonts w:ascii="Times New Roman" w:hAnsi="Times New Roman"/>
          <w:color w:val="000000"/>
          <w:sz w:val="28"/>
          <w:szCs w:val="28"/>
        </w:rPr>
        <w:t>Традиции какого композитора продолжал в музыке А.С.Даргомыжский, Н.А.Римский-Корсаков, А.П. Бородин:</w:t>
      </w:r>
    </w:p>
    <w:p w:rsidR="007B7DF1" w:rsidRDefault="007B7DF1" w:rsidP="007B7DF1">
      <w:pPr>
        <w:pStyle w:val="a3"/>
        <w:tabs>
          <w:tab w:val="left" w:pos="-426"/>
        </w:tabs>
        <w:spacing w:after="0" w:line="240" w:lineRule="auto"/>
        <w:ind w:left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C05843">
        <w:rPr>
          <w:rFonts w:ascii="Times New Roman" w:hAnsi="Times New Roman"/>
          <w:color w:val="000000"/>
          <w:sz w:val="28"/>
          <w:szCs w:val="28"/>
        </w:rPr>
        <w:t>Бах</w:t>
      </w:r>
    </w:p>
    <w:p w:rsidR="007B7DF1" w:rsidRDefault="007B7DF1" w:rsidP="007B7DF1">
      <w:pPr>
        <w:pStyle w:val="a3"/>
        <w:tabs>
          <w:tab w:val="left" w:pos="-426"/>
        </w:tabs>
        <w:spacing w:after="0" w:line="240" w:lineRule="auto"/>
        <w:ind w:left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C05843">
        <w:rPr>
          <w:rFonts w:ascii="Times New Roman" w:hAnsi="Times New Roman"/>
          <w:color w:val="000000"/>
          <w:sz w:val="28"/>
          <w:szCs w:val="28"/>
        </w:rPr>
        <w:t>Глинка</w:t>
      </w:r>
    </w:p>
    <w:p w:rsidR="007B7DF1" w:rsidRDefault="007B7DF1" w:rsidP="007B7DF1">
      <w:pPr>
        <w:pStyle w:val="a3"/>
        <w:tabs>
          <w:tab w:val="left" w:pos="-426"/>
        </w:tabs>
        <w:spacing w:after="0" w:line="240" w:lineRule="auto"/>
        <w:ind w:left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C05843">
        <w:rPr>
          <w:rFonts w:ascii="Times New Roman" w:hAnsi="Times New Roman"/>
          <w:color w:val="000000"/>
          <w:sz w:val="28"/>
          <w:szCs w:val="28"/>
        </w:rPr>
        <w:t>Балакирев</w:t>
      </w:r>
    </w:p>
    <w:p w:rsidR="007B7DF1" w:rsidRPr="008E63BC" w:rsidRDefault="007B7DF1" w:rsidP="007B7DF1">
      <w:pPr>
        <w:pStyle w:val="a3"/>
        <w:tabs>
          <w:tab w:val="left" w:pos="-426"/>
        </w:tabs>
        <w:spacing w:after="0" w:line="240" w:lineRule="auto"/>
        <w:ind w:left="1985"/>
        <w:rPr>
          <w:rFonts w:ascii="Times New Roman" w:hAnsi="Times New Roman"/>
          <w:bCs/>
          <w:sz w:val="28"/>
          <w:szCs w:val="28"/>
        </w:rPr>
      </w:pP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overflowPunct/>
        <w:autoSpaceDE/>
        <w:autoSpaceDN/>
        <w:adjustRightInd/>
        <w:spacing w:before="0" w:after="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Музыкальный жанр, в котором наиболее полно раскрылся талант русских композиторов А. Алябьева, А. Гурилёва, А. Варламова.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1985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А) опера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1985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Б) симфоническая музыка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1985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В)романс</w:t>
      </w:r>
    </w:p>
    <w:p w:rsidR="007B7DF1" w:rsidRPr="003E6FB9" w:rsidRDefault="007B7DF1" w:rsidP="007B7DF1">
      <w:pPr>
        <w:pStyle w:val="ab"/>
        <w:shd w:val="clear" w:color="auto" w:fill="FFFFFF"/>
        <w:spacing w:before="0" w:after="0"/>
        <w:ind w:left="1985"/>
        <w:rPr>
          <w:color w:val="333333"/>
          <w:szCs w:val="28"/>
          <w:lang w:val="ru-RU"/>
        </w:rPr>
      </w:pPr>
    </w:p>
    <w:p w:rsidR="007B7DF1" w:rsidRDefault="007B7DF1" w:rsidP="007B7DF1">
      <w:pPr>
        <w:pStyle w:val="ab"/>
        <w:numPr>
          <w:ilvl w:val="0"/>
          <w:numId w:val="79"/>
        </w:numPr>
        <w:shd w:val="clear" w:color="auto" w:fill="FFFFFF"/>
        <w:tabs>
          <w:tab w:val="left" w:pos="709"/>
        </w:tabs>
        <w:overflowPunct/>
        <w:autoSpaceDE/>
        <w:autoSpaceDN/>
        <w:adjustRightInd/>
        <w:spacing w:before="0" w:after="0"/>
        <w:rPr>
          <w:color w:val="333333"/>
          <w:szCs w:val="28"/>
        </w:rPr>
      </w:pPr>
      <w:r w:rsidRPr="002D6A4B">
        <w:rPr>
          <w:color w:val="333333"/>
          <w:szCs w:val="28"/>
        </w:rPr>
        <w:lastRenderedPageBreak/>
        <w:t>Знаменитый романс «Соловей» принадлежит:</w:t>
      </w:r>
    </w:p>
    <w:p w:rsidR="007B7DF1" w:rsidRDefault="007B7DF1" w:rsidP="007B7DF1">
      <w:pPr>
        <w:pStyle w:val="a3"/>
        <w:spacing w:after="0" w:line="240" w:lineRule="auto"/>
        <w:ind w:left="19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Pr="003E2C51">
        <w:rPr>
          <w:rFonts w:ascii="Times New Roman" w:hAnsi="Times New Roman"/>
          <w:color w:val="333333"/>
          <w:sz w:val="28"/>
          <w:szCs w:val="28"/>
        </w:rPr>
        <w:t>А. Е. Варламову</w:t>
      </w:r>
    </w:p>
    <w:p w:rsidR="007B7DF1" w:rsidRDefault="007B7DF1" w:rsidP="007B7DF1">
      <w:pPr>
        <w:pStyle w:val="a3"/>
        <w:spacing w:after="0" w:line="240" w:lineRule="auto"/>
        <w:ind w:left="19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</w:t>
      </w:r>
      <w:r w:rsidRPr="002D0B07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B07">
        <w:rPr>
          <w:rFonts w:ascii="Times New Roman" w:hAnsi="Times New Roman"/>
          <w:bCs/>
          <w:color w:val="333333"/>
          <w:sz w:val="28"/>
          <w:szCs w:val="28"/>
        </w:rPr>
        <w:t>А. Алябьеву</w:t>
      </w:r>
      <w:r w:rsidRPr="003E2C51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В) </w:t>
      </w:r>
      <w:r w:rsidRPr="003E2C51">
        <w:rPr>
          <w:rFonts w:ascii="Times New Roman" w:hAnsi="Times New Roman"/>
          <w:color w:val="333333"/>
          <w:sz w:val="28"/>
          <w:szCs w:val="28"/>
        </w:rPr>
        <w:t>А. Гурилёву</w:t>
      </w:r>
    </w:p>
    <w:p w:rsidR="007B7DF1" w:rsidRDefault="007B7DF1" w:rsidP="007B7DF1">
      <w:pPr>
        <w:pStyle w:val="a3"/>
        <w:spacing w:after="0" w:line="240" w:lineRule="auto"/>
        <w:ind w:left="1985"/>
        <w:rPr>
          <w:color w:val="333333"/>
          <w:sz w:val="28"/>
          <w:szCs w:val="28"/>
        </w:rPr>
      </w:pP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overflowPunct/>
        <w:autoSpaceDE/>
        <w:autoSpaceDN/>
        <w:adjustRightInd/>
        <w:spacing w:before="0" w:after="15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Как называется знаменитый романс А. Гурилёва?</w:t>
      </w:r>
    </w:p>
    <w:p w:rsidR="007B7DF1" w:rsidRDefault="007B7DF1" w:rsidP="007B7DF1">
      <w:pPr>
        <w:pStyle w:val="a3"/>
        <w:spacing w:after="0" w:line="24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Pr="003E2C51">
        <w:rPr>
          <w:rFonts w:ascii="Times New Roman" w:hAnsi="Times New Roman"/>
          <w:color w:val="333333"/>
          <w:sz w:val="28"/>
          <w:szCs w:val="28"/>
        </w:rPr>
        <w:t>«Ландыш серебристый»</w:t>
      </w:r>
    </w:p>
    <w:p w:rsidR="007B7DF1" w:rsidRDefault="007B7DF1" w:rsidP="007B7DF1">
      <w:pPr>
        <w:pStyle w:val="a3"/>
        <w:spacing w:after="0" w:line="24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Pr="003E2C51">
        <w:rPr>
          <w:rFonts w:ascii="Times New Roman" w:hAnsi="Times New Roman"/>
          <w:color w:val="333333"/>
          <w:sz w:val="28"/>
          <w:szCs w:val="28"/>
        </w:rPr>
        <w:t>«Василёк»</w:t>
      </w:r>
    </w:p>
    <w:p w:rsidR="007B7DF1" w:rsidRDefault="007B7DF1" w:rsidP="007B7DF1">
      <w:pPr>
        <w:pStyle w:val="a3"/>
        <w:spacing w:after="0" w:line="24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r w:rsidRPr="002D0B07">
        <w:rPr>
          <w:rFonts w:ascii="Times New Roman" w:hAnsi="Times New Roman"/>
          <w:bCs/>
          <w:color w:val="333333"/>
          <w:sz w:val="28"/>
          <w:szCs w:val="28"/>
        </w:rPr>
        <w:t>«Колокольчик»</w:t>
      </w:r>
      <w:r w:rsidRPr="003E2C5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7B7DF1" w:rsidRDefault="007B7DF1" w:rsidP="007B7DF1">
      <w:pPr>
        <w:pStyle w:val="a3"/>
        <w:spacing w:after="0" w:line="240" w:lineRule="auto"/>
        <w:ind w:left="2127"/>
        <w:rPr>
          <w:color w:val="333333"/>
          <w:sz w:val="28"/>
          <w:szCs w:val="28"/>
        </w:rPr>
      </w:pPr>
    </w:p>
    <w:p w:rsidR="007B7DF1" w:rsidRPr="000C6CED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A4B">
        <w:rPr>
          <w:rFonts w:ascii="Times New Roman" w:hAnsi="Times New Roman"/>
          <w:color w:val="333333"/>
          <w:sz w:val="28"/>
          <w:szCs w:val="28"/>
        </w:rPr>
        <w:t> Кто является руководителем содружества «Могучая кучка»?</w:t>
      </w:r>
    </w:p>
    <w:p w:rsidR="007B7DF1" w:rsidRDefault="007B7DF1" w:rsidP="007B7DF1">
      <w:pPr>
        <w:pStyle w:val="a3"/>
        <w:spacing w:after="0"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М.А. Балакирев</w:t>
      </w:r>
      <w:r w:rsidRPr="003E2C51">
        <w:rPr>
          <w:rFonts w:ascii="Times New Roman" w:hAnsi="Times New Roman"/>
          <w:color w:val="333333"/>
          <w:sz w:val="28"/>
          <w:szCs w:val="28"/>
        </w:rPr>
        <w:t> </w:t>
      </w:r>
    </w:p>
    <w:p w:rsidR="007B7DF1" w:rsidRDefault="007B7DF1" w:rsidP="007B7DF1">
      <w:pPr>
        <w:pStyle w:val="a3"/>
        <w:spacing w:after="0"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В. Стасов</w:t>
      </w:r>
    </w:p>
    <w:p w:rsidR="007B7DF1" w:rsidRDefault="007B7DF1" w:rsidP="007B7DF1">
      <w:pPr>
        <w:pStyle w:val="a3"/>
        <w:spacing w:after="0"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Ц. А. Кюи</w:t>
      </w:r>
    </w:p>
    <w:p w:rsidR="007B7DF1" w:rsidRPr="000C6CED" w:rsidRDefault="007B7DF1" w:rsidP="007B7DF1">
      <w:pPr>
        <w:pStyle w:val="a3"/>
        <w:spacing w:after="0" w:line="240" w:lineRule="auto"/>
        <w:ind w:left="2127"/>
        <w:rPr>
          <w:rFonts w:ascii="Times New Roman" w:hAnsi="Times New Roman"/>
          <w:bCs/>
          <w:sz w:val="28"/>
          <w:szCs w:val="28"/>
        </w:rPr>
      </w:pPr>
    </w:p>
    <w:p w:rsidR="007B7DF1" w:rsidRPr="000C6CED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A4B">
        <w:rPr>
          <w:rFonts w:ascii="Times New Roman" w:hAnsi="Times New Roman"/>
          <w:color w:val="333333"/>
          <w:sz w:val="28"/>
          <w:szCs w:val="28"/>
        </w:rPr>
        <w:t>Жанр оперы «Князь Игорь»?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Историческая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Сказочно – эпическая 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Лирико – эпическая</w:t>
      </w:r>
    </w:p>
    <w:p w:rsidR="007B7DF1" w:rsidRPr="000C6CED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</w:p>
    <w:p w:rsidR="007B7DF1" w:rsidRPr="000C6CED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A4B">
        <w:rPr>
          <w:rFonts w:ascii="Times New Roman" w:hAnsi="Times New Roman"/>
          <w:color w:val="333333"/>
          <w:sz w:val="28"/>
          <w:szCs w:val="28"/>
        </w:rPr>
        <w:t>Вторая симфония Бородина называется?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«Эпическая» 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«Богатырская»</w:t>
      </w:r>
      <w:r w:rsidRPr="003E2C51">
        <w:rPr>
          <w:rFonts w:ascii="Times New Roman" w:hAnsi="Times New Roman"/>
          <w:color w:val="333333"/>
          <w:sz w:val="28"/>
          <w:szCs w:val="28"/>
        </w:rPr>
        <w:t> 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«Героическая»</w:t>
      </w:r>
    </w:p>
    <w:p w:rsidR="007B7DF1" w:rsidRPr="000C6CED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</w:p>
    <w:p w:rsidR="007B7DF1" w:rsidRPr="000C6CED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A4B">
        <w:rPr>
          <w:rFonts w:ascii="Times New Roman" w:hAnsi="Times New Roman"/>
          <w:color w:val="333333"/>
          <w:sz w:val="28"/>
          <w:szCs w:val="28"/>
        </w:rPr>
        <w:t>Либретто оперы «Борис Годунов» написано по одноименной трагедии?</w:t>
      </w:r>
    </w:p>
    <w:p w:rsidR="007B7DF1" w:rsidRPr="004F37A5" w:rsidRDefault="007B7DF1" w:rsidP="007B7DF1">
      <w:pPr>
        <w:pStyle w:val="a3"/>
        <w:spacing w:line="240" w:lineRule="auto"/>
        <w:ind w:left="2127"/>
        <w:rPr>
          <w:rFonts w:ascii="Times New Roman" w:hAnsi="Times New Roman"/>
          <w:bCs/>
          <w:sz w:val="28"/>
          <w:szCs w:val="28"/>
        </w:rPr>
      </w:pPr>
      <w:r w:rsidRPr="004F37A5">
        <w:rPr>
          <w:rFonts w:ascii="Times New Roman" w:hAnsi="Times New Roman"/>
          <w:bCs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М.Ю. Лермонтова</w:t>
      </w:r>
      <w:r w:rsidRPr="004F37A5">
        <w:rPr>
          <w:rFonts w:ascii="Times New Roman" w:hAnsi="Times New Roman"/>
          <w:bCs/>
          <w:sz w:val="28"/>
          <w:szCs w:val="28"/>
        </w:rPr>
        <w:br/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Н. А. Некрасова </w:t>
      </w:r>
      <w:r w:rsidRPr="004F37A5">
        <w:rPr>
          <w:rFonts w:ascii="Times New Roman" w:hAnsi="Times New Roman"/>
          <w:bCs/>
          <w:sz w:val="28"/>
          <w:szCs w:val="28"/>
        </w:rPr>
        <w:br/>
        <w:t>В)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А.С. Пушкина</w:t>
      </w:r>
      <w:r w:rsidRPr="004F37A5">
        <w:rPr>
          <w:rFonts w:ascii="Times New Roman" w:hAnsi="Times New Roman"/>
          <w:bCs/>
          <w:sz w:val="28"/>
          <w:szCs w:val="28"/>
        </w:rPr>
        <w:br/>
      </w:r>
    </w:p>
    <w:p w:rsidR="007B7DF1" w:rsidRPr="000C6CED" w:rsidRDefault="007B7DF1" w:rsidP="007B7DF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A4B">
        <w:rPr>
          <w:rFonts w:ascii="Times New Roman" w:hAnsi="Times New Roman"/>
          <w:color w:val="333333"/>
          <w:sz w:val="28"/>
          <w:szCs w:val="28"/>
        </w:rPr>
        <w:t>Какое произведение Мусоргского первоначально называлось «Гартман»</w:t>
      </w:r>
    </w:p>
    <w:p w:rsidR="007B7DF1" w:rsidRPr="000C6CED" w:rsidRDefault="007B7DF1" w:rsidP="007B7DF1">
      <w:pPr>
        <w:pStyle w:val="a3"/>
        <w:spacing w:line="240" w:lineRule="auto"/>
        <w:ind w:left="22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Вокальный цикл «Детская</w:t>
      </w:r>
      <w:r w:rsidRPr="003E2C51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br/>
        <w:t>Б)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Фортепианный цикл «Картинки с выставки»</w:t>
      </w:r>
      <w:r>
        <w:rPr>
          <w:rFonts w:ascii="Times New Roman" w:hAnsi="Times New Roman"/>
          <w:bCs/>
          <w:sz w:val="28"/>
          <w:szCs w:val="28"/>
        </w:rPr>
        <w:br/>
        <w:t>В)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Баллада «Забытый»</w:t>
      </w:r>
      <w:r>
        <w:rPr>
          <w:rFonts w:ascii="Times New Roman" w:hAnsi="Times New Roman"/>
          <w:bCs/>
          <w:sz w:val="28"/>
          <w:szCs w:val="28"/>
        </w:rPr>
        <w:br/>
      </w: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tabs>
          <w:tab w:val="left" w:pos="709"/>
        </w:tabs>
        <w:overflowPunct/>
        <w:autoSpaceDE/>
        <w:autoSpaceDN/>
        <w:adjustRightInd/>
        <w:spacing w:before="0" w:after="15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«Картинки с выставки» состоят из…</w:t>
      </w:r>
    </w:p>
    <w:p w:rsidR="007B7DF1" w:rsidRPr="004F37A5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 w:rsidRPr="004F37A5">
        <w:rPr>
          <w:rFonts w:ascii="Times New Roman" w:hAnsi="Times New Roman"/>
          <w:color w:val="333333"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0</w:t>
      </w:r>
      <w:r w:rsidRPr="003E2C51">
        <w:rPr>
          <w:rFonts w:ascii="Times New Roman" w:hAnsi="Times New Roman"/>
          <w:color w:val="333333"/>
          <w:sz w:val="28"/>
          <w:szCs w:val="28"/>
        </w:rPr>
        <w:t>пьес </w:t>
      </w:r>
      <w:r w:rsidRPr="004F37A5">
        <w:rPr>
          <w:rFonts w:ascii="Times New Roman" w:hAnsi="Times New Roman"/>
          <w:color w:val="333333"/>
          <w:sz w:val="28"/>
          <w:szCs w:val="28"/>
        </w:rPr>
        <w:br/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12 пьес </w:t>
      </w:r>
      <w:r w:rsidRPr="004F37A5">
        <w:rPr>
          <w:rFonts w:ascii="Times New Roman" w:hAnsi="Times New Roman"/>
          <w:color w:val="333333"/>
          <w:sz w:val="28"/>
          <w:szCs w:val="28"/>
        </w:rPr>
        <w:br/>
        <w:t>В)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3E2C51">
        <w:rPr>
          <w:rFonts w:ascii="Times New Roman" w:hAnsi="Times New Roman"/>
          <w:color w:val="333333"/>
          <w:sz w:val="28"/>
          <w:szCs w:val="28"/>
        </w:rPr>
        <w:t xml:space="preserve"> пьес </w:t>
      </w:r>
      <w:r w:rsidRPr="004F37A5">
        <w:rPr>
          <w:rFonts w:ascii="Times New Roman" w:hAnsi="Times New Roman"/>
          <w:color w:val="333333"/>
          <w:sz w:val="28"/>
          <w:szCs w:val="28"/>
        </w:rPr>
        <w:br/>
      </w: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tabs>
          <w:tab w:val="left" w:pos="709"/>
        </w:tabs>
        <w:overflowPunct/>
        <w:autoSpaceDE/>
        <w:autoSpaceDN/>
        <w:adjustRightInd/>
        <w:spacing w:before="0" w:after="15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lastRenderedPageBreak/>
        <w:t xml:space="preserve">Жанр сольного номера Бориса из </w:t>
      </w:r>
      <w:r w:rsidRPr="000C6CED">
        <w:rPr>
          <w:color w:val="333333"/>
          <w:szCs w:val="28"/>
        </w:rPr>
        <w:t>II</w:t>
      </w:r>
      <w:r w:rsidRPr="003E6FB9">
        <w:rPr>
          <w:color w:val="333333"/>
          <w:szCs w:val="28"/>
          <w:lang w:val="ru-RU"/>
        </w:rPr>
        <w:t xml:space="preserve"> действия «Достиг я высшей власти»?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</w:t>
      </w:r>
      <w:r w:rsidRPr="003E2C51">
        <w:rPr>
          <w:rFonts w:ascii="Times New Roman" w:hAnsi="Times New Roman"/>
          <w:color w:val="333333"/>
          <w:sz w:val="28"/>
          <w:szCs w:val="28"/>
        </w:rPr>
        <w:t xml:space="preserve"> Ария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Речитатив</w:t>
      </w:r>
    </w:p>
    <w:p w:rsidR="007B7DF1" w:rsidRPr="004F37A5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Монолог</w:t>
      </w:r>
      <w:r>
        <w:rPr>
          <w:rFonts w:ascii="Times New Roman" w:hAnsi="Times New Roman"/>
          <w:color w:val="333333"/>
          <w:sz w:val="28"/>
          <w:szCs w:val="28"/>
        </w:rPr>
        <w:br/>
      </w: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tabs>
          <w:tab w:val="left" w:pos="709"/>
        </w:tabs>
        <w:overflowPunct/>
        <w:autoSpaceDE/>
        <w:autoSpaceDN/>
        <w:adjustRightInd/>
        <w:spacing w:before="0" w:after="15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Название одного из вокальных циклов М. Мусоргского?</w:t>
      </w:r>
    </w:p>
    <w:p w:rsidR="007B7DF1" w:rsidRPr="004F37A5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«Саламбо» </w:t>
      </w:r>
      <w:r>
        <w:rPr>
          <w:rFonts w:ascii="Times New Roman" w:hAnsi="Times New Roman"/>
          <w:color w:val="333333"/>
          <w:sz w:val="28"/>
          <w:szCs w:val="28"/>
        </w:rPr>
        <w:br/>
        <w:t>Б)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«Детская»</w:t>
      </w:r>
      <w:r w:rsidRPr="003E2C51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br/>
        <w:t>В)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«Хованщина»</w:t>
      </w:r>
      <w:r>
        <w:rPr>
          <w:rFonts w:ascii="Times New Roman" w:hAnsi="Times New Roman"/>
          <w:color w:val="333333"/>
          <w:sz w:val="28"/>
          <w:szCs w:val="28"/>
        </w:rPr>
        <w:br/>
      </w:r>
    </w:p>
    <w:p w:rsidR="007B7DF1" w:rsidRPr="003E6FB9" w:rsidRDefault="007B7DF1" w:rsidP="007B7DF1">
      <w:pPr>
        <w:pStyle w:val="ab"/>
        <w:numPr>
          <w:ilvl w:val="0"/>
          <w:numId w:val="79"/>
        </w:numPr>
        <w:shd w:val="clear" w:color="auto" w:fill="FFFFFF"/>
        <w:tabs>
          <w:tab w:val="left" w:pos="709"/>
        </w:tabs>
        <w:overflowPunct/>
        <w:autoSpaceDE/>
        <w:autoSpaceDN/>
        <w:adjustRightInd/>
        <w:spacing w:before="0" w:after="150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Какой из перечисленных хоров служит кульминацией образа народа в опере?</w:t>
      </w:r>
    </w:p>
    <w:p w:rsidR="007B7DF1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«Уж как на небе солнцу красному слава»</w:t>
      </w:r>
      <w:r>
        <w:rPr>
          <w:rFonts w:ascii="Times New Roman" w:hAnsi="Times New Roman"/>
          <w:color w:val="333333"/>
          <w:sz w:val="28"/>
          <w:szCs w:val="28"/>
        </w:rPr>
        <w:br/>
        <w:t>Б)</w:t>
      </w:r>
      <w:r w:rsidRPr="002D0E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2C51">
        <w:rPr>
          <w:rFonts w:ascii="Times New Roman" w:hAnsi="Times New Roman"/>
          <w:color w:val="333333"/>
          <w:sz w:val="28"/>
          <w:szCs w:val="28"/>
        </w:rPr>
        <w:t>«Хлеба!»</w:t>
      </w:r>
      <w:r>
        <w:rPr>
          <w:rFonts w:ascii="Times New Roman" w:hAnsi="Times New Roman"/>
          <w:color w:val="333333"/>
          <w:sz w:val="28"/>
          <w:szCs w:val="28"/>
        </w:rPr>
        <w:br/>
        <w:t>В)</w:t>
      </w:r>
      <w:r w:rsidRPr="002D0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D0EFF">
        <w:rPr>
          <w:rFonts w:ascii="Times New Roman" w:hAnsi="Times New Roman"/>
          <w:bCs/>
          <w:color w:val="333333"/>
          <w:sz w:val="28"/>
          <w:szCs w:val="28"/>
        </w:rPr>
        <w:t>«Расходилась, разгулялась сила, удаль молодецкая</w:t>
      </w:r>
      <w:r w:rsidRPr="003E2C51">
        <w:rPr>
          <w:rFonts w:ascii="Times New Roman" w:hAnsi="Times New Roman"/>
          <w:b/>
          <w:bCs/>
          <w:color w:val="333333"/>
          <w:sz w:val="28"/>
          <w:szCs w:val="28"/>
        </w:rPr>
        <w:t>».</w:t>
      </w:r>
    </w:p>
    <w:p w:rsidR="007B7DF1" w:rsidRPr="004F37A5" w:rsidRDefault="007B7DF1" w:rsidP="007B7DF1">
      <w:pPr>
        <w:pStyle w:val="a3"/>
        <w:spacing w:line="240" w:lineRule="auto"/>
        <w:ind w:left="2127"/>
        <w:rPr>
          <w:rFonts w:ascii="Times New Roman" w:hAnsi="Times New Roman"/>
          <w:color w:val="333333"/>
          <w:sz w:val="28"/>
          <w:szCs w:val="28"/>
        </w:rPr>
      </w:pPr>
    </w:p>
    <w:p w:rsidR="007B7DF1" w:rsidRPr="008E63BC" w:rsidRDefault="007B7DF1" w:rsidP="007B7DF1">
      <w:pPr>
        <w:pStyle w:val="a3"/>
        <w:numPr>
          <w:ilvl w:val="0"/>
          <w:numId w:val="80"/>
        </w:numPr>
        <w:tabs>
          <w:tab w:val="left" w:pos="872"/>
        </w:tabs>
        <w:spacing w:after="0" w:line="240" w:lineRule="auto"/>
        <w:ind w:right="1620"/>
        <w:rPr>
          <w:rFonts w:ascii="Times New Roman" w:hAnsi="Times New Roman"/>
          <w:b/>
          <w:bCs/>
          <w:sz w:val="28"/>
          <w:szCs w:val="28"/>
        </w:rPr>
      </w:pPr>
      <w:r w:rsidRPr="008E63BC">
        <w:rPr>
          <w:rFonts w:ascii="Times New Roman" w:hAnsi="Times New Roman"/>
          <w:b/>
          <w:bCs/>
          <w:sz w:val="28"/>
          <w:szCs w:val="28"/>
        </w:rPr>
        <w:t>Викторина по пройденным музыкальным произведениям</w:t>
      </w:r>
    </w:p>
    <w:p w:rsidR="007B7DF1" w:rsidRPr="00127898" w:rsidRDefault="007B7DF1" w:rsidP="007B7DF1">
      <w:pPr>
        <w:pStyle w:val="a3"/>
        <w:tabs>
          <w:tab w:val="left" w:pos="872"/>
        </w:tabs>
        <w:spacing w:after="0" w:line="240" w:lineRule="auto"/>
        <w:ind w:right="1620"/>
        <w:rPr>
          <w:rFonts w:ascii="Times New Roman" w:hAnsi="Times New Roman"/>
          <w:b/>
          <w:bCs/>
          <w:sz w:val="28"/>
          <w:szCs w:val="28"/>
        </w:rPr>
      </w:pPr>
      <w:r w:rsidRPr="00127898">
        <w:rPr>
          <w:rFonts w:ascii="Times New Roman" w:hAnsi="Times New Roman"/>
          <w:sz w:val="28"/>
          <w:szCs w:val="28"/>
        </w:rPr>
        <w:t>Поставьте номер фрагмента по ходу викторины (в первую колонку).</w:t>
      </w:r>
    </w:p>
    <w:p w:rsidR="007B7DF1" w:rsidRDefault="007B7DF1" w:rsidP="007B7DF1">
      <w:pPr>
        <w:spacing w:line="240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p w:rsidR="007B7DF1" w:rsidRDefault="007B7DF1" w:rsidP="007B7DF1">
      <w:pPr>
        <w:spacing w:line="235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56" w:type="dxa"/>
        <w:tblInd w:w="980" w:type="dxa"/>
        <w:tblLook w:val="04A0"/>
      </w:tblPr>
      <w:tblGrid>
        <w:gridCol w:w="1255"/>
        <w:gridCol w:w="4649"/>
        <w:gridCol w:w="2952"/>
      </w:tblGrid>
      <w:tr w:rsidR="007B7DF1" w:rsidTr="00104F8E">
        <w:trPr>
          <w:trHeight w:val="390"/>
        </w:trPr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композитор </w:t>
            </w: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«Соловей»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«Камаринская»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 чудное мгновенье»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«Славься» 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Ивана Сусанина из 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грустно»</w:t>
            </w: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коронации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«Боготырская» симфония 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Игоря из 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125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берегов отчизны дальной»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DF1" w:rsidRDefault="007B7DF1" w:rsidP="007B7DF1">
      <w:pPr>
        <w:pStyle w:val="a3"/>
        <w:numPr>
          <w:ilvl w:val="0"/>
          <w:numId w:val="80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7B7DF1" w:rsidRDefault="007B7DF1" w:rsidP="007B7DF1">
      <w:pPr>
        <w:pStyle w:val="a3"/>
        <w:tabs>
          <w:tab w:val="left" w:pos="980"/>
        </w:tabs>
        <w:spacing w:after="0" w:line="240" w:lineRule="auto"/>
        <w:ind w:left="1571"/>
        <w:rPr>
          <w:rFonts w:ascii="Times New Roman" w:hAnsi="Times New Roman"/>
          <w:b/>
          <w:bCs/>
          <w:sz w:val="28"/>
          <w:szCs w:val="28"/>
        </w:rPr>
      </w:pP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Перечислите авторов популярных романсов и песен первой половины </w:t>
      </w:r>
      <w:r w:rsidRPr="00E34812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34812">
        <w:rPr>
          <w:rFonts w:ascii="Times New Roman" w:hAnsi="Times New Roman"/>
          <w:bCs/>
          <w:sz w:val="28"/>
          <w:szCs w:val="28"/>
        </w:rPr>
        <w:t xml:space="preserve"> века.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В чем близость романса и народной песни?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Кому принадлежат следующие романсы: «Белеет парус одинокий», «Колокольчик», «Соловей», «Горные вершины».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Перечисли оперы М. И. Глинки.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Назови главных действующих лиц оперы «Иван Сусанин»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Как представлены поляка в опере «Иван Сусанин»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Определи жанр оперы «Иван Сусанин». «Руслан и людмила».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Перечисли симфонические произведения М. И. глинки.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>В какой форме написана «Камаринская»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Кому посвящен романс </w:t>
      </w:r>
      <w:r w:rsidRPr="00E34812">
        <w:rPr>
          <w:rFonts w:ascii="Times New Roman" w:hAnsi="Times New Roman"/>
          <w:sz w:val="28"/>
          <w:szCs w:val="28"/>
        </w:rPr>
        <w:t>«Я помню чудное мгновенье»?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Назовите русских поэтов, на чьи стихи писал романсы Глинка.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 xml:space="preserve">Что объединяет Пушкина и </w:t>
      </w:r>
      <w:r>
        <w:rPr>
          <w:rFonts w:ascii="Times New Roman" w:hAnsi="Times New Roman"/>
          <w:sz w:val="28"/>
          <w:szCs w:val="28"/>
        </w:rPr>
        <w:t>Г</w:t>
      </w:r>
      <w:r w:rsidRPr="00E34812">
        <w:rPr>
          <w:rFonts w:ascii="Times New Roman" w:hAnsi="Times New Roman"/>
          <w:sz w:val="28"/>
          <w:szCs w:val="28"/>
        </w:rPr>
        <w:t>линку?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В чем значение творчества Глинки в истории русой музыки?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Перечислите жанры к которым Даргомыжский обращался  своем творчестве.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назвал Даргомыжского «великим учителем правды»?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Назовите оперы Даргомыжского.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автор строк романса Даргомыжского «Мне грустно»?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lastRenderedPageBreak/>
        <w:t>Назовите сатирические романсы Даргомыжского.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Перечислите композиторов, вошедших в кружок «Могучая кучка»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Что такое РМО? Какую цель ставило перед собой?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 оперы М. Мусоргского.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Определи жанр оперы «Борис Годунов»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 главных героев оперы «Борис Годунов»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Назови кульминационную сцену оперы «Борис Годунов»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Что послужило поводом для создания «Картинок с выставки»?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Сколько пьес входит в цикл «Картинки с выставки»? Перечисли их.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Кем по образованию был Бородин?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Перечисли главных героев оперы «Князь Игорь»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Жанр оперы «Князь Игорь»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Кто назвал симфонию№2 Бородина «Боготырской»?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12">
        <w:rPr>
          <w:rFonts w:ascii="Times New Roman" w:hAnsi="Times New Roman"/>
          <w:bCs/>
          <w:sz w:val="28"/>
          <w:szCs w:val="28"/>
        </w:rPr>
        <w:t xml:space="preserve">Назови ведущие жанры в творчестве </w:t>
      </w:r>
      <w:r w:rsidRPr="00E34812">
        <w:rPr>
          <w:rFonts w:ascii="Times New Roman" w:hAnsi="Times New Roman"/>
          <w:sz w:val="28"/>
          <w:szCs w:val="28"/>
        </w:rPr>
        <w:t>Бородина.</w:t>
      </w:r>
    </w:p>
    <w:p w:rsidR="007B7DF1" w:rsidRPr="00E34812" w:rsidRDefault="007B7DF1" w:rsidP="007B7DF1">
      <w:pPr>
        <w:pStyle w:val="a3"/>
        <w:numPr>
          <w:ilvl w:val="0"/>
          <w:numId w:val="8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812">
        <w:rPr>
          <w:rFonts w:ascii="Times New Roman" w:hAnsi="Times New Roman"/>
          <w:sz w:val="28"/>
          <w:szCs w:val="28"/>
        </w:rPr>
        <w:t>Как звали композиторов: Глинку, Мусоргского, Даргомыжского, Бородина?</w:t>
      </w:r>
    </w:p>
    <w:p w:rsidR="007B7DF1" w:rsidRPr="00377682" w:rsidRDefault="007B7DF1" w:rsidP="007B7DF1">
      <w:pPr>
        <w:tabs>
          <w:tab w:val="left" w:pos="-426"/>
        </w:tabs>
        <w:spacing w:after="0" w:line="240" w:lineRule="auto"/>
        <w:ind w:left="980" w:hanging="1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DF1" w:rsidRPr="002734C5" w:rsidRDefault="007B7DF1" w:rsidP="007B7DF1">
      <w:pPr>
        <w:spacing w:after="0"/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B7DF1" w:rsidRPr="008C7A24" w:rsidRDefault="007B7DF1" w:rsidP="007B7DF1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Учебными планами по образовательным программам «Фортепиано», «Народные инструменты», «Струнные инструменты», «Духовые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ударные 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инструменты»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«Хоровое пение» 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в качестве промежуточной аттестации предусмотрен экзамен по учебному предмету «Музыкальная литература» в конце 14 полугодия, то есть в конце 7 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 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может проходить в устной форме (подготовка и ответы вопросов по билетам) и в письменном виде (музыкальная викторина).</w:t>
      </w:r>
    </w:p>
    <w:p w:rsidR="007B7DF1" w:rsidRPr="002734C5" w:rsidRDefault="007B7DF1" w:rsidP="007B7DF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7B7DF1" w:rsidRDefault="007B7DF1" w:rsidP="007B7DF1">
      <w:pPr>
        <w:numPr>
          <w:ilvl w:val="0"/>
          <w:numId w:val="73"/>
        </w:numPr>
        <w:tabs>
          <w:tab w:val="left" w:pos="872"/>
        </w:tabs>
        <w:spacing w:after="0" w:line="245" w:lineRule="auto"/>
        <w:ind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Викторина по пройденным музыкальным произведениям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B7DF1" w:rsidRPr="002734C5" w:rsidRDefault="007B7DF1" w:rsidP="007B7DF1">
      <w:pPr>
        <w:tabs>
          <w:tab w:val="left" w:pos="872"/>
        </w:tabs>
        <w:spacing w:after="0" w:line="245" w:lineRule="auto"/>
        <w:ind w:left="720" w:righ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Поставьте номер фрагмента по ходу викторины (в первую колонку).</w:t>
      </w:r>
    </w:p>
    <w:p w:rsidR="007B7DF1" w:rsidRDefault="007B7DF1" w:rsidP="007B7DF1">
      <w:pPr>
        <w:spacing w:line="235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Впишите фамилию композитора (в третью колонку).</w:t>
      </w:r>
    </w:p>
    <w:tbl>
      <w:tblPr>
        <w:tblW w:w="8856" w:type="dxa"/>
        <w:tblInd w:w="980" w:type="dxa"/>
        <w:tblLook w:val="04A0"/>
      </w:tblPr>
      <w:tblGrid>
        <w:gridCol w:w="829"/>
        <w:gridCol w:w="5245"/>
        <w:gridCol w:w="2782"/>
      </w:tblGrid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композитор</w:t>
            </w: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Снегурочки 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«Шехеразада»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письма из оп. «Евгений Онегин»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 «Зимние грезы»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табакерка»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«Кикимора»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«Прометей»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№2 для фортепиано с оркестром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Седьмая симфония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«Вставайте, люди русские»</w:t>
            </w:r>
          </w:p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F1" w:rsidTr="00104F8E">
        <w:tc>
          <w:tcPr>
            <w:tcW w:w="829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F7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рыцарей из балета «Ромео и Джульетта»</w:t>
            </w:r>
          </w:p>
        </w:tc>
        <w:tc>
          <w:tcPr>
            <w:tcW w:w="2782" w:type="dxa"/>
          </w:tcPr>
          <w:p w:rsidR="007B7DF1" w:rsidRPr="00B350F7" w:rsidRDefault="007B7DF1" w:rsidP="00104F8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DF1" w:rsidRPr="00666E52" w:rsidRDefault="007B7DF1" w:rsidP="007B7DF1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7B7DF1" w:rsidRDefault="007B7DF1" w:rsidP="007B7DF1">
      <w:pPr>
        <w:pStyle w:val="a3"/>
        <w:numPr>
          <w:ilvl w:val="0"/>
          <w:numId w:val="73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8C7A24">
        <w:rPr>
          <w:rFonts w:ascii="Times New Roman" w:hAnsi="Times New Roman"/>
          <w:b/>
          <w:bCs/>
          <w:sz w:val="28"/>
          <w:szCs w:val="28"/>
        </w:rPr>
        <w:t>опросы</w:t>
      </w:r>
      <w:r>
        <w:rPr>
          <w:rFonts w:ascii="Times New Roman" w:hAnsi="Times New Roman"/>
          <w:b/>
          <w:bCs/>
          <w:sz w:val="28"/>
          <w:szCs w:val="28"/>
        </w:rPr>
        <w:t xml:space="preserve"> для устного ответа.</w:t>
      </w:r>
    </w:p>
    <w:p w:rsidR="007B7DF1" w:rsidRPr="001366A1" w:rsidRDefault="007B7DF1" w:rsidP="007B7DF1">
      <w:pPr>
        <w:pStyle w:val="a3"/>
        <w:numPr>
          <w:ilvl w:val="0"/>
          <w:numId w:val="83"/>
        </w:numPr>
        <w:tabs>
          <w:tab w:val="left" w:pos="-426"/>
          <w:tab w:val="left" w:pos="-142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366A1">
        <w:rPr>
          <w:rFonts w:ascii="Times New Roman" w:hAnsi="Times New Roman"/>
          <w:color w:val="333333"/>
          <w:sz w:val="28"/>
          <w:szCs w:val="28"/>
        </w:rPr>
        <w:t>Кто из композиторов написал романс "Сирень"?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Кто является автором фортепианного цикла "Времена года"?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Назовите автора опер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"Евгений Онегин", "Пиковая дама", "Иоланта"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Какой композитор является реформатором жанра балета?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Жанр  "Шехеразады" Н.Римского-Корсакова это?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 xml:space="preserve">Какая опера написана Н.Римским - 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 xml:space="preserve">Корсаковым на 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сюжет пьесы Н.Островского?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 xml:space="preserve">Кто 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был не только выдающимся</w:t>
      </w:r>
      <w:r w:rsidRPr="001366A1">
        <w:rPr>
          <w:color w:val="333333"/>
          <w:szCs w:val="28"/>
        </w:rPr>
        <w:t>  </w:t>
      </w:r>
      <w:r w:rsidRPr="003E6FB9">
        <w:rPr>
          <w:color w:val="333333"/>
          <w:szCs w:val="28"/>
          <w:lang w:val="ru-RU"/>
        </w:rPr>
        <w:t>композитором, но и дирижером, и концертирующим пианистом?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 xml:space="preserve">Как называется </w:t>
      </w:r>
      <w:r w:rsidRPr="003E6FB9">
        <w:rPr>
          <w:bCs/>
          <w:color w:val="000000"/>
          <w:szCs w:val="28"/>
          <w:lang w:val="ru-RU"/>
        </w:rPr>
        <w:t>сборник русских народных песен Римского-Корсакова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>.Какая из опер написана Римским-Корсаковым на сюжет Пушкина?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 xml:space="preserve">Назови оперы </w:t>
      </w:r>
      <w:r w:rsidRPr="003E6FB9">
        <w:rPr>
          <w:color w:val="333333"/>
          <w:szCs w:val="28"/>
          <w:lang w:val="ru-RU"/>
        </w:rPr>
        <w:t>Н.Римского-Корсакова, написанные на сказочный сюжет.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>Сколько симфоний написал П. И. Чайковский?</w:t>
      </w:r>
    </w:p>
    <w:p w:rsidR="007B7DF1" w:rsidRPr="001366A1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</w:rPr>
      </w:pPr>
      <w:r w:rsidRPr="001366A1">
        <w:rPr>
          <w:color w:val="333333"/>
          <w:szCs w:val="28"/>
        </w:rPr>
        <w:t>Строение оперы «Евгений Онегин»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lastRenderedPageBreak/>
        <w:t>Сколько балетов написал Чайковский? Назови их.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 xml:space="preserve">Назови части </w:t>
      </w:r>
      <w:r w:rsidRPr="003E6FB9">
        <w:rPr>
          <w:bCs/>
          <w:color w:val="000000"/>
          <w:szCs w:val="28"/>
          <w:lang w:val="ru-RU"/>
        </w:rPr>
        <w:t>кантаты «Александр Невский»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bCs/>
          <w:color w:val="000000"/>
          <w:szCs w:val="28"/>
          <w:lang w:val="ru-RU"/>
        </w:rPr>
      </w:pPr>
      <w:r w:rsidRPr="003E6FB9">
        <w:rPr>
          <w:bCs/>
          <w:color w:val="000000"/>
          <w:szCs w:val="28"/>
          <w:lang w:val="ru-RU"/>
        </w:rPr>
        <w:t>Одна из опер С.С.Прокофьева называется «Любовь к трем…»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rStyle w:val="s1"/>
          <w:color w:val="333333"/>
          <w:szCs w:val="28"/>
          <w:bdr w:val="none" w:sz="0" w:space="0" w:color="auto" w:frame="1"/>
          <w:lang w:val="ru-RU"/>
        </w:rPr>
      </w:pPr>
      <w:r w:rsidRPr="003E6FB9">
        <w:rPr>
          <w:rStyle w:val="s1"/>
          <w:color w:val="333333"/>
          <w:szCs w:val="28"/>
          <w:bdr w:val="none" w:sz="0" w:space="0" w:color="auto" w:frame="1"/>
          <w:lang w:val="ru-RU"/>
        </w:rPr>
        <w:t>Какое произведение стало экзаменационной работой С.</w:t>
      </w:r>
      <w:r w:rsidRPr="001366A1">
        <w:rPr>
          <w:rStyle w:val="s1"/>
          <w:color w:val="333333"/>
          <w:szCs w:val="28"/>
          <w:bdr w:val="none" w:sz="0" w:space="0" w:color="auto" w:frame="1"/>
        </w:rPr>
        <w:t> </w:t>
      </w:r>
      <w:r w:rsidRPr="003E6FB9">
        <w:rPr>
          <w:rStyle w:val="s1"/>
          <w:color w:val="333333"/>
          <w:szCs w:val="28"/>
          <w:bdr w:val="none" w:sz="0" w:space="0" w:color="auto" w:frame="1"/>
          <w:lang w:val="ru-RU"/>
        </w:rPr>
        <w:t>Рахманинова по</w:t>
      </w:r>
      <w:r w:rsidRPr="001366A1">
        <w:rPr>
          <w:rStyle w:val="s1"/>
          <w:color w:val="333333"/>
          <w:szCs w:val="28"/>
          <w:bdr w:val="none" w:sz="0" w:space="0" w:color="auto" w:frame="1"/>
        </w:rPr>
        <w:t> </w:t>
      </w:r>
      <w:r w:rsidRPr="003E6FB9">
        <w:rPr>
          <w:rStyle w:val="s1"/>
          <w:color w:val="333333"/>
          <w:szCs w:val="28"/>
          <w:bdr w:val="none" w:sz="0" w:space="0" w:color="auto" w:frame="1"/>
          <w:lang w:val="ru-RU"/>
        </w:rPr>
        <w:t>окончании класса сочинения в</w:t>
      </w:r>
      <w:r w:rsidRPr="001366A1">
        <w:rPr>
          <w:rStyle w:val="s1"/>
          <w:color w:val="333333"/>
          <w:szCs w:val="28"/>
          <w:bdr w:val="none" w:sz="0" w:space="0" w:color="auto" w:frame="1"/>
        </w:rPr>
        <w:t> </w:t>
      </w:r>
      <w:r w:rsidRPr="003E6FB9">
        <w:rPr>
          <w:rStyle w:val="s1"/>
          <w:color w:val="333333"/>
          <w:szCs w:val="28"/>
          <w:bdr w:val="none" w:sz="0" w:space="0" w:color="auto" w:frame="1"/>
          <w:lang w:val="ru-RU"/>
        </w:rPr>
        <w:t>консерватории?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Назови автора фортепианных пьес «Музыкальная табакерка», «Про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старину», цикла пьес «Бирюльки»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Назовите педагогов С.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Прокофьева в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Петербургской консерватории:</w:t>
      </w:r>
    </w:p>
    <w:p w:rsidR="007B7DF1" w:rsidRPr="001366A1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</w:rPr>
      </w:pPr>
      <w:r w:rsidRPr="001366A1">
        <w:rPr>
          <w:color w:val="333333"/>
          <w:szCs w:val="28"/>
        </w:rPr>
        <w:t>Назови балеты С. Прокофьева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«Русь под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игом монгольским», «Мёртвое поле»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— фрагменты какого произведения  С.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Прокофьева</w:t>
      </w:r>
    </w:p>
    <w:p w:rsidR="007B7DF1" w:rsidRPr="001366A1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</w:rPr>
      </w:pPr>
      <w:r w:rsidRPr="003E6FB9">
        <w:rPr>
          <w:color w:val="333333"/>
          <w:szCs w:val="28"/>
          <w:lang w:val="ru-RU"/>
        </w:rPr>
        <w:t xml:space="preserve">Перечисли известные произведения Скрябина, рахманинова, Танеева. </w:t>
      </w:r>
      <w:r w:rsidRPr="001366A1">
        <w:rPr>
          <w:color w:val="333333"/>
          <w:szCs w:val="28"/>
        </w:rPr>
        <w:t>Лядова, Стравинского.</w:t>
      </w:r>
    </w:p>
    <w:p w:rsidR="007B7DF1" w:rsidRPr="001366A1" w:rsidRDefault="007B7DF1" w:rsidP="007B7DF1">
      <w:pPr>
        <w:pStyle w:val="a3"/>
        <w:numPr>
          <w:ilvl w:val="0"/>
          <w:numId w:val="83"/>
        </w:numPr>
        <w:shd w:val="clear" w:color="auto" w:fill="FFFFFF"/>
        <w:tabs>
          <w:tab w:val="left" w:pos="-42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366A1">
        <w:rPr>
          <w:rFonts w:ascii="Times New Roman" w:hAnsi="Times New Roman"/>
          <w:color w:val="333333"/>
          <w:sz w:val="28"/>
          <w:szCs w:val="28"/>
        </w:rPr>
        <w:t>. Русский литератор, поэт, по произведениям которого были написаны оперы «Пиковая дама» и «Мазепа»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Город, в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котором проходит Международный конкурс имени П.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Чайковского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Выдающийся русский композитор, ученик П.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Чайковского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Кто написал циклы пьес для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фортепиано «Мимолётности», «Сказки старой бабушки», «Детская музыка»</w:t>
      </w:r>
    </w:p>
    <w:p w:rsidR="007B7DF1" w:rsidRPr="003E6FB9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Сольный номер в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кантате С.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Прокофьева «Александр Невский» звучит в какой части?</w:t>
      </w:r>
    </w:p>
    <w:p w:rsidR="007B7DF1" w:rsidRPr="00F94968" w:rsidRDefault="007B7DF1" w:rsidP="007B7DF1">
      <w:pPr>
        <w:pStyle w:val="ab"/>
        <w:numPr>
          <w:ilvl w:val="0"/>
          <w:numId w:val="83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Autospacing="1" w:afterAutospacing="1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Меценат, основатель частного оперного театра в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Москве, в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котором дирижировал молодой С.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Рахманинов и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пел Ф.</w:t>
      </w:r>
      <w:r w:rsidRPr="001366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Шаляпин</w:t>
      </w:r>
    </w:p>
    <w:p w:rsidR="007B7DF1" w:rsidRPr="002734C5" w:rsidRDefault="007B7DF1" w:rsidP="007B7DF1">
      <w:pPr>
        <w:ind w:left="2080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3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B7DF1" w:rsidRPr="002734C5" w:rsidRDefault="007B7DF1" w:rsidP="007B7DF1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предусмотренного на учебный процесс.</w:t>
      </w:r>
    </w:p>
    <w:p w:rsidR="007B7DF1" w:rsidRDefault="007B7DF1" w:rsidP="007B7DF1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Контрольный урок включает в себя письменную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устный ответ. </w:t>
      </w:r>
    </w:p>
    <w:p w:rsidR="007B7DF1" w:rsidRPr="00F7281D" w:rsidRDefault="007B7DF1" w:rsidP="007B7DF1">
      <w:pPr>
        <w:spacing w:after="0"/>
        <w:ind w:left="26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Письменная работа состоит из 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викторины по пройденным музыкальным произведениям.</w:t>
      </w:r>
    </w:p>
    <w:p w:rsidR="007B7DF1" w:rsidRPr="008C7A24" w:rsidRDefault="007B7DF1" w:rsidP="007B7DF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8C7A24">
        <w:rPr>
          <w:rFonts w:ascii="Times New Roman" w:hAnsi="Times New Roman"/>
          <w:sz w:val="28"/>
          <w:szCs w:val="28"/>
        </w:rPr>
        <w:t>Устный ответ включает в себя ответы на вопросы по пройденному материалу.</w:t>
      </w:r>
    </w:p>
    <w:p w:rsidR="007B7DF1" w:rsidRDefault="007B7DF1" w:rsidP="007B7DF1">
      <w:pPr>
        <w:pStyle w:val="a3"/>
        <w:numPr>
          <w:ilvl w:val="0"/>
          <w:numId w:val="74"/>
        </w:numPr>
        <w:tabs>
          <w:tab w:val="left" w:pos="872"/>
        </w:tabs>
        <w:spacing w:after="0" w:line="245" w:lineRule="auto"/>
        <w:ind w:right="1620"/>
        <w:rPr>
          <w:rFonts w:ascii="Times New Roman" w:hAnsi="Times New Roman"/>
          <w:b/>
          <w:bCs/>
          <w:sz w:val="28"/>
          <w:szCs w:val="28"/>
        </w:rPr>
      </w:pPr>
      <w:r w:rsidRPr="00127898">
        <w:rPr>
          <w:rFonts w:ascii="Times New Roman" w:hAnsi="Times New Roman"/>
          <w:b/>
          <w:bCs/>
          <w:sz w:val="28"/>
          <w:szCs w:val="28"/>
        </w:rPr>
        <w:t>Викторина по пройденным музыкальным произведениям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278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7DF1" w:rsidRPr="00B350F7" w:rsidRDefault="007B7DF1" w:rsidP="007B7DF1">
      <w:pPr>
        <w:pStyle w:val="a3"/>
        <w:tabs>
          <w:tab w:val="left" w:pos="872"/>
        </w:tabs>
        <w:spacing w:after="0" w:line="245" w:lineRule="auto"/>
        <w:ind w:right="1620"/>
        <w:rPr>
          <w:rFonts w:ascii="Times New Roman" w:hAnsi="Times New Roman"/>
          <w:b/>
          <w:bCs/>
          <w:sz w:val="16"/>
          <w:szCs w:val="16"/>
        </w:rPr>
      </w:pP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Стравинский И. «Петрушка», сцена народного гулянья на Масляной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Глазунов А. «Раймонда», испанский танец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lastRenderedPageBreak/>
        <w:t>Лядов А. Музыкальная табакерка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Рахманинов С. Концерт №2, I ч., главная партия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Рахманинов С. Прелюдия до-диез минор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Скрябин А. Этюд ре-диез минор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Прокофьев С. «Ромео и Джульетта», Танец рыцарей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Прокофьев С. Симфония №7, I ч., заключительная партия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860"/>
        </w:tabs>
        <w:spacing w:after="0"/>
        <w:ind w:left="860" w:hanging="23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Танеев С. «Иоанн Дамаскин», I ч.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Шостакович Д. Симфония №7, I ч., эпизод нашествия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Хачатурян А. Концерт для скрипки с оркестром, I ч., главная партия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Щедрин Р. Концерт «Озорные частушки»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Свиридов Г. Романс из муз. иллюстраций к повести А. Пушкина «Метель»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Шнитке</w:t>
      </w:r>
      <w:r w:rsidRPr="002B35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B35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5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Concerto grosso №1, V </w:t>
      </w:r>
      <w:r w:rsidRPr="002B35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35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2B358A">
        <w:rPr>
          <w:rFonts w:ascii="Times New Roman" w:eastAsia="Times New Roman" w:hAnsi="Times New Roman" w:cs="Times New Roman"/>
          <w:sz w:val="28"/>
          <w:szCs w:val="28"/>
        </w:rPr>
        <w:t>Рондо</w:t>
      </w:r>
    </w:p>
    <w:p w:rsidR="007B7DF1" w:rsidRPr="002B358A" w:rsidRDefault="007B7DF1" w:rsidP="007B7DF1">
      <w:pPr>
        <w:numPr>
          <w:ilvl w:val="0"/>
          <w:numId w:val="85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sz w:val="28"/>
          <w:szCs w:val="28"/>
        </w:rPr>
        <w:t>Гаврилин В. Тарантелла из балета «Анюта»</w:t>
      </w:r>
    </w:p>
    <w:p w:rsidR="007B7DF1" w:rsidRDefault="007B7DF1" w:rsidP="007B7DF1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</w:p>
    <w:p w:rsidR="007B7DF1" w:rsidRPr="008C7A24" w:rsidRDefault="007B7DF1" w:rsidP="007B7DF1">
      <w:pPr>
        <w:pStyle w:val="a3"/>
        <w:numPr>
          <w:ilvl w:val="0"/>
          <w:numId w:val="74"/>
        </w:numPr>
        <w:tabs>
          <w:tab w:val="left" w:pos="9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7A24">
        <w:rPr>
          <w:rFonts w:ascii="Times New Roman" w:hAnsi="Times New Roman"/>
          <w:b/>
          <w:bCs/>
          <w:sz w:val="28"/>
          <w:szCs w:val="28"/>
        </w:rPr>
        <w:t>Устные вопросы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Какая симфония Д.Шостаковича посвящена событиям Великой Отечественной войны?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Сколько симфоний написал Д. Д. Шостакович?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В какой форме написан эпизод фашистского нашествия в симфонии №7 Д.Шостаковича?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Кто автор концертов для оркестра "Звоны и "Озорные частушки"?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 w:after="0"/>
        <w:ind w:left="1134"/>
        <w:jc w:val="both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t>Назовите автора вокально-хоровых произведений "Курские песни," "Поэма памяти Сергея Есенина," "Патетическая оратория"?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 какому жанру относится произведение Г.Свиридова "Пушкинский венок"?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Великая балерина - исполнительница главных ролей в балетах Р. Щедрина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Кто написал музыкальные иллюстрации к повести Пушкина «Метель»?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Какой композитор написал музыку к кинофильмам "Анна Каренина"?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06CA1">
        <w:rPr>
          <w:rFonts w:ascii="Times New Roman" w:hAnsi="Times New Roman"/>
          <w:bCs/>
          <w:color w:val="000000"/>
          <w:sz w:val="28"/>
          <w:szCs w:val="28"/>
        </w:rPr>
        <w:t>На какой из сюжетов Лермонтова написал музыку А.И.Хачатурян?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Fonts w:ascii="Times New Roman" w:hAnsi="Times New Roman"/>
          <w:sz w:val="28"/>
          <w:szCs w:val="28"/>
        </w:rPr>
        <w:t xml:space="preserve">Назовите </w:t>
      </w: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педагогогов Д. Шостаковича в консерватории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Инструмент, для которого создан цикл «Двадцать четыре прелюдии и фуги»Д. Шостаковича.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Выдающийся русский композитор, ученик Д. Шостаковича, автор большого количества вокальных и хоровых произведений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06CA1">
        <w:rPr>
          <w:rStyle w:val="s1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Назовите  балеты Д. Шостаковича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Как называется произведение, созданное Г. Свиридовым на стихи В. Маяковского? </w:t>
      </w:r>
    </w:p>
    <w:p w:rsidR="007B7DF1" w:rsidRPr="00D06CA1" w:rsidRDefault="007B7DF1" w:rsidP="007B7DF1">
      <w:pPr>
        <w:pStyle w:val="a3"/>
        <w:numPr>
          <w:ilvl w:val="0"/>
          <w:numId w:val="84"/>
        </w:numPr>
        <w:tabs>
          <w:tab w:val="left" w:pos="-426"/>
        </w:tabs>
        <w:spacing w:after="0" w:line="240" w:lineRule="auto"/>
        <w:ind w:left="1134"/>
        <w:jc w:val="both"/>
        <w:rPr>
          <w:rFonts w:ascii="Times New Roman" w:hAnsi="Times New Roman"/>
          <w:color w:val="333333"/>
          <w:sz w:val="28"/>
          <w:szCs w:val="28"/>
        </w:rPr>
      </w:pPr>
      <w:r w:rsidRPr="00D06CA1">
        <w:rPr>
          <w:rFonts w:ascii="Times New Roman" w:hAnsi="Times New Roman"/>
          <w:color w:val="333333"/>
          <w:sz w:val="28"/>
          <w:szCs w:val="28"/>
        </w:rPr>
        <w:t>Симфонии «Октябрьская», «Первомайская», «1905 год» написаны</w:t>
      </w:r>
    </w:p>
    <w:p w:rsidR="007B7DF1" w:rsidRPr="003E6FB9" w:rsidRDefault="007B7DF1" w:rsidP="007B7DF1">
      <w:pPr>
        <w:pStyle w:val="ab"/>
        <w:numPr>
          <w:ilvl w:val="0"/>
          <w:numId w:val="84"/>
        </w:numPr>
        <w:shd w:val="clear" w:color="auto" w:fill="FFFFFF"/>
        <w:tabs>
          <w:tab w:val="left" w:pos="-426"/>
        </w:tabs>
        <w:overflowPunct/>
        <w:autoSpaceDE/>
        <w:autoSpaceDN/>
        <w:adjustRightInd/>
        <w:spacing w:before="0"/>
        <w:ind w:left="1134"/>
        <w:jc w:val="both"/>
        <w:textAlignment w:val="baseline"/>
        <w:rPr>
          <w:color w:val="333333"/>
          <w:szCs w:val="28"/>
          <w:lang w:val="ru-RU"/>
        </w:rPr>
      </w:pPr>
      <w:r w:rsidRPr="003E6FB9">
        <w:rPr>
          <w:color w:val="333333"/>
          <w:szCs w:val="28"/>
          <w:lang w:val="ru-RU"/>
        </w:rPr>
        <w:lastRenderedPageBreak/>
        <w:t>Кто автор следующих произведений:</w:t>
      </w:r>
      <w:r w:rsidRPr="00D06C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балет «Анюта», рок-опера «Юнона и</w:t>
      </w:r>
      <w:r w:rsidRPr="00D06CA1">
        <w:rPr>
          <w:color w:val="333333"/>
          <w:szCs w:val="28"/>
        </w:rPr>
        <w:t> </w:t>
      </w:r>
      <w:r w:rsidRPr="003E6FB9">
        <w:rPr>
          <w:color w:val="333333"/>
          <w:szCs w:val="28"/>
          <w:lang w:val="ru-RU"/>
        </w:rPr>
        <w:t>Авось» балет «Кармен-сюита», кантата «История доктора Фауста», опера «Очарованный странник»</w:t>
      </w:r>
    </w:p>
    <w:p w:rsidR="007B7DF1" w:rsidRPr="001C437A" w:rsidRDefault="007B7DF1" w:rsidP="007B7DF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C43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года обучения.</w:t>
      </w:r>
    </w:p>
    <w:p w:rsidR="007B7DF1" w:rsidRDefault="007B7DF1" w:rsidP="007B7DF1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Дополнительный год обучения должен содействовать проявлению творческой инициативы обучающихся. Хорошо обсудить с ними на первых уроках общую тематику занятий, выслушать и учесть пожелания учеников, объяснить назначение и содержание их сообщений, предусмотреть возможность исполнения музыки (по тематике занятии) школьниками.</w:t>
      </w:r>
    </w:p>
    <w:p w:rsidR="007B7DF1" w:rsidRPr="00A21C82" w:rsidRDefault="007B7DF1" w:rsidP="007B7DF1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конце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полугодия в форме контрольного урока в счет аудиторного времени,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усмотренного на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C82">
        <w:rPr>
          <w:rFonts w:ascii="Times New Roman" w:eastAsia="Times New Roman" w:hAnsi="Times New Roman" w:cs="Times New Roman"/>
          <w:sz w:val="28"/>
          <w:szCs w:val="28"/>
        </w:rPr>
        <w:t>Как одну из форм можно рекомендовать семинар по пройденному материалу. Ответы на семинаре, как и активность учеников в его работе, оцениваются дифференцированно. Важной формой оценивания является также анализ нового (незнакомого) музыкального произведения, который проводится в старших классах.</w:t>
      </w:r>
    </w:p>
    <w:p w:rsidR="007B7DF1" w:rsidRPr="00A21C82" w:rsidRDefault="007B7DF1" w:rsidP="007B7DF1">
      <w:pPr>
        <w:spacing w:after="0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Варианты вопросов для письменной работы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из великих композиторов жил в XVIII веке, в каких странах?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6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В какой исторической последовательности возникли эти жанры: симфония, концертная увертюра, опера, концерт.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56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6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оперные жанры сложились к XVIII веку?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оперы Д.Россини, которые написаны на необычные для 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C82">
        <w:rPr>
          <w:rFonts w:ascii="Times New Roman" w:eastAsia="Times New Roman" w:hAnsi="Times New Roman" w:cs="Times New Roman"/>
          <w:sz w:val="28"/>
          <w:szCs w:val="28"/>
        </w:rPr>
        <w:t>сюжеты.</w:t>
      </w:r>
    </w:p>
    <w:p w:rsidR="007B7DF1" w:rsidRPr="00A21C82" w:rsidRDefault="007B7DF1" w:rsidP="007B7DF1">
      <w:pPr>
        <w:numPr>
          <w:ilvl w:val="0"/>
          <w:numId w:val="96"/>
        </w:numPr>
        <w:tabs>
          <w:tab w:val="left" w:pos="125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считается создателем первой романтической оперы и как называется это произведение? Какие новые, «романтические» жанры появляются в творчестве Ф. Мендельсона?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23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Кто из немецких композиторов-романтиков был также: дирижером, музыкальным писателем, пианистом, преподавателем.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4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Назовите самые известные произведения К.Сен-Санса.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4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произведения написал И.Брамс для фортепиано?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4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Где был построен «вагнеровский» театр и в чем его особенности?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2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Что такое тетралогия?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36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произведения, основанные на темах оперы Ж. Бизе «Кармен», вы знаете?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489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Какие страны представляют данные композиторы: Б.Сметана, Э.Григ, А.Дворжак, К.Дебюсси, Я.Сибелиус, М.Равель.</w:t>
      </w:r>
    </w:p>
    <w:p w:rsidR="007B7DF1" w:rsidRPr="00A21C82" w:rsidRDefault="007B7DF1" w:rsidP="007B7DF1">
      <w:pPr>
        <w:numPr>
          <w:ilvl w:val="0"/>
          <w:numId w:val="97"/>
        </w:numPr>
        <w:tabs>
          <w:tab w:val="left" w:pos="1260"/>
        </w:tabs>
        <w:spacing w:after="0" w:line="240" w:lineRule="auto"/>
        <w:ind w:left="102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lastRenderedPageBreak/>
        <w:t>Укажите жанры и авторов этих произведений: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«Из Нового света»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«Проданная невеста»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«Море»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«Туонельский лебедь»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«Влтава»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«Пер Гюнт»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«Норвежские танцы»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«Славянские танцы»</w:t>
      </w:r>
    </w:p>
    <w:p w:rsidR="007B7DF1" w:rsidRPr="00A21C82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82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«Грустный вальс»</w:t>
      </w:r>
    </w:p>
    <w:p w:rsidR="007B7DF1" w:rsidRDefault="007B7DF1" w:rsidP="007B7DF1">
      <w:pPr>
        <w:numPr>
          <w:ilvl w:val="1"/>
          <w:numId w:val="97"/>
        </w:numPr>
        <w:tabs>
          <w:tab w:val="left" w:pos="1680"/>
        </w:tabs>
        <w:spacing w:after="0" w:line="240" w:lineRule="auto"/>
        <w:ind w:left="16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2">
        <w:rPr>
          <w:rFonts w:ascii="Times New Roman" w:eastAsia="Times New Roman" w:hAnsi="Times New Roman" w:cs="Times New Roman"/>
          <w:sz w:val="28"/>
          <w:szCs w:val="28"/>
        </w:rPr>
        <w:t>«Болеро»</w:t>
      </w:r>
    </w:p>
    <w:p w:rsidR="007B7DF1" w:rsidRDefault="007B7DF1" w:rsidP="007B7DF1">
      <w:pPr>
        <w:tabs>
          <w:tab w:val="left" w:pos="1680"/>
        </w:tabs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DF1" w:rsidRPr="00653686" w:rsidRDefault="007B7DF1" w:rsidP="007B7DF1">
      <w:pPr>
        <w:pStyle w:val="a3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68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686">
        <w:rPr>
          <w:rFonts w:ascii="Times New Roman" w:hAnsi="Times New Roman"/>
          <w:sz w:val="28"/>
          <w:szCs w:val="28"/>
        </w:rPr>
        <w:t>Если обучающийся осваивает дополнительный год обучения (9-й класс) итоговая аттестация (экзамен) завершает дополнительный год обучения.</w:t>
      </w:r>
    </w:p>
    <w:p w:rsidR="007B7DF1" w:rsidRPr="00666E52" w:rsidRDefault="007B7DF1" w:rsidP="007B7DF1">
      <w:pPr>
        <w:spacing w:before="240" w:after="0"/>
        <w:ind w:left="980"/>
        <w:jc w:val="center"/>
        <w:rPr>
          <w:rFonts w:ascii="Times New Roman" w:hAnsi="Times New Roman" w:cs="Times New Roman"/>
          <w:sz w:val="32"/>
          <w:szCs w:val="32"/>
        </w:rPr>
      </w:pPr>
      <w:r w:rsidRPr="00666E5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Итоговый контроль</w:t>
      </w:r>
    </w:p>
    <w:p w:rsidR="007B7DF1" w:rsidRDefault="007B7DF1" w:rsidP="007B7DF1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24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конце 8 класса. Федеральными государствен</w:t>
      </w:r>
      <w:r w:rsidRPr="008C7A24">
        <w:rPr>
          <w:rFonts w:ascii="Times New Roman" w:eastAsia="Times New Roman" w:hAnsi="Times New Roman" w:cs="Times New Roman"/>
          <w:sz w:val="28"/>
          <w:szCs w:val="28"/>
        </w:rPr>
        <w:t>ными требованиями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 – музыкальная викторина).</w:t>
      </w:r>
    </w:p>
    <w:p w:rsidR="007B7DF1" w:rsidRDefault="007B7DF1" w:rsidP="007B7DF1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B3D">
        <w:rPr>
          <w:rFonts w:ascii="Times New Roman" w:eastAsia="Times New Roman" w:hAnsi="Times New Roman" w:cs="Times New Roman"/>
          <w:b/>
          <w:sz w:val="28"/>
          <w:szCs w:val="28"/>
        </w:rPr>
        <w:t>Список произведений для итоговой викторины.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Вивальди.  Концерт для скрипки с оркестром «Зима»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И. С. Бах  Сюита для флейты «Шутка»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И. С. Бах  Токката и фуга </w:t>
      </w:r>
      <w:r w:rsidRPr="008C3B3D">
        <w:rPr>
          <w:rFonts w:ascii="Times New Roman" w:hAnsi="Times New Roman"/>
          <w:sz w:val="28"/>
          <w:szCs w:val="28"/>
          <w:lang w:val="en-US"/>
        </w:rPr>
        <w:t>d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moll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В. Моцарт   оп. «Свадьба Фигаро» ария Фигаро «Мальчик резвый, кудрявый, влюбленный…»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Симфония №40 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Соната  </w:t>
      </w:r>
      <w:r w:rsidRPr="008C3B3D">
        <w:rPr>
          <w:rFonts w:ascii="Times New Roman" w:hAnsi="Times New Roman"/>
          <w:sz w:val="28"/>
          <w:szCs w:val="28"/>
          <w:lang w:val="en-US"/>
        </w:rPr>
        <w:t>A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dur</w:t>
      </w:r>
      <w:r w:rsidRPr="008C3B3D">
        <w:rPr>
          <w:rFonts w:ascii="Times New Roman" w:hAnsi="Times New Roman"/>
          <w:sz w:val="28"/>
          <w:szCs w:val="28"/>
        </w:rPr>
        <w:t xml:space="preserve">  </w:t>
      </w:r>
      <w:r w:rsidRPr="008C3B3D">
        <w:rPr>
          <w:rFonts w:ascii="Times New Roman" w:hAnsi="Times New Roman"/>
          <w:sz w:val="28"/>
          <w:szCs w:val="28"/>
          <w:lang w:val="en-US"/>
        </w:rPr>
        <w:t>III</w:t>
      </w:r>
      <w:r w:rsidRPr="008C3B3D">
        <w:rPr>
          <w:rFonts w:ascii="Times New Roman" w:hAnsi="Times New Roman"/>
          <w:sz w:val="28"/>
          <w:szCs w:val="28"/>
        </w:rPr>
        <w:t xml:space="preserve"> часть «Турецкий марш»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В. Моцарт   «Маленькая ночная серенада </w:t>
      </w:r>
      <w:r w:rsidRPr="008C3B3D">
        <w:rPr>
          <w:rFonts w:ascii="Times New Roman" w:hAnsi="Times New Roman"/>
          <w:sz w:val="28"/>
          <w:szCs w:val="28"/>
          <w:lang w:val="en-US"/>
        </w:rPr>
        <w:t>I</w:t>
      </w:r>
      <w:r w:rsidRPr="008C3B3D">
        <w:rPr>
          <w:rFonts w:ascii="Times New Roman" w:hAnsi="Times New Roman"/>
          <w:sz w:val="28"/>
          <w:szCs w:val="28"/>
        </w:rPr>
        <w:t xml:space="preserve"> часть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Л. Бетховен  «Лунная» соната № 14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Л. Бетховен  Симфония №5 «Мотив судьбы»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Шуберт  «Аве Мария»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Шуберт  «Лесной царь»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Шопен  «Революционный» этюд №12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 xml:space="preserve">Ф. Шопен  Полонез  </w:t>
      </w:r>
      <w:r w:rsidRPr="008C3B3D">
        <w:rPr>
          <w:rFonts w:ascii="Times New Roman" w:hAnsi="Times New Roman"/>
          <w:sz w:val="28"/>
          <w:szCs w:val="28"/>
          <w:lang w:val="en-US"/>
        </w:rPr>
        <w:t>A</w:t>
      </w:r>
      <w:r w:rsidRPr="008C3B3D">
        <w:rPr>
          <w:rFonts w:ascii="Times New Roman" w:hAnsi="Times New Roman"/>
          <w:sz w:val="28"/>
          <w:szCs w:val="28"/>
        </w:rPr>
        <w:t>-</w:t>
      </w:r>
      <w:r w:rsidRPr="008C3B3D">
        <w:rPr>
          <w:rFonts w:ascii="Times New Roman" w:hAnsi="Times New Roman"/>
          <w:sz w:val="28"/>
          <w:szCs w:val="28"/>
          <w:lang w:val="en-US"/>
        </w:rPr>
        <w:t>dur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Э. Григ  «В пещере горного короля» из сюиты «Пер Гюнт»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Ф. Лист  Рапсодия 2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Бизе  оп. «Кармен» ария Тореадора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Дж. Верди  «Застольная песня» из оп «Травиатта»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И. Глинка  ария Сусанина из оп «Иван Сусанин»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И. Глинка  хор «Славься» из оп «Иван Сусанин»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lastRenderedPageBreak/>
        <w:t>М. И. Глинка  увертюра из оп. «Руслан и Людмила»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П. Мусоргский  Сцена коронации Бориса из оп. «Борис Годунов»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М. П. Мусоргский  «Баба-Яга» из сюиты «Картинки с выставки»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П. Бородин  Ария князя  Игоря из оп. «Князь Игорь»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П. Бородин  Хор невольниц из оп. «Князь Игорь»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Н.А. Римский-Корсаков  «Полет шмеля» из оп. «Сказка о царе Салтане»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Н.А. Римский-Корсаков  Ария Снегурочки из оп. «Снегурочка»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П.И.Чайковский  Концерт для ф-но с оркестром№1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П.И.Чайковский  Сцена письма из оп. «Евгений Онегин»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В.Рахманинов  Концерт для ф-но с оркестром №2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Прокофьев   4 ч. «Вставайте люди русские…» .  Кантата «Александр Невский»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С. Прокофьев   Танец рыцерей из  балета «Ромео и Джульета»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Д. Шостакович  Романс из к/ф «Овод»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Д. Шостакович  Эпизод фашистского нашествия. Симфония №7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А. Хачатурян  Танец с саблями из балета «Спартак»</w:t>
      </w:r>
    </w:p>
    <w:p w:rsidR="007B7DF1" w:rsidRPr="008C3B3D" w:rsidRDefault="007B7DF1" w:rsidP="007B7DF1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C3B3D">
        <w:rPr>
          <w:rFonts w:ascii="Times New Roman" w:hAnsi="Times New Roman"/>
          <w:sz w:val="28"/>
          <w:szCs w:val="28"/>
        </w:rPr>
        <w:t>Г. Свиридов    Вальс  из к/ф «Метель»</w:t>
      </w:r>
    </w:p>
    <w:p w:rsidR="007B7DF1" w:rsidRDefault="007B7DF1" w:rsidP="007B7DF1">
      <w:pPr>
        <w:pStyle w:val="a3"/>
        <w:spacing w:line="236" w:lineRule="auto"/>
        <w:ind w:left="968"/>
        <w:jc w:val="both"/>
        <w:rPr>
          <w:rFonts w:ascii="Times New Roman" w:hAnsi="Times New Roman"/>
          <w:b/>
          <w:sz w:val="28"/>
          <w:szCs w:val="28"/>
        </w:rPr>
      </w:pPr>
    </w:p>
    <w:p w:rsidR="007B7DF1" w:rsidRDefault="007B7DF1" w:rsidP="007B7DF1">
      <w:pPr>
        <w:pStyle w:val="a3"/>
        <w:spacing w:line="236" w:lineRule="auto"/>
        <w:ind w:left="9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Экзаменационные билеты.  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эпохи Барокко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пьесы сюиты «Картинки с выставки».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«Князь Игорь»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означает слово «Полифония»?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 Ф. Шопена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Основоположник русской классической музыки.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Музыкальные формы.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Композиторы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XX-</w:t>
      </w:r>
      <w:r w:rsidRPr="001A12BA">
        <w:rPr>
          <w:rFonts w:ascii="Times New Roman" w:hAnsi="Times New Roman" w:cs="Times New Roman"/>
          <w:sz w:val="28"/>
          <w:szCs w:val="28"/>
        </w:rPr>
        <w:t>го века.</w:t>
      </w:r>
    </w:p>
    <w:p w:rsidR="007B7DF1" w:rsidRPr="001A12BA" w:rsidRDefault="007B7DF1" w:rsidP="007B7DF1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Чайковский назвал оперу « Евгений Онегин»?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стили и направления в искусстве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ХОРАЛ?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лежит в основе увертюры «Эгмонт»?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сонатной формы.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оперы Даргомыжского.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Главная тема творчества Чайковского.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композиторов-авторов учебной и художественной литературы.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названия частей кантаты «Александр Невский»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«Эпизод фашистского нашествия» - название произведения и автор.</w:t>
      </w:r>
    </w:p>
    <w:p w:rsidR="007B7DF1" w:rsidRPr="001A12BA" w:rsidRDefault="007B7DF1" w:rsidP="007B7DF1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lastRenderedPageBreak/>
        <w:t xml:space="preserve">Кто из современных композиторов сочинял в старинном жанре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CJNGERTO</w:t>
      </w:r>
      <w:r w:rsidRPr="001A12BA">
        <w:rPr>
          <w:rFonts w:ascii="Times New Roman" w:hAnsi="Times New Roman" w:cs="Times New Roman"/>
          <w:sz w:val="28"/>
          <w:szCs w:val="28"/>
        </w:rPr>
        <w:t xml:space="preserve">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1A12BA">
        <w:rPr>
          <w:rFonts w:ascii="Times New Roman" w:hAnsi="Times New Roman" w:cs="Times New Roman"/>
          <w:sz w:val="28"/>
          <w:szCs w:val="28"/>
        </w:rPr>
        <w:t>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bCs/>
          <w:sz w:val="28"/>
          <w:szCs w:val="28"/>
          <w:lang w:val="en-US"/>
        </w:rPr>
        <w:t>БИЛЕТ №3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Венской Классической Школы.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СИМФОНИЯ?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«Свадьба Фигаро» Моцарта.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композиторов эпохи Романтизма.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Симфонические произведения Глинки.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оперы Чайковского.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С. Прокофьев?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 «Могучей кучки».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Перечислить композиторские техники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7B7DF1" w:rsidRPr="001A12BA" w:rsidRDefault="007B7DF1" w:rsidP="007B7DF1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каком году создана симфония №7  Д.Шостаковича? Как она называется?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bCs/>
          <w:sz w:val="28"/>
          <w:szCs w:val="28"/>
        </w:rPr>
        <w:t>БИЛЕТ №4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И.С. Баха.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СОНАТА?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«Мотив судьбы» - назвать произведение и тональность.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Ведущий жанр в творчестве Ф. Шуберта. Значение Ф. Шуберта.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Оперы М.Глинки.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«Борис Годунов». Идея оперы.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Музыкальный критик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У какого композитора большинство опер не закончены?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Д. Шостакович.</w:t>
      </w:r>
    </w:p>
    <w:p w:rsidR="007B7DF1" w:rsidRPr="001A12BA" w:rsidRDefault="007B7DF1" w:rsidP="007B7DF1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Бах, Шопен, Шостакович....... - какой жанр их объединяет?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«ХТК»?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Главная тема творчества Л.В. Бетховена.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Последнее произведение В.А. Моцарта.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средства выразительности.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Назвать оперы Мусоргского.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какой форме написана «Камаринская» М. Глинки?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Литературный источник оперы «Князь Игорь».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1-щй симфонии П.И. Чайковского.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 такое КАНТАТА?</w:t>
      </w:r>
    </w:p>
    <w:p w:rsidR="007B7DF1" w:rsidRPr="001A12BA" w:rsidRDefault="007B7DF1" w:rsidP="007B7DF1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рок-оперы Рыбникова.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старинной сюиты.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Отец симфонии и квартета.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оперы В.А. Моцарта.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вам известно о РОМАНТИЗМЕ?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Вокальные произведения Даргомыжского.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lastRenderedPageBreak/>
        <w:t>Назвать части сюиты «Шехеразада».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Какие открытия произошли в музыкальной жизни во 2-ой половине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века?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представлены поляки в опере «Иван Сусанин»?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симфоний у Д. Шостаковича? В чем их особенность?</w:t>
      </w:r>
    </w:p>
    <w:p w:rsidR="007B7DF1" w:rsidRPr="001A12BA" w:rsidRDefault="007B7DF1" w:rsidP="007B7DF1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2-щй симфонии Бородина.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симфоний написал Й. Гайдн?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Строение симфонического оркестра.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такое УВЕРТЮРА, АРИЯ, ЛИБРЕТТО?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Ф. Шуберта.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«Иван Сусанин».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 какой сюжет в основном написаны оперы Римского - Корсакого?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оперы.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Где учился и работал П.И. Чайковский?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Какая симфония С. Прокофьева получила название «Детская»?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Балеты А. Хачатуряна.</w:t>
      </w:r>
    </w:p>
    <w:p w:rsidR="007B7DF1" w:rsidRPr="001A12BA" w:rsidRDefault="007B7DF1" w:rsidP="007B7DF1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народные танцы.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Какое произведение получило название «С тремоло литавр»? Почему?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означает слово «ПАТЕТИКА»? Автор «Патетической» сонаты.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городах прошли жизнь и творчество Ф. Шопена?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  <w:lang w:val="en-US"/>
        </w:rPr>
        <w:t>ABACADA —</w:t>
      </w:r>
      <w:r w:rsidRPr="001A12BA">
        <w:rPr>
          <w:rFonts w:ascii="Times New Roman" w:hAnsi="Times New Roman" w:cs="Times New Roman"/>
          <w:sz w:val="28"/>
          <w:szCs w:val="28"/>
        </w:rPr>
        <w:t xml:space="preserve"> название музыкальной формы.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вокальные произведения М. Глинки.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Действующие лица оперы «Снегурочка».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произведениях русских композиторов использованы народные мелодии?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Сколько частей в кантате «Александр Невский»?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музыкальные  театры.</w:t>
      </w:r>
    </w:p>
    <w:p w:rsidR="007B7DF1" w:rsidRPr="001A12BA" w:rsidRDefault="007B7DF1" w:rsidP="007B7DF1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2BA">
        <w:rPr>
          <w:rFonts w:ascii="Times New Roman" w:hAnsi="Times New Roman" w:cs="Times New Roman"/>
          <w:sz w:val="28"/>
          <w:szCs w:val="28"/>
        </w:rPr>
        <w:t>Балеты П.И. Чайковского.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Оратории Гайдна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какой сонате Л.В. Бетховена 1-ая часть в медленном темпе?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Почему 8-ая симфония  Шуберта называется «Неоконченной»?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В каких жанрах сочинял Ф. Шопен?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Что за жанр БАЛЛАДА?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Оперы П.И. Чайковского.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 xml:space="preserve">Назвать композиторов 2-ой половины </w:t>
      </w:r>
      <w:r w:rsidRPr="001A12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12BA">
        <w:rPr>
          <w:rFonts w:ascii="Times New Roman" w:hAnsi="Times New Roman" w:cs="Times New Roman"/>
          <w:sz w:val="28"/>
          <w:szCs w:val="28"/>
        </w:rPr>
        <w:t>-го века.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Композиторы-представители Австрии.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дирижеры мира.</w:t>
      </w:r>
    </w:p>
    <w:p w:rsidR="007B7DF1" w:rsidRPr="001A12BA" w:rsidRDefault="007B7DF1" w:rsidP="007B7DF1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2-ое название оперы «Иван Сусанин».</w:t>
      </w: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F1" w:rsidRPr="001A12BA" w:rsidRDefault="007B7DF1" w:rsidP="007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b/>
          <w:sz w:val="28"/>
          <w:szCs w:val="28"/>
        </w:rPr>
        <w:lastRenderedPageBreak/>
        <w:t>БИЛЕТ №10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Композиторы-представители Германии.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Отличие «ХТК» от прелюдий Ф. Шопена.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Известная симфония В.А. Моцарта. В какой тональности она написана?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представлен Фигаро в опере В.А. Моцарта, название музыкальных номеров.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Перечислить театральные жанры.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Известные произведения А.Н. Скрябина и С.В. Рахманинова.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 показана Татьяна в опере «Евгений Онегин»?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Какие пианисты мира вам известны?</w:t>
      </w:r>
    </w:p>
    <w:p w:rsidR="007B7DF1" w:rsidRPr="001A12BA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Название мужских голосов в хоре.</w:t>
      </w:r>
    </w:p>
    <w:p w:rsidR="007B7DF1" w:rsidRDefault="007B7DF1" w:rsidP="007B7DF1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BA">
        <w:rPr>
          <w:rFonts w:ascii="Times New Roman" w:hAnsi="Times New Roman" w:cs="Times New Roman"/>
          <w:sz w:val="28"/>
          <w:szCs w:val="28"/>
        </w:rPr>
        <w:t>Органные произведения И.С. Баха.</w:t>
      </w:r>
    </w:p>
    <w:p w:rsidR="007B7DF1" w:rsidRDefault="007B7DF1" w:rsidP="007B7DF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Default="007B7DF1" w:rsidP="007B7DF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7DF1" w:rsidRPr="002734C5" w:rsidRDefault="007B7DF1" w:rsidP="007B7DF1">
      <w:pPr>
        <w:spacing w:line="234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 промежуточной аттестации в форме экзамена (зачета) и итоговой аттестации</w:t>
      </w:r>
    </w:p>
    <w:p w:rsidR="007B7DF1" w:rsidRPr="002734C5" w:rsidRDefault="007B7DF1" w:rsidP="007B7DF1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>5 («отлично») —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</w:t>
      </w:r>
      <w:r>
        <w:rPr>
          <w:rFonts w:ascii="Times New Roman" w:eastAsia="Times New Roman" w:hAnsi="Times New Roman" w:cs="Times New Roman"/>
          <w:sz w:val="28"/>
          <w:szCs w:val="28"/>
        </w:rPr>
        <w:t>. Свободное ориентирование в оп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ределенных эпохах (историческом контексте, других видах искусств).</w:t>
      </w:r>
    </w:p>
    <w:p w:rsidR="007B7DF1" w:rsidRPr="002734C5" w:rsidRDefault="007B7DF1" w:rsidP="007B7DF1">
      <w:pPr>
        <w:numPr>
          <w:ilvl w:val="0"/>
          <w:numId w:val="66"/>
        </w:numPr>
        <w:tabs>
          <w:tab w:val="left" w:pos="117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(«хорошо») — устный или письменный ответ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содержащий не более 2-3 незна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чительных ошибок. Определение на слух тематического материала также содержит 2-3 неточности негрубого характера или 1 грубую о</w:t>
      </w:r>
      <w:r>
        <w:rPr>
          <w:rFonts w:ascii="Times New Roman" w:eastAsia="Times New Roman" w:hAnsi="Times New Roman" w:cs="Times New Roman"/>
          <w:sz w:val="28"/>
          <w:szCs w:val="28"/>
        </w:rPr>
        <w:t>шибку и 1 незначительную. Ориен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7B7DF1" w:rsidRPr="002734C5" w:rsidRDefault="007B7DF1" w:rsidP="007B7DF1">
      <w:pPr>
        <w:numPr>
          <w:ilvl w:val="0"/>
          <w:numId w:val="67"/>
        </w:numPr>
        <w:tabs>
          <w:tab w:val="left" w:pos="1210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(«удовлетворительно») — устный или письменный ответ, содержащий 3 грубые ошибки или 4–5 незначительных. В определении на слух тематического материала допускаются: 3 грубые ошибки или 4–5 незначительны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е. В целом ответ производит впе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чатление поверхностное, что говорит о недостато</w:t>
      </w:r>
      <w:r>
        <w:rPr>
          <w:rFonts w:ascii="Times New Roman" w:eastAsia="Times New Roman" w:hAnsi="Times New Roman" w:cs="Times New Roman"/>
          <w:sz w:val="28"/>
          <w:szCs w:val="28"/>
        </w:rPr>
        <w:t>чно качественной или непродолжи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тельной подготовке обучающегося.</w:t>
      </w:r>
    </w:p>
    <w:p w:rsidR="007B7DF1" w:rsidRDefault="007B7DF1" w:rsidP="007B7DF1">
      <w:pPr>
        <w:numPr>
          <w:ilvl w:val="0"/>
          <w:numId w:val="68"/>
        </w:numPr>
        <w:tabs>
          <w:tab w:val="left" w:pos="1181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C5">
        <w:rPr>
          <w:rFonts w:ascii="Times New Roman" w:eastAsia="Times New Roman" w:hAnsi="Times New Roman" w:cs="Times New Roman"/>
          <w:sz w:val="28"/>
          <w:szCs w:val="28"/>
        </w:rPr>
        <w:t xml:space="preserve"> («неудовлетворительно») — большая часть устного или пись</w:t>
      </w:r>
      <w:r>
        <w:rPr>
          <w:rFonts w:ascii="Times New Roman" w:eastAsia="Times New Roman" w:hAnsi="Times New Roman" w:cs="Times New Roman"/>
          <w:sz w:val="28"/>
          <w:szCs w:val="28"/>
        </w:rPr>
        <w:t>менного ответа не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верна; в определении на слух тематического материала более 70% ответов ошибочны. Обучающийся слабо представляет себе эпохи, стилевые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направления, другие виды искус</w:t>
      </w:r>
      <w:r w:rsidRPr="002734C5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7B7DF1" w:rsidRDefault="007B7DF1" w:rsidP="007B7DF1">
      <w:pPr>
        <w:tabs>
          <w:tab w:val="left" w:pos="1181"/>
        </w:tabs>
        <w:spacing w:after="0" w:line="237" w:lineRule="auto"/>
        <w:ind w:left="9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DF1" w:rsidRDefault="007B7DF1" w:rsidP="007B7DF1">
      <w:pPr>
        <w:pStyle w:val="a3"/>
        <w:spacing w:after="0"/>
        <w:ind w:left="644" w:right="8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предмет «Элементарная теория музыки».</w:t>
      </w:r>
    </w:p>
    <w:p w:rsidR="007B7DF1" w:rsidRDefault="007B7DF1" w:rsidP="007B7DF1">
      <w:pPr>
        <w:pStyle w:val="a3"/>
        <w:spacing w:after="0"/>
        <w:ind w:left="644" w:right="825"/>
        <w:jc w:val="center"/>
        <w:rPr>
          <w:rFonts w:ascii="Times New Roman" w:hAnsi="Times New Roman"/>
          <w:b/>
          <w:sz w:val="28"/>
          <w:szCs w:val="28"/>
        </w:rPr>
      </w:pPr>
      <w:r w:rsidRPr="001E798D">
        <w:rPr>
          <w:rFonts w:ascii="Times New Roman" w:hAnsi="Times New Roman"/>
          <w:b/>
          <w:sz w:val="28"/>
          <w:szCs w:val="28"/>
        </w:rPr>
        <w:t>Срок обучения 8(9)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7DF1" w:rsidRPr="001E798D" w:rsidRDefault="007B7DF1" w:rsidP="007B7DF1">
      <w:pPr>
        <w:pStyle w:val="a3"/>
        <w:spacing w:after="0"/>
        <w:ind w:left="644" w:right="825"/>
        <w:jc w:val="center"/>
        <w:rPr>
          <w:rFonts w:ascii="Times New Roman" w:hAnsi="Times New Roman"/>
          <w:b/>
          <w:sz w:val="16"/>
          <w:szCs w:val="16"/>
        </w:rPr>
      </w:pPr>
    </w:p>
    <w:p w:rsidR="007B7DF1" w:rsidRDefault="007B7DF1" w:rsidP="007B7DF1">
      <w:pPr>
        <w:pStyle w:val="Style9"/>
        <w:widowControl/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>
        <w:rPr>
          <w:b/>
          <w:sz w:val="28"/>
          <w:szCs w:val="28"/>
        </w:rPr>
        <w:t>Промежуточная аттестация.</w:t>
      </w:r>
    </w:p>
    <w:p w:rsidR="007B7DF1" w:rsidRDefault="007B7DF1" w:rsidP="007B7DF1">
      <w:pPr>
        <w:spacing w:after="0" w:line="240" w:lineRule="auto"/>
        <w:ind w:firstLine="566"/>
        <w:jc w:val="both"/>
        <w:rPr>
          <w:rStyle w:val="FontStyle69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целью проверки знаний обучающихся основных музыкальных терминов, определений;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>овладения нотной грамотой в конце 17-го полугодия. Она включает в себя практические задания по предмету.</w:t>
      </w:r>
    </w:p>
    <w:p w:rsidR="007B7DF1" w:rsidRDefault="007B7DF1" w:rsidP="007B7DF1">
      <w:pPr>
        <w:pStyle w:val="Style9"/>
        <w:widowControl/>
        <w:spacing w:line="24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>Примерные требования к контрольному уроку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 Например: минорную гамму  гармонического вида, параллельную Ля мажор, назвать устойчивые звуки, вводные звуки.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 отзвука фа.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 и сыграть их Например: тритоны в тональности ре мажор.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от звука, сделать обращения Например: все чистые интервалы от ми-бемоль.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аккорды от звука. Например: все трезвучия, принимая звук фа за терцовый тон.</w:t>
      </w:r>
    </w:p>
    <w:p w:rsidR="007B7DF1" w:rsidRDefault="007B7DF1" w:rsidP="007B7DF1">
      <w:pPr>
        <w:pStyle w:val="a3"/>
        <w:numPr>
          <w:ilvl w:val="1"/>
          <w:numId w:val="98"/>
        </w:numPr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7B7DF1" w:rsidRDefault="007B7DF1" w:rsidP="007B7DF1">
      <w:pPr>
        <w:pStyle w:val="a3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 аттестация</w:t>
      </w:r>
    </w:p>
    <w:p w:rsidR="007B7DF1" w:rsidRDefault="007B7DF1" w:rsidP="007B7DF1">
      <w:pPr>
        <w:pStyle w:val="a3"/>
        <w:spacing w:after="12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 аттестация оценивает результаты учебной деятельности обучающихся по окончании освоения учащимися курса «Элементарная теория музыки».</w:t>
      </w:r>
    </w:p>
    <w:p w:rsidR="007B7DF1" w:rsidRDefault="007B7DF1" w:rsidP="007B7D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7B7DF1" w:rsidRDefault="007B7DF1" w:rsidP="007B7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итоговой аттестации: дифференцированный зачет в 18 полугодии. </w:t>
      </w:r>
    </w:p>
    <w:p w:rsidR="007B7DF1" w:rsidRDefault="007B7DF1" w:rsidP="007B7DF1">
      <w:pPr>
        <w:pStyle w:val="12"/>
        <w:shd w:val="clear" w:color="auto" w:fill="auto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в период промежуточной аттестации. К зачету допускаются обучающиеся, полностью выполнившие все учебные задания по учебным предмету. 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7B7DF1" w:rsidRDefault="007B7DF1" w:rsidP="007B7DF1">
      <w:pPr>
        <w:pStyle w:val="a3"/>
        <w:spacing w:after="0" w:line="240" w:lineRule="auto"/>
        <w:ind w:left="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проведении зачета применяются вопросы, практические задания. До зачета содержание заданий до обучающихся не доводится.</w:t>
      </w:r>
    </w:p>
    <w:p w:rsidR="007B7DF1" w:rsidRDefault="007B7DF1" w:rsidP="007B7D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требования к зачету</w:t>
      </w:r>
    </w:p>
    <w:p w:rsidR="007B7DF1" w:rsidRDefault="007B7DF1" w:rsidP="007B7DF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проводится по билетам: </w:t>
      </w:r>
    </w:p>
    <w:p w:rsidR="007B7DF1" w:rsidRDefault="007B7DF1" w:rsidP="007B7DF1">
      <w:pPr>
        <w:pStyle w:val="a3"/>
        <w:numPr>
          <w:ilvl w:val="1"/>
          <w:numId w:val="9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7B7DF1" w:rsidRDefault="007B7DF1" w:rsidP="007B7DF1">
      <w:pPr>
        <w:pStyle w:val="a3"/>
        <w:numPr>
          <w:ilvl w:val="1"/>
          <w:numId w:val="9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задание.</w:t>
      </w:r>
    </w:p>
    <w:p w:rsidR="007B7DF1" w:rsidRPr="00B350F7" w:rsidRDefault="007B7DF1" w:rsidP="007B7DF1">
      <w:pPr>
        <w:pStyle w:val="a3"/>
        <w:spacing w:after="120" w:line="240" w:lineRule="auto"/>
        <w:ind w:left="1440"/>
        <w:jc w:val="both"/>
        <w:rPr>
          <w:rFonts w:ascii="Times New Roman" w:hAnsi="Times New Roman"/>
          <w:sz w:val="16"/>
          <w:szCs w:val="16"/>
        </w:rPr>
      </w:pPr>
    </w:p>
    <w:p w:rsidR="007B7DF1" w:rsidRDefault="007B7DF1" w:rsidP="007B7DF1">
      <w:pPr>
        <w:pStyle w:val="a3"/>
        <w:spacing w:after="12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список теоретических вопросов.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Звук. Свойства и качества звука. Название звуков.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звука.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система .Строй. Темперация.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Метр. Ритм. Темп.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Размер. Виды размеров. Группировка длительностей в тактах.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Интервал. Классификация интервалов.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на ступенях мажора и минора.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Аккорд. Классификация аккордов.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Трезвучия на ступенях мажора и минора.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Септаккорды на ступенях мажора и минора. Разрешение септаккордов.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Лад. Мажор и минор.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Тональность. Квинтовый круг тональностей. 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Одноименные и параллельные мажор и минор. Разновидность ладовых  структур.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Хроматизм. Виды хроматизма.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Модуляция . Родство тональностей.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Диатоника. Диатонические ладовые структуры.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энгармонизма. Энгармонизм звуков, интервалов, аккордов, тональностей.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Мелизмы.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Секвенция. Виды секвенций.</w:t>
      </w:r>
    </w:p>
    <w:p w:rsidR="007B7DF1" w:rsidRDefault="007B7DF1" w:rsidP="007B7DF1">
      <w:pPr>
        <w:numPr>
          <w:ilvl w:val="0"/>
          <w:numId w:val="10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жанр.</w:t>
      </w:r>
    </w:p>
    <w:p w:rsidR="007B7DF1" w:rsidRPr="00B350F7" w:rsidRDefault="007B7DF1" w:rsidP="007B7DF1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7B7DF1" w:rsidRDefault="007B7DF1" w:rsidP="007B7D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для практических заданий.</w:t>
      </w:r>
    </w:p>
    <w:p w:rsidR="007B7DF1" w:rsidRDefault="007B7DF1" w:rsidP="007B7DF1">
      <w:pPr>
        <w:pStyle w:val="a3"/>
        <w:numPr>
          <w:ilvl w:val="1"/>
          <w:numId w:val="100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один из ладов народной музыки. Например: дорийский лад с тремя бемолями в ключе.</w:t>
      </w:r>
    </w:p>
    <w:p w:rsidR="007B7DF1" w:rsidRDefault="007B7DF1" w:rsidP="007B7DF1">
      <w:pPr>
        <w:pStyle w:val="a3"/>
        <w:numPr>
          <w:ilvl w:val="1"/>
          <w:numId w:val="100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тональную секвенцию в си миноре на мотив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5/6-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3; по полутонам м2, м3, б3 М6 в размере 4/4.</w:t>
      </w:r>
    </w:p>
    <w:p w:rsidR="007B7DF1" w:rsidRDefault="007B7DF1" w:rsidP="007B7DF1">
      <w:pPr>
        <w:pStyle w:val="a3"/>
        <w:numPr>
          <w:ilvl w:val="1"/>
          <w:numId w:val="100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 разрешить интервалы в тональности и от звука. Например: все увеличенные интервалы в соль мажоре; от звука фа-диез Б4/6,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 и разрешить в тональности.</w:t>
      </w:r>
    </w:p>
    <w:p w:rsidR="007B7DF1" w:rsidRDefault="007B7DF1" w:rsidP="007B7DF1">
      <w:pPr>
        <w:pStyle w:val="a3"/>
        <w:numPr>
          <w:ilvl w:val="0"/>
          <w:numId w:val="101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анализ произведения (определить характер, перечислить средства, которыми этот характер создается: тональность, преобладания устойчивости и неустойчивости ,диатоника или хроматизм, наличие или отсутствие увеличенных или уменьшенных интервалов плавное движение и скачки, ритмика мелодии, жанровые особенности). Например: Пахульский Г.«В мечтах».</w:t>
      </w:r>
    </w:p>
    <w:p w:rsidR="007B7DF1" w:rsidRDefault="007B7DF1" w:rsidP="007B7DF1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B7DF1" w:rsidRDefault="007B7DF1" w:rsidP="007B7DF1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«элементарная теория музыки» должны позволить:</w:t>
      </w:r>
    </w:p>
    <w:p w:rsidR="007B7DF1" w:rsidRDefault="007B7DF1" w:rsidP="007B7DF1">
      <w:pPr>
        <w:numPr>
          <w:ilvl w:val="0"/>
          <w:numId w:val="102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программой;</w:t>
      </w:r>
    </w:p>
    <w:p w:rsidR="007B7DF1" w:rsidRDefault="007B7DF1" w:rsidP="007B7DF1">
      <w:pPr>
        <w:numPr>
          <w:ilvl w:val="0"/>
          <w:numId w:val="102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7B7DF1" w:rsidRDefault="007B7DF1" w:rsidP="007B7DF1">
      <w:pPr>
        <w:numPr>
          <w:ilvl w:val="0"/>
          <w:numId w:val="102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7B7DF1" w:rsidRDefault="007B7DF1" w:rsidP="007B7D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7B7DF1" w:rsidRDefault="007B7DF1" w:rsidP="007B7D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7B7DF1" w:rsidRDefault="007B7DF1" w:rsidP="007B7DF1">
      <w:pPr>
        <w:numPr>
          <w:ilvl w:val="0"/>
          <w:numId w:val="102"/>
        </w:num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7B7DF1" w:rsidRDefault="007B7DF1" w:rsidP="007B7DF1">
      <w:pPr>
        <w:numPr>
          <w:ilvl w:val="0"/>
          <w:numId w:val="102"/>
        </w:num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7B7DF1" w:rsidRDefault="007B7DF1" w:rsidP="007B7DF1">
      <w:pPr>
        <w:numPr>
          <w:ilvl w:val="0"/>
          <w:numId w:val="102"/>
        </w:num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7B7DF1" w:rsidRPr="005641C0" w:rsidRDefault="007B7DF1" w:rsidP="007B7DF1">
      <w:pPr>
        <w:numPr>
          <w:ilvl w:val="0"/>
          <w:numId w:val="102"/>
        </w:num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>выставляется обучающимся, которые не знают значительной части программного 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7B7DF1" w:rsidRDefault="007B7DF1" w:rsidP="007B7DF1">
      <w:pPr>
        <w:ind w:left="709"/>
        <w:rPr>
          <w:rFonts w:ascii="Times New Roman" w:hAnsi="Times New Roman"/>
          <w:b/>
          <w:sz w:val="28"/>
          <w:szCs w:val="28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DF1" w:rsidRDefault="007B7DF1" w:rsidP="007B7DF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7DF1" w:rsidRDefault="007B7DF1" w:rsidP="007B7DF1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85</w:t>
      </w:r>
    </w:p>
    <w:p w:rsidR="005D7DD8" w:rsidRDefault="005D7DD8" w:rsidP="007B7DF1">
      <w:pPr>
        <w:spacing w:after="0" w:line="240" w:lineRule="auto"/>
        <w:ind w:left="1944" w:right="-20"/>
        <w:rPr>
          <w:rFonts w:ascii="Calibri" w:eastAsia="Calibri" w:hAnsi="Calibri" w:cs="Calibri"/>
          <w:color w:val="000000"/>
        </w:rPr>
      </w:pPr>
    </w:p>
    <w:sectPr w:rsidR="005D7DD8" w:rsidSect="005D7DD8">
      <w:pgSz w:w="11904" w:h="16838"/>
      <w:pgMar w:top="1134" w:right="850" w:bottom="973" w:left="169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FA44B63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69"/>
    <w:multiLevelType w:val="hybridMultilevel"/>
    <w:tmpl w:val="230F856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A"/>
    <w:multiLevelType w:val="hybridMultilevel"/>
    <w:tmpl w:val="54D84B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E"/>
    <w:multiLevelType w:val="hybridMultilevel"/>
    <w:tmpl w:val="3F7C2FF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7B"/>
    <w:multiLevelType w:val="hybridMultilevel"/>
    <w:tmpl w:val="0F8568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C"/>
    <w:multiLevelType w:val="hybridMultilevel"/>
    <w:tmpl w:val="11B1CC32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7D"/>
    <w:multiLevelType w:val="hybridMultilevel"/>
    <w:tmpl w:val="2E22FBB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7E"/>
    <w:multiLevelType w:val="hybridMultilevel"/>
    <w:tmpl w:val="299346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7F"/>
    <w:multiLevelType w:val="hybridMultilevel"/>
    <w:tmpl w:val="774858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0"/>
    <w:multiLevelType w:val="hybridMultilevel"/>
    <w:tmpl w:val="744939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9A"/>
    <w:multiLevelType w:val="hybridMultilevel"/>
    <w:tmpl w:val="710757D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9B"/>
    <w:multiLevelType w:val="hybridMultilevel"/>
    <w:tmpl w:val="5015CD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9C"/>
    <w:multiLevelType w:val="hybridMultilevel"/>
    <w:tmpl w:val="424479D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9E"/>
    <w:multiLevelType w:val="hybridMultilevel"/>
    <w:tmpl w:val="475E25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120"/>
    <w:multiLevelType w:val="hybridMultilevel"/>
    <w:tmpl w:val="AED4A2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E127EBC">
      <w:numFmt w:val="decimal"/>
      <w:lvlText w:val=""/>
      <w:lvlJc w:val="left"/>
    </w:lvl>
    <w:lvl w:ilvl="2" w:tplc="6C2A0510">
      <w:numFmt w:val="decimal"/>
      <w:lvlText w:val=""/>
      <w:lvlJc w:val="left"/>
    </w:lvl>
    <w:lvl w:ilvl="3" w:tplc="B70CFAE4">
      <w:numFmt w:val="decimal"/>
      <w:lvlText w:val=""/>
      <w:lvlJc w:val="left"/>
    </w:lvl>
    <w:lvl w:ilvl="4" w:tplc="BEAC6890">
      <w:numFmt w:val="decimal"/>
      <w:lvlText w:val=""/>
      <w:lvlJc w:val="left"/>
    </w:lvl>
    <w:lvl w:ilvl="5" w:tplc="D0FA9FC6">
      <w:numFmt w:val="decimal"/>
      <w:lvlText w:val=""/>
      <w:lvlJc w:val="left"/>
    </w:lvl>
    <w:lvl w:ilvl="6" w:tplc="DE120664">
      <w:numFmt w:val="decimal"/>
      <w:lvlText w:val=""/>
      <w:lvlJc w:val="left"/>
    </w:lvl>
    <w:lvl w:ilvl="7" w:tplc="779C2136">
      <w:numFmt w:val="decimal"/>
      <w:lvlText w:val=""/>
      <w:lvlJc w:val="left"/>
    </w:lvl>
    <w:lvl w:ilvl="8" w:tplc="61902598">
      <w:numFmt w:val="decimal"/>
      <w:lvlText w:val=""/>
      <w:lvlJc w:val="left"/>
    </w:lvl>
  </w:abstractNum>
  <w:abstractNum w:abstractNumId="24">
    <w:nsid w:val="00000BDB"/>
    <w:multiLevelType w:val="hybridMultilevel"/>
    <w:tmpl w:val="A7F030F0"/>
    <w:lvl w:ilvl="0" w:tplc="D7BA77F8">
      <w:start w:val="1"/>
      <w:numFmt w:val="bullet"/>
      <w:lvlText w:val="-"/>
      <w:lvlJc w:val="left"/>
    </w:lvl>
    <w:lvl w:ilvl="1" w:tplc="D00CF1A6">
      <w:numFmt w:val="decimal"/>
      <w:lvlText w:val=""/>
      <w:lvlJc w:val="left"/>
    </w:lvl>
    <w:lvl w:ilvl="2" w:tplc="3258A2E6">
      <w:numFmt w:val="decimal"/>
      <w:lvlText w:val=""/>
      <w:lvlJc w:val="left"/>
    </w:lvl>
    <w:lvl w:ilvl="3" w:tplc="CB1A498A">
      <w:numFmt w:val="decimal"/>
      <w:lvlText w:val=""/>
      <w:lvlJc w:val="left"/>
    </w:lvl>
    <w:lvl w:ilvl="4" w:tplc="C7161C94">
      <w:numFmt w:val="decimal"/>
      <w:lvlText w:val=""/>
      <w:lvlJc w:val="left"/>
    </w:lvl>
    <w:lvl w:ilvl="5" w:tplc="CE9E26CE">
      <w:numFmt w:val="decimal"/>
      <w:lvlText w:val=""/>
      <w:lvlJc w:val="left"/>
    </w:lvl>
    <w:lvl w:ilvl="6" w:tplc="3624667E">
      <w:numFmt w:val="decimal"/>
      <w:lvlText w:val=""/>
      <w:lvlJc w:val="left"/>
    </w:lvl>
    <w:lvl w:ilvl="7" w:tplc="55504F74">
      <w:numFmt w:val="decimal"/>
      <w:lvlText w:val=""/>
      <w:lvlJc w:val="left"/>
    </w:lvl>
    <w:lvl w:ilvl="8" w:tplc="7DEAE18C">
      <w:numFmt w:val="decimal"/>
      <w:lvlText w:val=""/>
      <w:lvlJc w:val="left"/>
    </w:lvl>
  </w:abstractNum>
  <w:abstractNum w:abstractNumId="25">
    <w:nsid w:val="000011F4"/>
    <w:multiLevelType w:val="hybridMultilevel"/>
    <w:tmpl w:val="31D4EC6C"/>
    <w:lvl w:ilvl="0" w:tplc="91A84A80">
      <w:start w:val="2"/>
      <w:numFmt w:val="decimal"/>
      <w:lvlText w:val="%1"/>
      <w:lvlJc w:val="left"/>
    </w:lvl>
    <w:lvl w:ilvl="1" w:tplc="A002D7CC">
      <w:numFmt w:val="decimal"/>
      <w:lvlText w:val=""/>
      <w:lvlJc w:val="left"/>
    </w:lvl>
    <w:lvl w:ilvl="2" w:tplc="69E87294">
      <w:numFmt w:val="decimal"/>
      <w:lvlText w:val=""/>
      <w:lvlJc w:val="left"/>
    </w:lvl>
    <w:lvl w:ilvl="3" w:tplc="2C4E24BE">
      <w:numFmt w:val="decimal"/>
      <w:lvlText w:val=""/>
      <w:lvlJc w:val="left"/>
    </w:lvl>
    <w:lvl w:ilvl="4" w:tplc="E2F210A8">
      <w:numFmt w:val="decimal"/>
      <w:lvlText w:val=""/>
      <w:lvlJc w:val="left"/>
    </w:lvl>
    <w:lvl w:ilvl="5" w:tplc="693801F8">
      <w:numFmt w:val="decimal"/>
      <w:lvlText w:val=""/>
      <w:lvlJc w:val="left"/>
    </w:lvl>
    <w:lvl w:ilvl="6" w:tplc="E7727E6A">
      <w:numFmt w:val="decimal"/>
      <w:lvlText w:val=""/>
      <w:lvlJc w:val="left"/>
    </w:lvl>
    <w:lvl w:ilvl="7" w:tplc="3024271A">
      <w:numFmt w:val="decimal"/>
      <w:lvlText w:val=""/>
      <w:lvlJc w:val="left"/>
    </w:lvl>
    <w:lvl w:ilvl="8" w:tplc="598A7AB2">
      <w:numFmt w:val="decimal"/>
      <w:lvlText w:val=""/>
      <w:lvlJc w:val="left"/>
    </w:lvl>
  </w:abstractNum>
  <w:abstractNum w:abstractNumId="26">
    <w:nsid w:val="00001481"/>
    <w:multiLevelType w:val="hybridMultilevel"/>
    <w:tmpl w:val="BC9AED84"/>
    <w:lvl w:ilvl="0" w:tplc="801628F4">
      <w:start w:val="2"/>
      <w:numFmt w:val="decimal"/>
      <w:lvlText w:val="%1."/>
      <w:lvlJc w:val="left"/>
    </w:lvl>
    <w:lvl w:ilvl="1" w:tplc="7B7CA0EE">
      <w:numFmt w:val="decimal"/>
      <w:lvlText w:val=""/>
      <w:lvlJc w:val="left"/>
    </w:lvl>
    <w:lvl w:ilvl="2" w:tplc="7A8E0B5C">
      <w:numFmt w:val="decimal"/>
      <w:lvlText w:val=""/>
      <w:lvlJc w:val="left"/>
    </w:lvl>
    <w:lvl w:ilvl="3" w:tplc="10109756">
      <w:numFmt w:val="decimal"/>
      <w:lvlText w:val=""/>
      <w:lvlJc w:val="left"/>
    </w:lvl>
    <w:lvl w:ilvl="4" w:tplc="39827796">
      <w:numFmt w:val="decimal"/>
      <w:lvlText w:val=""/>
      <w:lvlJc w:val="left"/>
    </w:lvl>
    <w:lvl w:ilvl="5" w:tplc="2DCE8C9A">
      <w:numFmt w:val="decimal"/>
      <w:lvlText w:val=""/>
      <w:lvlJc w:val="left"/>
    </w:lvl>
    <w:lvl w:ilvl="6" w:tplc="5EA41A7E">
      <w:numFmt w:val="decimal"/>
      <w:lvlText w:val=""/>
      <w:lvlJc w:val="left"/>
    </w:lvl>
    <w:lvl w:ilvl="7" w:tplc="D00A9898">
      <w:numFmt w:val="decimal"/>
      <w:lvlText w:val=""/>
      <w:lvlJc w:val="left"/>
    </w:lvl>
    <w:lvl w:ilvl="8" w:tplc="6BC845DE">
      <w:numFmt w:val="decimal"/>
      <w:lvlText w:val=""/>
      <w:lvlJc w:val="left"/>
    </w:lvl>
  </w:abstractNum>
  <w:abstractNum w:abstractNumId="27">
    <w:nsid w:val="00001A49"/>
    <w:multiLevelType w:val="hybridMultilevel"/>
    <w:tmpl w:val="19948404"/>
    <w:lvl w:ilvl="0" w:tplc="FBDEFE30">
      <w:start w:val="4"/>
      <w:numFmt w:val="decimal"/>
      <w:lvlText w:val="%1"/>
      <w:lvlJc w:val="left"/>
    </w:lvl>
    <w:lvl w:ilvl="1" w:tplc="0302CA64">
      <w:numFmt w:val="decimal"/>
      <w:lvlText w:val=""/>
      <w:lvlJc w:val="left"/>
    </w:lvl>
    <w:lvl w:ilvl="2" w:tplc="EB42E260">
      <w:numFmt w:val="decimal"/>
      <w:lvlText w:val=""/>
      <w:lvlJc w:val="left"/>
    </w:lvl>
    <w:lvl w:ilvl="3" w:tplc="358A6566">
      <w:numFmt w:val="decimal"/>
      <w:lvlText w:val=""/>
      <w:lvlJc w:val="left"/>
    </w:lvl>
    <w:lvl w:ilvl="4" w:tplc="96A4A456">
      <w:numFmt w:val="decimal"/>
      <w:lvlText w:val=""/>
      <w:lvlJc w:val="left"/>
    </w:lvl>
    <w:lvl w:ilvl="5" w:tplc="FDA685CC">
      <w:numFmt w:val="decimal"/>
      <w:lvlText w:val=""/>
      <w:lvlJc w:val="left"/>
    </w:lvl>
    <w:lvl w:ilvl="6" w:tplc="62C44CFE">
      <w:numFmt w:val="decimal"/>
      <w:lvlText w:val=""/>
      <w:lvlJc w:val="left"/>
    </w:lvl>
    <w:lvl w:ilvl="7" w:tplc="3E5CC984">
      <w:numFmt w:val="decimal"/>
      <w:lvlText w:val=""/>
      <w:lvlJc w:val="left"/>
    </w:lvl>
    <w:lvl w:ilvl="8" w:tplc="736675FA">
      <w:numFmt w:val="decimal"/>
      <w:lvlText w:val=""/>
      <w:lvlJc w:val="left"/>
    </w:lvl>
  </w:abstractNum>
  <w:abstractNum w:abstractNumId="28">
    <w:nsid w:val="00002350"/>
    <w:multiLevelType w:val="hybridMultilevel"/>
    <w:tmpl w:val="B63A5AC4"/>
    <w:lvl w:ilvl="0" w:tplc="A7144FE2">
      <w:start w:val="3"/>
      <w:numFmt w:val="decimal"/>
      <w:lvlText w:val="%1"/>
      <w:lvlJc w:val="left"/>
    </w:lvl>
    <w:lvl w:ilvl="1" w:tplc="00F289E0">
      <w:numFmt w:val="decimal"/>
      <w:lvlText w:val=""/>
      <w:lvlJc w:val="left"/>
    </w:lvl>
    <w:lvl w:ilvl="2" w:tplc="C9D2FD36">
      <w:numFmt w:val="decimal"/>
      <w:lvlText w:val=""/>
      <w:lvlJc w:val="left"/>
    </w:lvl>
    <w:lvl w:ilvl="3" w:tplc="B1FA4958">
      <w:numFmt w:val="decimal"/>
      <w:lvlText w:val=""/>
      <w:lvlJc w:val="left"/>
    </w:lvl>
    <w:lvl w:ilvl="4" w:tplc="3B7EDA20">
      <w:numFmt w:val="decimal"/>
      <w:lvlText w:val=""/>
      <w:lvlJc w:val="left"/>
    </w:lvl>
    <w:lvl w:ilvl="5" w:tplc="B79EA698">
      <w:numFmt w:val="decimal"/>
      <w:lvlText w:val=""/>
      <w:lvlJc w:val="left"/>
    </w:lvl>
    <w:lvl w:ilvl="6" w:tplc="8D94CDC6">
      <w:numFmt w:val="decimal"/>
      <w:lvlText w:val=""/>
      <w:lvlJc w:val="left"/>
    </w:lvl>
    <w:lvl w:ilvl="7" w:tplc="A58C6B4A">
      <w:numFmt w:val="decimal"/>
      <w:lvlText w:val=""/>
      <w:lvlJc w:val="left"/>
    </w:lvl>
    <w:lvl w:ilvl="8" w:tplc="68F8524E">
      <w:numFmt w:val="decimal"/>
      <w:lvlText w:val=""/>
      <w:lvlJc w:val="left"/>
    </w:lvl>
  </w:abstractNum>
  <w:abstractNum w:abstractNumId="29">
    <w:nsid w:val="0000249E"/>
    <w:multiLevelType w:val="hybridMultilevel"/>
    <w:tmpl w:val="1FD6A5B8"/>
    <w:lvl w:ilvl="0" w:tplc="0324C89A">
      <w:start w:val="4"/>
      <w:numFmt w:val="decimal"/>
      <w:lvlText w:val="%1"/>
      <w:lvlJc w:val="left"/>
    </w:lvl>
    <w:lvl w:ilvl="1" w:tplc="6F58EDD2">
      <w:numFmt w:val="decimal"/>
      <w:lvlText w:val=""/>
      <w:lvlJc w:val="left"/>
    </w:lvl>
    <w:lvl w:ilvl="2" w:tplc="1A7A392E">
      <w:numFmt w:val="decimal"/>
      <w:lvlText w:val=""/>
      <w:lvlJc w:val="left"/>
    </w:lvl>
    <w:lvl w:ilvl="3" w:tplc="E43A3E4A">
      <w:numFmt w:val="decimal"/>
      <w:lvlText w:val=""/>
      <w:lvlJc w:val="left"/>
    </w:lvl>
    <w:lvl w:ilvl="4" w:tplc="20A84ECE">
      <w:numFmt w:val="decimal"/>
      <w:lvlText w:val=""/>
      <w:lvlJc w:val="left"/>
    </w:lvl>
    <w:lvl w:ilvl="5" w:tplc="BCA481C8">
      <w:numFmt w:val="decimal"/>
      <w:lvlText w:val=""/>
      <w:lvlJc w:val="left"/>
    </w:lvl>
    <w:lvl w:ilvl="6" w:tplc="7CAE968C">
      <w:numFmt w:val="decimal"/>
      <w:lvlText w:val=""/>
      <w:lvlJc w:val="left"/>
    </w:lvl>
    <w:lvl w:ilvl="7" w:tplc="040A6446">
      <w:numFmt w:val="decimal"/>
      <w:lvlText w:val=""/>
      <w:lvlJc w:val="left"/>
    </w:lvl>
    <w:lvl w:ilvl="8" w:tplc="2A963138">
      <w:numFmt w:val="decimal"/>
      <w:lvlText w:val=""/>
      <w:lvlJc w:val="left"/>
    </w:lvl>
  </w:abstractNum>
  <w:abstractNum w:abstractNumId="30">
    <w:nsid w:val="00002B0C"/>
    <w:multiLevelType w:val="hybridMultilevel"/>
    <w:tmpl w:val="A134C98E"/>
    <w:lvl w:ilvl="0" w:tplc="F61C218A">
      <w:start w:val="3"/>
      <w:numFmt w:val="decimal"/>
      <w:lvlText w:val="%1"/>
      <w:lvlJc w:val="left"/>
    </w:lvl>
    <w:lvl w:ilvl="1" w:tplc="FA8A39EC">
      <w:numFmt w:val="decimal"/>
      <w:lvlText w:val=""/>
      <w:lvlJc w:val="left"/>
    </w:lvl>
    <w:lvl w:ilvl="2" w:tplc="67A6A170">
      <w:numFmt w:val="decimal"/>
      <w:lvlText w:val=""/>
      <w:lvlJc w:val="left"/>
    </w:lvl>
    <w:lvl w:ilvl="3" w:tplc="F3FA3D0E">
      <w:numFmt w:val="decimal"/>
      <w:lvlText w:val=""/>
      <w:lvlJc w:val="left"/>
    </w:lvl>
    <w:lvl w:ilvl="4" w:tplc="C556072E">
      <w:numFmt w:val="decimal"/>
      <w:lvlText w:val=""/>
      <w:lvlJc w:val="left"/>
    </w:lvl>
    <w:lvl w:ilvl="5" w:tplc="E4C4CE82">
      <w:numFmt w:val="decimal"/>
      <w:lvlText w:val=""/>
      <w:lvlJc w:val="left"/>
    </w:lvl>
    <w:lvl w:ilvl="6" w:tplc="FB9E786A">
      <w:numFmt w:val="decimal"/>
      <w:lvlText w:val=""/>
      <w:lvlJc w:val="left"/>
    </w:lvl>
    <w:lvl w:ilvl="7" w:tplc="F41C6182">
      <w:numFmt w:val="decimal"/>
      <w:lvlText w:val=""/>
      <w:lvlJc w:val="left"/>
    </w:lvl>
    <w:lvl w:ilvl="8" w:tplc="1C0A3636">
      <w:numFmt w:val="decimal"/>
      <w:lvlText w:val=""/>
      <w:lvlJc w:val="left"/>
    </w:lvl>
  </w:abstractNum>
  <w:abstractNum w:abstractNumId="31">
    <w:nsid w:val="0000301C"/>
    <w:multiLevelType w:val="hybridMultilevel"/>
    <w:tmpl w:val="A7002DD2"/>
    <w:lvl w:ilvl="0" w:tplc="39EC61EE">
      <w:start w:val="2"/>
      <w:numFmt w:val="decimal"/>
      <w:lvlText w:val="%1"/>
      <w:lvlJc w:val="left"/>
    </w:lvl>
    <w:lvl w:ilvl="1" w:tplc="48926EF6">
      <w:numFmt w:val="decimal"/>
      <w:lvlText w:val=""/>
      <w:lvlJc w:val="left"/>
    </w:lvl>
    <w:lvl w:ilvl="2" w:tplc="51081432">
      <w:numFmt w:val="decimal"/>
      <w:lvlText w:val=""/>
      <w:lvlJc w:val="left"/>
    </w:lvl>
    <w:lvl w:ilvl="3" w:tplc="393ACA7C">
      <w:numFmt w:val="decimal"/>
      <w:lvlText w:val=""/>
      <w:lvlJc w:val="left"/>
    </w:lvl>
    <w:lvl w:ilvl="4" w:tplc="9A125468">
      <w:numFmt w:val="decimal"/>
      <w:lvlText w:val=""/>
      <w:lvlJc w:val="left"/>
    </w:lvl>
    <w:lvl w:ilvl="5" w:tplc="B360E3FE">
      <w:numFmt w:val="decimal"/>
      <w:lvlText w:val=""/>
      <w:lvlJc w:val="left"/>
    </w:lvl>
    <w:lvl w:ilvl="6" w:tplc="32EE5D46">
      <w:numFmt w:val="decimal"/>
      <w:lvlText w:val=""/>
      <w:lvlJc w:val="left"/>
    </w:lvl>
    <w:lvl w:ilvl="7" w:tplc="9F200F50">
      <w:numFmt w:val="decimal"/>
      <w:lvlText w:val=""/>
      <w:lvlJc w:val="left"/>
    </w:lvl>
    <w:lvl w:ilvl="8" w:tplc="AE0A53F0">
      <w:numFmt w:val="decimal"/>
      <w:lvlText w:val=""/>
      <w:lvlJc w:val="left"/>
    </w:lvl>
  </w:abstractNum>
  <w:abstractNum w:abstractNumId="32">
    <w:nsid w:val="0000323B"/>
    <w:multiLevelType w:val="hybridMultilevel"/>
    <w:tmpl w:val="30F21CFC"/>
    <w:lvl w:ilvl="0" w:tplc="591C21E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9ECFE2A">
      <w:numFmt w:val="decimal"/>
      <w:lvlText w:val=""/>
      <w:lvlJc w:val="left"/>
    </w:lvl>
    <w:lvl w:ilvl="2" w:tplc="5CE6586E">
      <w:numFmt w:val="decimal"/>
      <w:lvlText w:val=""/>
      <w:lvlJc w:val="left"/>
    </w:lvl>
    <w:lvl w:ilvl="3" w:tplc="CAA2529E">
      <w:numFmt w:val="decimal"/>
      <w:lvlText w:val=""/>
      <w:lvlJc w:val="left"/>
    </w:lvl>
    <w:lvl w:ilvl="4" w:tplc="F740EF62">
      <w:numFmt w:val="decimal"/>
      <w:lvlText w:val=""/>
      <w:lvlJc w:val="left"/>
    </w:lvl>
    <w:lvl w:ilvl="5" w:tplc="1A767C62">
      <w:numFmt w:val="decimal"/>
      <w:lvlText w:val=""/>
      <w:lvlJc w:val="left"/>
    </w:lvl>
    <w:lvl w:ilvl="6" w:tplc="5C7ECA5E">
      <w:numFmt w:val="decimal"/>
      <w:lvlText w:val=""/>
      <w:lvlJc w:val="left"/>
    </w:lvl>
    <w:lvl w:ilvl="7" w:tplc="2304B314">
      <w:numFmt w:val="decimal"/>
      <w:lvlText w:val=""/>
      <w:lvlJc w:val="left"/>
    </w:lvl>
    <w:lvl w:ilvl="8" w:tplc="76B0B584">
      <w:numFmt w:val="decimal"/>
      <w:lvlText w:val=""/>
      <w:lvlJc w:val="left"/>
    </w:lvl>
  </w:abstractNum>
  <w:abstractNum w:abstractNumId="33">
    <w:nsid w:val="00004B40"/>
    <w:multiLevelType w:val="hybridMultilevel"/>
    <w:tmpl w:val="6BDC3CA6"/>
    <w:lvl w:ilvl="0" w:tplc="3F982B0C">
      <w:start w:val="1"/>
      <w:numFmt w:val="bullet"/>
      <w:lvlText w:val="-"/>
      <w:lvlJc w:val="left"/>
    </w:lvl>
    <w:lvl w:ilvl="1" w:tplc="C88E95EE">
      <w:numFmt w:val="decimal"/>
      <w:lvlText w:val=""/>
      <w:lvlJc w:val="left"/>
    </w:lvl>
    <w:lvl w:ilvl="2" w:tplc="5E2E7C9E">
      <w:numFmt w:val="decimal"/>
      <w:lvlText w:val=""/>
      <w:lvlJc w:val="left"/>
    </w:lvl>
    <w:lvl w:ilvl="3" w:tplc="5686E300">
      <w:numFmt w:val="decimal"/>
      <w:lvlText w:val=""/>
      <w:lvlJc w:val="left"/>
    </w:lvl>
    <w:lvl w:ilvl="4" w:tplc="173486BA">
      <w:numFmt w:val="decimal"/>
      <w:lvlText w:val=""/>
      <w:lvlJc w:val="left"/>
    </w:lvl>
    <w:lvl w:ilvl="5" w:tplc="1C9E1C5C">
      <w:numFmt w:val="decimal"/>
      <w:lvlText w:val=""/>
      <w:lvlJc w:val="left"/>
    </w:lvl>
    <w:lvl w:ilvl="6" w:tplc="3E14F19C">
      <w:numFmt w:val="decimal"/>
      <w:lvlText w:val=""/>
      <w:lvlJc w:val="left"/>
    </w:lvl>
    <w:lvl w:ilvl="7" w:tplc="85DE1DE2">
      <w:numFmt w:val="decimal"/>
      <w:lvlText w:val=""/>
      <w:lvlJc w:val="left"/>
    </w:lvl>
    <w:lvl w:ilvl="8" w:tplc="ED36D3FA">
      <w:numFmt w:val="decimal"/>
      <w:lvlText w:val=""/>
      <w:lvlJc w:val="left"/>
    </w:lvl>
  </w:abstractNum>
  <w:abstractNum w:abstractNumId="34">
    <w:nsid w:val="00004E45"/>
    <w:multiLevelType w:val="hybridMultilevel"/>
    <w:tmpl w:val="BAF03B7A"/>
    <w:lvl w:ilvl="0" w:tplc="45261334">
      <w:start w:val="1"/>
      <w:numFmt w:val="bullet"/>
      <w:lvlText w:val="-"/>
      <w:lvlJc w:val="left"/>
    </w:lvl>
    <w:lvl w:ilvl="1" w:tplc="3A10F620">
      <w:numFmt w:val="decimal"/>
      <w:lvlText w:val=""/>
      <w:lvlJc w:val="left"/>
    </w:lvl>
    <w:lvl w:ilvl="2" w:tplc="CBB45C82">
      <w:numFmt w:val="decimal"/>
      <w:lvlText w:val=""/>
      <w:lvlJc w:val="left"/>
    </w:lvl>
    <w:lvl w:ilvl="3" w:tplc="62E8D42C">
      <w:numFmt w:val="decimal"/>
      <w:lvlText w:val=""/>
      <w:lvlJc w:val="left"/>
    </w:lvl>
    <w:lvl w:ilvl="4" w:tplc="38C6644E">
      <w:numFmt w:val="decimal"/>
      <w:lvlText w:val=""/>
      <w:lvlJc w:val="left"/>
    </w:lvl>
    <w:lvl w:ilvl="5" w:tplc="7826AF00">
      <w:numFmt w:val="decimal"/>
      <w:lvlText w:val=""/>
      <w:lvlJc w:val="left"/>
    </w:lvl>
    <w:lvl w:ilvl="6" w:tplc="2C2CF6EA">
      <w:numFmt w:val="decimal"/>
      <w:lvlText w:val=""/>
      <w:lvlJc w:val="left"/>
    </w:lvl>
    <w:lvl w:ilvl="7" w:tplc="0F30116C">
      <w:numFmt w:val="decimal"/>
      <w:lvlText w:val=""/>
      <w:lvlJc w:val="left"/>
    </w:lvl>
    <w:lvl w:ilvl="8" w:tplc="C72C7D5C">
      <w:numFmt w:val="decimal"/>
      <w:lvlText w:val=""/>
      <w:lvlJc w:val="left"/>
    </w:lvl>
  </w:abstractNum>
  <w:abstractNum w:abstractNumId="35">
    <w:nsid w:val="00004F68"/>
    <w:multiLevelType w:val="hybridMultilevel"/>
    <w:tmpl w:val="84424B46"/>
    <w:lvl w:ilvl="0" w:tplc="18D86206">
      <w:start w:val="1"/>
      <w:numFmt w:val="decimal"/>
      <w:lvlText w:val="%1."/>
      <w:lvlJc w:val="left"/>
    </w:lvl>
    <w:lvl w:ilvl="1" w:tplc="EDD49CAC">
      <w:numFmt w:val="decimal"/>
      <w:lvlText w:val=""/>
      <w:lvlJc w:val="left"/>
    </w:lvl>
    <w:lvl w:ilvl="2" w:tplc="0F545CC0">
      <w:numFmt w:val="decimal"/>
      <w:lvlText w:val=""/>
      <w:lvlJc w:val="left"/>
    </w:lvl>
    <w:lvl w:ilvl="3" w:tplc="992E0764">
      <w:numFmt w:val="decimal"/>
      <w:lvlText w:val=""/>
      <w:lvlJc w:val="left"/>
    </w:lvl>
    <w:lvl w:ilvl="4" w:tplc="F3C20AF2">
      <w:numFmt w:val="decimal"/>
      <w:lvlText w:val=""/>
      <w:lvlJc w:val="left"/>
    </w:lvl>
    <w:lvl w:ilvl="5" w:tplc="69F8D524">
      <w:numFmt w:val="decimal"/>
      <w:lvlText w:val=""/>
      <w:lvlJc w:val="left"/>
    </w:lvl>
    <w:lvl w:ilvl="6" w:tplc="62724B54">
      <w:numFmt w:val="decimal"/>
      <w:lvlText w:val=""/>
      <w:lvlJc w:val="left"/>
    </w:lvl>
    <w:lvl w:ilvl="7" w:tplc="6EDEC3EA">
      <w:numFmt w:val="decimal"/>
      <w:lvlText w:val=""/>
      <w:lvlJc w:val="left"/>
    </w:lvl>
    <w:lvl w:ilvl="8" w:tplc="A054401C">
      <w:numFmt w:val="decimal"/>
      <w:lvlText w:val=""/>
      <w:lvlJc w:val="left"/>
    </w:lvl>
  </w:abstractNum>
  <w:abstractNum w:abstractNumId="36">
    <w:nsid w:val="000056AE"/>
    <w:multiLevelType w:val="hybridMultilevel"/>
    <w:tmpl w:val="9BA6DD56"/>
    <w:lvl w:ilvl="0" w:tplc="3022F4B8">
      <w:start w:val="1"/>
      <w:numFmt w:val="decimal"/>
      <w:lvlText w:val="%1."/>
      <w:lvlJc w:val="left"/>
    </w:lvl>
    <w:lvl w:ilvl="1" w:tplc="024C6618">
      <w:numFmt w:val="decimal"/>
      <w:lvlText w:val=""/>
      <w:lvlJc w:val="left"/>
    </w:lvl>
    <w:lvl w:ilvl="2" w:tplc="1432264E">
      <w:numFmt w:val="decimal"/>
      <w:lvlText w:val=""/>
      <w:lvlJc w:val="left"/>
    </w:lvl>
    <w:lvl w:ilvl="3" w:tplc="F8E29366">
      <w:numFmt w:val="decimal"/>
      <w:lvlText w:val=""/>
      <w:lvlJc w:val="left"/>
    </w:lvl>
    <w:lvl w:ilvl="4" w:tplc="224C1274">
      <w:numFmt w:val="decimal"/>
      <w:lvlText w:val=""/>
      <w:lvlJc w:val="left"/>
    </w:lvl>
    <w:lvl w:ilvl="5" w:tplc="58A89288">
      <w:numFmt w:val="decimal"/>
      <w:lvlText w:val=""/>
      <w:lvlJc w:val="left"/>
    </w:lvl>
    <w:lvl w:ilvl="6" w:tplc="F2C2AF68">
      <w:numFmt w:val="decimal"/>
      <w:lvlText w:val=""/>
      <w:lvlJc w:val="left"/>
    </w:lvl>
    <w:lvl w:ilvl="7" w:tplc="CE60F74E">
      <w:numFmt w:val="decimal"/>
      <w:lvlText w:val=""/>
      <w:lvlJc w:val="left"/>
    </w:lvl>
    <w:lvl w:ilvl="8" w:tplc="0A4C7610">
      <w:numFmt w:val="decimal"/>
      <w:lvlText w:val=""/>
      <w:lvlJc w:val="left"/>
    </w:lvl>
  </w:abstractNum>
  <w:abstractNum w:abstractNumId="37">
    <w:nsid w:val="00005876"/>
    <w:multiLevelType w:val="hybridMultilevel"/>
    <w:tmpl w:val="D5E421CC"/>
    <w:lvl w:ilvl="0" w:tplc="07EC48F8">
      <w:start w:val="9"/>
      <w:numFmt w:val="decimal"/>
      <w:lvlText w:val="%1."/>
      <w:lvlJc w:val="left"/>
    </w:lvl>
    <w:lvl w:ilvl="1" w:tplc="A63016FE">
      <w:start w:val="1"/>
      <w:numFmt w:val="bullet"/>
      <w:lvlText w:val="-"/>
      <w:lvlJc w:val="left"/>
    </w:lvl>
    <w:lvl w:ilvl="2" w:tplc="96CEE4DC">
      <w:numFmt w:val="decimal"/>
      <w:lvlText w:val=""/>
      <w:lvlJc w:val="left"/>
    </w:lvl>
    <w:lvl w:ilvl="3" w:tplc="653E68C8">
      <w:numFmt w:val="decimal"/>
      <w:lvlText w:val=""/>
      <w:lvlJc w:val="left"/>
    </w:lvl>
    <w:lvl w:ilvl="4" w:tplc="1BB8E4FE">
      <w:numFmt w:val="decimal"/>
      <w:lvlText w:val=""/>
      <w:lvlJc w:val="left"/>
    </w:lvl>
    <w:lvl w:ilvl="5" w:tplc="92E0024A">
      <w:numFmt w:val="decimal"/>
      <w:lvlText w:val=""/>
      <w:lvlJc w:val="left"/>
    </w:lvl>
    <w:lvl w:ilvl="6" w:tplc="4B267846">
      <w:numFmt w:val="decimal"/>
      <w:lvlText w:val=""/>
      <w:lvlJc w:val="left"/>
    </w:lvl>
    <w:lvl w:ilvl="7" w:tplc="9FC85348">
      <w:numFmt w:val="decimal"/>
      <w:lvlText w:val=""/>
      <w:lvlJc w:val="left"/>
    </w:lvl>
    <w:lvl w:ilvl="8" w:tplc="71E4912C">
      <w:numFmt w:val="decimal"/>
      <w:lvlText w:val=""/>
      <w:lvlJc w:val="left"/>
    </w:lvl>
  </w:abstractNum>
  <w:abstractNum w:abstractNumId="38">
    <w:nsid w:val="00005878"/>
    <w:multiLevelType w:val="hybridMultilevel"/>
    <w:tmpl w:val="960CC036"/>
    <w:lvl w:ilvl="0" w:tplc="88CC5E08">
      <w:start w:val="1"/>
      <w:numFmt w:val="decimal"/>
      <w:lvlText w:val="%1."/>
      <w:lvlJc w:val="left"/>
    </w:lvl>
    <w:lvl w:ilvl="1" w:tplc="EF0ADE44">
      <w:numFmt w:val="decimal"/>
      <w:lvlText w:val=""/>
      <w:lvlJc w:val="left"/>
    </w:lvl>
    <w:lvl w:ilvl="2" w:tplc="8034DCAC">
      <w:numFmt w:val="decimal"/>
      <w:lvlText w:val=""/>
      <w:lvlJc w:val="left"/>
    </w:lvl>
    <w:lvl w:ilvl="3" w:tplc="51FC9B56">
      <w:numFmt w:val="decimal"/>
      <w:lvlText w:val=""/>
      <w:lvlJc w:val="left"/>
    </w:lvl>
    <w:lvl w:ilvl="4" w:tplc="9A3C6942">
      <w:numFmt w:val="decimal"/>
      <w:lvlText w:val=""/>
      <w:lvlJc w:val="left"/>
    </w:lvl>
    <w:lvl w:ilvl="5" w:tplc="8D0EB474">
      <w:numFmt w:val="decimal"/>
      <w:lvlText w:val=""/>
      <w:lvlJc w:val="left"/>
    </w:lvl>
    <w:lvl w:ilvl="6" w:tplc="627CA450">
      <w:numFmt w:val="decimal"/>
      <w:lvlText w:val=""/>
      <w:lvlJc w:val="left"/>
    </w:lvl>
    <w:lvl w:ilvl="7" w:tplc="FE1AD126">
      <w:numFmt w:val="decimal"/>
      <w:lvlText w:val=""/>
      <w:lvlJc w:val="left"/>
    </w:lvl>
    <w:lvl w:ilvl="8" w:tplc="36F6031C">
      <w:numFmt w:val="decimal"/>
      <w:lvlText w:val=""/>
      <w:lvlJc w:val="left"/>
    </w:lvl>
  </w:abstractNum>
  <w:abstractNum w:abstractNumId="39">
    <w:nsid w:val="00005E73"/>
    <w:multiLevelType w:val="hybridMultilevel"/>
    <w:tmpl w:val="F4F882C6"/>
    <w:lvl w:ilvl="0" w:tplc="70C6D596">
      <w:start w:val="1"/>
      <w:numFmt w:val="decimal"/>
      <w:lvlText w:val="%1."/>
      <w:lvlJc w:val="left"/>
    </w:lvl>
    <w:lvl w:ilvl="1" w:tplc="82824C78">
      <w:numFmt w:val="decimal"/>
      <w:lvlText w:val=""/>
      <w:lvlJc w:val="left"/>
    </w:lvl>
    <w:lvl w:ilvl="2" w:tplc="FD121FFE">
      <w:numFmt w:val="decimal"/>
      <w:lvlText w:val=""/>
      <w:lvlJc w:val="left"/>
    </w:lvl>
    <w:lvl w:ilvl="3" w:tplc="B2C6D2F8">
      <w:numFmt w:val="decimal"/>
      <w:lvlText w:val=""/>
      <w:lvlJc w:val="left"/>
    </w:lvl>
    <w:lvl w:ilvl="4" w:tplc="2DFA518E">
      <w:numFmt w:val="decimal"/>
      <w:lvlText w:val=""/>
      <w:lvlJc w:val="left"/>
    </w:lvl>
    <w:lvl w:ilvl="5" w:tplc="036CBB4C">
      <w:numFmt w:val="decimal"/>
      <w:lvlText w:val=""/>
      <w:lvlJc w:val="left"/>
    </w:lvl>
    <w:lvl w:ilvl="6" w:tplc="D13A2584">
      <w:numFmt w:val="decimal"/>
      <w:lvlText w:val=""/>
      <w:lvlJc w:val="left"/>
    </w:lvl>
    <w:lvl w:ilvl="7" w:tplc="7D304234">
      <w:numFmt w:val="decimal"/>
      <w:lvlText w:val=""/>
      <w:lvlJc w:val="left"/>
    </w:lvl>
    <w:lvl w:ilvl="8" w:tplc="296EE88E">
      <w:numFmt w:val="decimal"/>
      <w:lvlText w:val=""/>
      <w:lvlJc w:val="left"/>
    </w:lvl>
  </w:abstractNum>
  <w:abstractNum w:abstractNumId="40">
    <w:nsid w:val="00005F32"/>
    <w:multiLevelType w:val="hybridMultilevel"/>
    <w:tmpl w:val="657E22AA"/>
    <w:lvl w:ilvl="0" w:tplc="23D04214">
      <w:start w:val="1"/>
      <w:numFmt w:val="bullet"/>
      <w:lvlText w:val="-"/>
      <w:lvlJc w:val="left"/>
    </w:lvl>
    <w:lvl w:ilvl="1" w:tplc="4FF4A060">
      <w:numFmt w:val="decimal"/>
      <w:lvlText w:val=""/>
      <w:lvlJc w:val="left"/>
    </w:lvl>
    <w:lvl w:ilvl="2" w:tplc="FB8028C6">
      <w:numFmt w:val="decimal"/>
      <w:lvlText w:val=""/>
      <w:lvlJc w:val="left"/>
    </w:lvl>
    <w:lvl w:ilvl="3" w:tplc="8940FC54">
      <w:numFmt w:val="decimal"/>
      <w:lvlText w:val=""/>
      <w:lvlJc w:val="left"/>
    </w:lvl>
    <w:lvl w:ilvl="4" w:tplc="D74E8890">
      <w:numFmt w:val="decimal"/>
      <w:lvlText w:val=""/>
      <w:lvlJc w:val="left"/>
    </w:lvl>
    <w:lvl w:ilvl="5" w:tplc="8586CFD4">
      <w:numFmt w:val="decimal"/>
      <w:lvlText w:val=""/>
      <w:lvlJc w:val="left"/>
    </w:lvl>
    <w:lvl w:ilvl="6" w:tplc="A5508230">
      <w:numFmt w:val="decimal"/>
      <w:lvlText w:val=""/>
      <w:lvlJc w:val="left"/>
    </w:lvl>
    <w:lvl w:ilvl="7" w:tplc="ED44DA60">
      <w:numFmt w:val="decimal"/>
      <w:lvlText w:val=""/>
      <w:lvlJc w:val="left"/>
    </w:lvl>
    <w:lvl w:ilvl="8" w:tplc="2B163CE0">
      <w:numFmt w:val="decimal"/>
      <w:lvlText w:val=""/>
      <w:lvlJc w:val="left"/>
    </w:lvl>
  </w:abstractNum>
  <w:abstractNum w:abstractNumId="41">
    <w:nsid w:val="00007FF5"/>
    <w:multiLevelType w:val="hybridMultilevel"/>
    <w:tmpl w:val="5B58D120"/>
    <w:lvl w:ilvl="0" w:tplc="688063E2">
      <w:start w:val="1"/>
      <w:numFmt w:val="decimal"/>
      <w:lvlText w:val="%1"/>
      <w:lvlJc w:val="left"/>
    </w:lvl>
    <w:lvl w:ilvl="1" w:tplc="63D416A8">
      <w:numFmt w:val="decimal"/>
      <w:lvlText w:val=""/>
      <w:lvlJc w:val="left"/>
    </w:lvl>
    <w:lvl w:ilvl="2" w:tplc="98C0644E">
      <w:numFmt w:val="decimal"/>
      <w:lvlText w:val=""/>
      <w:lvlJc w:val="left"/>
    </w:lvl>
    <w:lvl w:ilvl="3" w:tplc="63A63894">
      <w:numFmt w:val="decimal"/>
      <w:lvlText w:val=""/>
      <w:lvlJc w:val="left"/>
    </w:lvl>
    <w:lvl w:ilvl="4" w:tplc="136C9C5A">
      <w:numFmt w:val="decimal"/>
      <w:lvlText w:val=""/>
      <w:lvlJc w:val="left"/>
    </w:lvl>
    <w:lvl w:ilvl="5" w:tplc="CEAAF544">
      <w:numFmt w:val="decimal"/>
      <w:lvlText w:val=""/>
      <w:lvlJc w:val="left"/>
    </w:lvl>
    <w:lvl w:ilvl="6" w:tplc="C438487A">
      <w:numFmt w:val="decimal"/>
      <w:lvlText w:val=""/>
      <w:lvlJc w:val="left"/>
    </w:lvl>
    <w:lvl w:ilvl="7" w:tplc="C87CD6DA">
      <w:numFmt w:val="decimal"/>
      <w:lvlText w:val=""/>
      <w:lvlJc w:val="left"/>
    </w:lvl>
    <w:lvl w:ilvl="8" w:tplc="F7ECD28C">
      <w:numFmt w:val="decimal"/>
      <w:lvlText w:val=""/>
      <w:lvlJc w:val="left"/>
    </w:lvl>
  </w:abstractNum>
  <w:abstractNum w:abstractNumId="42">
    <w:nsid w:val="003810D9"/>
    <w:multiLevelType w:val="hybridMultilevel"/>
    <w:tmpl w:val="674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B63645"/>
    <w:multiLevelType w:val="hybridMultilevel"/>
    <w:tmpl w:val="5B7AC5C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4">
    <w:nsid w:val="06132675"/>
    <w:multiLevelType w:val="hybridMultilevel"/>
    <w:tmpl w:val="FE025D46"/>
    <w:lvl w:ilvl="0" w:tplc="3A72B3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813A60"/>
    <w:multiLevelType w:val="hybridMultilevel"/>
    <w:tmpl w:val="34DA002E"/>
    <w:lvl w:ilvl="0" w:tplc="B8E6EE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104721"/>
    <w:multiLevelType w:val="hybridMultilevel"/>
    <w:tmpl w:val="090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B6C5457"/>
    <w:multiLevelType w:val="hybridMultilevel"/>
    <w:tmpl w:val="C08A056E"/>
    <w:lvl w:ilvl="0" w:tplc="9594BB9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>
    <w:nsid w:val="0FD17D6A"/>
    <w:multiLevelType w:val="hybridMultilevel"/>
    <w:tmpl w:val="97A894C0"/>
    <w:lvl w:ilvl="0" w:tplc="06A07424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1" w:tplc="7A3E3C44">
      <w:start w:val="1"/>
      <w:numFmt w:val="decimal"/>
      <w:lvlText w:val="%2."/>
      <w:lvlJc w:val="left"/>
      <w:pPr>
        <w:ind w:left="582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8342E280">
      <w:numFmt w:val="bullet"/>
      <w:lvlText w:val="•"/>
      <w:lvlJc w:val="left"/>
      <w:pPr>
        <w:ind w:left="1591" w:hanging="240"/>
      </w:pPr>
      <w:rPr>
        <w:rFonts w:hint="default"/>
      </w:rPr>
    </w:lvl>
    <w:lvl w:ilvl="3" w:tplc="F7843F08">
      <w:numFmt w:val="bullet"/>
      <w:lvlText w:val="•"/>
      <w:lvlJc w:val="left"/>
      <w:pPr>
        <w:ind w:left="2603" w:hanging="240"/>
      </w:pPr>
      <w:rPr>
        <w:rFonts w:hint="default"/>
      </w:rPr>
    </w:lvl>
    <w:lvl w:ilvl="4" w:tplc="71FC39AC">
      <w:numFmt w:val="bullet"/>
      <w:lvlText w:val="•"/>
      <w:lvlJc w:val="left"/>
      <w:pPr>
        <w:ind w:left="3615" w:hanging="240"/>
      </w:pPr>
      <w:rPr>
        <w:rFonts w:hint="default"/>
      </w:rPr>
    </w:lvl>
    <w:lvl w:ilvl="5" w:tplc="F6C2297A">
      <w:numFmt w:val="bullet"/>
      <w:lvlText w:val="•"/>
      <w:lvlJc w:val="left"/>
      <w:pPr>
        <w:ind w:left="4627" w:hanging="240"/>
      </w:pPr>
      <w:rPr>
        <w:rFonts w:hint="default"/>
      </w:rPr>
    </w:lvl>
    <w:lvl w:ilvl="6" w:tplc="ACBC1AC8">
      <w:numFmt w:val="bullet"/>
      <w:lvlText w:val="•"/>
      <w:lvlJc w:val="left"/>
      <w:pPr>
        <w:ind w:left="5639" w:hanging="240"/>
      </w:pPr>
      <w:rPr>
        <w:rFonts w:hint="default"/>
      </w:rPr>
    </w:lvl>
    <w:lvl w:ilvl="7" w:tplc="C838994E">
      <w:numFmt w:val="bullet"/>
      <w:lvlText w:val="•"/>
      <w:lvlJc w:val="left"/>
      <w:pPr>
        <w:ind w:left="6650" w:hanging="240"/>
      </w:pPr>
      <w:rPr>
        <w:rFonts w:hint="default"/>
      </w:rPr>
    </w:lvl>
    <w:lvl w:ilvl="8" w:tplc="E7564CD0">
      <w:numFmt w:val="bullet"/>
      <w:lvlText w:val="•"/>
      <w:lvlJc w:val="left"/>
      <w:pPr>
        <w:ind w:left="7662" w:hanging="240"/>
      </w:pPr>
      <w:rPr>
        <w:rFonts w:hint="default"/>
      </w:rPr>
    </w:lvl>
  </w:abstractNum>
  <w:abstractNum w:abstractNumId="49">
    <w:nsid w:val="102501D3"/>
    <w:multiLevelType w:val="hybridMultilevel"/>
    <w:tmpl w:val="6D1C532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0">
    <w:nsid w:val="10942BE0"/>
    <w:multiLevelType w:val="hybridMultilevel"/>
    <w:tmpl w:val="DF3C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13434ED"/>
    <w:multiLevelType w:val="hybridMultilevel"/>
    <w:tmpl w:val="4E1A9E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12A272EB"/>
    <w:multiLevelType w:val="hybridMultilevel"/>
    <w:tmpl w:val="D8C21C12"/>
    <w:lvl w:ilvl="0" w:tplc="28A0CDE2">
      <w:numFmt w:val="bullet"/>
      <w:lvlText w:val=""/>
      <w:lvlJc w:val="left"/>
      <w:pPr>
        <w:ind w:left="159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BAD9C6">
      <w:numFmt w:val="bullet"/>
      <w:lvlText w:val="•"/>
      <w:lvlJc w:val="left"/>
      <w:pPr>
        <w:ind w:left="2490" w:hanging="348"/>
      </w:pPr>
      <w:rPr>
        <w:rFonts w:hint="default"/>
      </w:rPr>
    </w:lvl>
    <w:lvl w:ilvl="2" w:tplc="2E528EAE">
      <w:numFmt w:val="bullet"/>
      <w:lvlText w:val="•"/>
      <w:lvlJc w:val="left"/>
      <w:pPr>
        <w:ind w:left="3381" w:hanging="348"/>
      </w:pPr>
      <w:rPr>
        <w:rFonts w:hint="default"/>
      </w:rPr>
    </w:lvl>
    <w:lvl w:ilvl="3" w:tplc="10AA9816">
      <w:numFmt w:val="bullet"/>
      <w:lvlText w:val="•"/>
      <w:lvlJc w:val="left"/>
      <w:pPr>
        <w:ind w:left="4271" w:hanging="348"/>
      </w:pPr>
      <w:rPr>
        <w:rFonts w:hint="default"/>
      </w:rPr>
    </w:lvl>
    <w:lvl w:ilvl="4" w:tplc="2028FB66">
      <w:numFmt w:val="bullet"/>
      <w:lvlText w:val="•"/>
      <w:lvlJc w:val="left"/>
      <w:pPr>
        <w:ind w:left="5162" w:hanging="348"/>
      </w:pPr>
      <w:rPr>
        <w:rFonts w:hint="default"/>
      </w:rPr>
    </w:lvl>
    <w:lvl w:ilvl="5" w:tplc="1E62148A">
      <w:numFmt w:val="bullet"/>
      <w:lvlText w:val="•"/>
      <w:lvlJc w:val="left"/>
      <w:pPr>
        <w:ind w:left="6053" w:hanging="348"/>
      </w:pPr>
      <w:rPr>
        <w:rFonts w:hint="default"/>
      </w:rPr>
    </w:lvl>
    <w:lvl w:ilvl="6" w:tplc="6F52FDCC">
      <w:numFmt w:val="bullet"/>
      <w:lvlText w:val="•"/>
      <w:lvlJc w:val="left"/>
      <w:pPr>
        <w:ind w:left="6943" w:hanging="348"/>
      </w:pPr>
      <w:rPr>
        <w:rFonts w:hint="default"/>
      </w:rPr>
    </w:lvl>
    <w:lvl w:ilvl="7" w:tplc="1FC65B74">
      <w:numFmt w:val="bullet"/>
      <w:lvlText w:val="•"/>
      <w:lvlJc w:val="left"/>
      <w:pPr>
        <w:ind w:left="7834" w:hanging="348"/>
      </w:pPr>
      <w:rPr>
        <w:rFonts w:hint="default"/>
      </w:rPr>
    </w:lvl>
    <w:lvl w:ilvl="8" w:tplc="CBE6B9BC">
      <w:numFmt w:val="bullet"/>
      <w:lvlText w:val="•"/>
      <w:lvlJc w:val="left"/>
      <w:pPr>
        <w:ind w:left="8725" w:hanging="348"/>
      </w:pPr>
      <w:rPr>
        <w:rFonts w:hint="default"/>
      </w:rPr>
    </w:lvl>
  </w:abstractNum>
  <w:abstractNum w:abstractNumId="53">
    <w:nsid w:val="17820563"/>
    <w:multiLevelType w:val="hybridMultilevel"/>
    <w:tmpl w:val="0A92000C"/>
    <w:lvl w:ilvl="0" w:tplc="36EEC5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89C4829"/>
    <w:multiLevelType w:val="hybridMultilevel"/>
    <w:tmpl w:val="326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6147DB"/>
    <w:multiLevelType w:val="hybridMultilevel"/>
    <w:tmpl w:val="72B62326"/>
    <w:lvl w:ilvl="0" w:tplc="F80C861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992301D"/>
    <w:multiLevelType w:val="hybridMultilevel"/>
    <w:tmpl w:val="648A56AA"/>
    <w:lvl w:ilvl="0" w:tplc="28C45002">
      <w:start w:val="2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1" w:tplc="5412A30E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A4CF61C">
      <w:numFmt w:val="bullet"/>
      <w:lvlText w:val="•"/>
      <w:lvlJc w:val="left"/>
      <w:pPr>
        <w:ind w:left="940" w:hanging="348"/>
      </w:pPr>
      <w:rPr>
        <w:rFonts w:hint="default"/>
      </w:rPr>
    </w:lvl>
    <w:lvl w:ilvl="3" w:tplc="2070AF88">
      <w:numFmt w:val="bullet"/>
      <w:lvlText w:val="•"/>
      <w:lvlJc w:val="left"/>
      <w:pPr>
        <w:ind w:left="2018" w:hanging="348"/>
      </w:pPr>
      <w:rPr>
        <w:rFonts w:hint="default"/>
      </w:rPr>
    </w:lvl>
    <w:lvl w:ilvl="4" w:tplc="9F76DBAA">
      <w:numFmt w:val="bullet"/>
      <w:lvlText w:val="•"/>
      <w:lvlJc w:val="left"/>
      <w:pPr>
        <w:ind w:left="3096" w:hanging="348"/>
      </w:pPr>
      <w:rPr>
        <w:rFonts w:hint="default"/>
      </w:rPr>
    </w:lvl>
    <w:lvl w:ilvl="5" w:tplc="AC2CBC9A">
      <w:numFmt w:val="bullet"/>
      <w:lvlText w:val="•"/>
      <w:lvlJc w:val="left"/>
      <w:pPr>
        <w:ind w:left="4174" w:hanging="348"/>
      </w:pPr>
      <w:rPr>
        <w:rFonts w:hint="default"/>
      </w:rPr>
    </w:lvl>
    <w:lvl w:ilvl="6" w:tplc="D248C66A">
      <w:numFmt w:val="bullet"/>
      <w:lvlText w:val="•"/>
      <w:lvlJc w:val="left"/>
      <w:pPr>
        <w:ind w:left="5253" w:hanging="348"/>
      </w:pPr>
      <w:rPr>
        <w:rFonts w:hint="default"/>
      </w:rPr>
    </w:lvl>
    <w:lvl w:ilvl="7" w:tplc="54EEB7AC">
      <w:numFmt w:val="bullet"/>
      <w:lvlText w:val="•"/>
      <w:lvlJc w:val="left"/>
      <w:pPr>
        <w:ind w:left="6331" w:hanging="348"/>
      </w:pPr>
      <w:rPr>
        <w:rFonts w:hint="default"/>
      </w:rPr>
    </w:lvl>
    <w:lvl w:ilvl="8" w:tplc="C576D3C6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57">
    <w:nsid w:val="1E8211D5"/>
    <w:multiLevelType w:val="hybridMultilevel"/>
    <w:tmpl w:val="4EA8119A"/>
    <w:lvl w:ilvl="0" w:tplc="DB6C7BAE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21487B63"/>
    <w:multiLevelType w:val="hybridMultilevel"/>
    <w:tmpl w:val="C7DCE2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2EE5B72">
      <w:numFmt w:val="decimal"/>
      <w:lvlText w:val=""/>
      <w:lvlJc w:val="left"/>
    </w:lvl>
    <w:lvl w:ilvl="2" w:tplc="AAF654F8">
      <w:numFmt w:val="decimal"/>
      <w:lvlText w:val=""/>
      <w:lvlJc w:val="left"/>
    </w:lvl>
    <w:lvl w:ilvl="3" w:tplc="346EC15A">
      <w:numFmt w:val="decimal"/>
      <w:lvlText w:val=""/>
      <w:lvlJc w:val="left"/>
    </w:lvl>
    <w:lvl w:ilvl="4" w:tplc="32ECDBFA">
      <w:numFmt w:val="decimal"/>
      <w:lvlText w:val=""/>
      <w:lvlJc w:val="left"/>
    </w:lvl>
    <w:lvl w:ilvl="5" w:tplc="7F86A3A4">
      <w:numFmt w:val="decimal"/>
      <w:lvlText w:val=""/>
      <w:lvlJc w:val="left"/>
    </w:lvl>
    <w:lvl w:ilvl="6" w:tplc="72EE99A6">
      <w:numFmt w:val="decimal"/>
      <w:lvlText w:val=""/>
      <w:lvlJc w:val="left"/>
    </w:lvl>
    <w:lvl w:ilvl="7" w:tplc="1EBA236A">
      <w:numFmt w:val="decimal"/>
      <w:lvlText w:val=""/>
      <w:lvlJc w:val="left"/>
    </w:lvl>
    <w:lvl w:ilvl="8" w:tplc="038A391A">
      <w:numFmt w:val="decimal"/>
      <w:lvlText w:val=""/>
      <w:lvlJc w:val="left"/>
    </w:lvl>
  </w:abstractNum>
  <w:abstractNum w:abstractNumId="59">
    <w:nsid w:val="22432E7F"/>
    <w:multiLevelType w:val="hybridMultilevel"/>
    <w:tmpl w:val="E48E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50B4E46"/>
    <w:multiLevelType w:val="hybridMultilevel"/>
    <w:tmpl w:val="32D2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FB4D90"/>
    <w:multiLevelType w:val="hybridMultilevel"/>
    <w:tmpl w:val="E11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2A6B71"/>
    <w:multiLevelType w:val="hybridMultilevel"/>
    <w:tmpl w:val="421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BE70A2"/>
    <w:multiLevelType w:val="hybridMultilevel"/>
    <w:tmpl w:val="FBD60D58"/>
    <w:lvl w:ilvl="0" w:tplc="7ED8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E3547A"/>
    <w:multiLevelType w:val="hybridMultilevel"/>
    <w:tmpl w:val="468A8C9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627040"/>
    <w:multiLevelType w:val="hybridMultilevel"/>
    <w:tmpl w:val="0A92000C"/>
    <w:lvl w:ilvl="0" w:tplc="36EEC5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F55E58"/>
    <w:multiLevelType w:val="hybridMultilevel"/>
    <w:tmpl w:val="47D07656"/>
    <w:lvl w:ilvl="0" w:tplc="1C00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322D3816"/>
    <w:multiLevelType w:val="hybridMultilevel"/>
    <w:tmpl w:val="155C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C603C5"/>
    <w:multiLevelType w:val="hybridMultilevel"/>
    <w:tmpl w:val="B55AF696"/>
    <w:lvl w:ilvl="0" w:tplc="28906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764F07"/>
    <w:multiLevelType w:val="hybridMultilevel"/>
    <w:tmpl w:val="222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2A5215"/>
    <w:multiLevelType w:val="hybridMultilevel"/>
    <w:tmpl w:val="0A92000C"/>
    <w:lvl w:ilvl="0" w:tplc="36EEC5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714D64"/>
    <w:multiLevelType w:val="hybridMultilevel"/>
    <w:tmpl w:val="236A0660"/>
    <w:lvl w:ilvl="0" w:tplc="49B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6731059"/>
    <w:multiLevelType w:val="hybridMultilevel"/>
    <w:tmpl w:val="C380A106"/>
    <w:lvl w:ilvl="0" w:tplc="B8E6EE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242F42"/>
    <w:multiLevelType w:val="hybridMultilevel"/>
    <w:tmpl w:val="4A4C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A54C2"/>
    <w:multiLevelType w:val="hybridMultilevel"/>
    <w:tmpl w:val="A76C482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6">
    <w:nsid w:val="418D0C15"/>
    <w:multiLevelType w:val="hybridMultilevel"/>
    <w:tmpl w:val="4F54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3A96781"/>
    <w:multiLevelType w:val="hybridMultilevel"/>
    <w:tmpl w:val="35FA1386"/>
    <w:lvl w:ilvl="0" w:tplc="DBEEC27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BA366C8"/>
    <w:multiLevelType w:val="hybridMultilevel"/>
    <w:tmpl w:val="986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AF1EB1"/>
    <w:multiLevelType w:val="hybridMultilevel"/>
    <w:tmpl w:val="E71CCB5E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0">
    <w:nsid w:val="569B4CF3"/>
    <w:multiLevelType w:val="hybridMultilevel"/>
    <w:tmpl w:val="A566D38C"/>
    <w:lvl w:ilvl="0" w:tplc="9D1CE7F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7D696D"/>
    <w:multiLevelType w:val="hybridMultilevel"/>
    <w:tmpl w:val="230E567E"/>
    <w:lvl w:ilvl="0" w:tplc="CACCB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9D04938"/>
    <w:multiLevelType w:val="hybridMultilevel"/>
    <w:tmpl w:val="713ED9B2"/>
    <w:lvl w:ilvl="0" w:tplc="72546F9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A416DB"/>
    <w:multiLevelType w:val="hybridMultilevel"/>
    <w:tmpl w:val="E11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D30E7E"/>
    <w:multiLevelType w:val="hybridMultilevel"/>
    <w:tmpl w:val="679C339A"/>
    <w:lvl w:ilvl="0" w:tplc="BC989B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D41A37"/>
    <w:multiLevelType w:val="hybridMultilevel"/>
    <w:tmpl w:val="58227D9E"/>
    <w:lvl w:ilvl="0" w:tplc="00AC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35E61B3"/>
    <w:multiLevelType w:val="hybridMultilevel"/>
    <w:tmpl w:val="A61616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>
    <w:nsid w:val="667C6AFD"/>
    <w:multiLevelType w:val="hybridMultilevel"/>
    <w:tmpl w:val="611CC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ED5C0F"/>
    <w:multiLevelType w:val="hybridMultilevel"/>
    <w:tmpl w:val="EBB66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78F26B8"/>
    <w:multiLevelType w:val="hybridMultilevel"/>
    <w:tmpl w:val="A00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AD13BA"/>
    <w:multiLevelType w:val="hybridMultilevel"/>
    <w:tmpl w:val="A85EBC34"/>
    <w:lvl w:ilvl="0" w:tplc="0DE69F3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E54ABC"/>
    <w:multiLevelType w:val="hybridMultilevel"/>
    <w:tmpl w:val="BDF6F6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6C2A0510">
      <w:numFmt w:val="decimal"/>
      <w:lvlText w:val=""/>
      <w:lvlJc w:val="left"/>
    </w:lvl>
    <w:lvl w:ilvl="3" w:tplc="B70CFAE4">
      <w:numFmt w:val="decimal"/>
      <w:lvlText w:val=""/>
      <w:lvlJc w:val="left"/>
    </w:lvl>
    <w:lvl w:ilvl="4" w:tplc="BEAC6890">
      <w:numFmt w:val="decimal"/>
      <w:lvlText w:val=""/>
      <w:lvlJc w:val="left"/>
    </w:lvl>
    <w:lvl w:ilvl="5" w:tplc="D0FA9FC6">
      <w:numFmt w:val="decimal"/>
      <w:lvlText w:val=""/>
      <w:lvlJc w:val="left"/>
    </w:lvl>
    <w:lvl w:ilvl="6" w:tplc="DE120664">
      <w:numFmt w:val="decimal"/>
      <w:lvlText w:val=""/>
      <w:lvlJc w:val="left"/>
    </w:lvl>
    <w:lvl w:ilvl="7" w:tplc="779C2136">
      <w:numFmt w:val="decimal"/>
      <w:lvlText w:val=""/>
      <w:lvlJc w:val="left"/>
    </w:lvl>
    <w:lvl w:ilvl="8" w:tplc="61902598">
      <w:numFmt w:val="decimal"/>
      <w:lvlText w:val=""/>
      <w:lvlJc w:val="left"/>
    </w:lvl>
  </w:abstractNum>
  <w:abstractNum w:abstractNumId="92">
    <w:nsid w:val="6B5609DF"/>
    <w:multiLevelType w:val="hybridMultilevel"/>
    <w:tmpl w:val="72B62326"/>
    <w:lvl w:ilvl="0" w:tplc="F80C861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1052AF"/>
    <w:multiLevelType w:val="hybridMultilevel"/>
    <w:tmpl w:val="B24A3C36"/>
    <w:lvl w:ilvl="0" w:tplc="FD845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4">
    <w:nsid w:val="6D385200"/>
    <w:multiLevelType w:val="hybridMultilevel"/>
    <w:tmpl w:val="0F28F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6E0F154D"/>
    <w:multiLevelType w:val="hybridMultilevel"/>
    <w:tmpl w:val="DA184F9E"/>
    <w:lvl w:ilvl="0" w:tplc="EA4CF61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6F3D535C"/>
    <w:multiLevelType w:val="hybridMultilevel"/>
    <w:tmpl w:val="C380A106"/>
    <w:lvl w:ilvl="0" w:tplc="B8E6EE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A37AE6"/>
    <w:multiLevelType w:val="hybridMultilevel"/>
    <w:tmpl w:val="295274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>
    <w:nsid w:val="750A5211"/>
    <w:multiLevelType w:val="hybridMultilevel"/>
    <w:tmpl w:val="26D89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>
    <w:nsid w:val="79307A01"/>
    <w:multiLevelType w:val="hybridMultilevel"/>
    <w:tmpl w:val="A4829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CA46E64"/>
    <w:multiLevelType w:val="hybridMultilevel"/>
    <w:tmpl w:val="A7B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CE1DC2"/>
    <w:multiLevelType w:val="hybridMultilevel"/>
    <w:tmpl w:val="EB80160E"/>
    <w:lvl w:ilvl="0" w:tplc="3D462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1"/>
  </w:num>
  <w:num w:numId="2">
    <w:abstractNumId w:val="34"/>
  </w:num>
  <w:num w:numId="3">
    <w:abstractNumId w:val="32"/>
  </w:num>
  <w:num w:numId="4">
    <w:abstractNumId w:val="31"/>
  </w:num>
  <w:num w:numId="5">
    <w:abstractNumId w:val="24"/>
  </w:num>
  <w:num w:numId="6">
    <w:abstractNumId w:val="36"/>
  </w:num>
  <w:num w:numId="7">
    <w:abstractNumId w:val="23"/>
  </w:num>
  <w:num w:numId="8">
    <w:abstractNumId w:val="91"/>
  </w:num>
  <w:num w:numId="9">
    <w:abstractNumId w:val="51"/>
  </w:num>
  <w:num w:numId="10">
    <w:abstractNumId w:val="94"/>
  </w:num>
  <w:num w:numId="11">
    <w:abstractNumId w:val="28"/>
  </w:num>
  <w:num w:numId="12">
    <w:abstractNumId w:val="33"/>
  </w:num>
  <w:num w:numId="13">
    <w:abstractNumId w:val="38"/>
  </w:num>
  <w:num w:numId="14">
    <w:abstractNumId w:val="79"/>
  </w:num>
  <w:num w:numId="15">
    <w:abstractNumId w:val="27"/>
  </w:num>
  <w:num w:numId="16">
    <w:abstractNumId w:val="40"/>
  </w:num>
  <w:num w:numId="17">
    <w:abstractNumId w:val="58"/>
  </w:num>
  <w:num w:numId="18">
    <w:abstractNumId w:val="10"/>
  </w:num>
  <w:num w:numId="19">
    <w:abstractNumId w:val="11"/>
  </w:num>
  <w:num w:numId="20">
    <w:abstractNumId w:val="54"/>
  </w:num>
  <w:num w:numId="21">
    <w:abstractNumId w:val="66"/>
  </w:num>
  <w:num w:numId="22">
    <w:abstractNumId w:val="12"/>
  </w:num>
  <w:num w:numId="23">
    <w:abstractNumId w:val="60"/>
  </w:num>
  <w:num w:numId="24">
    <w:abstractNumId w:val="62"/>
  </w:num>
  <w:num w:numId="25">
    <w:abstractNumId w:val="13"/>
  </w:num>
  <w:num w:numId="26">
    <w:abstractNumId w:val="14"/>
  </w:num>
  <w:num w:numId="27">
    <w:abstractNumId w:val="101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44"/>
  </w:num>
  <w:num w:numId="37">
    <w:abstractNumId w:val="97"/>
  </w:num>
  <w:num w:numId="38">
    <w:abstractNumId w:val="99"/>
  </w:num>
  <w:num w:numId="39">
    <w:abstractNumId w:val="49"/>
  </w:num>
  <w:num w:numId="40">
    <w:abstractNumId w:val="74"/>
  </w:num>
  <w:num w:numId="41">
    <w:abstractNumId w:val="69"/>
  </w:num>
  <w:num w:numId="42">
    <w:abstractNumId w:val="47"/>
  </w:num>
  <w:num w:numId="43">
    <w:abstractNumId w:val="93"/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</w:num>
  <w:num w:numId="51">
    <w:abstractNumId w:val="92"/>
  </w:num>
  <w:num w:numId="52">
    <w:abstractNumId w:val="73"/>
  </w:num>
  <w:num w:numId="53">
    <w:abstractNumId w:val="82"/>
  </w:num>
  <w:num w:numId="54">
    <w:abstractNumId w:val="53"/>
  </w:num>
  <w:num w:numId="55">
    <w:abstractNumId w:val="90"/>
  </w:num>
  <w:num w:numId="56">
    <w:abstractNumId w:val="56"/>
  </w:num>
  <w:num w:numId="57">
    <w:abstractNumId w:val="52"/>
  </w:num>
  <w:num w:numId="58">
    <w:abstractNumId w:val="48"/>
  </w:num>
  <w:num w:numId="59">
    <w:abstractNumId w:val="63"/>
  </w:num>
  <w:num w:numId="60">
    <w:abstractNumId w:val="68"/>
  </w:num>
  <w:num w:numId="61">
    <w:abstractNumId w:val="85"/>
  </w:num>
  <w:num w:numId="62">
    <w:abstractNumId w:val="77"/>
  </w:num>
  <w:num w:numId="63">
    <w:abstractNumId w:val="95"/>
  </w:num>
  <w:num w:numId="64">
    <w:abstractNumId w:val="100"/>
  </w:num>
  <w:num w:numId="65">
    <w:abstractNumId w:val="43"/>
  </w:num>
  <w:num w:numId="66">
    <w:abstractNumId w:val="29"/>
  </w:num>
  <w:num w:numId="67">
    <w:abstractNumId w:val="30"/>
  </w:num>
  <w:num w:numId="68">
    <w:abstractNumId w:val="25"/>
  </w:num>
  <w:num w:numId="69">
    <w:abstractNumId w:val="26"/>
  </w:num>
  <w:num w:numId="70">
    <w:abstractNumId w:val="50"/>
  </w:num>
  <w:num w:numId="71">
    <w:abstractNumId w:val="78"/>
  </w:num>
  <w:num w:numId="72">
    <w:abstractNumId w:val="89"/>
  </w:num>
  <w:num w:numId="73">
    <w:abstractNumId w:val="83"/>
  </w:num>
  <w:num w:numId="74">
    <w:abstractNumId w:val="61"/>
  </w:num>
  <w:num w:numId="75">
    <w:abstractNumId w:val="72"/>
  </w:num>
  <w:num w:numId="76">
    <w:abstractNumId w:val="88"/>
  </w:num>
  <w:num w:numId="77">
    <w:abstractNumId w:val="42"/>
  </w:num>
  <w:num w:numId="78">
    <w:abstractNumId w:val="59"/>
  </w:num>
  <w:num w:numId="79">
    <w:abstractNumId w:val="81"/>
  </w:num>
  <w:num w:numId="80">
    <w:abstractNumId w:val="57"/>
  </w:num>
  <w:num w:numId="81">
    <w:abstractNumId w:val="98"/>
  </w:num>
  <w:num w:numId="82">
    <w:abstractNumId w:val="64"/>
  </w:num>
  <w:num w:numId="83">
    <w:abstractNumId w:val="86"/>
  </w:num>
  <w:num w:numId="84">
    <w:abstractNumId w:val="75"/>
  </w:num>
  <w:num w:numId="85">
    <w:abstractNumId w:val="3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37"/>
  </w:num>
  <w:num w:numId="9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7DD8"/>
    <w:rsid w:val="005D7DD8"/>
    <w:rsid w:val="007B7DF1"/>
    <w:rsid w:val="00AF31C8"/>
    <w:rsid w:val="00D1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B"/>
  </w:style>
  <w:style w:type="paragraph" w:styleId="1">
    <w:name w:val="heading 1"/>
    <w:basedOn w:val="a"/>
    <w:next w:val="a"/>
    <w:link w:val="10"/>
    <w:uiPriority w:val="9"/>
    <w:qFormat/>
    <w:rsid w:val="007B7D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DF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B7D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69">
    <w:name w:val="Font Style69"/>
    <w:rsid w:val="007B7DF1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7B7DF1"/>
    <w:pPr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7B7DF1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7B7DF1"/>
    <w:pPr>
      <w:ind w:left="720"/>
    </w:pPr>
    <w:rPr>
      <w:rFonts w:ascii="Calibri" w:eastAsia="Calibri" w:hAnsi="Calibri" w:cs="Times New Roman"/>
    </w:rPr>
  </w:style>
  <w:style w:type="paragraph" w:customStyle="1" w:styleId="12">
    <w:name w:val="Основной текст1"/>
    <w:basedOn w:val="a"/>
    <w:link w:val="a4"/>
    <w:rsid w:val="007B7DF1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a4">
    <w:name w:val="Основной текст_"/>
    <w:basedOn w:val="a0"/>
    <w:link w:val="12"/>
    <w:locked/>
    <w:rsid w:val="007B7DF1"/>
    <w:rPr>
      <w:rFonts w:ascii="Calibri" w:eastAsia="Times New Roman" w:hAnsi="Calibri" w:cs="Times New Roman"/>
      <w:sz w:val="21"/>
      <w:szCs w:val="21"/>
      <w:shd w:val="clear" w:color="auto" w:fill="FFFFFF"/>
    </w:rPr>
  </w:style>
  <w:style w:type="paragraph" w:customStyle="1" w:styleId="3">
    <w:name w:val="Абзац списка3"/>
    <w:basedOn w:val="a"/>
    <w:qFormat/>
    <w:rsid w:val="007B7DF1"/>
    <w:pPr>
      <w:ind w:left="720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rsid w:val="007B7DF1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unhideWhenUsed/>
    <w:rsid w:val="007B7D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7B7DF1"/>
  </w:style>
  <w:style w:type="character" w:customStyle="1" w:styleId="a7">
    <w:name w:val="Нижний колонтитул Знак"/>
    <w:basedOn w:val="a0"/>
    <w:link w:val="a8"/>
    <w:uiPriority w:val="99"/>
    <w:rsid w:val="007B7DF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unhideWhenUsed/>
    <w:rsid w:val="007B7D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7B7DF1"/>
  </w:style>
  <w:style w:type="character" w:customStyle="1" w:styleId="a9">
    <w:name w:val="Текст выноски Знак"/>
    <w:basedOn w:val="a0"/>
    <w:link w:val="aa"/>
    <w:uiPriority w:val="99"/>
    <w:semiHidden/>
    <w:rsid w:val="007B7DF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B7D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7B7DF1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7B7DF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c">
    <w:name w:val="No Spacing"/>
    <w:uiPriority w:val="1"/>
    <w:qFormat/>
    <w:rsid w:val="007B7D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7B7DF1"/>
    <w:rPr>
      <w:b/>
      <w:bCs/>
    </w:rPr>
  </w:style>
  <w:style w:type="paragraph" w:styleId="ae">
    <w:name w:val="Body Text"/>
    <w:basedOn w:val="a"/>
    <w:link w:val="af"/>
    <w:uiPriority w:val="1"/>
    <w:qFormat/>
    <w:rsid w:val="007B7DF1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1"/>
    <w:rsid w:val="007B7DF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">
    <w:name w:val="Абзац списка4"/>
    <w:basedOn w:val="a"/>
    <w:qFormat/>
    <w:rsid w:val="007B7D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D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B7DF1"/>
    <w:pPr>
      <w:widowControl w:val="0"/>
      <w:spacing w:before="5" w:after="0" w:line="274" w:lineRule="exact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7DF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f0">
    <w:name w:val="Table Grid"/>
    <w:basedOn w:val="a1"/>
    <w:uiPriority w:val="59"/>
    <w:rsid w:val="007B7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7B7DF1"/>
    <w:pPr>
      <w:widowControl w:val="0"/>
      <w:spacing w:before="125" w:after="0"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s1">
    <w:name w:val="s1"/>
    <w:basedOn w:val="a0"/>
    <w:rsid w:val="007B7DF1"/>
  </w:style>
  <w:style w:type="paragraph" w:customStyle="1" w:styleId="Heading3">
    <w:name w:val="Heading 3"/>
    <w:basedOn w:val="a"/>
    <w:uiPriority w:val="1"/>
    <w:qFormat/>
    <w:rsid w:val="007B7DF1"/>
    <w:pPr>
      <w:widowControl w:val="0"/>
      <w:autoSpaceDE w:val="0"/>
      <w:autoSpaceDN w:val="0"/>
      <w:spacing w:before="6" w:after="0" w:line="240" w:lineRule="auto"/>
      <w:ind w:left="981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17461</Words>
  <Characters>99532</Characters>
  <Application>Microsoft Office Word</Application>
  <DocSecurity>0</DocSecurity>
  <Lines>829</Lines>
  <Paragraphs>233</Paragraphs>
  <ScaleCrop>false</ScaleCrop>
  <Company/>
  <LinksUpToDate>false</LinksUpToDate>
  <CharactersWithSpaces>116760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Анютка</cp:lastModifiedBy>
  <cp:revision>4</cp:revision>
  <dcterms:created xsi:type="dcterms:W3CDTF">2018-02-04T04:24:00Z</dcterms:created>
  <dcterms:modified xsi:type="dcterms:W3CDTF">2018-06-30T16:48:00Z</dcterms:modified>
</cp:coreProperties>
</file>