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2" w:rsidRDefault="00A13F53" w:rsidP="00097643">
      <w:pPr>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6300470" cy="8666235"/>
            <wp:effectExtent l="19050" t="0" r="5080" b="0"/>
            <wp:docPr id="1" name="Рисунок 1" descr="C:\Users\асус\Documents\Scanned Documents\народники\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народники\1.jpeg"/>
                    <pic:cNvPicPr>
                      <a:picLocks noChangeAspect="1" noChangeArrowheads="1"/>
                    </pic:cNvPicPr>
                  </pic:nvPicPr>
                  <pic:blipFill>
                    <a:blip r:embed="rId7"/>
                    <a:srcRect/>
                    <a:stretch>
                      <a:fillRect/>
                    </a:stretch>
                  </pic:blipFill>
                  <pic:spPr bwMode="auto">
                    <a:xfrm>
                      <a:off x="0" y="0"/>
                      <a:ext cx="6300470" cy="8666235"/>
                    </a:xfrm>
                    <a:prstGeom prst="rect">
                      <a:avLst/>
                    </a:prstGeom>
                    <a:noFill/>
                    <a:ln w="9525">
                      <a:noFill/>
                      <a:miter lim="800000"/>
                      <a:headEnd/>
                      <a:tailEnd/>
                    </a:ln>
                  </pic:spPr>
                </pic:pic>
              </a:graphicData>
            </a:graphic>
          </wp:inline>
        </w:drawing>
      </w:r>
    </w:p>
    <w:p w:rsidR="00097643" w:rsidRDefault="00097643" w:rsidP="00097643">
      <w:pPr>
        <w:spacing w:after="120"/>
        <w:rPr>
          <w:rFonts w:ascii="Times New Roman" w:hAnsi="Times New Roman"/>
          <w:sz w:val="26"/>
          <w:szCs w:val="26"/>
        </w:rPr>
      </w:pPr>
    </w:p>
    <w:p w:rsidR="00F81FC0" w:rsidRDefault="00A13F53" w:rsidP="00097643">
      <w:pPr>
        <w:tabs>
          <w:tab w:val="left" w:pos="7088"/>
        </w:tabs>
        <w:spacing w:after="0"/>
        <w:jc w:val="center"/>
        <w:rPr>
          <w:rFonts w:ascii="Times New Roman" w:hAnsi="Times New Roman" w:cs="Times New Roman"/>
          <w:b/>
          <w:sz w:val="28"/>
          <w:szCs w:val="28"/>
        </w:rPr>
      </w:pPr>
      <w:r>
        <w:rPr>
          <w:rFonts w:ascii="Times New Roman" w:hAnsi="Times New Roman" w:cs="Times New Roman"/>
          <w:noProof/>
          <w:sz w:val="28"/>
          <w:szCs w:val="28"/>
          <w:lang w:eastAsia="ru-RU"/>
        </w:rPr>
        <w:lastRenderedPageBreak/>
        <w:drawing>
          <wp:inline distT="0" distB="0" distL="0" distR="0">
            <wp:extent cx="6300470" cy="8666235"/>
            <wp:effectExtent l="19050" t="0" r="5080" b="0"/>
            <wp:docPr id="2" name="Рисунок 2" descr="C:\Users\асус\Documents\Scanned Documents\народник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народники\2.jpeg"/>
                    <pic:cNvPicPr>
                      <a:picLocks noChangeAspect="1" noChangeArrowheads="1"/>
                    </pic:cNvPicPr>
                  </pic:nvPicPr>
                  <pic:blipFill>
                    <a:blip r:embed="rId8"/>
                    <a:srcRect/>
                    <a:stretch>
                      <a:fillRect/>
                    </a:stretch>
                  </pic:blipFill>
                  <pic:spPr bwMode="auto">
                    <a:xfrm>
                      <a:off x="0" y="0"/>
                      <a:ext cx="6300470" cy="8666235"/>
                    </a:xfrm>
                    <a:prstGeom prst="rect">
                      <a:avLst/>
                    </a:prstGeom>
                    <a:noFill/>
                    <a:ln w="9525">
                      <a:noFill/>
                      <a:miter lim="800000"/>
                      <a:headEnd/>
                      <a:tailEnd/>
                    </a:ln>
                  </pic:spPr>
                </pic:pic>
              </a:graphicData>
            </a:graphic>
          </wp:inline>
        </w:drawing>
      </w:r>
    </w:p>
    <w:p w:rsidR="00F81FC0" w:rsidRDefault="00F81FC0" w:rsidP="00097643">
      <w:pPr>
        <w:tabs>
          <w:tab w:val="left" w:pos="7088"/>
        </w:tabs>
        <w:spacing w:after="0"/>
        <w:jc w:val="center"/>
        <w:rPr>
          <w:rFonts w:ascii="Times New Roman" w:hAnsi="Times New Roman" w:cs="Times New Roman"/>
          <w:b/>
          <w:sz w:val="28"/>
          <w:szCs w:val="28"/>
        </w:rPr>
      </w:pPr>
    </w:p>
    <w:p w:rsidR="005D0B80" w:rsidRDefault="005D0B80" w:rsidP="00097643">
      <w:pPr>
        <w:tabs>
          <w:tab w:val="left" w:pos="7088"/>
        </w:tabs>
        <w:spacing w:after="0"/>
        <w:jc w:val="center"/>
        <w:rPr>
          <w:rFonts w:ascii="Times New Roman" w:hAnsi="Times New Roman" w:cs="Times New Roman"/>
          <w:b/>
          <w:sz w:val="28"/>
          <w:szCs w:val="28"/>
        </w:rPr>
      </w:pPr>
    </w:p>
    <w:p w:rsidR="00A13F53" w:rsidRDefault="00A13F53" w:rsidP="00097643">
      <w:pPr>
        <w:spacing w:after="0" w:line="360" w:lineRule="auto"/>
        <w:jc w:val="center"/>
        <w:rPr>
          <w:rFonts w:ascii="Times New Roman" w:hAnsi="Times New Roman" w:cs="Times New Roman"/>
          <w:b/>
          <w:sz w:val="28"/>
          <w:szCs w:val="28"/>
        </w:rPr>
      </w:pPr>
    </w:p>
    <w:p w:rsidR="00A13F53" w:rsidRDefault="00A13F53" w:rsidP="00097643">
      <w:pPr>
        <w:spacing w:after="0" w:line="360" w:lineRule="auto"/>
        <w:jc w:val="center"/>
        <w:rPr>
          <w:rFonts w:ascii="Times New Roman" w:hAnsi="Times New Roman" w:cs="Times New Roman"/>
          <w:b/>
          <w:sz w:val="28"/>
          <w:szCs w:val="28"/>
        </w:rPr>
      </w:pPr>
    </w:p>
    <w:p w:rsidR="00097643" w:rsidRPr="00FE607B" w:rsidRDefault="00097643" w:rsidP="00097643">
      <w:pPr>
        <w:spacing w:after="0" w:line="360" w:lineRule="auto"/>
        <w:jc w:val="center"/>
        <w:rPr>
          <w:rFonts w:ascii="Times New Roman" w:hAnsi="Times New Roman" w:cs="Times New Roman"/>
          <w:b/>
          <w:sz w:val="28"/>
          <w:szCs w:val="28"/>
        </w:rPr>
      </w:pPr>
      <w:r w:rsidRPr="00FE607B">
        <w:rPr>
          <w:rFonts w:ascii="Times New Roman" w:hAnsi="Times New Roman" w:cs="Times New Roman"/>
          <w:b/>
          <w:sz w:val="28"/>
          <w:szCs w:val="28"/>
        </w:rPr>
        <w:lastRenderedPageBreak/>
        <w:t>Структура программы учебного предмета</w:t>
      </w:r>
    </w:p>
    <w:p w:rsidR="00097643" w:rsidRPr="00DD5B6A" w:rsidRDefault="00097643" w:rsidP="00097643">
      <w:pPr>
        <w:pStyle w:val="a3"/>
        <w:numPr>
          <w:ilvl w:val="0"/>
          <w:numId w:val="1"/>
        </w:numPr>
        <w:tabs>
          <w:tab w:val="left" w:pos="0"/>
        </w:tabs>
        <w:spacing w:after="0" w:line="240" w:lineRule="auto"/>
        <w:ind w:left="284"/>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 xml:space="preserve">Пояснительная записка </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Характеристика учебного предмета, его место и роль в образовательном процессе.</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Срок реализации учебного предмета</w:t>
      </w:r>
    </w:p>
    <w:p w:rsidR="00097643" w:rsidRPr="008704FF" w:rsidRDefault="00097643" w:rsidP="00097643">
      <w:pPr>
        <w:numPr>
          <w:ilvl w:val="1"/>
          <w:numId w:val="1"/>
        </w:numPr>
        <w:tabs>
          <w:tab w:val="left" w:pos="620"/>
        </w:tabs>
        <w:spacing w:after="0" w:line="234" w:lineRule="auto"/>
        <w:ind w:left="620" w:hanging="216"/>
        <w:jc w:val="both"/>
        <w:rPr>
          <w:rFonts w:eastAsia="Times New Roman"/>
          <w:sz w:val="28"/>
          <w:szCs w:val="28"/>
        </w:rPr>
      </w:pPr>
      <w:r w:rsidRPr="008704FF">
        <w:rPr>
          <w:rFonts w:ascii="Times New Roman" w:eastAsia="Times New Roman" w:hAnsi="Times New Roman" w:cs="Times New Roman"/>
          <w:sz w:val="28"/>
          <w:szCs w:val="28"/>
        </w:rPr>
        <w:t>Объем учебного времени, предусмотренный учебн</w:t>
      </w:r>
      <w:r>
        <w:rPr>
          <w:rFonts w:ascii="Times New Roman" w:eastAsia="Times New Roman" w:hAnsi="Times New Roman" w:cs="Times New Roman"/>
          <w:sz w:val="28"/>
          <w:szCs w:val="28"/>
        </w:rPr>
        <w:t>ым планом образовательного учре</w:t>
      </w:r>
      <w:r w:rsidRPr="008704FF">
        <w:rPr>
          <w:rFonts w:ascii="Times New Roman" w:eastAsia="Times New Roman" w:hAnsi="Times New Roman" w:cs="Times New Roman"/>
          <w:sz w:val="28"/>
          <w:szCs w:val="28"/>
        </w:rPr>
        <w:t>ждения на реализацию учебного предмета</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Форма проведения учебных аудиторных занятий</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Цель и задачи учебного предмета</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Обоснование структуры программы учебного предмета</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Методы обучения</w:t>
      </w:r>
    </w:p>
    <w:p w:rsidR="00097643" w:rsidRPr="008704FF" w:rsidRDefault="00097643" w:rsidP="00097643">
      <w:pPr>
        <w:numPr>
          <w:ilvl w:val="1"/>
          <w:numId w:val="1"/>
        </w:numPr>
        <w:tabs>
          <w:tab w:val="left" w:pos="620"/>
        </w:tabs>
        <w:spacing w:after="0" w:line="240" w:lineRule="auto"/>
        <w:ind w:left="620" w:hanging="216"/>
        <w:rPr>
          <w:rFonts w:eastAsia="Times New Roman"/>
          <w:sz w:val="28"/>
          <w:szCs w:val="28"/>
        </w:rPr>
      </w:pPr>
      <w:r w:rsidRPr="008704FF">
        <w:rPr>
          <w:rFonts w:ascii="Times New Roman" w:eastAsia="Times New Roman" w:hAnsi="Times New Roman" w:cs="Times New Roman"/>
          <w:sz w:val="28"/>
          <w:szCs w:val="28"/>
        </w:rPr>
        <w:t>Описание материально-технических условий реализации учебного предмета</w:t>
      </w:r>
    </w:p>
    <w:p w:rsidR="00097643" w:rsidRPr="008704FF" w:rsidRDefault="00097643" w:rsidP="00097643">
      <w:pPr>
        <w:spacing w:line="121" w:lineRule="exact"/>
        <w:rPr>
          <w:sz w:val="28"/>
          <w:szCs w:val="28"/>
        </w:rPr>
      </w:pPr>
    </w:p>
    <w:p w:rsidR="00097643" w:rsidRPr="00DD5B6A" w:rsidRDefault="00097643" w:rsidP="00097643">
      <w:pPr>
        <w:numPr>
          <w:ilvl w:val="0"/>
          <w:numId w:val="2"/>
        </w:numPr>
        <w:tabs>
          <w:tab w:val="left" w:pos="540"/>
        </w:tabs>
        <w:spacing w:after="0" w:line="240" w:lineRule="auto"/>
        <w:ind w:left="540" w:hanging="278"/>
        <w:rPr>
          <w:rFonts w:eastAsia="Times New Roman"/>
          <w:b/>
          <w:sz w:val="28"/>
          <w:szCs w:val="28"/>
        </w:rPr>
      </w:pPr>
      <w:r w:rsidRPr="00DD5B6A">
        <w:rPr>
          <w:rFonts w:ascii="Times New Roman" w:eastAsia="Times New Roman" w:hAnsi="Times New Roman" w:cs="Times New Roman"/>
          <w:b/>
          <w:sz w:val="28"/>
          <w:szCs w:val="28"/>
        </w:rPr>
        <w:t>Учебно-тематический план</w:t>
      </w:r>
    </w:p>
    <w:p w:rsidR="00097643" w:rsidRPr="008704FF" w:rsidRDefault="00097643" w:rsidP="00097643">
      <w:pPr>
        <w:spacing w:line="132" w:lineRule="exact"/>
        <w:rPr>
          <w:rFonts w:eastAsia="Times New Roman"/>
          <w:sz w:val="28"/>
          <w:szCs w:val="28"/>
        </w:rPr>
      </w:pPr>
    </w:p>
    <w:p w:rsidR="00097643" w:rsidRPr="00DD5B6A" w:rsidRDefault="00097643" w:rsidP="00097643">
      <w:pPr>
        <w:spacing w:line="333" w:lineRule="auto"/>
        <w:ind w:left="260" w:right="20"/>
        <w:jc w:val="both"/>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III. Содержание учебного предмета</w:t>
      </w:r>
    </w:p>
    <w:p w:rsidR="00097643" w:rsidRPr="00DD5B6A" w:rsidRDefault="00097643" w:rsidP="00097643">
      <w:pPr>
        <w:spacing w:line="333" w:lineRule="auto"/>
        <w:ind w:left="260" w:right="20"/>
        <w:jc w:val="both"/>
        <w:rPr>
          <w:rFonts w:eastAsia="Times New Roman"/>
          <w:b/>
          <w:sz w:val="28"/>
          <w:szCs w:val="28"/>
        </w:rPr>
      </w:pPr>
      <w:r w:rsidRPr="00DD5B6A">
        <w:rPr>
          <w:rFonts w:ascii="Times New Roman" w:eastAsia="Times New Roman" w:hAnsi="Times New Roman" w:cs="Times New Roman"/>
          <w:b/>
          <w:sz w:val="28"/>
          <w:szCs w:val="28"/>
        </w:rPr>
        <w:t>IV. Требования к уровню подготовки обучающихся</w:t>
      </w:r>
    </w:p>
    <w:p w:rsidR="00097643" w:rsidRPr="008704FF" w:rsidRDefault="00097643" w:rsidP="00097643">
      <w:pPr>
        <w:spacing w:line="14" w:lineRule="exact"/>
        <w:rPr>
          <w:sz w:val="28"/>
          <w:szCs w:val="28"/>
        </w:rPr>
      </w:pPr>
    </w:p>
    <w:p w:rsidR="00097643" w:rsidRPr="00DD5B6A" w:rsidRDefault="00097643" w:rsidP="00097643">
      <w:pPr>
        <w:ind w:left="260"/>
        <w:rPr>
          <w:b/>
          <w:sz w:val="28"/>
          <w:szCs w:val="28"/>
        </w:rPr>
      </w:pPr>
      <w:r w:rsidRPr="00DD5B6A">
        <w:rPr>
          <w:rFonts w:ascii="Times New Roman" w:eastAsia="Times New Roman" w:hAnsi="Times New Roman" w:cs="Times New Roman"/>
          <w:b/>
          <w:sz w:val="28"/>
          <w:szCs w:val="28"/>
        </w:rPr>
        <w:t>V. Формы и методы контроля, система оценок</w:t>
      </w:r>
    </w:p>
    <w:p w:rsidR="00097643" w:rsidRPr="008704FF" w:rsidRDefault="00097643" w:rsidP="00097643">
      <w:pPr>
        <w:numPr>
          <w:ilvl w:val="0"/>
          <w:numId w:val="3"/>
        </w:numPr>
        <w:tabs>
          <w:tab w:val="left" w:pos="-142"/>
        </w:tabs>
        <w:spacing w:after="0" w:line="237" w:lineRule="auto"/>
        <w:ind w:left="426" w:firstLine="13"/>
        <w:rPr>
          <w:rFonts w:eastAsia="Times New Roman"/>
          <w:sz w:val="28"/>
          <w:szCs w:val="28"/>
        </w:rPr>
      </w:pPr>
      <w:r w:rsidRPr="008704FF">
        <w:rPr>
          <w:rFonts w:ascii="Times New Roman" w:eastAsia="Times New Roman" w:hAnsi="Times New Roman" w:cs="Times New Roman"/>
          <w:sz w:val="28"/>
          <w:szCs w:val="28"/>
        </w:rPr>
        <w:t>Аттестация: цели, виды, форма, содержание</w:t>
      </w:r>
    </w:p>
    <w:p w:rsidR="00097643" w:rsidRPr="008704FF" w:rsidRDefault="00097643" w:rsidP="00097643">
      <w:pPr>
        <w:numPr>
          <w:ilvl w:val="0"/>
          <w:numId w:val="3"/>
        </w:numPr>
        <w:tabs>
          <w:tab w:val="left" w:pos="-142"/>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Критерии оценки промежуточной аттестации в форме экзамена и итоговой аттестации</w:t>
      </w:r>
    </w:p>
    <w:p w:rsidR="00097643" w:rsidRPr="008704FF" w:rsidRDefault="00097643" w:rsidP="00097643">
      <w:pPr>
        <w:numPr>
          <w:ilvl w:val="0"/>
          <w:numId w:val="3"/>
        </w:numPr>
        <w:tabs>
          <w:tab w:val="left" w:pos="-284"/>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Контрольные требования на разных этапах обучения</w:t>
      </w:r>
    </w:p>
    <w:p w:rsidR="00097643" w:rsidRPr="008704FF" w:rsidRDefault="00097643" w:rsidP="00097643">
      <w:pPr>
        <w:numPr>
          <w:ilvl w:val="0"/>
          <w:numId w:val="3"/>
        </w:numPr>
        <w:tabs>
          <w:tab w:val="left" w:pos="-284"/>
        </w:tabs>
        <w:spacing w:after="0" w:line="240" w:lineRule="auto"/>
        <w:ind w:left="426" w:firstLine="13"/>
        <w:rPr>
          <w:rFonts w:eastAsia="Times New Roman"/>
          <w:sz w:val="28"/>
          <w:szCs w:val="28"/>
        </w:rPr>
      </w:pPr>
      <w:r w:rsidRPr="008704FF">
        <w:rPr>
          <w:rFonts w:ascii="Times New Roman" w:eastAsia="Times New Roman" w:hAnsi="Times New Roman" w:cs="Times New Roman"/>
          <w:sz w:val="28"/>
          <w:szCs w:val="28"/>
        </w:rPr>
        <w:t>Фонды оценочных средств</w:t>
      </w:r>
    </w:p>
    <w:p w:rsidR="00097643" w:rsidRPr="008704FF" w:rsidRDefault="00097643" w:rsidP="00097643">
      <w:pPr>
        <w:spacing w:line="120" w:lineRule="exact"/>
        <w:rPr>
          <w:sz w:val="28"/>
          <w:szCs w:val="28"/>
        </w:rPr>
      </w:pPr>
    </w:p>
    <w:p w:rsidR="00097643" w:rsidRPr="00DD5B6A" w:rsidRDefault="00097643" w:rsidP="00097643">
      <w:pPr>
        <w:ind w:left="260"/>
        <w:rPr>
          <w:b/>
          <w:sz w:val="28"/>
          <w:szCs w:val="28"/>
        </w:rPr>
      </w:pPr>
      <w:r w:rsidRPr="00DD5B6A">
        <w:rPr>
          <w:rFonts w:ascii="Times New Roman" w:eastAsia="Times New Roman" w:hAnsi="Times New Roman" w:cs="Times New Roman"/>
          <w:b/>
          <w:sz w:val="28"/>
          <w:szCs w:val="28"/>
        </w:rPr>
        <w:t>VI. Шестой год обучения по учебному предмету «Музыкальная литература»</w:t>
      </w:r>
      <w:r w:rsidRPr="00DD5B6A">
        <w:rPr>
          <w:b/>
          <w:sz w:val="28"/>
          <w:szCs w:val="28"/>
        </w:rPr>
        <w:t xml:space="preserve"> </w:t>
      </w:r>
      <w:r w:rsidRPr="00DD5B6A">
        <w:rPr>
          <w:rFonts w:ascii="Times New Roman" w:eastAsia="Times New Roman" w:hAnsi="Times New Roman" w:cs="Times New Roman"/>
          <w:b/>
          <w:sz w:val="28"/>
          <w:szCs w:val="28"/>
        </w:rPr>
        <w:t>(</w:t>
      </w:r>
      <w:r w:rsidR="00EC3FD0">
        <w:rPr>
          <w:rFonts w:ascii="Times New Roman" w:eastAsia="Times New Roman" w:hAnsi="Times New Roman" w:cs="Times New Roman"/>
          <w:b/>
          <w:sz w:val="28"/>
          <w:szCs w:val="28"/>
        </w:rPr>
        <w:t>6</w:t>
      </w:r>
      <w:r w:rsidRPr="00DD5B6A">
        <w:rPr>
          <w:rFonts w:ascii="Times New Roman" w:eastAsia="Times New Roman" w:hAnsi="Times New Roman" w:cs="Times New Roman"/>
          <w:b/>
          <w:sz w:val="28"/>
          <w:szCs w:val="28"/>
        </w:rPr>
        <w:t>-й класс)</w:t>
      </w:r>
    </w:p>
    <w:p w:rsidR="00097643" w:rsidRPr="008704FF" w:rsidRDefault="00097643" w:rsidP="00097643">
      <w:pPr>
        <w:spacing w:line="120" w:lineRule="exact"/>
        <w:rPr>
          <w:sz w:val="28"/>
          <w:szCs w:val="28"/>
        </w:rPr>
      </w:pPr>
    </w:p>
    <w:p w:rsidR="00097643" w:rsidRPr="00DD5B6A" w:rsidRDefault="00097643" w:rsidP="00097643">
      <w:pPr>
        <w:spacing w:after="0"/>
        <w:ind w:left="260"/>
        <w:rPr>
          <w:rFonts w:ascii="Times New Roman" w:eastAsia="Times New Roman" w:hAnsi="Times New Roman" w:cs="Times New Roman"/>
          <w:b/>
          <w:sz w:val="28"/>
          <w:szCs w:val="28"/>
        </w:rPr>
      </w:pPr>
      <w:r w:rsidRPr="00DD5B6A">
        <w:rPr>
          <w:rFonts w:ascii="Times New Roman" w:eastAsia="Times New Roman" w:hAnsi="Times New Roman" w:cs="Times New Roman"/>
          <w:b/>
          <w:sz w:val="28"/>
          <w:szCs w:val="28"/>
        </w:rPr>
        <w:t>VII. Методическое обеспечение учебного процесса</w:t>
      </w:r>
    </w:p>
    <w:p w:rsidR="00097643" w:rsidRPr="0029125B" w:rsidRDefault="00097643" w:rsidP="00097643">
      <w:pPr>
        <w:pStyle w:val="a3"/>
        <w:numPr>
          <w:ilvl w:val="0"/>
          <w:numId w:val="4"/>
        </w:numPr>
        <w:spacing w:after="0"/>
        <w:rPr>
          <w:rFonts w:eastAsia="Times New Roman"/>
          <w:sz w:val="28"/>
          <w:szCs w:val="28"/>
        </w:rPr>
      </w:pPr>
      <w:r w:rsidRPr="0029125B">
        <w:rPr>
          <w:rFonts w:ascii="Times New Roman" w:eastAsia="Times New Roman" w:hAnsi="Times New Roman" w:cs="Times New Roman"/>
          <w:sz w:val="28"/>
          <w:szCs w:val="28"/>
        </w:rPr>
        <w:t>Методические рекомендации педагогическим работникам</w:t>
      </w:r>
    </w:p>
    <w:p w:rsidR="00097643" w:rsidRPr="008704FF" w:rsidRDefault="00097643" w:rsidP="00097643">
      <w:pPr>
        <w:numPr>
          <w:ilvl w:val="0"/>
          <w:numId w:val="4"/>
        </w:numPr>
        <w:tabs>
          <w:tab w:val="left" w:pos="980"/>
        </w:tabs>
        <w:spacing w:after="0" w:line="240" w:lineRule="auto"/>
        <w:ind w:left="980" w:hanging="370"/>
        <w:rPr>
          <w:rFonts w:eastAsia="Times New Roman"/>
          <w:sz w:val="28"/>
          <w:szCs w:val="28"/>
        </w:rPr>
      </w:pPr>
      <w:r w:rsidRPr="008704FF">
        <w:rPr>
          <w:rFonts w:ascii="Times New Roman" w:eastAsia="Times New Roman" w:hAnsi="Times New Roman" w:cs="Times New Roman"/>
          <w:sz w:val="28"/>
          <w:szCs w:val="28"/>
        </w:rPr>
        <w:t>Рекомендации по организации самостоятельной работы обучающихся</w:t>
      </w:r>
    </w:p>
    <w:p w:rsidR="00097643" w:rsidRPr="008704FF" w:rsidRDefault="00097643" w:rsidP="00097643">
      <w:pPr>
        <w:spacing w:line="120" w:lineRule="exact"/>
        <w:rPr>
          <w:sz w:val="28"/>
          <w:szCs w:val="28"/>
        </w:rPr>
      </w:pPr>
    </w:p>
    <w:p w:rsidR="00097643" w:rsidRPr="00DD5B6A" w:rsidRDefault="00097643" w:rsidP="00097643">
      <w:pPr>
        <w:tabs>
          <w:tab w:val="left" w:leader="dot" w:pos="9280"/>
        </w:tabs>
        <w:ind w:left="260"/>
        <w:rPr>
          <w:b/>
          <w:sz w:val="28"/>
          <w:szCs w:val="28"/>
        </w:rPr>
      </w:pPr>
      <w:r w:rsidRPr="00DD5B6A">
        <w:rPr>
          <w:rFonts w:ascii="Times New Roman" w:eastAsia="Times New Roman" w:hAnsi="Times New Roman" w:cs="Times New Roman"/>
          <w:b/>
          <w:sz w:val="28"/>
          <w:szCs w:val="28"/>
        </w:rPr>
        <w:t>VIII. Список учебной и методической литературы</w:t>
      </w:r>
    </w:p>
    <w:p w:rsidR="00097643" w:rsidRPr="008704FF" w:rsidRDefault="00097643" w:rsidP="00097643">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Учебники</w:t>
      </w:r>
    </w:p>
    <w:p w:rsidR="00097643" w:rsidRPr="008704FF" w:rsidRDefault="00097643" w:rsidP="00097643">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Учебные пособия</w:t>
      </w:r>
    </w:p>
    <w:p w:rsidR="00097643" w:rsidRPr="008704FF" w:rsidRDefault="00097643" w:rsidP="00097643">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Хрестоматии</w:t>
      </w:r>
    </w:p>
    <w:p w:rsidR="00097643" w:rsidRPr="008704FF" w:rsidRDefault="00097643" w:rsidP="00097643">
      <w:pPr>
        <w:numPr>
          <w:ilvl w:val="0"/>
          <w:numId w:val="5"/>
        </w:numPr>
        <w:tabs>
          <w:tab w:val="left" w:pos="980"/>
        </w:tabs>
        <w:spacing w:after="0" w:line="240" w:lineRule="auto"/>
        <w:ind w:left="980" w:hanging="358"/>
        <w:rPr>
          <w:rFonts w:eastAsia="Times New Roman"/>
          <w:sz w:val="28"/>
          <w:szCs w:val="28"/>
        </w:rPr>
      </w:pPr>
      <w:r w:rsidRPr="008704FF">
        <w:rPr>
          <w:rFonts w:ascii="Times New Roman" w:eastAsia="Times New Roman" w:hAnsi="Times New Roman" w:cs="Times New Roman"/>
          <w:sz w:val="28"/>
          <w:szCs w:val="28"/>
        </w:rPr>
        <w:t>Методическая литература</w:t>
      </w:r>
    </w:p>
    <w:p w:rsidR="00097643" w:rsidRPr="00614003" w:rsidRDefault="00097643" w:rsidP="00097643">
      <w:pPr>
        <w:numPr>
          <w:ilvl w:val="0"/>
          <w:numId w:val="5"/>
        </w:numPr>
        <w:tabs>
          <w:tab w:val="left" w:pos="980"/>
        </w:tabs>
        <w:spacing w:after="0" w:line="240" w:lineRule="auto"/>
        <w:ind w:left="980" w:hanging="358"/>
        <w:rPr>
          <w:sz w:val="28"/>
          <w:szCs w:val="28"/>
        </w:rPr>
      </w:pPr>
      <w:r w:rsidRPr="008704FF">
        <w:rPr>
          <w:rFonts w:ascii="Times New Roman" w:eastAsia="Times New Roman" w:hAnsi="Times New Roman" w:cs="Times New Roman"/>
          <w:sz w:val="28"/>
          <w:szCs w:val="28"/>
        </w:rPr>
        <w:t>Рекомендуемая дополнительная литература</w:t>
      </w:r>
    </w:p>
    <w:p w:rsidR="00614003" w:rsidRDefault="00614003" w:rsidP="00614003">
      <w:pPr>
        <w:tabs>
          <w:tab w:val="left" w:pos="980"/>
        </w:tabs>
        <w:spacing w:after="0" w:line="240" w:lineRule="auto"/>
        <w:ind w:left="980"/>
        <w:rPr>
          <w:sz w:val="28"/>
          <w:szCs w:val="28"/>
        </w:rPr>
      </w:pPr>
    </w:p>
    <w:p w:rsidR="00097643" w:rsidRPr="00D71C81" w:rsidRDefault="00097643" w:rsidP="00CF112C">
      <w:pPr>
        <w:spacing w:after="0"/>
        <w:ind w:right="-139"/>
        <w:jc w:val="center"/>
        <w:rPr>
          <w:rFonts w:ascii="Times New Roman" w:hAnsi="Times New Roman" w:cs="Times New Roman"/>
          <w:sz w:val="28"/>
          <w:szCs w:val="28"/>
        </w:rPr>
      </w:pPr>
      <w:r w:rsidRPr="00D71C81">
        <w:rPr>
          <w:rFonts w:ascii="Times New Roman" w:eastAsia="Times New Roman" w:hAnsi="Times New Roman" w:cs="Times New Roman"/>
          <w:b/>
          <w:bCs/>
          <w:sz w:val="28"/>
          <w:szCs w:val="28"/>
        </w:rPr>
        <w:t>I. ПОЯСНИТЕЛЬНАЯ ЗАПИСКА</w:t>
      </w:r>
    </w:p>
    <w:p w:rsidR="00097643" w:rsidRPr="00D71C81" w:rsidRDefault="00097643" w:rsidP="00CF112C">
      <w:pPr>
        <w:tabs>
          <w:tab w:val="left" w:pos="-426"/>
          <w:tab w:val="left" w:pos="9922"/>
        </w:tabs>
        <w:spacing w:after="0" w:line="240" w:lineRule="auto"/>
        <w:ind w:left="262" w:right="-1"/>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Характеристика учебного предмета, его место и роль в образовательном процессе</w:t>
      </w:r>
    </w:p>
    <w:p w:rsidR="00097643" w:rsidRPr="00D71C81" w:rsidRDefault="00097643" w:rsidP="00CF112C">
      <w:pPr>
        <w:spacing w:after="0" w:line="240"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lastRenderedPageBreak/>
        <w:t>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w:t>
      </w:r>
      <w:r>
        <w:rPr>
          <w:rFonts w:ascii="Times New Roman" w:eastAsia="Times New Roman" w:hAnsi="Times New Roman" w:cs="Times New Roman"/>
          <w:sz w:val="28"/>
          <w:szCs w:val="28"/>
        </w:rPr>
        <w:t>аммам в области музыкального ис</w:t>
      </w:r>
      <w:r w:rsidRPr="00D71C81">
        <w:rPr>
          <w:rFonts w:ascii="Times New Roman" w:eastAsia="Times New Roman" w:hAnsi="Times New Roman" w:cs="Times New Roman"/>
          <w:sz w:val="28"/>
          <w:szCs w:val="28"/>
        </w:rPr>
        <w:t>кусства «Народные инструмент</w:t>
      </w:r>
      <w:r>
        <w:rPr>
          <w:rFonts w:ascii="Times New Roman" w:eastAsia="Times New Roman" w:hAnsi="Times New Roman" w:cs="Times New Roman"/>
          <w:sz w:val="28"/>
          <w:szCs w:val="28"/>
        </w:rPr>
        <w:t>ы», «Ду</w:t>
      </w:r>
      <w:r w:rsidRPr="00D71C81">
        <w:rPr>
          <w:rFonts w:ascii="Times New Roman" w:eastAsia="Times New Roman" w:hAnsi="Times New Roman" w:cs="Times New Roman"/>
          <w:sz w:val="28"/>
          <w:szCs w:val="28"/>
        </w:rPr>
        <w:t xml:space="preserve">ховые </w:t>
      </w:r>
      <w:r>
        <w:rPr>
          <w:rFonts w:ascii="Times New Roman" w:eastAsia="Times New Roman" w:hAnsi="Times New Roman" w:cs="Times New Roman"/>
          <w:sz w:val="28"/>
          <w:szCs w:val="28"/>
        </w:rPr>
        <w:t xml:space="preserve">и ударные </w:t>
      </w:r>
      <w:r w:rsidRPr="00D71C81">
        <w:rPr>
          <w:rFonts w:ascii="Times New Roman" w:eastAsia="Times New Roman" w:hAnsi="Times New Roman" w:cs="Times New Roman"/>
          <w:sz w:val="28"/>
          <w:szCs w:val="28"/>
        </w:rPr>
        <w:t>инструменты</w:t>
      </w:r>
      <w:r>
        <w:rPr>
          <w:rFonts w:ascii="Times New Roman" w:eastAsia="Times New Roman" w:hAnsi="Times New Roman" w:cs="Times New Roman"/>
          <w:sz w:val="28"/>
          <w:szCs w:val="28"/>
        </w:rPr>
        <w:t>»</w:t>
      </w:r>
      <w:r w:rsidRPr="0040586A">
        <w:rPr>
          <w:rFonts w:ascii="Times New Roman" w:hAnsi="Times New Roman" w:cs="Times New Roman"/>
          <w:sz w:val="28"/>
          <w:szCs w:val="28"/>
        </w:rPr>
        <w:t>.</w:t>
      </w:r>
    </w:p>
    <w:p w:rsidR="00097643" w:rsidRPr="00D71C81" w:rsidRDefault="00097643" w:rsidP="00CF112C">
      <w:pPr>
        <w:spacing w:after="0" w:line="240"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Музыкальная литература — учебный предмет, который входит в обязательную часть предметной области «Теория и история музыки»</w:t>
      </w:r>
      <w:r>
        <w:rPr>
          <w:rFonts w:ascii="Times New Roman" w:eastAsia="Times New Roman" w:hAnsi="Times New Roman" w:cs="Times New Roman"/>
          <w:sz w:val="28"/>
          <w:szCs w:val="28"/>
        </w:rPr>
        <w:t>; выпускной экзамен по музыкаль</w:t>
      </w:r>
      <w:r w:rsidRPr="00D71C81">
        <w:rPr>
          <w:rFonts w:ascii="Times New Roman" w:eastAsia="Times New Roman" w:hAnsi="Times New Roman" w:cs="Times New Roman"/>
          <w:sz w:val="28"/>
          <w:szCs w:val="28"/>
        </w:rPr>
        <w:t>ной литературе является частью итоговой аттестации.</w:t>
      </w:r>
      <w:r w:rsidR="00CF112C">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На уроках «Музыкальной литературы» происходит формирование музыкального мышления обучающихся,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097643" w:rsidRPr="00D71C81" w:rsidRDefault="00097643" w:rsidP="00CF112C">
      <w:pPr>
        <w:spacing w:after="0" w:line="240" w:lineRule="auto"/>
        <w:ind w:left="260" w:right="120" w:firstLine="708"/>
        <w:jc w:val="both"/>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Содержание учебного предмета также включает</w:t>
      </w:r>
      <w:r>
        <w:rPr>
          <w:rFonts w:ascii="Times New Roman" w:eastAsia="Times New Roman" w:hAnsi="Times New Roman" w:cs="Times New Roman"/>
          <w:sz w:val="28"/>
          <w:szCs w:val="28"/>
        </w:rPr>
        <w:t xml:space="preserve"> изучение мировой истории, исто</w:t>
      </w:r>
      <w:r w:rsidRPr="00D71C81">
        <w:rPr>
          <w:rFonts w:ascii="Times New Roman" w:eastAsia="Times New Roman" w:hAnsi="Times New Roman" w:cs="Times New Roman"/>
          <w:sz w:val="28"/>
          <w:szCs w:val="28"/>
        </w:rPr>
        <w:t>рии музыки, ознакомление с историей изобразительного искусства и литературы. Уроки «Музыкальной литературы» способствуют фор</w:t>
      </w:r>
      <w:r>
        <w:rPr>
          <w:rFonts w:ascii="Times New Roman" w:eastAsia="Times New Roman" w:hAnsi="Times New Roman" w:cs="Times New Roman"/>
          <w:sz w:val="28"/>
          <w:szCs w:val="28"/>
        </w:rPr>
        <w:t>мированию и расширению у обучаю</w:t>
      </w:r>
      <w:r w:rsidRPr="00D71C81">
        <w:rPr>
          <w:rFonts w:ascii="Times New Roman" w:eastAsia="Times New Roman" w:hAnsi="Times New Roman" w:cs="Times New Roman"/>
          <w:sz w:val="28"/>
          <w:szCs w:val="28"/>
        </w:rPr>
        <w:t>щихся кругозора в сфере музыкального искусства, воспитывают музыкальный вкус, пробуждают любовь к музыке.</w:t>
      </w:r>
    </w:p>
    <w:p w:rsidR="00097643" w:rsidRDefault="00097643" w:rsidP="00CF112C">
      <w:pPr>
        <w:spacing w:after="0" w:line="240" w:lineRule="auto"/>
        <w:ind w:left="260" w:right="120" w:firstLine="708"/>
        <w:jc w:val="both"/>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F112C" w:rsidRPr="00CF112C" w:rsidRDefault="00CF112C" w:rsidP="00CF112C">
      <w:pPr>
        <w:spacing w:after="0" w:line="240" w:lineRule="auto"/>
        <w:ind w:left="260" w:right="120" w:firstLine="708"/>
        <w:jc w:val="both"/>
        <w:rPr>
          <w:rFonts w:ascii="Times New Roman" w:eastAsia="Times New Roman" w:hAnsi="Times New Roman" w:cs="Times New Roman"/>
          <w:b/>
          <w:bCs/>
          <w:i/>
          <w:iCs/>
          <w:sz w:val="16"/>
          <w:szCs w:val="16"/>
        </w:rPr>
      </w:pPr>
    </w:p>
    <w:p w:rsidR="00097643" w:rsidRPr="00D71C81" w:rsidRDefault="00097643" w:rsidP="00CF112C">
      <w:pPr>
        <w:numPr>
          <w:ilvl w:val="0"/>
          <w:numId w:val="6"/>
        </w:numPr>
        <w:tabs>
          <w:tab w:val="left" w:pos="440"/>
        </w:tabs>
        <w:spacing w:after="0" w:line="240" w:lineRule="auto"/>
        <w:ind w:left="440" w:hanging="17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Срок реализации учебного предмета</w:t>
      </w:r>
    </w:p>
    <w:p w:rsidR="00097643" w:rsidRPr="0011286F" w:rsidRDefault="00097643" w:rsidP="00CF112C">
      <w:pPr>
        <w:pStyle w:val="Style4"/>
        <w:widowControl/>
        <w:tabs>
          <w:tab w:val="left" w:pos="1134"/>
        </w:tabs>
        <w:spacing w:line="240" w:lineRule="auto"/>
        <w:ind w:firstLine="709"/>
        <w:rPr>
          <w:rStyle w:val="FontStyle16"/>
          <w:sz w:val="28"/>
          <w:szCs w:val="28"/>
        </w:rPr>
      </w:pPr>
      <w:r w:rsidRPr="0011286F">
        <w:rPr>
          <w:rStyle w:val="FontStyle16"/>
          <w:sz w:val="28"/>
          <w:szCs w:val="28"/>
        </w:rPr>
        <w:t xml:space="preserve">Срок </w:t>
      </w:r>
      <w:r w:rsidRPr="00C24D4D">
        <w:rPr>
          <w:sz w:val="28"/>
          <w:szCs w:val="28"/>
        </w:rPr>
        <w:t xml:space="preserve">освоения программы </w:t>
      </w:r>
      <w:r w:rsidRPr="0011286F">
        <w:rPr>
          <w:rStyle w:val="FontStyle16"/>
          <w:sz w:val="28"/>
          <w:szCs w:val="28"/>
        </w:rPr>
        <w:t>«</w:t>
      </w:r>
      <w:r w:rsidR="00B848A9">
        <w:rPr>
          <w:rStyle w:val="FontStyle16"/>
          <w:sz w:val="28"/>
          <w:szCs w:val="28"/>
        </w:rPr>
        <w:t>Музыкальной литературы</w:t>
      </w:r>
      <w:r w:rsidRPr="0011286F">
        <w:rPr>
          <w:rStyle w:val="FontStyle16"/>
          <w:sz w:val="28"/>
          <w:szCs w:val="28"/>
        </w:rPr>
        <w:t xml:space="preserve">» для детей, поступивших в образовательное учреждение в первый класс в возрасте с десяти до двенадцати лет по специальности </w:t>
      </w:r>
      <w:r>
        <w:rPr>
          <w:sz w:val="28"/>
          <w:szCs w:val="28"/>
        </w:rPr>
        <w:t>«Народные инструменты», «Духовые и ударные инструменты»</w:t>
      </w:r>
      <w:r>
        <w:rPr>
          <w:rStyle w:val="FontStyle16"/>
          <w:sz w:val="28"/>
          <w:szCs w:val="28"/>
        </w:rPr>
        <w:t xml:space="preserve">, </w:t>
      </w:r>
      <w:r w:rsidRPr="0011286F">
        <w:rPr>
          <w:rStyle w:val="FontStyle16"/>
          <w:sz w:val="28"/>
          <w:szCs w:val="28"/>
        </w:rPr>
        <w:t>составляет 5 лет.</w:t>
      </w:r>
    </w:p>
    <w:p w:rsidR="00097643" w:rsidRDefault="00097643" w:rsidP="00CF112C">
      <w:pPr>
        <w:spacing w:after="0" w:line="240" w:lineRule="auto"/>
        <w:ind w:left="260" w:right="120" w:firstLine="708"/>
        <w:jc w:val="both"/>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Срок реализации учебного предмета «Музыкальная лите</w:t>
      </w:r>
      <w:r>
        <w:rPr>
          <w:rFonts w:ascii="Times New Roman" w:eastAsia="Times New Roman" w:hAnsi="Times New Roman" w:cs="Times New Roman"/>
          <w:sz w:val="28"/>
          <w:szCs w:val="28"/>
        </w:rPr>
        <w:t>ратура» для детей, не за</w:t>
      </w:r>
      <w:r w:rsidRPr="00D71C81">
        <w:rPr>
          <w:rFonts w:ascii="Times New Roman" w:eastAsia="Times New Roman" w:hAnsi="Times New Roman" w:cs="Times New Roman"/>
          <w:sz w:val="28"/>
          <w:szCs w:val="28"/>
        </w:rPr>
        <w:t>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F112C" w:rsidRPr="00CF112C" w:rsidRDefault="00CF112C" w:rsidP="00097643">
      <w:pPr>
        <w:spacing w:after="0" w:line="237" w:lineRule="auto"/>
        <w:ind w:left="260" w:right="120" w:firstLine="708"/>
        <w:jc w:val="both"/>
        <w:rPr>
          <w:rFonts w:ascii="Times New Roman" w:hAnsi="Times New Roman" w:cs="Times New Roman"/>
          <w:sz w:val="16"/>
          <w:szCs w:val="16"/>
        </w:rPr>
      </w:pPr>
    </w:p>
    <w:p w:rsidR="00097643" w:rsidRDefault="00097643" w:rsidP="00097643">
      <w:pPr>
        <w:numPr>
          <w:ilvl w:val="0"/>
          <w:numId w:val="7"/>
        </w:numPr>
        <w:tabs>
          <w:tab w:val="left" w:pos="469"/>
        </w:tabs>
        <w:spacing w:after="0" w:line="234" w:lineRule="auto"/>
        <w:ind w:left="260" w:right="120" w:firstLine="2"/>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Объем учебного времени, предусмотренный учебным планом образовательного учреждения на реализацию учебного предмета</w:t>
      </w:r>
    </w:p>
    <w:p w:rsidR="00543D23" w:rsidRDefault="00543D23" w:rsidP="00543D23">
      <w:pPr>
        <w:tabs>
          <w:tab w:val="left" w:pos="469"/>
        </w:tabs>
        <w:spacing w:after="0" w:line="234" w:lineRule="auto"/>
        <w:ind w:left="262" w:right="120"/>
        <w:rPr>
          <w:rFonts w:ascii="Times New Roman" w:eastAsia="Times New Roman" w:hAnsi="Times New Roman" w:cs="Times New Roman"/>
          <w:b/>
          <w:bCs/>
          <w:i/>
          <w:iCs/>
          <w:sz w:val="28"/>
          <w:szCs w:val="28"/>
        </w:rPr>
      </w:pPr>
    </w:p>
    <w:tbl>
      <w:tblPr>
        <w:tblW w:w="9600" w:type="dxa"/>
        <w:tblInd w:w="150" w:type="dxa"/>
        <w:tblLayout w:type="fixed"/>
        <w:tblCellMar>
          <w:left w:w="0" w:type="dxa"/>
          <w:right w:w="0" w:type="dxa"/>
        </w:tblCellMar>
        <w:tblLook w:val="04A0"/>
      </w:tblPr>
      <w:tblGrid>
        <w:gridCol w:w="2340"/>
        <w:gridCol w:w="1180"/>
        <w:gridCol w:w="900"/>
        <w:gridCol w:w="300"/>
        <w:gridCol w:w="1200"/>
        <w:gridCol w:w="260"/>
        <w:gridCol w:w="940"/>
        <w:gridCol w:w="1180"/>
        <w:gridCol w:w="1300"/>
      </w:tblGrid>
      <w:tr w:rsidR="00097643" w:rsidRPr="00543D23" w:rsidTr="00EF4CE8">
        <w:trPr>
          <w:trHeight w:val="280"/>
        </w:trPr>
        <w:tc>
          <w:tcPr>
            <w:tcW w:w="2340" w:type="dxa"/>
            <w:tcBorders>
              <w:top w:val="single" w:sz="8" w:space="0" w:color="auto"/>
              <w:left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Форма</w:t>
            </w:r>
          </w:p>
        </w:tc>
        <w:tc>
          <w:tcPr>
            <w:tcW w:w="1180" w:type="dxa"/>
            <w:tcBorders>
              <w:top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00" w:type="dxa"/>
            <w:tcBorders>
              <w:top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760" w:type="dxa"/>
            <w:gridSpan w:val="3"/>
            <w:tcBorders>
              <w:top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Год обучения</w:t>
            </w:r>
          </w:p>
        </w:tc>
        <w:tc>
          <w:tcPr>
            <w:tcW w:w="940" w:type="dxa"/>
            <w:tcBorders>
              <w:top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top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300" w:type="dxa"/>
            <w:tcBorders>
              <w:top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Итого</w:t>
            </w:r>
          </w:p>
        </w:tc>
      </w:tr>
      <w:tr w:rsidR="00097643" w:rsidRPr="00543D23" w:rsidTr="00EF4CE8">
        <w:trPr>
          <w:trHeight w:val="279"/>
        </w:trPr>
        <w:tc>
          <w:tcPr>
            <w:tcW w:w="2340" w:type="dxa"/>
            <w:tcBorders>
              <w:left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занятий</w:t>
            </w:r>
          </w:p>
        </w:tc>
        <w:tc>
          <w:tcPr>
            <w:tcW w:w="118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0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30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26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097643" w:rsidRPr="00543D23" w:rsidRDefault="00097643" w:rsidP="00CF112C">
            <w:pPr>
              <w:spacing w:line="240" w:lineRule="auto"/>
              <w:ind w:left="320"/>
              <w:rPr>
                <w:rFonts w:ascii="Times New Roman" w:hAnsi="Times New Roman" w:cs="Times New Roman"/>
                <w:sz w:val="24"/>
                <w:szCs w:val="24"/>
              </w:rPr>
            </w:pPr>
            <w:r w:rsidRPr="00543D23">
              <w:rPr>
                <w:rFonts w:ascii="Times New Roman" w:eastAsia="Times New Roman" w:hAnsi="Times New Roman" w:cs="Times New Roman"/>
                <w:b/>
                <w:bCs/>
                <w:sz w:val="24"/>
                <w:szCs w:val="24"/>
              </w:rPr>
              <w:t>часов</w:t>
            </w:r>
          </w:p>
        </w:tc>
      </w:tr>
      <w:tr w:rsidR="00097643" w:rsidRPr="00543D23" w:rsidTr="00EF4CE8">
        <w:trPr>
          <w:trHeight w:val="268"/>
        </w:trPr>
        <w:tc>
          <w:tcPr>
            <w:tcW w:w="2340" w:type="dxa"/>
            <w:tcBorders>
              <w:left w:val="single" w:sz="8" w:space="0" w:color="auto"/>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1-й</w:t>
            </w:r>
          </w:p>
        </w:tc>
        <w:tc>
          <w:tcPr>
            <w:tcW w:w="900" w:type="dxa"/>
            <w:tcBorders>
              <w:bottom w:val="single" w:sz="8" w:space="0" w:color="auto"/>
            </w:tcBorders>
            <w:vAlign w:val="bottom"/>
          </w:tcPr>
          <w:p w:rsidR="00097643" w:rsidRPr="00543D23" w:rsidRDefault="00097643" w:rsidP="00CF112C">
            <w:pPr>
              <w:spacing w:line="240" w:lineRule="auto"/>
              <w:ind w:left="160"/>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2-й</w:t>
            </w:r>
          </w:p>
        </w:tc>
        <w:tc>
          <w:tcPr>
            <w:tcW w:w="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3-й</w:t>
            </w:r>
          </w:p>
        </w:tc>
        <w:tc>
          <w:tcPr>
            <w:tcW w:w="26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097643" w:rsidRPr="00543D23" w:rsidRDefault="00097643" w:rsidP="00CF112C">
            <w:pPr>
              <w:spacing w:line="240" w:lineRule="auto"/>
              <w:ind w:right="200"/>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4-й</w:t>
            </w: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b/>
                <w:bCs/>
                <w:sz w:val="24"/>
                <w:szCs w:val="24"/>
              </w:rPr>
              <w:t>5-й</w:t>
            </w:r>
          </w:p>
        </w:tc>
        <w:tc>
          <w:tcPr>
            <w:tcW w:w="1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r>
      <w:tr w:rsidR="00097643" w:rsidRPr="00543D23" w:rsidTr="00EF4CE8">
        <w:trPr>
          <w:trHeight w:val="258"/>
        </w:trPr>
        <w:tc>
          <w:tcPr>
            <w:tcW w:w="2340" w:type="dxa"/>
            <w:tcBorders>
              <w:left w:val="single" w:sz="8" w:space="0" w:color="auto"/>
              <w:right w:val="single" w:sz="8" w:space="0" w:color="auto"/>
            </w:tcBorders>
            <w:vAlign w:val="bottom"/>
          </w:tcPr>
          <w:p w:rsidR="00097643" w:rsidRPr="00543D23" w:rsidRDefault="00097643" w:rsidP="00CF112C">
            <w:pPr>
              <w:spacing w:line="240" w:lineRule="auto"/>
              <w:ind w:left="120"/>
              <w:rPr>
                <w:rFonts w:ascii="Times New Roman" w:hAnsi="Times New Roman" w:cs="Times New Roman"/>
                <w:sz w:val="24"/>
                <w:szCs w:val="24"/>
              </w:rPr>
            </w:pPr>
            <w:r w:rsidRPr="00543D23">
              <w:rPr>
                <w:rFonts w:ascii="Times New Roman" w:eastAsia="Times New Roman" w:hAnsi="Times New Roman" w:cs="Times New Roman"/>
                <w:sz w:val="24"/>
                <w:szCs w:val="24"/>
              </w:rPr>
              <w:t>Аудиторная</w:t>
            </w:r>
          </w:p>
        </w:tc>
        <w:tc>
          <w:tcPr>
            <w:tcW w:w="118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900" w:type="dxa"/>
            <w:vAlign w:val="bottom"/>
          </w:tcPr>
          <w:p w:rsidR="00097643" w:rsidRPr="00543D23" w:rsidRDefault="00097643" w:rsidP="00CF112C">
            <w:pPr>
              <w:spacing w:line="240" w:lineRule="auto"/>
              <w:ind w:left="140"/>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30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260" w:type="dxa"/>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right w:val="single" w:sz="8" w:space="0" w:color="auto"/>
            </w:tcBorders>
            <w:vAlign w:val="bottom"/>
          </w:tcPr>
          <w:p w:rsidR="00097643" w:rsidRPr="00543D23" w:rsidRDefault="00097643" w:rsidP="00CF112C">
            <w:pPr>
              <w:spacing w:line="240" w:lineRule="auto"/>
              <w:ind w:right="180"/>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118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5"/>
                <w:sz w:val="24"/>
                <w:szCs w:val="24"/>
              </w:rPr>
              <w:t>49,5</w:t>
            </w:r>
          </w:p>
        </w:tc>
        <w:tc>
          <w:tcPr>
            <w:tcW w:w="1300" w:type="dxa"/>
            <w:tcBorders>
              <w:right w:val="single" w:sz="8" w:space="0" w:color="auto"/>
            </w:tcBorders>
            <w:vAlign w:val="bottom"/>
          </w:tcPr>
          <w:p w:rsidR="00097643" w:rsidRPr="00543D23" w:rsidRDefault="00097643" w:rsidP="00CF112C">
            <w:pPr>
              <w:spacing w:line="240" w:lineRule="auto"/>
              <w:ind w:right="280"/>
              <w:jc w:val="right"/>
              <w:rPr>
                <w:rFonts w:ascii="Times New Roman" w:hAnsi="Times New Roman" w:cs="Times New Roman"/>
                <w:sz w:val="24"/>
                <w:szCs w:val="24"/>
              </w:rPr>
            </w:pPr>
            <w:r w:rsidRPr="00543D23">
              <w:rPr>
                <w:rFonts w:ascii="Times New Roman" w:eastAsia="Times New Roman" w:hAnsi="Times New Roman" w:cs="Times New Roman"/>
                <w:sz w:val="24"/>
                <w:szCs w:val="24"/>
              </w:rPr>
              <w:t>181,5</w:t>
            </w:r>
          </w:p>
        </w:tc>
      </w:tr>
      <w:tr w:rsidR="00097643" w:rsidRPr="00543D23" w:rsidTr="00CF112C">
        <w:trPr>
          <w:trHeight w:val="409"/>
        </w:trPr>
        <w:tc>
          <w:tcPr>
            <w:tcW w:w="2340" w:type="dxa"/>
            <w:tcBorders>
              <w:left w:val="single" w:sz="8" w:space="0" w:color="auto"/>
              <w:bottom w:val="single" w:sz="8" w:space="0" w:color="auto"/>
              <w:right w:val="single" w:sz="8" w:space="0" w:color="auto"/>
            </w:tcBorders>
            <w:vAlign w:val="bottom"/>
          </w:tcPr>
          <w:p w:rsidR="00097643" w:rsidRPr="00543D23" w:rsidRDefault="00097643" w:rsidP="00CF112C">
            <w:pPr>
              <w:spacing w:line="240" w:lineRule="auto"/>
              <w:ind w:left="120"/>
              <w:rPr>
                <w:rFonts w:ascii="Times New Roman" w:hAnsi="Times New Roman" w:cs="Times New Roman"/>
                <w:sz w:val="24"/>
                <w:szCs w:val="24"/>
              </w:rPr>
            </w:pPr>
            <w:r w:rsidRPr="00543D23">
              <w:rPr>
                <w:rFonts w:ascii="Times New Roman" w:eastAsia="Times New Roman" w:hAnsi="Times New Roman" w:cs="Times New Roman"/>
                <w:sz w:val="24"/>
                <w:szCs w:val="24"/>
              </w:rPr>
              <w:lastRenderedPageBreak/>
              <w:t>(в часах)</w:t>
            </w: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0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26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r>
      <w:tr w:rsidR="00097643" w:rsidRPr="00543D23" w:rsidTr="00EF4CE8">
        <w:trPr>
          <w:trHeight w:val="261"/>
        </w:trPr>
        <w:tc>
          <w:tcPr>
            <w:tcW w:w="2340" w:type="dxa"/>
            <w:tcBorders>
              <w:left w:val="single" w:sz="8" w:space="0" w:color="auto"/>
              <w:right w:val="single" w:sz="8" w:space="0" w:color="auto"/>
            </w:tcBorders>
            <w:vAlign w:val="bottom"/>
          </w:tcPr>
          <w:p w:rsidR="00097643" w:rsidRPr="00543D23" w:rsidRDefault="00097643" w:rsidP="00CF112C">
            <w:pPr>
              <w:spacing w:line="240" w:lineRule="auto"/>
              <w:ind w:left="120"/>
              <w:rPr>
                <w:rFonts w:ascii="Times New Roman" w:hAnsi="Times New Roman" w:cs="Times New Roman"/>
                <w:sz w:val="24"/>
                <w:szCs w:val="24"/>
              </w:rPr>
            </w:pPr>
            <w:r w:rsidRPr="00543D23">
              <w:rPr>
                <w:rFonts w:ascii="Times New Roman" w:eastAsia="Times New Roman" w:hAnsi="Times New Roman" w:cs="Times New Roman"/>
                <w:sz w:val="24"/>
                <w:szCs w:val="24"/>
              </w:rPr>
              <w:t>Внеаудиторная  (са-</w:t>
            </w:r>
          </w:p>
        </w:tc>
        <w:tc>
          <w:tcPr>
            <w:tcW w:w="118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900" w:type="dxa"/>
            <w:vAlign w:val="bottom"/>
          </w:tcPr>
          <w:p w:rsidR="00097643" w:rsidRPr="00543D23" w:rsidRDefault="00097643" w:rsidP="00CF112C">
            <w:pPr>
              <w:spacing w:line="240" w:lineRule="auto"/>
              <w:ind w:left="140"/>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30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260" w:type="dxa"/>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right w:val="single" w:sz="8" w:space="0" w:color="auto"/>
            </w:tcBorders>
            <w:vAlign w:val="bottom"/>
          </w:tcPr>
          <w:p w:rsidR="00097643" w:rsidRPr="00543D23" w:rsidRDefault="00097643" w:rsidP="00CF112C">
            <w:pPr>
              <w:spacing w:line="240" w:lineRule="auto"/>
              <w:ind w:right="180"/>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1180" w:type="dxa"/>
            <w:tcBorders>
              <w:right w:val="single" w:sz="8" w:space="0" w:color="auto"/>
            </w:tcBorders>
            <w:vAlign w:val="bottom"/>
          </w:tcPr>
          <w:p w:rsidR="00097643" w:rsidRPr="00543D23" w:rsidRDefault="00097643" w:rsidP="00CF112C">
            <w:pPr>
              <w:spacing w:line="240" w:lineRule="auto"/>
              <w:jc w:val="center"/>
              <w:rPr>
                <w:rFonts w:ascii="Times New Roman" w:hAnsi="Times New Roman" w:cs="Times New Roman"/>
                <w:sz w:val="24"/>
                <w:szCs w:val="24"/>
              </w:rPr>
            </w:pPr>
            <w:r w:rsidRPr="00543D23">
              <w:rPr>
                <w:rFonts w:ascii="Times New Roman" w:eastAsia="Times New Roman" w:hAnsi="Times New Roman" w:cs="Times New Roman"/>
                <w:w w:val="99"/>
                <w:sz w:val="24"/>
                <w:szCs w:val="24"/>
              </w:rPr>
              <w:t>33</w:t>
            </w:r>
          </w:p>
        </w:tc>
        <w:tc>
          <w:tcPr>
            <w:tcW w:w="1300" w:type="dxa"/>
            <w:tcBorders>
              <w:right w:val="single" w:sz="8" w:space="0" w:color="auto"/>
            </w:tcBorders>
            <w:vAlign w:val="bottom"/>
          </w:tcPr>
          <w:p w:rsidR="00097643" w:rsidRPr="00543D23" w:rsidRDefault="00097643" w:rsidP="00CF112C">
            <w:pPr>
              <w:spacing w:line="240" w:lineRule="auto"/>
              <w:ind w:right="360"/>
              <w:jc w:val="right"/>
              <w:rPr>
                <w:rFonts w:ascii="Times New Roman" w:hAnsi="Times New Roman" w:cs="Times New Roman"/>
                <w:sz w:val="24"/>
                <w:szCs w:val="24"/>
              </w:rPr>
            </w:pPr>
            <w:r w:rsidRPr="00543D23">
              <w:rPr>
                <w:rFonts w:ascii="Times New Roman" w:eastAsia="Times New Roman" w:hAnsi="Times New Roman" w:cs="Times New Roman"/>
                <w:sz w:val="24"/>
                <w:szCs w:val="24"/>
              </w:rPr>
              <w:t>165</w:t>
            </w:r>
          </w:p>
        </w:tc>
      </w:tr>
      <w:tr w:rsidR="00097643" w:rsidRPr="00543D23" w:rsidTr="00EF4CE8">
        <w:trPr>
          <w:trHeight w:val="276"/>
        </w:trPr>
        <w:tc>
          <w:tcPr>
            <w:tcW w:w="2340" w:type="dxa"/>
            <w:tcBorders>
              <w:left w:val="single" w:sz="8" w:space="0" w:color="auto"/>
              <w:right w:val="single" w:sz="8" w:space="0" w:color="auto"/>
            </w:tcBorders>
            <w:vAlign w:val="bottom"/>
          </w:tcPr>
          <w:p w:rsidR="00097643" w:rsidRPr="00543D23" w:rsidRDefault="00097643" w:rsidP="00CF112C">
            <w:pPr>
              <w:spacing w:line="240" w:lineRule="auto"/>
              <w:ind w:left="120"/>
              <w:rPr>
                <w:rFonts w:ascii="Times New Roman" w:hAnsi="Times New Roman" w:cs="Times New Roman"/>
                <w:sz w:val="24"/>
                <w:szCs w:val="24"/>
              </w:rPr>
            </w:pPr>
            <w:r w:rsidRPr="00543D23">
              <w:rPr>
                <w:rFonts w:ascii="Times New Roman" w:eastAsia="Times New Roman" w:hAnsi="Times New Roman" w:cs="Times New Roman"/>
                <w:sz w:val="24"/>
                <w:szCs w:val="24"/>
              </w:rPr>
              <w:t>мостоятельная, в ча-</w:t>
            </w:r>
          </w:p>
        </w:tc>
        <w:tc>
          <w:tcPr>
            <w:tcW w:w="118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00" w:type="dxa"/>
            <w:vAlign w:val="bottom"/>
          </w:tcPr>
          <w:p w:rsidR="00097643" w:rsidRPr="00543D23" w:rsidRDefault="00097643" w:rsidP="00CF112C">
            <w:pPr>
              <w:spacing w:line="240" w:lineRule="auto"/>
              <w:rPr>
                <w:rFonts w:ascii="Times New Roman" w:hAnsi="Times New Roman" w:cs="Times New Roman"/>
                <w:sz w:val="24"/>
                <w:szCs w:val="24"/>
              </w:rPr>
            </w:pPr>
          </w:p>
        </w:tc>
        <w:tc>
          <w:tcPr>
            <w:tcW w:w="30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260" w:type="dxa"/>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300" w:type="dxa"/>
            <w:tcBorders>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r>
      <w:tr w:rsidR="00097643" w:rsidRPr="00543D23" w:rsidTr="00CF112C">
        <w:trPr>
          <w:trHeight w:val="346"/>
        </w:trPr>
        <w:tc>
          <w:tcPr>
            <w:tcW w:w="2340" w:type="dxa"/>
            <w:tcBorders>
              <w:left w:val="single" w:sz="8" w:space="0" w:color="auto"/>
              <w:bottom w:val="single" w:sz="8" w:space="0" w:color="auto"/>
              <w:right w:val="single" w:sz="8" w:space="0" w:color="auto"/>
            </w:tcBorders>
            <w:vAlign w:val="bottom"/>
          </w:tcPr>
          <w:p w:rsidR="00097643" w:rsidRPr="00543D23" w:rsidRDefault="00097643" w:rsidP="00CF112C">
            <w:pPr>
              <w:spacing w:line="240" w:lineRule="auto"/>
              <w:ind w:left="120"/>
              <w:rPr>
                <w:rFonts w:ascii="Times New Roman" w:hAnsi="Times New Roman" w:cs="Times New Roman"/>
                <w:sz w:val="24"/>
                <w:szCs w:val="24"/>
              </w:rPr>
            </w:pPr>
            <w:r w:rsidRPr="00543D23">
              <w:rPr>
                <w:rFonts w:ascii="Times New Roman" w:eastAsia="Times New Roman" w:hAnsi="Times New Roman" w:cs="Times New Roman"/>
                <w:sz w:val="24"/>
                <w:szCs w:val="24"/>
              </w:rPr>
              <w:t>сах)</w:t>
            </w: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0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2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260" w:type="dxa"/>
            <w:tcBorders>
              <w:bottom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94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18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c>
          <w:tcPr>
            <w:tcW w:w="1300" w:type="dxa"/>
            <w:tcBorders>
              <w:bottom w:val="single" w:sz="8" w:space="0" w:color="auto"/>
              <w:right w:val="single" w:sz="8" w:space="0" w:color="auto"/>
            </w:tcBorders>
            <w:vAlign w:val="bottom"/>
          </w:tcPr>
          <w:p w:rsidR="00097643" w:rsidRPr="00543D23" w:rsidRDefault="00097643" w:rsidP="00CF112C">
            <w:pPr>
              <w:spacing w:line="240" w:lineRule="auto"/>
              <w:rPr>
                <w:rFonts w:ascii="Times New Roman" w:hAnsi="Times New Roman" w:cs="Times New Roman"/>
                <w:sz w:val="24"/>
                <w:szCs w:val="24"/>
              </w:rPr>
            </w:pPr>
          </w:p>
        </w:tc>
      </w:tr>
    </w:tbl>
    <w:p w:rsidR="00097643" w:rsidRDefault="00097643" w:rsidP="00CF112C">
      <w:pPr>
        <w:spacing w:after="0" w:line="240" w:lineRule="auto"/>
        <w:rPr>
          <w:sz w:val="20"/>
          <w:szCs w:val="20"/>
        </w:rPr>
      </w:pPr>
      <w:r w:rsidRPr="00D71C81">
        <w:rPr>
          <w:rFonts w:ascii="Times New Roman" w:eastAsia="Times New Roman" w:hAnsi="Times New Roman" w:cs="Times New Roman"/>
          <w:sz w:val="28"/>
          <w:szCs w:val="28"/>
        </w:rPr>
        <w:t>Максимальная учебная нагрузка по предмету «М узыкальная литература» со-ставляет 346,5 часов.</w:t>
      </w:r>
      <w:r w:rsidRPr="00E70E2C">
        <w:rPr>
          <w:sz w:val="20"/>
          <w:szCs w:val="20"/>
        </w:rPr>
        <w:t xml:space="preserve"> </w:t>
      </w:r>
    </w:p>
    <w:p w:rsidR="00097643" w:rsidRPr="000D4CC3" w:rsidRDefault="00097643" w:rsidP="00CF112C">
      <w:pPr>
        <w:spacing w:after="0" w:line="240" w:lineRule="auto"/>
        <w:rPr>
          <w:rFonts w:ascii="Times New Roman" w:hAnsi="Times New Roman" w:cs="Times New Roman"/>
          <w:sz w:val="28"/>
          <w:szCs w:val="28"/>
        </w:rPr>
      </w:pPr>
      <w:r>
        <w:rPr>
          <w:rFonts w:ascii="Times New Roman" w:hAnsi="Times New Roman" w:cs="Times New Roman"/>
          <w:sz w:val="28"/>
          <w:szCs w:val="28"/>
        </w:rPr>
        <w:t>Недельная нагрузка по 6-</w:t>
      </w:r>
      <w:r w:rsidRPr="000D4CC3">
        <w:rPr>
          <w:rFonts w:ascii="Times New Roman" w:hAnsi="Times New Roman" w:cs="Times New Roman"/>
          <w:sz w:val="28"/>
          <w:szCs w:val="28"/>
        </w:rPr>
        <w:t>летней программе:</w:t>
      </w:r>
    </w:p>
    <w:p w:rsidR="00097643" w:rsidRPr="00F7798B" w:rsidRDefault="00097643" w:rsidP="00CF112C">
      <w:pPr>
        <w:spacing w:after="0" w:line="240" w:lineRule="auto"/>
        <w:rPr>
          <w:rFonts w:ascii="Times New Roman" w:hAnsi="Times New Roman" w:cs="Times New Roman"/>
          <w:sz w:val="28"/>
          <w:szCs w:val="28"/>
        </w:rPr>
      </w:pPr>
      <w:r w:rsidRPr="000D4CC3">
        <w:rPr>
          <w:rFonts w:ascii="Times New Roman" w:hAnsi="Times New Roman" w:cs="Times New Roman"/>
          <w:sz w:val="28"/>
          <w:szCs w:val="28"/>
        </w:rPr>
        <w:t xml:space="preserve"> в </w:t>
      </w:r>
      <w:r>
        <w:rPr>
          <w:rFonts w:ascii="Times New Roman" w:hAnsi="Times New Roman" w:cs="Times New Roman"/>
          <w:sz w:val="28"/>
          <w:szCs w:val="28"/>
        </w:rPr>
        <w:t>1</w:t>
      </w:r>
      <w:r w:rsidRPr="000D4CC3">
        <w:rPr>
          <w:rFonts w:ascii="Times New Roman" w:hAnsi="Times New Roman" w:cs="Times New Roman"/>
          <w:sz w:val="28"/>
          <w:szCs w:val="28"/>
        </w:rPr>
        <w:t>-</w:t>
      </w:r>
      <w:r>
        <w:rPr>
          <w:rFonts w:ascii="Times New Roman" w:hAnsi="Times New Roman" w:cs="Times New Roman"/>
          <w:sz w:val="28"/>
          <w:szCs w:val="28"/>
        </w:rPr>
        <w:t>4</w:t>
      </w:r>
      <w:r w:rsidRPr="000D4CC3">
        <w:rPr>
          <w:rFonts w:ascii="Times New Roman" w:hAnsi="Times New Roman" w:cs="Times New Roman"/>
          <w:sz w:val="28"/>
          <w:szCs w:val="28"/>
        </w:rPr>
        <w:t xml:space="preserve"> классах-1 час в неделю, </w:t>
      </w:r>
    </w:p>
    <w:p w:rsidR="00097643" w:rsidRPr="000D4CC3" w:rsidRDefault="00097643" w:rsidP="00CF112C">
      <w:pPr>
        <w:spacing w:after="0" w:line="240" w:lineRule="auto"/>
        <w:rPr>
          <w:rFonts w:ascii="Times New Roman" w:hAnsi="Times New Roman" w:cs="Times New Roman"/>
          <w:sz w:val="28"/>
          <w:szCs w:val="28"/>
        </w:rPr>
      </w:pPr>
      <w:r>
        <w:rPr>
          <w:rFonts w:ascii="Times New Roman" w:hAnsi="Times New Roman" w:cs="Times New Roman"/>
          <w:sz w:val="28"/>
          <w:szCs w:val="28"/>
        </w:rPr>
        <w:t>в 5классе</w:t>
      </w:r>
      <w:r w:rsidRPr="000D4CC3">
        <w:rPr>
          <w:rFonts w:ascii="Times New Roman" w:hAnsi="Times New Roman" w:cs="Times New Roman"/>
          <w:sz w:val="28"/>
          <w:szCs w:val="28"/>
        </w:rPr>
        <w:t xml:space="preserve"> -1,5 часа в неделю;</w:t>
      </w:r>
    </w:p>
    <w:p w:rsidR="00097643" w:rsidRDefault="00097643" w:rsidP="00CF112C">
      <w:pPr>
        <w:tabs>
          <w:tab w:val="left" w:pos="-567"/>
        </w:tabs>
        <w:spacing w:after="0" w:line="240" w:lineRule="auto"/>
        <w:jc w:val="both"/>
        <w:rPr>
          <w:rFonts w:eastAsia="Times New Roman"/>
          <w:sz w:val="28"/>
          <w:szCs w:val="28"/>
        </w:rPr>
      </w:pPr>
      <w:r>
        <w:rPr>
          <w:rFonts w:ascii="Times New Roman" w:eastAsia="Times New Roman" w:hAnsi="Times New Roman" w:cs="Times New Roman"/>
          <w:sz w:val="28"/>
          <w:szCs w:val="28"/>
        </w:rPr>
        <w:t>в 6-м  классе  учебная  нагрузка  распределяется  следующим</w:t>
      </w:r>
    </w:p>
    <w:p w:rsidR="00097643" w:rsidRPr="0040586A" w:rsidRDefault="00097643" w:rsidP="00CF112C">
      <w:pPr>
        <w:tabs>
          <w:tab w:val="left" w:pos="-567"/>
        </w:tabs>
        <w:spacing w:after="0" w:line="240" w:lineRule="auto"/>
        <w:ind w:left="709" w:hanging="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образом:  аудиторная работа  - 49,5 часа, самостоятельная (внеаудиторная)</w:t>
      </w:r>
    </w:p>
    <w:p w:rsidR="00097643" w:rsidRDefault="00097643" w:rsidP="00CF112C">
      <w:pPr>
        <w:tabs>
          <w:tab w:val="left" w:pos="-567"/>
          <w:tab w:val="left" w:pos="1340"/>
        </w:tabs>
        <w:spacing w:after="0" w:line="240" w:lineRule="auto"/>
        <w:ind w:left="709" w:hanging="709"/>
        <w:jc w:val="both"/>
        <w:rPr>
          <w:sz w:val="20"/>
          <w:szCs w:val="20"/>
        </w:rPr>
      </w:pPr>
      <w:r>
        <w:rPr>
          <w:rFonts w:ascii="Times New Roman" w:eastAsia="Times New Roman" w:hAnsi="Times New Roman" w:cs="Times New Roman"/>
          <w:sz w:val="28"/>
          <w:szCs w:val="28"/>
        </w:rPr>
        <w:t>работа</w:t>
      </w:r>
      <w:r>
        <w:rPr>
          <w:sz w:val="20"/>
          <w:szCs w:val="20"/>
        </w:rPr>
        <w:tab/>
      </w:r>
      <w:r>
        <w:rPr>
          <w:rFonts w:ascii="Times New Roman" w:eastAsia="Times New Roman" w:hAnsi="Times New Roman" w:cs="Times New Roman"/>
          <w:sz w:val="27"/>
          <w:szCs w:val="27"/>
        </w:rPr>
        <w:t>- 33 часа, максимальная учебная нагрузка – 82,5 часа.</w:t>
      </w:r>
    </w:p>
    <w:p w:rsidR="00097643" w:rsidRPr="00D71C81" w:rsidRDefault="00097643" w:rsidP="00097643">
      <w:pPr>
        <w:numPr>
          <w:ilvl w:val="0"/>
          <w:numId w:val="8"/>
        </w:numPr>
        <w:tabs>
          <w:tab w:val="left" w:pos="440"/>
        </w:tabs>
        <w:spacing w:after="0" w:line="240" w:lineRule="auto"/>
        <w:ind w:left="440" w:hanging="17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Форма проведения учебных аудиторных занятий</w:t>
      </w:r>
    </w:p>
    <w:p w:rsidR="00097643" w:rsidRPr="00D71C81" w:rsidRDefault="00097643" w:rsidP="00CF112C">
      <w:pPr>
        <w:spacing w:after="0" w:line="234" w:lineRule="auto"/>
        <w:ind w:left="260" w:firstLine="708"/>
        <w:rPr>
          <w:rFonts w:ascii="Times New Roman" w:hAnsi="Times New Roman" w:cs="Times New Roman"/>
          <w:sz w:val="28"/>
          <w:szCs w:val="28"/>
        </w:rPr>
      </w:pPr>
      <w:r w:rsidRPr="00D71C81">
        <w:rPr>
          <w:rFonts w:ascii="Times New Roman" w:eastAsia="Times New Roman" w:hAnsi="Times New Roman" w:cs="Times New Roman"/>
          <w:sz w:val="28"/>
          <w:szCs w:val="28"/>
        </w:rPr>
        <w:t>Форма проведения занятий по предмету «</w:t>
      </w:r>
      <w:r>
        <w:rPr>
          <w:rFonts w:ascii="Times New Roman" w:eastAsia="Times New Roman" w:hAnsi="Times New Roman" w:cs="Times New Roman"/>
          <w:sz w:val="28"/>
          <w:szCs w:val="28"/>
        </w:rPr>
        <w:t>Музыкальная литература» — мелко</w:t>
      </w:r>
      <w:r w:rsidRPr="00D71C81">
        <w:rPr>
          <w:rFonts w:ascii="Times New Roman" w:eastAsia="Times New Roman" w:hAnsi="Times New Roman" w:cs="Times New Roman"/>
          <w:sz w:val="28"/>
          <w:szCs w:val="28"/>
        </w:rPr>
        <w:t>групповая, от 4 до 10 человек.</w:t>
      </w:r>
    </w:p>
    <w:p w:rsidR="00097643" w:rsidRPr="006008E0" w:rsidRDefault="00097643" w:rsidP="00CF112C">
      <w:pPr>
        <w:numPr>
          <w:ilvl w:val="0"/>
          <w:numId w:val="9"/>
        </w:numPr>
        <w:tabs>
          <w:tab w:val="left" w:pos="440"/>
        </w:tabs>
        <w:spacing w:after="0" w:line="240" w:lineRule="auto"/>
        <w:ind w:left="440" w:hanging="178"/>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Цель и задачи учебного предмета «Музыкальная литература» </w:t>
      </w:r>
    </w:p>
    <w:p w:rsidR="00097643" w:rsidRPr="006008E0" w:rsidRDefault="00097643" w:rsidP="00BC03C3">
      <w:pPr>
        <w:tabs>
          <w:tab w:val="left" w:pos="440"/>
        </w:tabs>
        <w:spacing w:after="0" w:line="240" w:lineRule="auto"/>
        <w:ind w:left="440"/>
        <w:jc w:val="both"/>
        <w:rPr>
          <w:rFonts w:ascii="Times New Roman" w:eastAsia="Times New Roman" w:hAnsi="Times New Roman" w:cs="Times New Roman"/>
          <w:b/>
          <w:bCs/>
          <w:sz w:val="28"/>
          <w:szCs w:val="28"/>
        </w:rPr>
      </w:pPr>
      <w:r w:rsidRPr="00D71C81">
        <w:rPr>
          <w:rFonts w:ascii="Times New Roman" w:eastAsia="Times New Roman" w:hAnsi="Times New Roman" w:cs="Times New Roman"/>
          <w:sz w:val="28"/>
          <w:szCs w:val="28"/>
        </w:rPr>
        <w:t>Программа учебно</w:t>
      </w:r>
      <w:r w:rsidRPr="006008E0">
        <w:rPr>
          <w:rFonts w:ascii="Times New Roman" w:eastAsia="Times New Roman" w:hAnsi="Times New Roman" w:cs="Times New Roman"/>
          <w:sz w:val="28"/>
          <w:szCs w:val="28"/>
        </w:rPr>
        <w:t>го предмета «Музыкальная литература» направлена на</w:t>
      </w:r>
      <w:r>
        <w:rPr>
          <w:rFonts w:ascii="Times New Roman" w:eastAsia="Times New Roman" w:hAnsi="Times New Roman" w:cs="Times New Roman"/>
          <w:sz w:val="28"/>
          <w:szCs w:val="28"/>
        </w:rPr>
        <w:t xml:space="preserve"> художественно-эстетическое раз</w:t>
      </w:r>
      <w:r w:rsidRPr="006008E0">
        <w:rPr>
          <w:rFonts w:ascii="Times New Roman" w:eastAsia="Times New Roman" w:hAnsi="Times New Roman" w:cs="Times New Roman"/>
          <w:sz w:val="28"/>
          <w:szCs w:val="28"/>
        </w:rPr>
        <w:t>витие личности обучающегося.</w:t>
      </w:r>
    </w:p>
    <w:p w:rsidR="00097643" w:rsidRPr="00D71C81" w:rsidRDefault="00097643" w:rsidP="00CF112C">
      <w:pPr>
        <w:spacing w:after="0" w:line="238" w:lineRule="auto"/>
        <w:ind w:left="260" w:firstLine="708"/>
        <w:jc w:val="both"/>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Целью </w:t>
      </w:r>
      <w:r w:rsidRPr="00D71C81">
        <w:rPr>
          <w:rFonts w:ascii="Times New Roman" w:eastAsia="Times New Roman" w:hAnsi="Times New Roman" w:cs="Times New Roman"/>
          <w:sz w:val="28"/>
          <w:szCs w:val="28"/>
        </w:rPr>
        <w:t>предмета является развитие музыкально-творческих способностей</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 xml:space="preserve">обучающегося на основе формирования комплекса </w:t>
      </w:r>
      <w:r>
        <w:rPr>
          <w:rFonts w:ascii="Times New Roman" w:eastAsia="Times New Roman" w:hAnsi="Times New Roman" w:cs="Times New Roman"/>
          <w:sz w:val="28"/>
          <w:szCs w:val="28"/>
        </w:rPr>
        <w:t>знаний, умений и навыков, позво</w:t>
      </w:r>
      <w:r w:rsidRPr="00D71C81">
        <w:rPr>
          <w:rFonts w:ascii="Times New Roman" w:eastAsia="Times New Roman" w:hAnsi="Times New Roman" w:cs="Times New Roman"/>
          <w:sz w:val="28"/>
          <w:szCs w:val="28"/>
        </w:rPr>
        <w:t>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w:t>
      </w:r>
      <w:r w:rsidR="00BC03C3">
        <w:rPr>
          <w:rFonts w:ascii="Times New Roman" w:eastAsia="Times New Roman" w:hAnsi="Times New Roman" w:cs="Times New Roman"/>
          <w:sz w:val="28"/>
          <w:szCs w:val="28"/>
        </w:rPr>
        <w:t xml:space="preserve">бласти музыкального искусства, </w:t>
      </w:r>
      <w:r w:rsidRPr="00D71C81">
        <w:rPr>
          <w:rFonts w:ascii="Times New Roman" w:eastAsia="Times New Roman" w:hAnsi="Times New Roman" w:cs="Times New Roman"/>
          <w:sz w:val="28"/>
          <w:szCs w:val="28"/>
        </w:rPr>
        <w:t>подго</w:t>
      </w:r>
      <w:r>
        <w:rPr>
          <w:rFonts w:ascii="Times New Roman" w:eastAsia="Times New Roman" w:hAnsi="Times New Roman" w:cs="Times New Roman"/>
          <w:sz w:val="28"/>
          <w:szCs w:val="28"/>
        </w:rPr>
        <w:t>товка их к поступлению в профес</w:t>
      </w:r>
      <w:r w:rsidRPr="00D71C81">
        <w:rPr>
          <w:rFonts w:ascii="Times New Roman" w:eastAsia="Times New Roman" w:hAnsi="Times New Roman" w:cs="Times New Roman"/>
          <w:sz w:val="28"/>
          <w:szCs w:val="28"/>
        </w:rPr>
        <w:t>сиональные учебные заведения.</w:t>
      </w:r>
    </w:p>
    <w:p w:rsidR="00097643" w:rsidRPr="00D71C81" w:rsidRDefault="00097643" w:rsidP="00CF112C">
      <w:pPr>
        <w:spacing w:after="0" w:line="237" w:lineRule="auto"/>
        <w:ind w:left="980"/>
        <w:rPr>
          <w:rFonts w:ascii="Times New Roman" w:eastAsia="Times New Roman" w:hAnsi="Times New Roman" w:cs="Times New Roman"/>
          <w:b/>
          <w:bCs/>
          <w:sz w:val="28"/>
          <w:szCs w:val="28"/>
        </w:rPr>
      </w:pPr>
      <w:r w:rsidRPr="00D71C81">
        <w:rPr>
          <w:rFonts w:ascii="Times New Roman" w:eastAsia="Times New Roman" w:hAnsi="Times New Roman" w:cs="Times New Roman"/>
          <w:b/>
          <w:bCs/>
          <w:i/>
          <w:iCs/>
          <w:sz w:val="28"/>
          <w:szCs w:val="28"/>
        </w:rPr>
        <w:t xml:space="preserve">Задачами </w:t>
      </w:r>
      <w:r w:rsidRPr="00D71C81">
        <w:rPr>
          <w:rFonts w:ascii="Times New Roman" w:eastAsia="Times New Roman" w:hAnsi="Times New Roman" w:cs="Times New Roman"/>
          <w:sz w:val="28"/>
          <w:szCs w:val="28"/>
        </w:rPr>
        <w:t>предмета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«Музыкальная литература»</w:t>
      </w:r>
      <w:r w:rsidRPr="00D71C81">
        <w:rPr>
          <w:rFonts w:ascii="Times New Roman" w:eastAsia="Times New Roman" w:hAnsi="Times New Roman" w:cs="Times New Roman"/>
          <w:b/>
          <w:bCs/>
          <w:i/>
          <w:iCs/>
          <w:sz w:val="28"/>
          <w:szCs w:val="28"/>
        </w:rPr>
        <w:t xml:space="preserve"> </w:t>
      </w:r>
      <w:r w:rsidRPr="00D71C81">
        <w:rPr>
          <w:rFonts w:ascii="Times New Roman" w:eastAsia="Times New Roman" w:hAnsi="Times New Roman" w:cs="Times New Roman"/>
          <w:sz w:val="28"/>
          <w:szCs w:val="28"/>
        </w:rPr>
        <w:t>являются:</w:t>
      </w:r>
    </w:p>
    <w:p w:rsidR="00097643" w:rsidRPr="006008E0" w:rsidRDefault="00097643" w:rsidP="00CF112C">
      <w:pPr>
        <w:pStyle w:val="a3"/>
        <w:numPr>
          <w:ilvl w:val="0"/>
          <w:numId w:val="13"/>
        </w:numPr>
        <w:tabs>
          <w:tab w:val="left" w:pos="1117"/>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интереса и любви к классической музыке и музыкальной культуре в целом;</w:t>
      </w:r>
    </w:p>
    <w:p w:rsidR="00097643" w:rsidRPr="006008E0" w:rsidRDefault="00097643" w:rsidP="00097643">
      <w:pPr>
        <w:pStyle w:val="a3"/>
        <w:numPr>
          <w:ilvl w:val="0"/>
          <w:numId w:val="13"/>
        </w:numPr>
        <w:tabs>
          <w:tab w:val="left" w:pos="1184"/>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воспитание музыкального восприятия: музыкальных произведений различных стилей и жанров, созданных в разные исторические периоды и в разных странах;</w:t>
      </w:r>
    </w:p>
    <w:p w:rsidR="00097643" w:rsidRPr="006008E0" w:rsidRDefault="00097643" w:rsidP="00097643">
      <w:pPr>
        <w:pStyle w:val="a3"/>
        <w:numPr>
          <w:ilvl w:val="0"/>
          <w:numId w:val="13"/>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специфики различных музыкально-театральных и инструментальных жанров;</w:t>
      </w:r>
    </w:p>
    <w:p w:rsidR="00097643" w:rsidRPr="006008E0" w:rsidRDefault="00097643" w:rsidP="00097643">
      <w:pPr>
        <w:pStyle w:val="a3"/>
        <w:numPr>
          <w:ilvl w:val="0"/>
          <w:numId w:val="13"/>
        </w:numPr>
        <w:tabs>
          <w:tab w:val="left" w:pos="110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знания о различных эпохах и стилях в истории и искусстве;</w:t>
      </w:r>
    </w:p>
    <w:p w:rsidR="00097643" w:rsidRPr="006008E0" w:rsidRDefault="00097643" w:rsidP="00097643">
      <w:pPr>
        <w:pStyle w:val="a3"/>
        <w:numPr>
          <w:ilvl w:val="0"/>
          <w:numId w:val="13"/>
        </w:numPr>
        <w:tabs>
          <w:tab w:val="left" w:pos="1120"/>
        </w:tabs>
        <w:spacing w:after="0" w:line="240"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работать с нотным текстом (клавиром, партитурой);</w:t>
      </w:r>
    </w:p>
    <w:p w:rsidR="00097643" w:rsidRPr="006008E0" w:rsidRDefault="00097643" w:rsidP="00097643">
      <w:pPr>
        <w:pStyle w:val="a3"/>
        <w:numPr>
          <w:ilvl w:val="0"/>
          <w:numId w:val="13"/>
        </w:numPr>
        <w:tabs>
          <w:tab w:val="left" w:pos="1136"/>
        </w:tabs>
        <w:spacing w:after="0" w:line="234" w:lineRule="auto"/>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умение использовать полученные теоретически</w:t>
      </w:r>
      <w:r>
        <w:rPr>
          <w:rFonts w:ascii="Times New Roman" w:eastAsia="Times New Roman" w:hAnsi="Times New Roman" w:cs="Times New Roman"/>
          <w:sz w:val="28"/>
          <w:szCs w:val="28"/>
        </w:rPr>
        <w:t>е знания при исполнительстве му</w:t>
      </w:r>
      <w:r w:rsidRPr="006008E0">
        <w:rPr>
          <w:rFonts w:ascii="Times New Roman" w:eastAsia="Times New Roman" w:hAnsi="Times New Roman" w:cs="Times New Roman"/>
          <w:sz w:val="28"/>
          <w:szCs w:val="28"/>
        </w:rPr>
        <w:t>зыкальных произведений на инструменте;</w:t>
      </w:r>
    </w:p>
    <w:p w:rsidR="00097643" w:rsidRPr="006008E0" w:rsidRDefault="00097643" w:rsidP="00097643">
      <w:pPr>
        <w:pStyle w:val="a3"/>
        <w:numPr>
          <w:ilvl w:val="0"/>
          <w:numId w:val="13"/>
        </w:numPr>
        <w:tabs>
          <w:tab w:val="left" w:pos="1170"/>
        </w:tabs>
        <w:spacing w:after="0" w:line="236" w:lineRule="auto"/>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rsidR="00097643" w:rsidRPr="00D71C81" w:rsidRDefault="00097643" w:rsidP="00097643">
      <w:pPr>
        <w:spacing w:line="282" w:lineRule="exact"/>
        <w:rPr>
          <w:rFonts w:ascii="Times New Roman" w:eastAsia="Times New Roman" w:hAnsi="Times New Roman" w:cs="Times New Roman"/>
          <w:sz w:val="28"/>
          <w:szCs w:val="28"/>
        </w:rPr>
      </w:pPr>
    </w:p>
    <w:p w:rsidR="00097643" w:rsidRPr="00D71C81" w:rsidRDefault="00097643" w:rsidP="00097643">
      <w:pPr>
        <w:numPr>
          <w:ilvl w:val="0"/>
          <w:numId w:val="9"/>
        </w:numPr>
        <w:tabs>
          <w:tab w:val="left" w:pos="520"/>
        </w:tabs>
        <w:spacing w:after="0" w:line="240" w:lineRule="auto"/>
        <w:ind w:left="520" w:hanging="25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Обоснование структуры программы учебного предмета</w:t>
      </w:r>
    </w:p>
    <w:p w:rsidR="00097643" w:rsidRPr="00D71C81" w:rsidRDefault="00097643" w:rsidP="00097643">
      <w:pPr>
        <w:spacing w:line="234" w:lineRule="auto"/>
        <w:ind w:left="260"/>
        <w:rPr>
          <w:rFonts w:ascii="Times New Roman" w:hAnsi="Times New Roman" w:cs="Times New Roman"/>
          <w:sz w:val="28"/>
          <w:szCs w:val="28"/>
        </w:rPr>
      </w:pPr>
      <w:r w:rsidRPr="00D71C81">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097643" w:rsidRPr="00D71C81" w:rsidRDefault="00097643" w:rsidP="00097643">
      <w:pPr>
        <w:numPr>
          <w:ilvl w:val="0"/>
          <w:numId w:val="14"/>
        </w:numPr>
        <w:tabs>
          <w:tab w:val="left" w:pos="1119"/>
        </w:tabs>
        <w:spacing w:after="0" w:line="234"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lastRenderedPageBreak/>
        <w:t>сведения о затратах учебного времени, предусмотренного на освоение учебного предмета;</w:t>
      </w:r>
    </w:p>
    <w:p w:rsidR="00097643" w:rsidRPr="00D71C81" w:rsidRDefault="00097643" w:rsidP="00097643">
      <w:pPr>
        <w:numPr>
          <w:ilvl w:val="1"/>
          <w:numId w:val="15"/>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распределение учебного материала по годам обучения;</w:t>
      </w:r>
    </w:p>
    <w:p w:rsidR="00097643" w:rsidRPr="00D71C81" w:rsidRDefault="00097643" w:rsidP="00097643">
      <w:pPr>
        <w:numPr>
          <w:ilvl w:val="1"/>
          <w:numId w:val="15"/>
        </w:numPr>
        <w:tabs>
          <w:tab w:val="left" w:pos="567"/>
        </w:tabs>
        <w:spacing w:after="0" w:line="240" w:lineRule="auto"/>
        <w:ind w:left="1843"/>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описание дидактических единиц учебного предмета;</w:t>
      </w:r>
    </w:p>
    <w:p w:rsidR="00097643" w:rsidRPr="00D71C81" w:rsidRDefault="00097643" w:rsidP="00097643">
      <w:pPr>
        <w:numPr>
          <w:ilvl w:val="0"/>
          <w:numId w:val="14"/>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требования к уровню подготовки обучающихся;</w:t>
      </w:r>
    </w:p>
    <w:p w:rsidR="00097643" w:rsidRPr="00D71C81" w:rsidRDefault="00097643" w:rsidP="00097643">
      <w:pPr>
        <w:numPr>
          <w:ilvl w:val="0"/>
          <w:numId w:val="14"/>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формы и методы контроля, система оценок;</w:t>
      </w:r>
    </w:p>
    <w:p w:rsidR="00097643" w:rsidRPr="00D71C81" w:rsidRDefault="00097643" w:rsidP="00097643">
      <w:pPr>
        <w:numPr>
          <w:ilvl w:val="0"/>
          <w:numId w:val="14"/>
        </w:numPr>
        <w:tabs>
          <w:tab w:val="left" w:pos="1100"/>
        </w:tabs>
        <w:spacing w:after="0" w:line="240" w:lineRule="auto"/>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методическое обеспечение учебного процесса.</w:t>
      </w:r>
    </w:p>
    <w:p w:rsidR="00097643" w:rsidRPr="00D71C81" w:rsidRDefault="00097643" w:rsidP="00097643">
      <w:pPr>
        <w:numPr>
          <w:ilvl w:val="1"/>
          <w:numId w:val="10"/>
        </w:numPr>
        <w:tabs>
          <w:tab w:val="left" w:pos="1217"/>
        </w:tabs>
        <w:spacing w:after="0" w:line="234" w:lineRule="auto"/>
        <w:ind w:left="260" w:firstLine="71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соответствии с данными направлениями строится основной раздел программы «Содержание учебного предмета».</w:t>
      </w:r>
    </w:p>
    <w:p w:rsidR="00097643" w:rsidRPr="00D71C81" w:rsidRDefault="00097643" w:rsidP="00097643">
      <w:pPr>
        <w:spacing w:line="234" w:lineRule="auto"/>
        <w:ind w:left="260" w:right="20" w:firstLine="708"/>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 xml:space="preserve">Учебно-тематический план и </w:t>
      </w:r>
      <w:r>
        <w:rPr>
          <w:rFonts w:ascii="Times New Roman" w:eastAsia="Times New Roman" w:hAnsi="Times New Roman" w:cs="Times New Roman"/>
          <w:sz w:val="28"/>
          <w:szCs w:val="28"/>
        </w:rPr>
        <w:t>содержание учебного предмета «М</w:t>
      </w:r>
      <w:r w:rsidRPr="00D71C81">
        <w:rPr>
          <w:rFonts w:ascii="Times New Roman" w:eastAsia="Times New Roman" w:hAnsi="Times New Roman" w:cs="Times New Roman"/>
          <w:sz w:val="28"/>
          <w:szCs w:val="28"/>
        </w:rPr>
        <w:t>узыкальная литература » для 9 класса представлены в самостоятельном разделе.</w:t>
      </w:r>
    </w:p>
    <w:p w:rsidR="00097643" w:rsidRDefault="00097643" w:rsidP="00097643">
      <w:pPr>
        <w:numPr>
          <w:ilvl w:val="0"/>
          <w:numId w:val="10"/>
        </w:numPr>
        <w:tabs>
          <w:tab w:val="left" w:pos="500"/>
        </w:tabs>
        <w:spacing w:after="0" w:line="240" w:lineRule="auto"/>
        <w:ind w:left="500" w:hanging="23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Методы обучения</w:t>
      </w:r>
    </w:p>
    <w:p w:rsidR="00097643" w:rsidRPr="002413BB" w:rsidRDefault="00097643" w:rsidP="00097643">
      <w:pPr>
        <w:shd w:val="clear" w:color="auto" w:fill="FFFFFF"/>
        <w:spacing w:after="0" w:line="360" w:lineRule="auto"/>
        <w:ind w:left="20"/>
        <w:jc w:val="both"/>
        <w:rPr>
          <w:rFonts w:ascii="Times New Roman" w:eastAsia="Times New Roman" w:hAnsi="Times New Roman"/>
          <w:sz w:val="28"/>
          <w:szCs w:val="28"/>
        </w:rPr>
      </w:pPr>
      <w:r w:rsidRPr="002413BB">
        <w:rPr>
          <w:rFonts w:ascii="Times New Roman" w:eastAsia="Times New Roman" w:hAnsi="Times New Roman"/>
          <w:sz w:val="28"/>
          <w:szCs w:val="28"/>
        </w:rPr>
        <w:t>Для достижения поставленных целей и реализации задач предмета используются следующие методы обучения:</w:t>
      </w:r>
    </w:p>
    <w:p w:rsidR="00097643" w:rsidRPr="006008E0"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sidRPr="006008E0">
        <w:rPr>
          <w:rFonts w:ascii="Times New Roman" w:eastAsia="Times New Roman" w:hAnsi="Times New Roman"/>
          <w:sz w:val="28"/>
          <w:szCs w:val="28"/>
        </w:rPr>
        <w:t>словесный (объяснение, беседа, рассказ, презентация);</w:t>
      </w:r>
    </w:p>
    <w:p w:rsidR="00097643" w:rsidRPr="006008E0"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sidRPr="006008E0">
        <w:rPr>
          <w:rFonts w:ascii="Times New Roman" w:eastAsia="Times New Roman" w:hAnsi="Times New Roman"/>
          <w:sz w:val="28"/>
          <w:szCs w:val="28"/>
        </w:rPr>
        <w:t>наглядно-слуховой (показ, наблюдение);</w:t>
      </w:r>
    </w:p>
    <w:p w:rsidR="00097643" w:rsidRPr="00E26AB0"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sidRPr="00E26AB0">
        <w:rPr>
          <w:rFonts w:ascii="Times New Roman" w:eastAsia="Times New Roman" w:hAnsi="Times New Roman"/>
          <w:sz w:val="28"/>
          <w:szCs w:val="28"/>
        </w:rPr>
        <w:t>эмоциональный (подбор ассоциаций, образов, художественных впечатлений)</w:t>
      </w:r>
      <w:r>
        <w:rPr>
          <w:sz w:val="28"/>
          <w:szCs w:val="28"/>
        </w:rPr>
        <w:t>;</w:t>
      </w:r>
    </w:p>
    <w:p w:rsidR="00097643" w:rsidRPr="006008E0"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sidRPr="006008E0">
        <w:rPr>
          <w:rFonts w:ascii="Times New Roman" w:eastAsia="Times New Roman" w:hAnsi="Times New Roman"/>
          <w:sz w:val="28"/>
          <w:szCs w:val="28"/>
        </w:rPr>
        <w:t>практический (работа с учебником, музыкальным материалом, практика составления схем, классификаций);</w:t>
      </w:r>
    </w:p>
    <w:p w:rsidR="00097643" w:rsidRPr="00BD0DBC"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проблемно-поисковый;</w:t>
      </w:r>
    </w:p>
    <w:p w:rsidR="00097643"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проектный (проектная деятельность, создание проектов); </w:t>
      </w:r>
    </w:p>
    <w:p w:rsidR="00097643"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и</w:t>
      </w:r>
      <w:r w:rsidRPr="00E26AB0">
        <w:rPr>
          <w:rFonts w:ascii="Times New Roman" w:eastAsia="Times New Roman" w:hAnsi="Times New Roman"/>
          <w:sz w:val="28"/>
          <w:szCs w:val="28"/>
        </w:rPr>
        <w:t>сследовательский</w:t>
      </w:r>
      <w:r>
        <w:rPr>
          <w:rFonts w:ascii="Times New Roman" w:eastAsia="Times New Roman" w:hAnsi="Times New Roman"/>
          <w:sz w:val="28"/>
          <w:szCs w:val="28"/>
        </w:rPr>
        <w:t>;</w:t>
      </w:r>
    </w:p>
    <w:p w:rsidR="00097643" w:rsidRPr="00E26AB0" w:rsidRDefault="00097643" w:rsidP="00097643">
      <w:pPr>
        <w:pStyle w:val="a3"/>
        <w:numPr>
          <w:ilvl w:val="0"/>
          <w:numId w:val="16"/>
        </w:num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аналитический </w:t>
      </w:r>
      <w:r w:rsidRPr="002413BB">
        <w:rPr>
          <w:rFonts w:ascii="Times New Roman" w:eastAsia="Times New Roman" w:hAnsi="Times New Roman"/>
          <w:sz w:val="28"/>
          <w:szCs w:val="28"/>
        </w:rPr>
        <w:t>(сравнения и обобщения, развитие логического мышления</w:t>
      </w:r>
      <w:r>
        <w:rPr>
          <w:rFonts w:ascii="Times New Roman" w:eastAsia="Times New Roman" w:hAnsi="Times New Roman"/>
          <w:sz w:val="28"/>
          <w:szCs w:val="28"/>
        </w:rPr>
        <w:t>).</w:t>
      </w:r>
    </w:p>
    <w:p w:rsidR="00097643" w:rsidRDefault="00097643" w:rsidP="00097643">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Pr="002413BB">
        <w:rPr>
          <w:rFonts w:ascii="Times New Roman" w:eastAsia="Times New Roman" w:hAnsi="Times New Roman"/>
          <w:sz w:val="28"/>
          <w:szCs w:val="28"/>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r w:rsidRPr="00C746D7">
        <w:rPr>
          <w:rFonts w:ascii="Times New Roman" w:eastAsia="Times New Roman" w:hAnsi="Times New Roman"/>
          <w:sz w:val="28"/>
          <w:szCs w:val="28"/>
          <w:lang w:eastAsia="ru-RU"/>
        </w:rPr>
        <w:t xml:space="preserve"> </w:t>
      </w:r>
    </w:p>
    <w:p w:rsidR="00097643" w:rsidRDefault="00097643" w:rsidP="00097643">
      <w:pPr>
        <w:numPr>
          <w:ilvl w:val="0"/>
          <w:numId w:val="11"/>
        </w:numPr>
        <w:tabs>
          <w:tab w:val="left" w:pos="526"/>
        </w:tabs>
        <w:spacing w:after="0" w:line="232" w:lineRule="auto"/>
        <w:ind w:left="980" w:hanging="718"/>
        <w:rPr>
          <w:rFonts w:ascii="Times New Roman" w:eastAsia="Times New Roman" w:hAnsi="Times New Roman" w:cs="Times New Roman"/>
          <w:b/>
          <w:bCs/>
          <w:i/>
          <w:iCs/>
          <w:sz w:val="28"/>
          <w:szCs w:val="28"/>
        </w:rPr>
      </w:pPr>
      <w:r w:rsidRPr="00D71C81">
        <w:rPr>
          <w:rFonts w:ascii="Times New Roman" w:eastAsia="Times New Roman" w:hAnsi="Times New Roman" w:cs="Times New Roman"/>
          <w:b/>
          <w:bCs/>
          <w:i/>
          <w:iCs/>
          <w:sz w:val="28"/>
          <w:szCs w:val="28"/>
        </w:rPr>
        <w:t xml:space="preserve">Описание материально-технических условий реализации учебного предмета </w:t>
      </w:r>
    </w:p>
    <w:p w:rsidR="00097643" w:rsidRPr="006008E0" w:rsidRDefault="00097643" w:rsidP="00097643">
      <w:pPr>
        <w:tabs>
          <w:tab w:val="left" w:pos="526"/>
        </w:tabs>
        <w:spacing w:after="0" w:line="232" w:lineRule="auto"/>
        <w:ind w:left="980"/>
        <w:rPr>
          <w:rFonts w:ascii="Times New Roman" w:eastAsia="Times New Roman" w:hAnsi="Times New Roman" w:cs="Times New Roman"/>
          <w:b/>
          <w:bCs/>
          <w:i/>
          <w:iCs/>
          <w:sz w:val="28"/>
          <w:szCs w:val="28"/>
        </w:rPr>
      </w:pPr>
      <w:r w:rsidRPr="00D71C81">
        <w:rPr>
          <w:rFonts w:ascii="Times New Roman" w:eastAsia="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097643" w:rsidRPr="00D71C81" w:rsidRDefault="00097643" w:rsidP="00097643">
      <w:pPr>
        <w:spacing w:line="234"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обеспечение доступом каждого обучающегося к библиотечным фондам;</w:t>
      </w:r>
    </w:p>
    <w:p w:rsidR="00097643" w:rsidRPr="00D71C81" w:rsidRDefault="00097643" w:rsidP="00097643">
      <w:pPr>
        <w:spacing w:line="237" w:lineRule="auto"/>
        <w:ind w:left="260" w:firstLine="708"/>
        <w:jc w:val="both"/>
        <w:rPr>
          <w:rFonts w:ascii="Times New Roman" w:hAnsi="Times New Roman" w:cs="Times New Roman"/>
          <w:sz w:val="28"/>
          <w:szCs w:val="28"/>
        </w:rPr>
      </w:pPr>
      <w:r w:rsidRPr="00D71C81">
        <w:rPr>
          <w:rFonts w:ascii="Times New Roman" w:eastAsia="Times New Roman" w:hAnsi="Times New Roman" w:cs="Times New Roman"/>
          <w:sz w:val="28"/>
          <w:szCs w:val="28"/>
        </w:rPr>
        <w:t>- укомплектование библиотечного фонда пе</w:t>
      </w:r>
      <w:r>
        <w:rPr>
          <w:rFonts w:ascii="Times New Roman" w:eastAsia="Times New Roman" w:hAnsi="Times New Roman" w:cs="Times New Roman"/>
          <w:sz w:val="28"/>
          <w:szCs w:val="28"/>
        </w:rPr>
        <w:t>чатными и/или электронными изда</w:t>
      </w:r>
      <w:r w:rsidRPr="00D71C81">
        <w:rPr>
          <w:rFonts w:ascii="Times New Roman" w:eastAsia="Times New Roman" w:hAnsi="Times New Roman" w:cs="Times New Roman"/>
          <w:sz w:val="28"/>
          <w:szCs w:val="28"/>
        </w:rPr>
        <w:t>ниями основной и дополнительной учебной и учебно-методической литературы, а также изданиями музыкальных произведений, специальными</w:t>
      </w:r>
      <w:r>
        <w:rPr>
          <w:rFonts w:ascii="Times New Roman" w:eastAsia="Times New Roman" w:hAnsi="Times New Roman" w:cs="Times New Roman"/>
          <w:sz w:val="28"/>
          <w:szCs w:val="28"/>
        </w:rPr>
        <w:t xml:space="preserve"> хрестоматийными изданиями, клавирами оперных </w:t>
      </w:r>
      <w:r w:rsidRPr="00D71C81">
        <w:rPr>
          <w:rFonts w:ascii="Times New Roman" w:eastAsia="Times New Roman" w:hAnsi="Times New Roman" w:cs="Times New Roman"/>
          <w:sz w:val="28"/>
          <w:szCs w:val="28"/>
        </w:rPr>
        <w:t>п</w:t>
      </w:r>
      <w:r>
        <w:rPr>
          <w:rFonts w:ascii="Times New Roman" w:eastAsia="Times New Roman" w:hAnsi="Times New Roman" w:cs="Times New Roman"/>
          <w:sz w:val="28"/>
          <w:szCs w:val="28"/>
        </w:rPr>
        <w:t>роизведений</w:t>
      </w:r>
      <w:r w:rsidRPr="00D71C81">
        <w:rPr>
          <w:rFonts w:ascii="Times New Roman" w:eastAsia="Times New Roman" w:hAnsi="Times New Roman" w:cs="Times New Roman"/>
          <w:sz w:val="28"/>
          <w:szCs w:val="28"/>
        </w:rPr>
        <w:t>;</w:t>
      </w:r>
    </w:p>
    <w:p w:rsidR="00097643" w:rsidRPr="00D71C81" w:rsidRDefault="00097643" w:rsidP="00097643">
      <w:pPr>
        <w:numPr>
          <w:ilvl w:val="0"/>
          <w:numId w:val="12"/>
        </w:numPr>
        <w:tabs>
          <w:tab w:val="left" w:pos="1167"/>
        </w:tabs>
        <w:spacing w:after="0" w:line="234" w:lineRule="auto"/>
        <w:ind w:left="260" w:firstLine="71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lastRenderedPageBreak/>
        <w:t>наличие фонотеки, укомплектованной аудио- и видеозаписями музыкальных произведений, соответствующих требованиям программы;</w:t>
      </w:r>
    </w:p>
    <w:p w:rsidR="00097643" w:rsidRPr="00D71C81" w:rsidRDefault="00097643" w:rsidP="00097643">
      <w:pPr>
        <w:numPr>
          <w:ilvl w:val="0"/>
          <w:numId w:val="12"/>
        </w:numPr>
        <w:tabs>
          <w:tab w:val="left" w:pos="1120"/>
        </w:tabs>
        <w:spacing w:after="0" w:line="240" w:lineRule="auto"/>
        <w:ind w:left="1120" w:hanging="150"/>
        <w:rPr>
          <w:rFonts w:ascii="Times New Roman" w:eastAsia="Times New Roman" w:hAnsi="Times New Roman" w:cs="Times New Roman"/>
          <w:sz w:val="28"/>
          <w:szCs w:val="28"/>
        </w:rPr>
      </w:pPr>
      <w:r w:rsidRPr="00D71C81">
        <w:rPr>
          <w:rFonts w:ascii="Times New Roman" w:eastAsia="Times New Roman" w:hAnsi="Times New Roman" w:cs="Times New Roman"/>
          <w:sz w:val="28"/>
          <w:szCs w:val="28"/>
        </w:rPr>
        <w:t>обеспечение каждого обучающегося основной учебной литературой;</w:t>
      </w:r>
    </w:p>
    <w:p w:rsidR="00097643" w:rsidRDefault="00097643" w:rsidP="00097643">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 xml:space="preserve">наличие официальных, справочно-библиографических и периодических изданий </w:t>
      </w:r>
    </w:p>
    <w:p w:rsidR="00097643" w:rsidRDefault="00097643" w:rsidP="00097643">
      <w:pPr>
        <w:numPr>
          <w:ilvl w:val="0"/>
          <w:numId w:val="12"/>
        </w:numPr>
        <w:tabs>
          <w:tab w:val="left" w:pos="1112"/>
        </w:tabs>
        <w:spacing w:after="0" w:line="237" w:lineRule="auto"/>
        <w:ind w:left="260" w:firstLine="708"/>
        <w:jc w:val="both"/>
        <w:rPr>
          <w:rFonts w:ascii="Times New Roman" w:eastAsia="Times New Roman" w:hAnsi="Times New Roman" w:cs="Times New Roman"/>
          <w:sz w:val="28"/>
          <w:szCs w:val="28"/>
        </w:rPr>
      </w:pPr>
      <w:r w:rsidRPr="006008E0">
        <w:rPr>
          <w:rFonts w:ascii="Times New Roman" w:eastAsia="Times New Roman" w:hAnsi="Times New Roman" w:cs="Times New Roman"/>
          <w:sz w:val="28"/>
          <w:szCs w:val="28"/>
        </w:rPr>
        <w:t>Учебная аудитория, предназначенная для реа</w:t>
      </w:r>
      <w:r>
        <w:rPr>
          <w:rFonts w:ascii="Times New Roman" w:eastAsia="Times New Roman" w:hAnsi="Times New Roman" w:cs="Times New Roman"/>
          <w:sz w:val="28"/>
          <w:szCs w:val="28"/>
        </w:rPr>
        <w:t>лизации учебного предмета «Музы</w:t>
      </w:r>
      <w:r w:rsidRPr="006008E0">
        <w:rPr>
          <w:rFonts w:ascii="Times New Roman" w:eastAsia="Times New Roman" w:hAnsi="Times New Roman" w:cs="Times New Roman"/>
          <w:sz w:val="28"/>
          <w:szCs w:val="28"/>
        </w:rPr>
        <w:t>кальная литература», оснащена пианино, звукот</w:t>
      </w:r>
      <w:r>
        <w:rPr>
          <w:rFonts w:ascii="Times New Roman" w:eastAsia="Times New Roman" w:hAnsi="Times New Roman" w:cs="Times New Roman"/>
          <w:sz w:val="28"/>
          <w:szCs w:val="28"/>
        </w:rPr>
        <w:t>ехническим оборудованием, видео</w:t>
      </w:r>
      <w:r w:rsidRPr="006008E0">
        <w:rPr>
          <w:rFonts w:ascii="Times New Roman" w:eastAsia="Times New Roman" w:hAnsi="Times New Roman" w:cs="Times New Roman"/>
          <w:sz w:val="28"/>
          <w:szCs w:val="28"/>
        </w:rPr>
        <w:t>оборудованием, учебной мебелью (доской</w:t>
      </w:r>
      <w:r>
        <w:rPr>
          <w:rFonts w:ascii="Times New Roman" w:eastAsia="Times New Roman" w:hAnsi="Times New Roman" w:cs="Times New Roman"/>
          <w:sz w:val="28"/>
          <w:szCs w:val="28"/>
        </w:rPr>
        <w:t xml:space="preserve">, </w:t>
      </w:r>
      <w:r w:rsidRPr="006008E0">
        <w:rPr>
          <w:rFonts w:ascii="Times New Roman" w:eastAsia="Times New Roman" w:hAnsi="Times New Roman" w:cs="Times New Roman"/>
          <w:sz w:val="28"/>
          <w:szCs w:val="28"/>
        </w:rPr>
        <w:t xml:space="preserve"> столами, стульями, шкафами) </w:t>
      </w:r>
      <w:r>
        <w:rPr>
          <w:rFonts w:ascii="Times New Roman" w:eastAsia="Times New Roman" w:hAnsi="Times New Roman" w:cs="Times New Roman"/>
          <w:sz w:val="28"/>
          <w:szCs w:val="28"/>
        </w:rPr>
        <w:t>.</w:t>
      </w:r>
    </w:p>
    <w:p w:rsidR="00614003" w:rsidRDefault="00614003" w:rsidP="00614003">
      <w:pPr>
        <w:tabs>
          <w:tab w:val="left" w:pos="1112"/>
        </w:tabs>
        <w:spacing w:after="0" w:line="237" w:lineRule="auto"/>
        <w:jc w:val="both"/>
        <w:rPr>
          <w:rFonts w:ascii="Times New Roman" w:eastAsia="Times New Roman" w:hAnsi="Times New Roman" w:cs="Times New Roman"/>
          <w:sz w:val="28"/>
          <w:szCs w:val="28"/>
        </w:rPr>
      </w:pPr>
    </w:p>
    <w:p w:rsidR="00097643" w:rsidRDefault="00097643" w:rsidP="00097643">
      <w:pPr>
        <w:ind w:left="1560"/>
        <w:jc w:val="center"/>
        <w:rPr>
          <w:rFonts w:ascii="Times New Roman" w:eastAsia="Times New Roman" w:hAnsi="Times New Roman" w:cs="Times New Roman"/>
          <w:b/>
          <w:bCs/>
          <w:sz w:val="28"/>
          <w:szCs w:val="28"/>
        </w:rPr>
      </w:pPr>
      <w:r w:rsidRPr="00D71C81">
        <w:rPr>
          <w:rFonts w:ascii="Times New Roman" w:eastAsia="Times New Roman" w:hAnsi="Times New Roman" w:cs="Times New Roman"/>
          <w:b/>
          <w:bCs/>
          <w:sz w:val="28"/>
          <w:szCs w:val="28"/>
        </w:rPr>
        <w:t>II. УЧЕБНО-ТЕМАТИЧЕСКИЙ ПЛАН</w:t>
      </w:r>
    </w:p>
    <w:p w:rsidR="00614003" w:rsidRDefault="00614003" w:rsidP="00097643">
      <w:pPr>
        <w:ind w:left="1560"/>
        <w:jc w:val="center"/>
        <w:rPr>
          <w:rFonts w:ascii="Times New Roman" w:eastAsia="Times New Roman" w:hAnsi="Times New Roman" w:cs="Times New Roman"/>
          <w:b/>
          <w:bCs/>
          <w:sz w:val="28"/>
          <w:szCs w:val="28"/>
        </w:rPr>
      </w:pPr>
    </w:p>
    <w:tbl>
      <w:tblPr>
        <w:tblStyle w:val="a4"/>
        <w:tblpPr w:leftFromText="180" w:rightFromText="180" w:vertAnchor="text" w:tblpX="506" w:tblpY="1"/>
        <w:tblOverlap w:val="never"/>
        <w:tblW w:w="9848" w:type="dxa"/>
        <w:tblLayout w:type="fixed"/>
        <w:tblLook w:val="04A0"/>
      </w:tblPr>
      <w:tblGrid>
        <w:gridCol w:w="5778"/>
        <w:gridCol w:w="1134"/>
        <w:gridCol w:w="1134"/>
        <w:gridCol w:w="851"/>
        <w:gridCol w:w="951"/>
      </w:tblGrid>
      <w:tr w:rsidR="00097643" w:rsidRPr="00212F43" w:rsidTr="00EF4CE8">
        <w:trPr>
          <w:trHeight w:val="82"/>
        </w:trPr>
        <w:tc>
          <w:tcPr>
            <w:tcW w:w="5778" w:type="dxa"/>
          </w:tcPr>
          <w:p w:rsidR="00097643" w:rsidRDefault="00097643" w:rsidP="00EF4CE8">
            <w:pPr>
              <w:jc w:val="center"/>
              <w:rPr>
                <w:rFonts w:ascii="Times New Roman" w:hAnsi="Times New Roman" w:cs="Times New Roman"/>
              </w:rPr>
            </w:pPr>
          </w:p>
          <w:p w:rsidR="00097643" w:rsidRPr="00212F43" w:rsidRDefault="00097643" w:rsidP="00EF4CE8">
            <w:pPr>
              <w:jc w:val="center"/>
              <w:rPr>
                <w:rFonts w:ascii="Times New Roman" w:hAnsi="Times New Roman" w:cs="Times New Roman"/>
              </w:rPr>
            </w:pPr>
            <w:r w:rsidRPr="00212F43">
              <w:rPr>
                <w:rFonts w:ascii="Times New Roman" w:hAnsi="Times New Roman" w:cs="Times New Roman"/>
              </w:rPr>
              <w:t>Наименование раздела, темы</w:t>
            </w:r>
          </w:p>
        </w:tc>
        <w:tc>
          <w:tcPr>
            <w:tcW w:w="1134" w:type="dxa"/>
          </w:tcPr>
          <w:p w:rsidR="00097643" w:rsidRPr="00212F43" w:rsidRDefault="00097643" w:rsidP="00EF4CE8">
            <w:pPr>
              <w:jc w:val="both"/>
              <w:rPr>
                <w:rFonts w:ascii="Times New Roman" w:hAnsi="Times New Roman" w:cs="Times New Roman"/>
              </w:rPr>
            </w:pPr>
            <w:r w:rsidRPr="00212F43">
              <w:rPr>
                <w:rFonts w:ascii="Times New Roman" w:hAnsi="Times New Roman" w:cs="Times New Roman"/>
              </w:rPr>
              <w:t>Вид учебного занятия</w:t>
            </w:r>
          </w:p>
        </w:tc>
        <w:tc>
          <w:tcPr>
            <w:tcW w:w="1134" w:type="dxa"/>
          </w:tcPr>
          <w:p w:rsidR="00097643" w:rsidRPr="00212F43" w:rsidRDefault="00097643" w:rsidP="00EF4CE8">
            <w:pPr>
              <w:jc w:val="both"/>
              <w:rPr>
                <w:rFonts w:ascii="Times New Roman" w:hAnsi="Times New Roman" w:cs="Times New Roman"/>
              </w:rPr>
            </w:pPr>
            <w:r w:rsidRPr="00212F43">
              <w:rPr>
                <w:rFonts w:ascii="Times New Roman" w:hAnsi="Times New Roman" w:cs="Times New Roman"/>
              </w:rPr>
              <w:t>Максимальная учебная нагрузка</w:t>
            </w:r>
          </w:p>
        </w:tc>
        <w:tc>
          <w:tcPr>
            <w:tcW w:w="851" w:type="dxa"/>
          </w:tcPr>
          <w:p w:rsidR="00097643" w:rsidRPr="00212F43" w:rsidRDefault="00097643" w:rsidP="00EF4CE8">
            <w:pPr>
              <w:jc w:val="both"/>
              <w:rPr>
                <w:rFonts w:ascii="Times New Roman" w:hAnsi="Times New Roman" w:cs="Times New Roman"/>
              </w:rPr>
            </w:pPr>
            <w:r w:rsidRPr="00212F43">
              <w:rPr>
                <w:rFonts w:ascii="Times New Roman" w:hAnsi="Times New Roman" w:cs="Times New Roman"/>
              </w:rPr>
              <w:t>Самостоятельная работа</w:t>
            </w:r>
          </w:p>
        </w:tc>
        <w:tc>
          <w:tcPr>
            <w:tcW w:w="951" w:type="dxa"/>
          </w:tcPr>
          <w:p w:rsidR="00097643" w:rsidRPr="00212F43" w:rsidRDefault="00097643" w:rsidP="00EF4CE8">
            <w:pPr>
              <w:jc w:val="both"/>
              <w:rPr>
                <w:rFonts w:ascii="Times New Roman" w:hAnsi="Times New Roman" w:cs="Times New Roman"/>
              </w:rPr>
            </w:pPr>
            <w:r w:rsidRPr="00212F43">
              <w:rPr>
                <w:rFonts w:ascii="Times New Roman" w:hAnsi="Times New Roman" w:cs="Times New Roman"/>
              </w:rPr>
              <w:t>Аудиторны</w:t>
            </w:r>
            <w:r>
              <w:rPr>
                <w:rFonts w:ascii="Times New Roman" w:hAnsi="Times New Roman" w:cs="Times New Roman"/>
              </w:rPr>
              <w:t>е</w:t>
            </w:r>
            <w:r w:rsidRPr="00212F43">
              <w:rPr>
                <w:rFonts w:ascii="Times New Roman" w:hAnsi="Times New Roman" w:cs="Times New Roman"/>
              </w:rPr>
              <w:t>занятия</w:t>
            </w:r>
          </w:p>
          <w:p w:rsidR="00097643" w:rsidRPr="00212F43" w:rsidRDefault="00097643" w:rsidP="00EF4CE8">
            <w:pPr>
              <w:jc w:val="both"/>
              <w:rPr>
                <w:rFonts w:ascii="Times New Roman" w:hAnsi="Times New Roman" w:cs="Times New Roman"/>
              </w:rPr>
            </w:pPr>
          </w:p>
        </w:tc>
      </w:tr>
      <w:tr w:rsidR="00097643" w:rsidRPr="00802405" w:rsidTr="00EF4CE8">
        <w:trPr>
          <w:trHeight w:val="82"/>
        </w:trPr>
        <w:tc>
          <w:tcPr>
            <w:tcW w:w="9848" w:type="dxa"/>
            <w:gridSpan w:val="5"/>
          </w:tcPr>
          <w:p w:rsidR="00097643" w:rsidRPr="002F48E8" w:rsidRDefault="00097643" w:rsidP="00EF4CE8">
            <w:pPr>
              <w:jc w:val="both"/>
              <w:rPr>
                <w:rFonts w:ascii="Times New Roman" w:hAnsi="Times New Roman" w:cs="Times New Roman"/>
                <w:b/>
                <w:sz w:val="28"/>
                <w:szCs w:val="28"/>
              </w:rPr>
            </w:pPr>
            <w:r w:rsidRPr="00802405">
              <w:rPr>
                <w:rFonts w:ascii="Times New Roman" w:hAnsi="Times New Roman" w:cs="Times New Roman"/>
                <w:b/>
                <w:sz w:val="28"/>
                <w:szCs w:val="28"/>
              </w:rPr>
              <w:t>Первый год обучения</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Введение. Место музыки в жизни человека</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B6FD4" w:rsidRDefault="00097643" w:rsidP="00EF4CE8">
            <w:pPr>
              <w:pStyle w:val="TableParagraph"/>
              <w:spacing w:line="319" w:lineRule="exact"/>
              <w:ind w:right="7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spacing w:line="317" w:lineRule="exact"/>
              <w:ind w:left="54"/>
              <w:rPr>
                <w:sz w:val="28"/>
              </w:rPr>
            </w:pPr>
            <w:r>
              <w:rPr>
                <w:sz w:val="28"/>
              </w:rPr>
              <w:t>Содержание музыкальных произведений</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240" w:lineRule="auto"/>
              <w:ind w:right="122"/>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Выразительные средства музыки</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right="122"/>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spacing w:line="317" w:lineRule="exact"/>
              <w:ind w:left="54"/>
              <w:rPr>
                <w:sz w:val="28"/>
              </w:rPr>
            </w:pPr>
            <w:r>
              <w:rPr>
                <w:sz w:val="28"/>
              </w:rPr>
              <w:t>Состав симфонического оркестра</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240" w:lineRule="auto"/>
              <w:ind w:right="7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ind w:left="54"/>
              <w:rPr>
                <w:sz w:val="28"/>
              </w:rPr>
            </w:pPr>
            <w:r>
              <w:rPr>
                <w:sz w:val="28"/>
              </w:rPr>
              <w:t>Тембры певческих голосов</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320" w:lineRule="exact"/>
              <w:ind w:right="7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Текущий контроль</w:t>
            </w:r>
          </w:p>
        </w:tc>
        <w:tc>
          <w:tcPr>
            <w:tcW w:w="1134" w:type="dxa"/>
          </w:tcPr>
          <w:p w:rsidR="00097643" w:rsidRPr="005D2A5F" w:rsidRDefault="00097643" w:rsidP="00EF4CE8">
            <w:pPr>
              <w:jc w:val="both"/>
              <w:rPr>
                <w:rFonts w:ascii="Times New Roman" w:hAnsi="Times New Roman" w:cs="Times New Roman"/>
              </w:rPr>
            </w:pPr>
            <w:r w:rsidRPr="005D2A5F">
              <w:rPr>
                <w:rFonts w:ascii="Times New Roman" w:hAnsi="Times New Roman" w:cs="Times New Roman"/>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319" w:lineRule="exact"/>
              <w:ind w:right="74"/>
              <w:jc w:val="center"/>
              <w:rPr>
                <w:sz w:val="28"/>
              </w:rPr>
            </w:pPr>
            <w:r>
              <w:rPr>
                <w:sz w:val="28"/>
              </w:rPr>
              <w:t>1</w:t>
            </w:r>
          </w:p>
        </w:tc>
      </w:tr>
      <w:tr w:rsidR="00097643" w:rsidRPr="00212F43" w:rsidTr="00EF4CE8">
        <w:trPr>
          <w:trHeight w:val="82"/>
        </w:trPr>
        <w:tc>
          <w:tcPr>
            <w:tcW w:w="5778" w:type="dxa"/>
          </w:tcPr>
          <w:p w:rsidR="00097643" w:rsidRDefault="00097643" w:rsidP="00EF4CE8">
            <w:pPr>
              <w:pStyle w:val="TableParagraph"/>
              <w:spacing w:before="1" w:line="316" w:lineRule="exact"/>
              <w:ind w:left="45" w:right="838" w:hanging="5"/>
              <w:rPr>
                <w:sz w:val="28"/>
              </w:rPr>
            </w:pPr>
            <w:r>
              <w:rPr>
                <w:sz w:val="28"/>
              </w:rPr>
              <w:t>Понятие жанра в музыке. Основные жанры -песня, марш, танец</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right="122"/>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Песня. Куплетная форма в песнях</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right="122"/>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spacing w:line="319" w:lineRule="exact"/>
              <w:ind w:left="40"/>
              <w:rPr>
                <w:sz w:val="28"/>
              </w:rPr>
            </w:pPr>
            <w:r>
              <w:rPr>
                <w:sz w:val="28"/>
              </w:rPr>
              <w:t>Марш, танец. Трехчастная форма в маршах и танцах</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097643" w:rsidRPr="002B6FD4" w:rsidRDefault="00097643" w:rsidP="00EF4CE8">
            <w:pPr>
              <w:pStyle w:val="TableParagraph"/>
              <w:spacing w:line="319" w:lineRule="exact"/>
              <w:ind w:right="112"/>
              <w:jc w:val="center"/>
              <w:rPr>
                <w:sz w:val="28"/>
              </w:rPr>
            </w:pPr>
            <w:r w:rsidRPr="002B6FD4">
              <w:rPr>
                <w:sz w:val="28"/>
              </w:rPr>
              <w:t>3</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Текущий контроль</w:t>
            </w:r>
          </w:p>
        </w:tc>
        <w:tc>
          <w:tcPr>
            <w:tcW w:w="1134" w:type="dxa"/>
          </w:tcPr>
          <w:p w:rsidR="00097643" w:rsidRPr="00212F43" w:rsidRDefault="00097643" w:rsidP="00EF4CE8">
            <w:pPr>
              <w:jc w:val="both"/>
              <w:rPr>
                <w:rFonts w:ascii="Times New Roman" w:hAnsi="Times New Roman" w:cs="Times New Roman"/>
                <w:sz w:val="28"/>
                <w:szCs w:val="28"/>
              </w:rPr>
            </w:pPr>
            <w:r w:rsidRPr="005D2A5F">
              <w:rPr>
                <w:rFonts w:ascii="Times New Roman" w:hAnsi="Times New Roman" w:cs="Times New Roman"/>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319" w:lineRule="exact"/>
              <w:ind w:right="7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ind w:left="45" w:hanging="5"/>
              <w:rPr>
                <w:sz w:val="28"/>
              </w:rPr>
            </w:pPr>
            <w:r>
              <w:rPr>
                <w:sz w:val="28"/>
              </w:rPr>
              <w:t>Народная песня в произведениях русских композиторов.</w:t>
            </w:r>
          </w:p>
          <w:p w:rsidR="00097643" w:rsidRDefault="00097643" w:rsidP="00EF4CE8">
            <w:pPr>
              <w:pStyle w:val="TableParagraph"/>
              <w:spacing w:before="6" w:line="322" w:lineRule="exact"/>
              <w:ind w:left="45" w:right="41"/>
              <w:rPr>
                <w:sz w:val="28"/>
              </w:rPr>
            </w:pPr>
            <w:r>
              <w:rPr>
                <w:sz w:val="28"/>
              </w:rPr>
              <w:t xml:space="preserve">Сборники русских народных песен. </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left="16"/>
              <w:jc w:val="center"/>
              <w:rPr>
                <w:sz w:val="28"/>
              </w:rPr>
            </w:pPr>
            <w:r>
              <w:rPr>
                <w:sz w:val="28"/>
              </w:rPr>
              <w:t>2</w:t>
            </w:r>
          </w:p>
        </w:tc>
      </w:tr>
      <w:tr w:rsidR="00097643" w:rsidRPr="00212F43" w:rsidTr="00EF4CE8">
        <w:trPr>
          <w:trHeight w:val="82"/>
        </w:trPr>
        <w:tc>
          <w:tcPr>
            <w:tcW w:w="5778" w:type="dxa"/>
          </w:tcPr>
          <w:p w:rsidR="00097643" w:rsidRDefault="00097643" w:rsidP="00EF4CE8">
            <w:pPr>
              <w:pStyle w:val="TableParagraph"/>
              <w:ind w:left="45" w:hanging="5"/>
              <w:rPr>
                <w:sz w:val="28"/>
              </w:rPr>
            </w:pPr>
            <w:r>
              <w:rPr>
                <w:sz w:val="28"/>
              </w:rPr>
              <w:t>Музыкальные жанры: вариации, квартет, концерт, сюита</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left="16"/>
              <w:jc w:val="center"/>
              <w:rPr>
                <w:sz w:val="28"/>
              </w:rPr>
            </w:pPr>
            <w:r>
              <w:rPr>
                <w:sz w:val="28"/>
              </w:rPr>
              <w:t>2</w:t>
            </w:r>
          </w:p>
        </w:tc>
      </w:tr>
      <w:tr w:rsidR="00097643" w:rsidRPr="00212F43" w:rsidTr="00EF4CE8">
        <w:trPr>
          <w:trHeight w:val="82"/>
        </w:trPr>
        <w:tc>
          <w:tcPr>
            <w:tcW w:w="5778" w:type="dxa"/>
          </w:tcPr>
          <w:p w:rsidR="00097643" w:rsidRDefault="00097643" w:rsidP="00EF4CE8">
            <w:pPr>
              <w:pStyle w:val="TableParagraph"/>
              <w:spacing w:line="307" w:lineRule="exact"/>
              <w:ind w:left="45"/>
              <w:rPr>
                <w:sz w:val="28"/>
              </w:rPr>
            </w:pPr>
            <w:r>
              <w:rPr>
                <w:sz w:val="28"/>
              </w:rPr>
              <w:t>Программно-изобразительная музыка</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2" w:lineRule="exact"/>
              <w:ind w:left="16"/>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spacing w:before="1" w:line="316" w:lineRule="exact"/>
              <w:ind w:left="45" w:right="838" w:hanging="5"/>
              <w:rPr>
                <w:sz w:val="28"/>
              </w:rPr>
            </w:pPr>
            <w:r>
              <w:rPr>
                <w:sz w:val="28"/>
              </w:rPr>
              <w:t>Музыка в театре (раздел «Музыка в драматическом театре»)</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097643" w:rsidRPr="002B6FD4" w:rsidRDefault="00097643" w:rsidP="00EF4CE8">
            <w:pPr>
              <w:pStyle w:val="TableParagraph"/>
              <w:spacing w:line="319" w:lineRule="exact"/>
              <w:ind w:left="16"/>
              <w:jc w:val="center"/>
              <w:rPr>
                <w:sz w:val="28"/>
              </w:rPr>
            </w:pPr>
            <w:r>
              <w:rPr>
                <w:sz w:val="28"/>
              </w:rPr>
              <w:t>3</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Текущий контроль</w:t>
            </w:r>
          </w:p>
        </w:tc>
        <w:tc>
          <w:tcPr>
            <w:tcW w:w="1134" w:type="dxa"/>
          </w:tcPr>
          <w:p w:rsidR="00097643" w:rsidRPr="00212F43" w:rsidRDefault="00097643" w:rsidP="00EF4CE8">
            <w:pPr>
              <w:jc w:val="both"/>
              <w:rPr>
                <w:rFonts w:ascii="Times New Roman" w:hAnsi="Times New Roman" w:cs="Times New Roman"/>
                <w:sz w:val="28"/>
                <w:szCs w:val="28"/>
              </w:rPr>
            </w:pPr>
            <w:r w:rsidRPr="005D2A5F">
              <w:rPr>
                <w:rFonts w:ascii="Times New Roman" w:hAnsi="Times New Roman" w:cs="Times New Roman"/>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319" w:lineRule="exact"/>
              <w:ind w:left="6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Музыка в театре (раздел «Балет»)</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B6FD4" w:rsidRDefault="00097643" w:rsidP="00EF4CE8">
            <w:pPr>
              <w:pStyle w:val="TableParagraph"/>
              <w:spacing w:line="319" w:lineRule="exact"/>
              <w:ind w:left="16"/>
              <w:jc w:val="center"/>
              <w:rPr>
                <w:sz w:val="28"/>
              </w:rPr>
            </w:pPr>
            <w:r w:rsidRPr="002B6FD4">
              <w:rPr>
                <w:sz w:val="28"/>
              </w:rPr>
              <w:t>2</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Музыка в театре (раздел «Опера»)</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8</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951" w:type="dxa"/>
          </w:tcPr>
          <w:p w:rsidR="00097643" w:rsidRPr="002B6FD4" w:rsidRDefault="00097643" w:rsidP="00EF4CE8">
            <w:pPr>
              <w:pStyle w:val="TableParagraph"/>
              <w:spacing w:line="319" w:lineRule="exact"/>
              <w:ind w:left="16"/>
              <w:jc w:val="center"/>
              <w:rPr>
                <w:sz w:val="28"/>
              </w:rPr>
            </w:pPr>
            <w:r w:rsidRPr="002B6FD4">
              <w:rPr>
                <w:sz w:val="28"/>
              </w:rPr>
              <w:t>4</w:t>
            </w:r>
          </w:p>
        </w:tc>
      </w:tr>
      <w:tr w:rsidR="00097643" w:rsidRPr="00212F43" w:rsidTr="00EF4CE8">
        <w:trPr>
          <w:trHeight w:val="82"/>
        </w:trPr>
        <w:tc>
          <w:tcPr>
            <w:tcW w:w="5778" w:type="dxa"/>
          </w:tcPr>
          <w:p w:rsidR="00097643" w:rsidRDefault="00097643" w:rsidP="00EF4CE8">
            <w:pPr>
              <w:pStyle w:val="TableParagraph"/>
              <w:ind w:left="45"/>
              <w:rPr>
                <w:sz w:val="28"/>
              </w:rPr>
            </w:pPr>
            <w:r>
              <w:rPr>
                <w:sz w:val="28"/>
              </w:rPr>
              <w:t>Промежуточный контроль</w:t>
            </w:r>
          </w:p>
        </w:tc>
        <w:tc>
          <w:tcPr>
            <w:tcW w:w="1134" w:type="dxa"/>
          </w:tcPr>
          <w:p w:rsidR="00097643" w:rsidRPr="00212F43" w:rsidRDefault="00097643" w:rsidP="00EF4CE8">
            <w:pPr>
              <w:jc w:val="both"/>
              <w:rPr>
                <w:rFonts w:ascii="Times New Roman" w:hAnsi="Times New Roman" w:cs="Times New Roman"/>
                <w:sz w:val="28"/>
                <w:szCs w:val="28"/>
              </w:rPr>
            </w:pPr>
            <w:r w:rsidRPr="005D2A5F">
              <w:rPr>
                <w:rFonts w:ascii="Times New Roman" w:hAnsi="Times New Roman" w:cs="Times New Roman"/>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097643" w:rsidRPr="002B6FD4" w:rsidRDefault="00097643" w:rsidP="00EF4CE8">
            <w:pPr>
              <w:pStyle w:val="TableParagraph"/>
              <w:spacing w:line="320" w:lineRule="exact"/>
              <w:ind w:left="64"/>
              <w:jc w:val="center"/>
              <w:rPr>
                <w:sz w:val="28"/>
              </w:rPr>
            </w:pPr>
            <w:r w:rsidRPr="002B6FD4">
              <w:rPr>
                <w:sz w:val="28"/>
              </w:rPr>
              <w:t>1</w:t>
            </w:r>
          </w:p>
        </w:tc>
      </w:tr>
      <w:tr w:rsidR="00097643" w:rsidRPr="00212F43" w:rsidTr="00EF4CE8">
        <w:trPr>
          <w:trHeight w:val="82"/>
        </w:trPr>
        <w:tc>
          <w:tcPr>
            <w:tcW w:w="5778" w:type="dxa"/>
          </w:tcPr>
          <w:p w:rsidR="00097643" w:rsidRDefault="00097643" w:rsidP="00EF4CE8">
            <w:pPr>
              <w:pStyle w:val="TableParagraph"/>
              <w:ind w:left="45"/>
              <w:rPr>
                <w:sz w:val="28"/>
              </w:rPr>
            </w:pPr>
          </w:p>
        </w:tc>
        <w:tc>
          <w:tcPr>
            <w:tcW w:w="1134" w:type="dxa"/>
          </w:tcPr>
          <w:p w:rsidR="00097643" w:rsidRPr="00F5768D" w:rsidRDefault="00097643" w:rsidP="00EF4CE8">
            <w:pPr>
              <w:jc w:val="both"/>
              <w:rPr>
                <w:rFonts w:ascii="Times New Roman" w:hAnsi="Times New Roman" w:cs="Times New Roman"/>
                <w:b/>
                <w:sz w:val="28"/>
                <w:szCs w:val="28"/>
              </w:rPr>
            </w:pPr>
            <w:r w:rsidRPr="00F5768D">
              <w:rPr>
                <w:rFonts w:ascii="Times New Roman" w:hAnsi="Times New Roman" w:cs="Times New Roman"/>
                <w:b/>
                <w:sz w:val="28"/>
                <w:szCs w:val="28"/>
              </w:rPr>
              <w:t xml:space="preserve">Итого </w:t>
            </w:r>
          </w:p>
        </w:tc>
        <w:tc>
          <w:tcPr>
            <w:tcW w:w="1134" w:type="dxa"/>
          </w:tcPr>
          <w:p w:rsidR="00097643" w:rsidRPr="00F5768D" w:rsidRDefault="00097643" w:rsidP="00EF4CE8">
            <w:pPr>
              <w:jc w:val="both"/>
              <w:rPr>
                <w:rFonts w:ascii="Times New Roman" w:hAnsi="Times New Roman" w:cs="Times New Roman"/>
                <w:b/>
                <w:sz w:val="28"/>
                <w:szCs w:val="28"/>
              </w:rPr>
            </w:pPr>
            <w:r w:rsidRPr="00F5768D">
              <w:rPr>
                <w:rFonts w:ascii="Times New Roman" w:hAnsi="Times New Roman" w:cs="Times New Roman"/>
                <w:b/>
                <w:sz w:val="28"/>
                <w:szCs w:val="28"/>
              </w:rPr>
              <w:t>66</w:t>
            </w:r>
          </w:p>
        </w:tc>
        <w:tc>
          <w:tcPr>
            <w:tcW w:w="851" w:type="dxa"/>
          </w:tcPr>
          <w:p w:rsidR="00097643" w:rsidRPr="00F5768D" w:rsidRDefault="00097643" w:rsidP="00EF4CE8">
            <w:pPr>
              <w:jc w:val="both"/>
              <w:rPr>
                <w:rFonts w:ascii="Times New Roman" w:hAnsi="Times New Roman" w:cs="Times New Roman"/>
                <w:b/>
                <w:sz w:val="28"/>
                <w:szCs w:val="28"/>
              </w:rPr>
            </w:pPr>
            <w:r w:rsidRPr="00F5768D">
              <w:rPr>
                <w:rFonts w:ascii="Times New Roman" w:hAnsi="Times New Roman" w:cs="Times New Roman"/>
                <w:b/>
                <w:sz w:val="28"/>
                <w:szCs w:val="28"/>
              </w:rPr>
              <w:t>33</w:t>
            </w:r>
          </w:p>
        </w:tc>
        <w:tc>
          <w:tcPr>
            <w:tcW w:w="951" w:type="dxa"/>
          </w:tcPr>
          <w:p w:rsidR="00097643" w:rsidRPr="00F5768D" w:rsidRDefault="00097643" w:rsidP="00EF4CE8">
            <w:pPr>
              <w:jc w:val="both"/>
              <w:rPr>
                <w:rFonts w:ascii="Times New Roman" w:hAnsi="Times New Roman" w:cs="Times New Roman"/>
                <w:b/>
                <w:bCs/>
                <w:sz w:val="28"/>
                <w:szCs w:val="28"/>
              </w:rPr>
            </w:pPr>
            <w:r w:rsidRPr="00F5768D">
              <w:rPr>
                <w:rFonts w:ascii="Times New Roman" w:hAnsi="Times New Roman" w:cs="Times New Roman"/>
                <w:b/>
                <w:bCs/>
                <w:sz w:val="28"/>
                <w:szCs w:val="28"/>
              </w:rPr>
              <w:t>33</w:t>
            </w:r>
          </w:p>
        </w:tc>
      </w:tr>
      <w:tr w:rsidR="00097643" w:rsidRPr="00212F43" w:rsidTr="00EF4CE8">
        <w:trPr>
          <w:trHeight w:val="82"/>
        </w:trPr>
        <w:tc>
          <w:tcPr>
            <w:tcW w:w="9848" w:type="dxa"/>
            <w:gridSpan w:val="5"/>
          </w:tcPr>
          <w:p w:rsidR="00097643" w:rsidRPr="006F274B" w:rsidRDefault="00097643" w:rsidP="00EF4CE8">
            <w:pPr>
              <w:pStyle w:val="TableParagraph"/>
              <w:spacing w:line="317" w:lineRule="exact"/>
              <w:ind w:left="45"/>
              <w:rPr>
                <w:b/>
                <w:sz w:val="28"/>
              </w:rPr>
            </w:pPr>
            <w:r>
              <w:rPr>
                <w:b/>
                <w:sz w:val="28"/>
              </w:rPr>
              <w:t>Второй год обучения</w:t>
            </w:r>
            <w:r w:rsidR="000329BC">
              <w:rPr>
                <w:b/>
                <w:bCs/>
                <w:sz w:val="27"/>
                <w:szCs w:val="27"/>
                <w:u w:val="single"/>
              </w:rPr>
              <w:t>«Музыкальная литература зарубежных стран»</w:t>
            </w:r>
            <w:r w:rsidR="000329BC">
              <w:rPr>
                <w:b/>
                <w:sz w:val="28"/>
              </w:rPr>
              <w:t xml:space="preserve"> </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 xml:space="preserve">История развития музыки от  Древней Греции </w:t>
            </w:r>
            <w:r w:rsidRPr="00212F43">
              <w:rPr>
                <w:rFonts w:ascii="Times New Roman" w:hAnsi="Times New Roman" w:cs="Times New Roman"/>
                <w:sz w:val="28"/>
                <w:szCs w:val="28"/>
              </w:rPr>
              <w:lastRenderedPageBreak/>
              <w:t>до эпохи барокко</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lastRenderedPageBreak/>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bCs/>
                <w:sz w:val="28"/>
                <w:szCs w:val="28"/>
              </w:rPr>
              <w:t>1</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lastRenderedPageBreak/>
              <w:t xml:space="preserve">Музыкальная культура эпохи барокко, итальянская школа                       </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И.С. Бах. Жизненный и творческий путь. Органные сочинения. Клавирная музыка. Инвенции. ХТК. Сюиты</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0</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5</w:t>
            </w:r>
          </w:p>
        </w:tc>
        <w:tc>
          <w:tcPr>
            <w:tcW w:w="9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5</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097643" w:rsidRPr="00B17A14" w:rsidRDefault="00097643" w:rsidP="00EF4CE8">
            <w:pPr>
              <w:jc w:val="both"/>
              <w:rPr>
                <w:rFonts w:ascii="Times New Roman" w:hAnsi="Times New Roman" w:cs="Times New Roman"/>
                <w:sz w:val="20"/>
                <w:szCs w:val="20"/>
              </w:rPr>
            </w:pPr>
            <w:r w:rsidRPr="00B17A14">
              <w:rPr>
                <w:rFonts w:ascii="Times New Roman" w:hAnsi="Times New Roman" w:cs="Times New Roman"/>
                <w:sz w:val="20"/>
                <w:szCs w:val="20"/>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212F43" w:rsidTr="00EF4CE8">
        <w:trPr>
          <w:trHeight w:val="544"/>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bCs/>
                <w:sz w:val="28"/>
                <w:szCs w:val="28"/>
              </w:rPr>
              <w:t xml:space="preserve">Современники И.С.Баха. Г. Ф. Гендель                                                        </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bCs/>
                <w:sz w:val="28"/>
                <w:szCs w:val="28"/>
              </w:rPr>
            </w:pPr>
            <w:r w:rsidRPr="00212F43">
              <w:rPr>
                <w:rFonts w:ascii="Times New Roman" w:hAnsi="Times New Roman" w:cs="Times New Roman"/>
                <w:sz w:val="28"/>
                <w:szCs w:val="28"/>
              </w:rPr>
              <w:t xml:space="preserve">Классицизм, возникновение и обновление инструментальных жанров и форм, опера                                                                                  </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3</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3</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Жизненный </w:t>
            </w:r>
            <w:r>
              <w:rPr>
                <w:rFonts w:ascii="Times New Roman" w:hAnsi="Times New Roman" w:cs="Times New Roman"/>
                <w:sz w:val="28"/>
                <w:szCs w:val="28"/>
              </w:rPr>
              <w:t xml:space="preserve">и творческий </w:t>
            </w:r>
            <w:r w:rsidRPr="00212F43">
              <w:rPr>
                <w:rFonts w:ascii="Times New Roman" w:hAnsi="Times New Roman" w:cs="Times New Roman"/>
                <w:sz w:val="28"/>
                <w:szCs w:val="28"/>
              </w:rPr>
              <w:t>путь.  Клавирное творчество</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6</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3</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097643" w:rsidRPr="00212F43" w:rsidRDefault="00097643" w:rsidP="00EF4CE8">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212F43" w:rsidTr="00EF4CE8">
        <w:trPr>
          <w:trHeight w:val="455"/>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 xml:space="preserve">Й. Гайдн. Симфония Ми-бемоль мажор.  </w:t>
            </w:r>
          </w:p>
        </w:tc>
        <w:tc>
          <w:tcPr>
            <w:tcW w:w="1134" w:type="dxa"/>
          </w:tcPr>
          <w:p w:rsidR="00097643" w:rsidRPr="00212F43" w:rsidRDefault="00097643" w:rsidP="00EF4CE8">
            <w:pPr>
              <w:jc w:val="both"/>
              <w:rPr>
                <w:rFonts w:ascii="Times New Roman" w:hAnsi="Times New Roman" w:cs="Times New Roman"/>
                <w:sz w:val="28"/>
                <w:szCs w:val="28"/>
              </w:rPr>
            </w:pPr>
          </w:p>
        </w:tc>
        <w:tc>
          <w:tcPr>
            <w:tcW w:w="1134"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2</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 xml:space="preserve">В. А. Моцарт. Жизненный и творческий путь. Симфония соль-минор. «Свадьба Фигаро». Соната Ля-мажор </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4</w:t>
            </w:r>
          </w:p>
        </w:tc>
        <w:tc>
          <w:tcPr>
            <w:tcW w:w="8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7</w:t>
            </w:r>
          </w:p>
        </w:tc>
        <w:tc>
          <w:tcPr>
            <w:tcW w:w="951"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7</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097643" w:rsidRPr="00212F43" w:rsidRDefault="00097643" w:rsidP="00EF4CE8">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212F43" w:rsidTr="00EF4CE8">
        <w:trPr>
          <w:trHeight w:val="82"/>
        </w:trPr>
        <w:tc>
          <w:tcPr>
            <w:tcW w:w="5778"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Л. В. Бетховен. Жизнь и творческий путь. Симфония №5 до минор, «Патетическая»</w:t>
            </w:r>
            <w:r>
              <w:rPr>
                <w:rFonts w:ascii="Times New Roman" w:hAnsi="Times New Roman" w:cs="Times New Roman"/>
                <w:sz w:val="28"/>
                <w:szCs w:val="28"/>
              </w:rPr>
              <w:t xml:space="preserve"> </w:t>
            </w:r>
            <w:r w:rsidRPr="00212F43">
              <w:rPr>
                <w:rFonts w:ascii="Times New Roman" w:hAnsi="Times New Roman" w:cs="Times New Roman"/>
                <w:sz w:val="28"/>
                <w:szCs w:val="28"/>
              </w:rPr>
              <w:t>соната, увертюра «Эгмонт»</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097643" w:rsidRPr="00212F43" w:rsidTr="00EF4CE8">
        <w:trPr>
          <w:trHeight w:val="82"/>
        </w:trPr>
        <w:tc>
          <w:tcPr>
            <w:tcW w:w="5778" w:type="dxa"/>
          </w:tcPr>
          <w:p w:rsidR="00097643" w:rsidRDefault="00097643" w:rsidP="00EF4CE8">
            <w:pPr>
              <w:jc w:val="both"/>
              <w:rPr>
                <w:rFonts w:ascii="Times New Roman" w:hAnsi="Times New Roman" w:cs="Times New Roman"/>
                <w:sz w:val="28"/>
                <w:szCs w:val="28"/>
              </w:rPr>
            </w:pPr>
            <w:r>
              <w:rPr>
                <w:rFonts w:ascii="Times New Roman" w:hAnsi="Times New Roman" w:cs="Times New Roman"/>
                <w:sz w:val="28"/>
                <w:szCs w:val="28"/>
              </w:rPr>
              <w:t>Промежуточный контроль</w:t>
            </w:r>
          </w:p>
          <w:p w:rsidR="00D545F1" w:rsidRPr="00212F43" w:rsidRDefault="00D545F1" w:rsidP="00715649">
            <w:pPr>
              <w:jc w:val="both"/>
              <w:rPr>
                <w:rFonts w:ascii="Times New Roman" w:hAnsi="Times New Roman" w:cs="Times New Roman"/>
                <w:sz w:val="28"/>
                <w:szCs w:val="28"/>
              </w:rPr>
            </w:pPr>
          </w:p>
        </w:tc>
        <w:tc>
          <w:tcPr>
            <w:tcW w:w="1134" w:type="dxa"/>
          </w:tcPr>
          <w:p w:rsidR="00097643" w:rsidRPr="00212F43" w:rsidRDefault="00097643" w:rsidP="00EF4CE8">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097643" w:rsidRPr="00212F43" w:rsidRDefault="00097643" w:rsidP="00EF4CE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97643" w:rsidRPr="00802405" w:rsidTr="00EF4CE8">
        <w:trPr>
          <w:trHeight w:val="82"/>
        </w:trPr>
        <w:tc>
          <w:tcPr>
            <w:tcW w:w="5778" w:type="dxa"/>
          </w:tcPr>
          <w:p w:rsidR="00396DB2" w:rsidRPr="00802405" w:rsidRDefault="00396DB2" w:rsidP="00D545F1">
            <w:pPr>
              <w:jc w:val="both"/>
              <w:rPr>
                <w:rFonts w:ascii="Times New Roman" w:hAnsi="Times New Roman" w:cs="Times New Roman"/>
                <w:sz w:val="28"/>
                <w:szCs w:val="28"/>
              </w:rPr>
            </w:pPr>
          </w:p>
        </w:tc>
        <w:tc>
          <w:tcPr>
            <w:tcW w:w="1134" w:type="dxa"/>
          </w:tcPr>
          <w:p w:rsidR="00097643" w:rsidRPr="00802405" w:rsidRDefault="00097643" w:rsidP="00EF4CE8">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097643" w:rsidRPr="00802405" w:rsidRDefault="00097643" w:rsidP="00EF4CE8">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097643" w:rsidRPr="00802405" w:rsidRDefault="00097643" w:rsidP="00EF4CE8">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097643" w:rsidRPr="00802405" w:rsidRDefault="00097643" w:rsidP="00EF4CE8">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BB7888" w:rsidRPr="00802405" w:rsidTr="00EF4CE8">
        <w:trPr>
          <w:trHeight w:val="82"/>
        </w:trPr>
        <w:tc>
          <w:tcPr>
            <w:tcW w:w="9848" w:type="dxa"/>
            <w:gridSpan w:val="5"/>
          </w:tcPr>
          <w:p w:rsidR="00BB7888" w:rsidRPr="00802405" w:rsidRDefault="00BB7888" w:rsidP="00EF4CE8">
            <w:pPr>
              <w:jc w:val="both"/>
              <w:rPr>
                <w:rFonts w:ascii="Times New Roman" w:hAnsi="Times New Roman" w:cs="Times New Roman"/>
                <w:b/>
                <w:sz w:val="28"/>
                <w:szCs w:val="28"/>
              </w:rPr>
            </w:pPr>
            <w:r>
              <w:rPr>
                <w:rFonts w:ascii="Times New Roman" w:hAnsi="Times New Roman" w:cs="Times New Roman"/>
                <w:b/>
                <w:sz w:val="28"/>
                <w:szCs w:val="28"/>
              </w:rPr>
              <w:t>Третий год обучения</w:t>
            </w:r>
          </w:p>
        </w:tc>
      </w:tr>
      <w:tr w:rsidR="00BB7888" w:rsidRPr="00802405" w:rsidTr="00EF4CE8">
        <w:trPr>
          <w:trHeight w:val="82"/>
        </w:trPr>
        <w:tc>
          <w:tcPr>
            <w:tcW w:w="5778"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 xml:space="preserve">Романтизм, </w:t>
            </w:r>
            <w:r>
              <w:rPr>
                <w:rFonts w:ascii="Times New Roman" w:hAnsi="Times New Roman" w:cs="Times New Roman"/>
                <w:sz w:val="28"/>
                <w:szCs w:val="28"/>
              </w:rPr>
              <w:t>к</w:t>
            </w:r>
            <w:r w:rsidRPr="00212F43">
              <w:rPr>
                <w:rFonts w:ascii="Times New Roman" w:hAnsi="Times New Roman" w:cs="Times New Roman"/>
                <w:sz w:val="28"/>
                <w:szCs w:val="28"/>
              </w:rPr>
              <w:t>ак направление в искусстве.</w:t>
            </w:r>
          </w:p>
        </w:tc>
        <w:tc>
          <w:tcPr>
            <w:tcW w:w="1134"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2</w:t>
            </w:r>
          </w:p>
        </w:tc>
        <w:tc>
          <w:tcPr>
            <w:tcW w:w="851"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1</w:t>
            </w:r>
          </w:p>
        </w:tc>
        <w:tc>
          <w:tcPr>
            <w:tcW w:w="951"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BB7888" w:rsidRPr="00802405" w:rsidTr="00EF4CE8">
        <w:trPr>
          <w:trHeight w:val="82"/>
        </w:trPr>
        <w:tc>
          <w:tcPr>
            <w:tcW w:w="5778"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Ф. Шуберт. Биография и характеристика творчества. Песни и вокальные циклы, фортепианные произведения. Симфония №8 «Неоконченная»</w:t>
            </w:r>
          </w:p>
        </w:tc>
        <w:tc>
          <w:tcPr>
            <w:tcW w:w="1134"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12</w:t>
            </w:r>
          </w:p>
        </w:tc>
        <w:tc>
          <w:tcPr>
            <w:tcW w:w="851"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6</w:t>
            </w:r>
          </w:p>
        </w:tc>
        <w:tc>
          <w:tcPr>
            <w:tcW w:w="951" w:type="dxa"/>
          </w:tcPr>
          <w:p w:rsidR="00BB7888" w:rsidRPr="00212F43" w:rsidRDefault="00BB7888" w:rsidP="00BB7888">
            <w:pPr>
              <w:jc w:val="both"/>
              <w:rPr>
                <w:rFonts w:ascii="Times New Roman" w:hAnsi="Times New Roman" w:cs="Times New Roman"/>
                <w:sz w:val="28"/>
                <w:szCs w:val="28"/>
              </w:rPr>
            </w:pPr>
            <w:r w:rsidRPr="00212F43">
              <w:rPr>
                <w:rFonts w:ascii="Times New Roman" w:hAnsi="Times New Roman" w:cs="Times New Roman"/>
                <w:sz w:val="28"/>
                <w:szCs w:val="28"/>
              </w:rPr>
              <w:t>6</w:t>
            </w:r>
          </w:p>
        </w:tc>
      </w:tr>
      <w:tr w:rsidR="002B4F5C" w:rsidRPr="00802405" w:rsidTr="00EF4CE8">
        <w:trPr>
          <w:trHeight w:val="82"/>
        </w:trPr>
        <w:tc>
          <w:tcPr>
            <w:tcW w:w="5778"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B4F5C" w:rsidRPr="00212F43" w:rsidRDefault="002B4F5C" w:rsidP="002B4F5C">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B4F5C" w:rsidRPr="00802405" w:rsidTr="00EF4CE8">
        <w:trPr>
          <w:trHeight w:val="82"/>
        </w:trPr>
        <w:tc>
          <w:tcPr>
            <w:tcW w:w="5778"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Ф. Шопен. Биография и характеристика творчества. Мазурки,</w:t>
            </w:r>
            <w:r>
              <w:rPr>
                <w:rFonts w:ascii="Times New Roman" w:hAnsi="Times New Roman" w:cs="Times New Roman"/>
                <w:sz w:val="28"/>
                <w:szCs w:val="28"/>
              </w:rPr>
              <w:t xml:space="preserve"> полонезы,</w:t>
            </w:r>
            <w:r w:rsidRPr="00212F43">
              <w:rPr>
                <w:rFonts w:ascii="Times New Roman" w:hAnsi="Times New Roman" w:cs="Times New Roman"/>
                <w:sz w:val="28"/>
                <w:szCs w:val="28"/>
              </w:rPr>
              <w:t xml:space="preserve"> этюды, ноктюрны, вальсы, пре</w:t>
            </w:r>
            <w:r>
              <w:rPr>
                <w:rFonts w:ascii="Times New Roman" w:hAnsi="Times New Roman" w:cs="Times New Roman"/>
                <w:sz w:val="28"/>
                <w:szCs w:val="28"/>
              </w:rPr>
              <w:t>людии.</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 xml:space="preserve">урок </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6</w:t>
            </w:r>
          </w:p>
        </w:tc>
      </w:tr>
      <w:tr w:rsidR="002B4F5C" w:rsidRPr="00802405" w:rsidTr="00EF4CE8">
        <w:trPr>
          <w:trHeight w:val="82"/>
        </w:trPr>
        <w:tc>
          <w:tcPr>
            <w:tcW w:w="5778" w:type="dxa"/>
          </w:tcPr>
          <w:p w:rsidR="002B4F5C" w:rsidRPr="001B2FC8" w:rsidRDefault="002B4F5C" w:rsidP="002B4F5C">
            <w:pPr>
              <w:jc w:val="both"/>
              <w:rPr>
                <w:rFonts w:ascii="Times New Roman" w:hAnsi="Times New Roman" w:cs="Times New Roman"/>
                <w:sz w:val="28"/>
                <w:szCs w:val="28"/>
              </w:rPr>
            </w:pPr>
            <w:r w:rsidRPr="001B2FC8">
              <w:rPr>
                <w:rFonts w:ascii="Times New Roman" w:hAnsi="Times New Roman" w:cs="Times New Roman"/>
                <w:sz w:val="28"/>
              </w:rPr>
              <w:t>Европейская музыка XIX века (обзор)</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B4F5C" w:rsidRPr="00802405" w:rsidTr="00EF4CE8">
        <w:trPr>
          <w:trHeight w:val="82"/>
        </w:trPr>
        <w:tc>
          <w:tcPr>
            <w:tcW w:w="5778"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B4F5C" w:rsidRPr="00212F43" w:rsidRDefault="002B4F5C" w:rsidP="002B4F5C">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0329BC" w:rsidRPr="00802405" w:rsidTr="00EF4CE8">
        <w:trPr>
          <w:trHeight w:val="82"/>
        </w:trPr>
        <w:tc>
          <w:tcPr>
            <w:tcW w:w="9848" w:type="dxa"/>
            <w:gridSpan w:val="5"/>
          </w:tcPr>
          <w:p w:rsidR="000329BC" w:rsidRPr="00212F43" w:rsidRDefault="000329BC" w:rsidP="000329BC">
            <w:pPr>
              <w:jc w:val="center"/>
              <w:rPr>
                <w:rFonts w:ascii="Times New Roman" w:hAnsi="Times New Roman" w:cs="Times New Roman"/>
                <w:sz w:val="28"/>
                <w:szCs w:val="28"/>
              </w:rPr>
            </w:pP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u w:val="single"/>
              </w:rPr>
              <w:t>Музыкальная литература русских композиторов»</w:t>
            </w:r>
          </w:p>
        </w:tc>
      </w:tr>
      <w:tr w:rsidR="002B4F5C" w:rsidRPr="00802405" w:rsidTr="00EF4CE8">
        <w:trPr>
          <w:trHeight w:val="82"/>
        </w:trPr>
        <w:tc>
          <w:tcPr>
            <w:tcW w:w="5778" w:type="dxa"/>
          </w:tcPr>
          <w:p w:rsidR="002B4F5C" w:rsidRPr="00257D91" w:rsidRDefault="002B4F5C" w:rsidP="002B4F5C">
            <w:pPr>
              <w:spacing w:line="276" w:lineRule="auto"/>
              <w:rPr>
                <w:rFonts w:ascii="Times New Roman" w:hAnsi="Times New Roman" w:cs="Times New Roman"/>
                <w:sz w:val="28"/>
                <w:szCs w:val="28"/>
              </w:rPr>
            </w:pPr>
            <w:r w:rsidRPr="00212F43">
              <w:rPr>
                <w:rFonts w:ascii="Times New Roman" w:hAnsi="Times New Roman" w:cs="Times New Roman"/>
                <w:sz w:val="28"/>
                <w:szCs w:val="28"/>
              </w:rPr>
              <w:t xml:space="preserve">Русская церковная музыка, нотация, жанры и формы </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B4F5C" w:rsidRPr="00802405" w:rsidTr="00EF4CE8">
        <w:trPr>
          <w:trHeight w:val="82"/>
        </w:trPr>
        <w:tc>
          <w:tcPr>
            <w:tcW w:w="5778" w:type="dxa"/>
          </w:tcPr>
          <w:p w:rsidR="002B4F5C" w:rsidRPr="00257D91" w:rsidRDefault="002B4F5C" w:rsidP="002B4F5C">
            <w:pPr>
              <w:spacing w:line="276" w:lineRule="auto"/>
              <w:rPr>
                <w:rFonts w:ascii="Times New Roman" w:hAnsi="Times New Roman" w:cs="Times New Roman"/>
                <w:sz w:val="28"/>
                <w:szCs w:val="28"/>
              </w:rPr>
            </w:pPr>
            <w:r w:rsidRPr="00212F43">
              <w:rPr>
                <w:rFonts w:ascii="Times New Roman" w:hAnsi="Times New Roman" w:cs="Times New Roman"/>
                <w:sz w:val="28"/>
                <w:szCs w:val="28"/>
              </w:rPr>
              <w:t xml:space="preserve">Музыкальная культура </w:t>
            </w:r>
            <w:r w:rsidRPr="00212F43">
              <w:rPr>
                <w:rFonts w:ascii="Times New Roman" w:hAnsi="Times New Roman" w:cs="Times New Roman"/>
                <w:sz w:val="28"/>
                <w:szCs w:val="28"/>
                <w:lang w:val="en-US"/>
              </w:rPr>
              <w:t>XVIII</w:t>
            </w:r>
            <w:r w:rsidRPr="00212F43">
              <w:rPr>
                <w:rFonts w:ascii="Times New Roman" w:hAnsi="Times New Roman" w:cs="Times New Roman"/>
                <w:sz w:val="28"/>
                <w:szCs w:val="28"/>
              </w:rPr>
              <w:t xml:space="preserve"> века, творчество Д.С.Бортнянского, М.С.Березовского и др.</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B4F5C" w:rsidRPr="00802405" w:rsidTr="00EF4CE8">
        <w:trPr>
          <w:trHeight w:val="82"/>
        </w:trPr>
        <w:tc>
          <w:tcPr>
            <w:tcW w:w="5778" w:type="dxa"/>
          </w:tcPr>
          <w:p w:rsidR="002B4F5C" w:rsidRPr="00212F43" w:rsidRDefault="002B4F5C" w:rsidP="002B4F5C">
            <w:pPr>
              <w:rPr>
                <w:rFonts w:ascii="Times New Roman" w:hAnsi="Times New Roman" w:cs="Times New Roman"/>
                <w:sz w:val="28"/>
                <w:szCs w:val="28"/>
              </w:rPr>
            </w:pPr>
            <w:r w:rsidRPr="00212F43">
              <w:rPr>
                <w:rFonts w:ascii="Times New Roman" w:hAnsi="Times New Roman" w:cs="Times New Roman"/>
                <w:sz w:val="28"/>
                <w:szCs w:val="28"/>
              </w:rPr>
              <w:t xml:space="preserve">Культура начала </w:t>
            </w:r>
            <w:r w:rsidRPr="00373663">
              <w:rPr>
                <w:rFonts w:ascii="Times New Roman" w:hAnsi="Times New Roman" w:cs="Times New Roman"/>
                <w:sz w:val="28"/>
                <w:szCs w:val="28"/>
              </w:rPr>
              <w:t xml:space="preserve"> </w:t>
            </w:r>
            <w:r w:rsidRPr="00F07EB6">
              <w:rPr>
                <w:rFonts w:ascii="Times New Roman" w:hAnsi="Times New Roman" w:cs="Times New Roman"/>
                <w:sz w:val="28"/>
                <w:szCs w:val="28"/>
                <w:lang w:val="en-US"/>
              </w:rPr>
              <w:t>XIX</w:t>
            </w:r>
            <w:r w:rsidRPr="00212F43">
              <w:rPr>
                <w:rFonts w:ascii="Times New Roman" w:hAnsi="Times New Roman" w:cs="Times New Roman"/>
                <w:sz w:val="28"/>
                <w:szCs w:val="28"/>
              </w:rPr>
              <w:t xml:space="preserve"> века. Романсы. </w:t>
            </w:r>
            <w:r w:rsidRPr="00212F43">
              <w:rPr>
                <w:rFonts w:ascii="Times New Roman" w:hAnsi="Times New Roman" w:cs="Times New Roman"/>
                <w:sz w:val="28"/>
                <w:szCs w:val="28"/>
              </w:rPr>
              <w:lastRenderedPageBreak/>
              <w:t>Творчество А.А.Алябьева, А.Л.Гурилева, А.Е.Варламова</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lastRenderedPageBreak/>
              <w:t>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2B4F5C" w:rsidRPr="00802405" w:rsidTr="00EF4CE8">
        <w:trPr>
          <w:trHeight w:val="82"/>
        </w:trPr>
        <w:tc>
          <w:tcPr>
            <w:tcW w:w="5778" w:type="dxa"/>
          </w:tcPr>
          <w:p w:rsidR="002B4F5C" w:rsidRPr="00212F43" w:rsidRDefault="002B4F5C" w:rsidP="009319B4">
            <w:pPr>
              <w:jc w:val="both"/>
              <w:rPr>
                <w:rFonts w:ascii="Times New Roman" w:hAnsi="Times New Roman" w:cs="Times New Roman"/>
                <w:sz w:val="28"/>
                <w:szCs w:val="28"/>
              </w:rPr>
            </w:pPr>
            <w:r w:rsidRPr="00212F43">
              <w:rPr>
                <w:rFonts w:ascii="Times New Roman" w:hAnsi="Times New Roman" w:cs="Times New Roman"/>
                <w:sz w:val="28"/>
                <w:szCs w:val="28"/>
              </w:rPr>
              <w:lastRenderedPageBreak/>
              <w:t>М. И. Глинка.  Биография  Значение композитора в истории музыки. Симфоническое творчество.</w:t>
            </w:r>
            <w:r>
              <w:rPr>
                <w:rFonts w:ascii="Times New Roman" w:hAnsi="Times New Roman" w:cs="Times New Roman"/>
                <w:sz w:val="28"/>
                <w:szCs w:val="28"/>
              </w:rPr>
              <w:t xml:space="preserve"> </w:t>
            </w:r>
            <w:r w:rsidRPr="00212F43">
              <w:rPr>
                <w:rFonts w:ascii="Times New Roman" w:hAnsi="Times New Roman" w:cs="Times New Roman"/>
                <w:sz w:val="28"/>
                <w:szCs w:val="28"/>
              </w:rPr>
              <w:t xml:space="preserve"> Опера «Иван Сусанин» .</w:t>
            </w:r>
          </w:p>
        </w:tc>
        <w:tc>
          <w:tcPr>
            <w:tcW w:w="1134"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B4F5C" w:rsidRPr="00212F43" w:rsidRDefault="009319B4" w:rsidP="002B4F5C">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2B4F5C" w:rsidRPr="00212F43" w:rsidRDefault="009319B4" w:rsidP="002B4F5C">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2B4F5C" w:rsidRPr="00212F43" w:rsidRDefault="009319B4" w:rsidP="002B4F5C">
            <w:pPr>
              <w:jc w:val="both"/>
              <w:rPr>
                <w:rFonts w:ascii="Times New Roman" w:hAnsi="Times New Roman" w:cs="Times New Roman"/>
                <w:sz w:val="28"/>
                <w:szCs w:val="28"/>
              </w:rPr>
            </w:pPr>
            <w:r>
              <w:rPr>
                <w:rFonts w:ascii="Times New Roman" w:hAnsi="Times New Roman" w:cs="Times New Roman"/>
                <w:sz w:val="28"/>
                <w:szCs w:val="28"/>
              </w:rPr>
              <w:t>6</w:t>
            </w:r>
          </w:p>
        </w:tc>
      </w:tr>
      <w:tr w:rsidR="002B4F5C" w:rsidRPr="00802405" w:rsidTr="00EF4CE8">
        <w:trPr>
          <w:trHeight w:val="82"/>
        </w:trPr>
        <w:tc>
          <w:tcPr>
            <w:tcW w:w="5778"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2B4F5C" w:rsidRPr="00212F43" w:rsidRDefault="002B4F5C" w:rsidP="002B4F5C">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2B4F5C" w:rsidRPr="00212F43" w:rsidRDefault="002B4F5C" w:rsidP="002B4F5C">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B4F5C" w:rsidRPr="00212F43" w:rsidRDefault="002B4F5C" w:rsidP="002B4F5C">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М. И. Глинка.</w:t>
            </w:r>
            <w:r w:rsidRPr="00212F43">
              <w:rPr>
                <w:rFonts w:ascii="Times New Roman" w:hAnsi="Times New Roman" w:cs="Times New Roman"/>
                <w:sz w:val="28"/>
                <w:szCs w:val="28"/>
              </w:rPr>
              <w:t xml:space="preserve">  Романсы и песни</w:t>
            </w:r>
            <w:r>
              <w:rPr>
                <w:rFonts w:ascii="Times New Roman" w:hAnsi="Times New Roman" w:cs="Times New Roman"/>
                <w:sz w:val="28"/>
                <w:szCs w:val="28"/>
              </w:rPr>
              <w:t>.</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А. С. Даргомыжский. Характеристика творчества. Романсы и песни. Опера «Русалка»</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396DB2" w:rsidP="009319B4">
            <w:pPr>
              <w:jc w:val="both"/>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9319B4" w:rsidRPr="00212F43" w:rsidRDefault="00396DB2" w:rsidP="009319B4">
            <w:pPr>
              <w:jc w:val="both"/>
              <w:rPr>
                <w:rFonts w:ascii="Times New Roman" w:hAnsi="Times New Roman" w:cs="Times New Roman"/>
                <w:sz w:val="28"/>
                <w:szCs w:val="28"/>
              </w:rPr>
            </w:pPr>
            <w:r>
              <w:rPr>
                <w:rFonts w:ascii="Times New Roman" w:hAnsi="Times New Roman" w:cs="Times New Roman"/>
                <w:sz w:val="28"/>
                <w:szCs w:val="28"/>
              </w:rPr>
              <w:t>5</w:t>
            </w:r>
          </w:p>
        </w:tc>
        <w:tc>
          <w:tcPr>
            <w:tcW w:w="951" w:type="dxa"/>
          </w:tcPr>
          <w:p w:rsidR="009319B4" w:rsidRPr="00212F43" w:rsidRDefault="00396DB2" w:rsidP="009319B4">
            <w:pPr>
              <w:jc w:val="both"/>
              <w:rPr>
                <w:rFonts w:ascii="Times New Roman" w:hAnsi="Times New Roman" w:cs="Times New Roman"/>
                <w:sz w:val="28"/>
                <w:szCs w:val="28"/>
              </w:rPr>
            </w:pPr>
            <w:r>
              <w:rPr>
                <w:rFonts w:ascii="Times New Roman" w:hAnsi="Times New Roman" w:cs="Times New Roman"/>
                <w:sz w:val="28"/>
                <w:szCs w:val="28"/>
              </w:rPr>
              <w:t>5</w:t>
            </w:r>
          </w:p>
        </w:tc>
      </w:tr>
      <w:tr w:rsidR="009319B4" w:rsidRPr="00802405" w:rsidTr="00EF4CE8">
        <w:trPr>
          <w:trHeight w:val="82"/>
        </w:trPr>
        <w:tc>
          <w:tcPr>
            <w:tcW w:w="5778" w:type="dxa"/>
          </w:tcPr>
          <w:p w:rsidR="009319B4" w:rsidRPr="00212F43" w:rsidRDefault="007566E9" w:rsidP="009319B4">
            <w:pPr>
              <w:jc w:val="both"/>
              <w:rPr>
                <w:rFonts w:ascii="Times New Roman" w:hAnsi="Times New Roman" w:cs="Times New Roman"/>
                <w:sz w:val="28"/>
                <w:szCs w:val="28"/>
              </w:rPr>
            </w:pPr>
            <w:r>
              <w:rPr>
                <w:rFonts w:ascii="Times New Roman" w:hAnsi="Times New Roman" w:cs="Times New Roman"/>
                <w:sz w:val="28"/>
                <w:szCs w:val="28"/>
              </w:rPr>
              <w:t xml:space="preserve">Промежуточный </w:t>
            </w:r>
            <w:r w:rsidR="009319B4">
              <w:rPr>
                <w:rFonts w:ascii="Times New Roman" w:hAnsi="Times New Roman" w:cs="Times New Roman"/>
                <w:sz w:val="28"/>
                <w:szCs w:val="28"/>
              </w:rPr>
              <w:t xml:space="preserve"> контроль</w:t>
            </w:r>
          </w:p>
        </w:tc>
        <w:tc>
          <w:tcPr>
            <w:tcW w:w="1134" w:type="dxa"/>
          </w:tcPr>
          <w:p w:rsidR="009319B4" w:rsidRPr="00212F43" w:rsidRDefault="009319B4" w:rsidP="009319B4">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Default="009319B4" w:rsidP="009319B4">
            <w:pPr>
              <w:jc w:val="both"/>
              <w:rPr>
                <w:rFonts w:ascii="Times New Roman" w:hAnsi="Times New Roman" w:cs="Times New Roman"/>
                <w:sz w:val="28"/>
                <w:szCs w:val="28"/>
              </w:rPr>
            </w:pPr>
          </w:p>
        </w:tc>
        <w:tc>
          <w:tcPr>
            <w:tcW w:w="1134" w:type="dxa"/>
          </w:tcPr>
          <w:p w:rsidR="009319B4" w:rsidRPr="00802405" w:rsidRDefault="009319B4" w:rsidP="009319B4">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9319B4" w:rsidRPr="00802405" w:rsidRDefault="009319B4" w:rsidP="009319B4">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9319B4" w:rsidRPr="00802405" w:rsidRDefault="009319B4" w:rsidP="009319B4">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9319B4" w:rsidRPr="00802405" w:rsidRDefault="009319B4" w:rsidP="009319B4">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9319B4" w:rsidRPr="00802405" w:rsidTr="00EF4CE8">
        <w:trPr>
          <w:trHeight w:val="82"/>
        </w:trPr>
        <w:tc>
          <w:tcPr>
            <w:tcW w:w="9848" w:type="dxa"/>
            <w:gridSpan w:val="5"/>
          </w:tcPr>
          <w:p w:rsidR="009319B4" w:rsidRPr="009319B4" w:rsidRDefault="009319B4" w:rsidP="009319B4">
            <w:pPr>
              <w:jc w:val="both"/>
              <w:rPr>
                <w:rFonts w:ascii="Times New Roman" w:hAnsi="Times New Roman" w:cs="Times New Roman"/>
                <w:b/>
                <w:sz w:val="28"/>
                <w:szCs w:val="28"/>
              </w:rPr>
            </w:pPr>
            <w:r>
              <w:rPr>
                <w:rFonts w:ascii="Times New Roman" w:hAnsi="Times New Roman" w:cs="Times New Roman"/>
                <w:b/>
                <w:sz w:val="28"/>
                <w:szCs w:val="28"/>
              </w:rPr>
              <w:t>Четвертый год обучения</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Русская музыка 2-ой половины 19 века. Деятельность и творчество М. А. Б</w:t>
            </w:r>
            <w:r>
              <w:rPr>
                <w:rFonts w:ascii="Times New Roman" w:hAnsi="Times New Roman" w:cs="Times New Roman"/>
                <w:sz w:val="28"/>
                <w:szCs w:val="28"/>
              </w:rPr>
              <w:t>алакирева</w:t>
            </w:r>
            <w:r w:rsidRPr="00212F43">
              <w:rPr>
                <w:rFonts w:ascii="Times New Roman" w:hAnsi="Times New Roman" w:cs="Times New Roman"/>
                <w:sz w:val="28"/>
                <w:szCs w:val="28"/>
              </w:rPr>
              <w:t>.«Могучая кучка»</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М. П. Мусоргский биография. Характеристика творчества. Вокальное творчество, опера «Борис Годунов»</w:t>
            </w:r>
          </w:p>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Мусоргский сюита «Картинки с выставки»</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6</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9319B4" w:rsidRPr="00212F43" w:rsidRDefault="009319B4" w:rsidP="009319B4">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r>
      <w:tr w:rsidR="009319B4" w:rsidRPr="00802405" w:rsidTr="00EF4CE8">
        <w:trPr>
          <w:trHeight w:val="82"/>
        </w:trPr>
        <w:tc>
          <w:tcPr>
            <w:tcW w:w="5778" w:type="dxa"/>
          </w:tcPr>
          <w:p w:rsidR="009319B4"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М. П. Мусоргский «Картинки с выставки»</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А. П. Бородин. Биография. Романсы. Опера «Князь Игорь», Вторая симфония «Богатырская».</w:t>
            </w: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405587">
            <w:pPr>
              <w:jc w:val="both"/>
              <w:rPr>
                <w:rFonts w:ascii="Times New Roman" w:hAnsi="Times New Roman" w:cs="Times New Roman"/>
                <w:sz w:val="28"/>
                <w:szCs w:val="28"/>
              </w:rPr>
            </w:pPr>
            <w:r w:rsidRPr="00212F43">
              <w:rPr>
                <w:rFonts w:ascii="Times New Roman" w:hAnsi="Times New Roman" w:cs="Times New Roman"/>
                <w:sz w:val="28"/>
                <w:szCs w:val="28"/>
              </w:rPr>
              <w:t>1</w:t>
            </w:r>
            <w:r w:rsidR="00405587">
              <w:rPr>
                <w:rFonts w:ascii="Times New Roman" w:hAnsi="Times New Roman" w:cs="Times New Roman"/>
                <w:sz w:val="28"/>
                <w:szCs w:val="28"/>
              </w:rPr>
              <w:t>2</w:t>
            </w:r>
          </w:p>
        </w:tc>
        <w:tc>
          <w:tcPr>
            <w:tcW w:w="851" w:type="dxa"/>
          </w:tcPr>
          <w:p w:rsidR="009319B4" w:rsidRPr="00212F43" w:rsidRDefault="00405587" w:rsidP="009319B4">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9319B4" w:rsidRPr="00212F43" w:rsidRDefault="00405587" w:rsidP="009319B4">
            <w:pPr>
              <w:jc w:val="both"/>
              <w:rPr>
                <w:rFonts w:ascii="Times New Roman" w:hAnsi="Times New Roman" w:cs="Times New Roman"/>
                <w:sz w:val="28"/>
                <w:szCs w:val="28"/>
              </w:rPr>
            </w:pPr>
            <w:r>
              <w:rPr>
                <w:rFonts w:ascii="Times New Roman" w:hAnsi="Times New Roman" w:cs="Times New Roman"/>
                <w:sz w:val="28"/>
                <w:szCs w:val="28"/>
              </w:rPr>
              <w:t>6</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9319B4" w:rsidRPr="00212F43" w:rsidRDefault="009319B4" w:rsidP="009319B4">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Н. А. Римский-Корсаков. Биография. Характеристика творчества. Опера «Снегурочка», сюита «Шехеразада»</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у</w:t>
            </w:r>
            <w:r w:rsidRPr="00212F43">
              <w:rPr>
                <w:rFonts w:ascii="Times New Roman" w:hAnsi="Times New Roman" w:cs="Times New Roman"/>
                <w:sz w:val="28"/>
                <w:szCs w:val="28"/>
              </w:rPr>
              <w:t>рок</w:t>
            </w:r>
          </w:p>
        </w:tc>
        <w:tc>
          <w:tcPr>
            <w:tcW w:w="1134" w:type="dxa"/>
          </w:tcPr>
          <w:p w:rsidR="009319B4" w:rsidRPr="00212F43" w:rsidRDefault="009319B4" w:rsidP="00405587">
            <w:pPr>
              <w:jc w:val="both"/>
              <w:rPr>
                <w:rFonts w:ascii="Times New Roman" w:hAnsi="Times New Roman" w:cs="Times New Roman"/>
                <w:sz w:val="28"/>
                <w:szCs w:val="28"/>
              </w:rPr>
            </w:pPr>
            <w:r>
              <w:rPr>
                <w:rFonts w:ascii="Times New Roman" w:hAnsi="Times New Roman" w:cs="Times New Roman"/>
                <w:sz w:val="28"/>
                <w:szCs w:val="28"/>
              </w:rPr>
              <w:t>1</w:t>
            </w:r>
            <w:r w:rsidR="00405587">
              <w:rPr>
                <w:rFonts w:ascii="Times New Roman" w:hAnsi="Times New Roman" w:cs="Times New Roman"/>
                <w:sz w:val="28"/>
                <w:szCs w:val="28"/>
              </w:rPr>
              <w:t>6</w:t>
            </w:r>
          </w:p>
        </w:tc>
        <w:tc>
          <w:tcPr>
            <w:tcW w:w="851" w:type="dxa"/>
          </w:tcPr>
          <w:p w:rsidR="009319B4" w:rsidRPr="00212F43" w:rsidRDefault="00405587" w:rsidP="009319B4">
            <w:pPr>
              <w:jc w:val="both"/>
              <w:rPr>
                <w:rFonts w:ascii="Times New Roman" w:hAnsi="Times New Roman" w:cs="Times New Roman"/>
                <w:sz w:val="28"/>
                <w:szCs w:val="28"/>
              </w:rPr>
            </w:pPr>
            <w:r>
              <w:rPr>
                <w:rFonts w:ascii="Times New Roman" w:hAnsi="Times New Roman" w:cs="Times New Roman"/>
                <w:sz w:val="28"/>
                <w:szCs w:val="28"/>
              </w:rPr>
              <w:t>8</w:t>
            </w:r>
          </w:p>
        </w:tc>
        <w:tc>
          <w:tcPr>
            <w:tcW w:w="951" w:type="dxa"/>
          </w:tcPr>
          <w:p w:rsidR="009319B4" w:rsidRPr="00212F43" w:rsidRDefault="00405587" w:rsidP="009319B4">
            <w:pPr>
              <w:jc w:val="both"/>
              <w:rPr>
                <w:rFonts w:ascii="Times New Roman" w:hAnsi="Times New Roman" w:cs="Times New Roman"/>
                <w:sz w:val="28"/>
                <w:szCs w:val="28"/>
              </w:rPr>
            </w:pPr>
            <w:r>
              <w:rPr>
                <w:rFonts w:ascii="Times New Roman" w:hAnsi="Times New Roman" w:cs="Times New Roman"/>
                <w:sz w:val="28"/>
                <w:szCs w:val="28"/>
              </w:rPr>
              <w:t>8</w:t>
            </w:r>
          </w:p>
        </w:tc>
      </w:tr>
      <w:tr w:rsidR="009319B4" w:rsidRPr="00802405" w:rsidTr="00EF4CE8">
        <w:trPr>
          <w:trHeight w:val="82"/>
        </w:trPr>
        <w:tc>
          <w:tcPr>
            <w:tcW w:w="5778"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Текущий контроль</w:t>
            </w:r>
          </w:p>
        </w:tc>
        <w:tc>
          <w:tcPr>
            <w:tcW w:w="1134" w:type="dxa"/>
          </w:tcPr>
          <w:p w:rsidR="009319B4" w:rsidRPr="00212F43" w:rsidRDefault="009319B4" w:rsidP="009319B4">
            <w:pPr>
              <w:jc w:val="both"/>
              <w:rPr>
                <w:rFonts w:ascii="Times New Roman" w:hAnsi="Times New Roman" w:cs="Times New Roman"/>
                <w:sz w:val="28"/>
                <w:szCs w:val="28"/>
              </w:rPr>
            </w:pPr>
            <w:r w:rsidRPr="00B17A14">
              <w:rPr>
                <w:rFonts w:ascii="Times New Roman" w:hAnsi="Times New Roman" w:cs="Times New Roman"/>
                <w:sz w:val="20"/>
                <w:szCs w:val="20"/>
              </w:rPr>
              <w:t>Контрольный 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9319B4" w:rsidRPr="00802405" w:rsidTr="00EF4CE8">
        <w:trPr>
          <w:trHeight w:val="82"/>
        </w:trPr>
        <w:tc>
          <w:tcPr>
            <w:tcW w:w="5778" w:type="dxa"/>
          </w:tcPr>
          <w:p w:rsidR="009319B4"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П. И. Чайковский. Биография. Характеристика творчества. Увертюра – фантазия «Ромео и Джульетта», Первая симфония. Опера «Евгений Онегин».</w:t>
            </w:r>
          </w:p>
          <w:p w:rsidR="00396DB2" w:rsidRPr="00212F43" w:rsidRDefault="00396DB2" w:rsidP="009319B4">
            <w:pPr>
              <w:jc w:val="both"/>
              <w:rPr>
                <w:rFonts w:ascii="Times New Roman" w:hAnsi="Times New Roman" w:cs="Times New Roman"/>
                <w:sz w:val="28"/>
                <w:szCs w:val="28"/>
              </w:rPr>
            </w:pPr>
          </w:p>
        </w:tc>
        <w:tc>
          <w:tcPr>
            <w:tcW w:w="1134" w:type="dxa"/>
          </w:tcPr>
          <w:p w:rsidR="009319B4" w:rsidRPr="00212F43" w:rsidRDefault="009319B4" w:rsidP="009319B4">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14</w:t>
            </w:r>
          </w:p>
        </w:tc>
        <w:tc>
          <w:tcPr>
            <w:tcW w:w="8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7</w:t>
            </w:r>
          </w:p>
        </w:tc>
        <w:tc>
          <w:tcPr>
            <w:tcW w:w="951" w:type="dxa"/>
          </w:tcPr>
          <w:p w:rsidR="009319B4" w:rsidRPr="00212F43" w:rsidRDefault="009319B4" w:rsidP="009319B4">
            <w:pPr>
              <w:jc w:val="both"/>
              <w:rPr>
                <w:rFonts w:ascii="Times New Roman" w:hAnsi="Times New Roman" w:cs="Times New Roman"/>
                <w:sz w:val="28"/>
                <w:szCs w:val="28"/>
              </w:rPr>
            </w:pPr>
            <w:r>
              <w:rPr>
                <w:rFonts w:ascii="Times New Roman" w:hAnsi="Times New Roman" w:cs="Times New Roman"/>
                <w:sz w:val="28"/>
                <w:szCs w:val="28"/>
              </w:rPr>
              <w:t>7</w:t>
            </w:r>
          </w:p>
        </w:tc>
      </w:tr>
      <w:tr w:rsidR="00405587" w:rsidRPr="00802405" w:rsidTr="00EF4CE8">
        <w:trPr>
          <w:trHeight w:val="82"/>
        </w:trPr>
        <w:tc>
          <w:tcPr>
            <w:tcW w:w="5778"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 xml:space="preserve">Промежуточный контроль </w:t>
            </w:r>
          </w:p>
        </w:tc>
        <w:tc>
          <w:tcPr>
            <w:tcW w:w="1134" w:type="dxa"/>
          </w:tcPr>
          <w:p w:rsidR="00405587" w:rsidRPr="009319B4" w:rsidRDefault="00405587" w:rsidP="00405587">
            <w:pPr>
              <w:jc w:val="both"/>
              <w:rPr>
                <w:rFonts w:ascii="Times New Roman" w:hAnsi="Times New Roman" w:cs="Times New Roman"/>
                <w:b/>
                <w:sz w:val="24"/>
                <w:szCs w:val="24"/>
              </w:rPr>
            </w:pPr>
            <w:r w:rsidRPr="009319B4">
              <w:rPr>
                <w:rFonts w:ascii="Times New Roman" w:hAnsi="Times New Roman" w:cs="Times New Roman"/>
                <w:b/>
                <w:sz w:val="24"/>
                <w:szCs w:val="24"/>
              </w:rPr>
              <w:t>экзамен</w:t>
            </w:r>
          </w:p>
        </w:tc>
        <w:tc>
          <w:tcPr>
            <w:tcW w:w="1134"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405587" w:rsidRPr="00212F43" w:rsidRDefault="00405587" w:rsidP="00405587">
            <w:pPr>
              <w:jc w:val="both"/>
              <w:rPr>
                <w:rFonts w:ascii="Times New Roman" w:hAnsi="Times New Roman" w:cs="Times New Roman"/>
                <w:sz w:val="28"/>
                <w:szCs w:val="28"/>
              </w:rPr>
            </w:pPr>
            <w:r w:rsidRPr="00212F43">
              <w:rPr>
                <w:rFonts w:ascii="Times New Roman" w:hAnsi="Times New Roman" w:cs="Times New Roman"/>
                <w:sz w:val="28"/>
                <w:szCs w:val="28"/>
              </w:rPr>
              <w:t>1</w:t>
            </w:r>
          </w:p>
        </w:tc>
      </w:tr>
      <w:tr w:rsidR="00405587" w:rsidRPr="00802405" w:rsidTr="00EF4CE8">
        <w:trPr>
          <w:trHeight w:val="82"/>
        </w:trPr>
        <w:tc>
          <w:tcPr>
            <w:tcW w:w="5778" w:type="dxa"/>
          </w:tcPr>
          <w:p w:rsidR="00405587" w:rsidRDefault="00405587" w:rsidP="00405587">
            <w:pPr>
              <w:jc w:val="both"/>
              <w:rPr>
                <w:rFonts w:ascii="Times New Roman" w:hAnsi="Times New Roman" w:cs="Times New Roman"/>
                <w:sz w:val="28"/>
                <w:szCs w:val="28"/>
              </w:rPr>
            </w:pPr>
          </w:p>
        </w:tc>
        <w:tc>
          <w:tcPr>
            <w:tcW w:w="1134" w:type="dxa"/>
          </w:tcPr>
          <w:p w:rsidR="00405587" w:rsidRPr="00802405" w:rsidRDefault="00405587" w:rsidP="00405587">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405587" w:rsidRPr="00802405" w:rsidRDefault="00405587" w:rsidP="00405587">
            <w:pPr>
              <w:jc w:val="both"/>
              <w:rPr>
                <w:rFonts w:ascii="Times New Roman" w:hAnsi="Times New Roman" w:cs="Times New Roman"/>
                <w:b/>
                <w:sz w:val="28"/>
                <w:szCs w:val="28"/>
              </w:rPr>
            </w:pPr>
            <w:r w:rsidRPr="00802405">
              <w:rPr>
                <w:rFonts w:ascii="Times New Roman" w:hAnsi="Times New Roman" w:cs="Times New Roman"/>
                <w:b/>
                <w:sz w:val="28"/>
                <w:szCs w:val="28"/>
              </w:rPr>
              <w:t>66</w:t>
            </w:r>
          </w:p>
        </w:tc>
        <w:tc>
          <w:tcPr>
            <w:tcW w:w="851" w:type="dxa"/>
          </w:tcPr>
          <w:p w:rsidR="00405587" w:rsidRPr="00802405" w:rsidRDefault="00405587" w:rsidP="00405587">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405587" w:rsidRPr="00802405" w:rsidRDefault="00405587" w:rsidP="00405587">
            <w:pPr>
              <w:jc w:val="both"/>
              <w:rPr>
                <w:rFonts w:ascii="Times New Roman" w:hAnsi="Times New Roman" w:cs="Times New Roman"/>
                <w:b/>
                <w:sz w:val="28"/>
                <w:szCs w:val="28"/>
              </w:rPr>
            </w:pPr>
            <w:r w:rsidRPr="00802405">
              <w:rPr>
                <w:rFonts w:ascii="Times New Roman" w:hAnsi="Times New Roman" w:cs="Times New Roman"/>
                <w:b/>
                <w:sz w:val="28"/>
                <w:szCs w:val="28"/>
              </w:rPr>
              <w:t>33</w:t>
            </w:r>
          </w:p>
        </w:tc>
      </w:tr>
      <w:tr w:rsidR="00405587" w:rsidRPr="00802405" w:rsidTr="00EF4CE8">
        <w:trPr>
          <w:trHeight w:val="82"/>
        </w:trPr>
        <w:tc>
          <w:tcPr>
            <w:tcW w:w="9848" w:type="dxa"/>
            <w:gridSpan w:val="5"/>
          </w:tcPr>
          <w:p w:rsidR="00405587" w:rsidRPr="005F066A" w:rsidRDefault="00405587" w:rsidP="005F066A">
            <w:pPr>
              <w:ind w:left="284"/>
              <w:jc w:val="both"/>
              <w:rPr>
                <w:sz w:val="20"/>
                <w:szCs w:val="20"/>
              </w:rPr>
            </w:pPr>
            <w:r>
              <w:rPr>
                <w:rFonts w:ascii="Times New Roman" w:hAnsi="Times New Roman" w:cs="Times New Roman"/>
                <w:b/>
                <w:sz w:val="28"/>
                <w:szCs w:val="28"/>
              </w:rPr>
              <w:t>Пятый год обучения</w:t>
            </w:r>
            <w:r w:rsidR="005F066A">
              <w:rPr>
                <w:rFonts w:ascii="Times New Roman" w:hAnsi="Times New Roman" w:cs="Times New Roman"/>
                <w:b/>
                <w:sz w:val="28"/>
                <w:szCs w:val="28"/>
              </w:rPr>
              <w:t xml:space="preserve"> </w:t>
            </w:r>
            <w:r w:rsidR="005F066A" w:rsidRPr="009842D0">
              <w:rPr>
                <w:rFonts w:ascii="Times New Roman" w:eastAsia="Times New Roman" w:hAnsi="Times New Roman" w:cs="Times New Roman"/>
                <w:b/>
                <w:bCs/>
                <w:sz w:val="28"/>
                <w:szCs w:val="28"/>
                <w:u w:val="single"/>
              </w:rPr>
              <w:t>«Отечественная музыкальная литература ХХ века»</w:t>
            </w:r>
          </w:p>
        </w:tc>
      </w:tr>
      <w:tr w:rsidR="00405587" w:rsidRPr="00802405" w:rsidTr="00EF4CE8">
        <w:trPr>
          <w:trHeight w:val="82"/>
        </w:trPr>
        <w:tc>
          <w:tcPr>
            <w:tcW w:w="5778" w:type="dxa"/>
          </w:tcPr>
          <w:p w:rsidR="000329BC" w:rsidRDefault="00405587" w:rsidP="00405587">
            <w:pPr>
              <w:jc w:val="both"/>
              <w:rPr>
                <w:rFonts w:ascii="Times New Roman" w:hAnsi="Times New Roman" w:cs="Times New Roman"/>
                <w:sz w:val="28"/>
                <w:szCs w:val="28"/>
              </w:rPr>
            </w:pPr>
            <w:r w:rsidRPr="00212F43">
              <w:rPr>
                <w:rFonts w:ascii="Times New Roman" w:hAnsi="Times New Roman" w:cs="Times New Roman"/>
                <w:sz w:val="28"/>
                <w:szCs w:val="28"/>
              </w:rPr>
              <w:t>Русская музыкальная культура рубежа 19 - начала 20 веков.</w:t>
            </w:r>
          </w:p>
          <w:p w:rsidR="00405587" w:rsidRPr="00212F43" w:rsidRDefault="000329BC" w:rsidP="00405587">
            <w:pPr>
              <w:jc w:val="both"/>
              <w:rPr>
                <w:rFonts w:ascii="Times New Roman" w:hAnsi="Times New Roman" w:cs="Times New Roman"/>
                <w:sz w:val="28"/>
                <w:szCs w:val="28"/>
              </w:rPr>
            </w:pPr>
            <w:r>
              <w:rPr>
                <w:rFonts w:ascii="Times New Roman" w:eastAsia="Times New Roman" w:hAnsi="Times New Roman" w:cs="Times New Roman"/>
                <w:sz w:val="28"/>
                <w:szCs w:val="28"/>
              </w:rPr>
              <w:t>Творчество С.И.Танеева, А. К. Лядова, А.К. Глазунова</w:t>
            </w:r>
          </w:p>
        </w:tc>
        <w:tc>
          <w:tcPr>
            <w:tcW w:w="1134" w:type="dxa"/>
          </w:tcPr>
          <w:p w:rsidR="00405587" w:rsidRPr="00212F43" w:rsidRDefault="00405587" w:rsidP="00405587">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10</w:t>
            </w:r>
          </w:p>
        </w:tc>
        <w:tc>
          <w:tcPr>
            <w:tcW w:w="851"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4</w:t>
            </w:r>
          </w:p>
        </w:tc>
        <w:tc>
          <w:tcPr>
            <w:tcW w:w="951" w:type="dxa"/>
          </w:tcPr>
          <w:p w:rsidR="00405587" w:rsidRPr="00212F43" w:rsidRDefault="00405587" w:rsidP="00405587">
            <w:pPr>
              <w:jc w:val="both"/>
              <w:rPr>
                <w:rFonts w:ascii="Times New Roman" w:hAnsi="Times New Roman" w:cs="Times New Roman"/>
                <w:sz w:val="28"/>
                <w:szCs w:val="28"/>
              </w:rPr>
            </w:pPr>
            <w:r>
              <w:rPr>
                <w:rFonts w:ascii="Times New Roman" w:hAnsi="Times New Roman" w:cs="Times New Roman"/>
                <w:sz w:val="28"/>
                <w:szCs w:val="28"/>
              </w:rPr>
              <w:t>6</w:t>
            </w:r>
          </w:p>
        </w:tc>
      </w:tr>
      <w:tr w:rsidR="00664319" w:rsidRPr="00802405" w:rsidTr="00EF4CE8">
        <w:trPr>
          <w:trHeight w:val="82"/>
        </w:trPr>
        <w:tc>
          <w:tcPr>
            <w:tcW w:w="5778" w:type="dxa"/>
          </w:tcPr>
          <w:p w:rsidR="00664319" w:rsidRDefault="00664319" w:rsidP="00664319">
            <w:pPr>
              <w:jc w:val="both"/>
              <w:rPr>
                <w:rFonts w:ascii="Times New Roman" w:hAnsi="Times New Roman" w:cs="Times New Roman"/>
                <w:sz w:val="28"/>
                <w:szCs w:val="28"/>
              </w:rPr>
            </w:pPr>
            <w:r>
              <w:rPr>
                <w:rFonts w:ascii="Times New Roman" w:hAnsi="Times New Roman" w:cs="Times New Roman"/>
                <w:sz w:val="28"/>
                <w:szCs w:val="28"/>
              </w:rPr>
              <w:t>С. Рахманинов.</w:t>
            </w:r>
            <w:r w:rsidRPr="00212F43">
              <w:rPr>
                <w:rFonts w:ascii="Times New Roman" w:hAnsi="Times New Roman" w:cs="Times New Roman"/>
                <w:sz w:val="28"/>
                <w:szCs w:val="28"/>
              </w:rPr>
              <w:t xml:space="preserve"> Биография. Романсы</w:t>
            </w:r>
          </w:p>
          <w:p w:rsidR="00396DB2" w:rsidRPr="00212F43" w:rsidRDefault="00396DB2" w:rsidP="00664319">
            <w:pPr>
              <w:jc w:val="both"/>
              <w:rPr>
                <w:rFonts w:ascii="Times New Roman" w:hAnsi="Times New Roman" w:cs="Times New Roman"/>
                <w:sz w:val="28"/>
                <w:szCs w:val="28"/>
              </w:rPr>
            </w:pP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lastRenderedPageBreak/>
              <w:t>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Pr="00212F43" w:rsidRDefault="00664319" w:rsidP="00715649">
            <w:pPr>
              <w:rPr>
                <w:rFonts w:ascii="Times New Roman" w:hAnsi="Times New Roman" w:cs="Times New Roman"/>
                <w:sz w:val="28"/>
                <w:szCs w:val="28"/>
              </w:rPr>
            </w:pPr>
            <w:r w:rsidRPr="00212F43">
              <w:rPr>
                <w:rFonts w:ascii="Times New Roman" w:hAnsi="Times New Roman" w:cs="Times New Roman"/>
                <w:sz w:val="28"/>
                <w:szCs w:val="28"/>
              </w:rPr>
              <w:lastRenderedPageBreak/>
              <w:t>А.Н.Скрябин. Биография. Фортепианные сочинения Симфоническое творчество</w:t>
            </w: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И.Ф.Стравинский. Биография. «Русские сезоны» «Жар-птица»,</w:t>
            </w:r>
            <w:r w:rsidRPr="00212F43">
              <w:rPr>
                <w:rFonts w:ascii="Times New Roman" w:hAnsi="Times New Roman" w:cs="Times New Roman"/>
                <w:sz w:val="28"/>
                <w:szCs w:val="28"/>
              </w:rPr>
              <w:tab/>
              <w:t>«Петрушка»</w:t>
            </w:r>
          </w:p>
          <w:p w:rsidR="00396DB2" w:rsidRPr="00212F43" w:rsidRDefault="00396DB2" w:rsidP="00664319">
            <w:pPr>
              <w:jc w:val="both"/>
              <w:rPr>
                <w:rFonts w:ascii="Times New Roman" w:hAnsi="Times New Roman" w:cs="Times New Roman"/>
                <w:sz w:val="28"/>
                <w:szCs w:val="28"/>
              </w:rPr>
            </w:pP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Pr="00914D85" w:rsidRDefault="00664319" w:rsidP="00664319">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664319" w:rsidRPr="00914D85" w:rsidRDefault="00664319" w:rsidP="00664319">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Pr="00802405"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Отечественная музыкальная культура 20-30-х годов ХХ века</w:t>
            </w: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Pr="00802405"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С.С.Прокофьев.</w:t>
            </w:r>
            <w:r>
              <w:rPr>
                <w:rFonts w:ascii="Times New Roman" w:hAnsi="Times New Roman" w:cs="Times New Roman"/>
                <w:sz w:val="28"/>
                <w:szCs w:val="28"/>
              </w:rPr>
              <w:t xml:space="preserve"> </w:t>
            </w:r>
            <w:r w:rsidRPr="00212F43">
              <w:rPr>
                <w:rFonts w:ascii="Times New Roman" w:hAnsi="Times New Roman" w:cs="Times New Roman"/>
                <w:sz w:val="28"/>
                <w:szCs w:val="28"/>
              </w:rPr>
              <w:t>Биография.  Кантата «Александр Невский», балет «Ромео и Джульетта», «Золушка», Седьмая симфония.</w:t>
            </w:r>
          </w:p>
        </w:tc>
        <w:tc>
          <w:tcPr>
            <w:tcW w:w="1134" w:type="dxa"/>
          </w:tcPr>
          <w:p w:rsidR="00664319" w:rsidRPr="00802405" w:rsidRDefault="00664319" w:rsidP="00664319">
            <w:pPr>
              <w:jc w:val="both"/>
              <w:rPr>
                <w:rFonts w:ascii="Times New Roman" w:hAnsi="Times New Roman" w:cs="Times New Roman"/>
                <w:b/>
                <w:sz w:val="28"/>
                <w:szCs w:val="28"/>
              </w:rPr>
            </w:pPr>
            <w:r w:rsidRPr="00212F43">
              <w:rPr>
                <w:rFonts w:ascii="Times New Roman" w:hAnsi="Times New Roman" w:cs="Times New Roman"/>
                <w:sz w:val="28"/>
                <w:szCs w:val="28"/>
              </w:rPr>
              <w:t>урок</w:t>
            </w:r>
          </w:p>
        </w:tc>
        <w:tc>
          <w:tcPr>
            <w:tcW w:w="1134"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9</w:t>
            </w:r>
          </w:p>
        </w:tc>
      </w:tr>
      <w:tr w:rsidR="00664319" w:rsidRPr="00802405" w:rsidTr="00EF4CE8">
        <w:trPr>
          <w:trHeight w:val="82"/>
        </w:trPr>
        <w:tc>
          <w:tcPr>
            <w:tcW w:w="5778" w:type="dxa"/>
          </w:tcPr>
          <w:p w:rsidR="00664319" w:rsidRPr="00914D85" w:rsidRDefault="00664319" w:rsidP="00664319">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664319" w:rsidRPr="00914D85" w:rsidRDefault="00664319" w:rsidP="00664319">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664319" w:rsidRPr="00802405" w:rsidTr="00EF4CE8">
        <w:trPr>
          <w:trHeight w:val="82"/>
        </w:trPr>
        <w:tc>
          <w:tcPr>
            <w:tcW w:w="5778"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Д. Д. Шостакович Биография, Характеристика творчества.  Квинтет соль минор Седьмая симфония..</w:t>
            </w: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15</w:t>
            </w:r>
          </w:p>
        </w:tc>
        <w:tc>
          <w:tcPr>
            <w:tcW w:w="851"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6</w:t>
            </w:r>
          </w:p>
        </w:tc>
        <w:tc>
          <w:tcPr>
            <w:tcW w:w="951" w:type="dxa"/>
          </w:tcPr>
          <w:p w:rsidR="00664319" w:rsidRPr="00914D85" w:rsidRDefault="00664319" w:rsidP="00664319">
            <w:pPr>
              <w:jc w:val="both"/>
              <w:rPr>
                <w:rFonts w:ascii="Times New Roman" w:hAnsi="Times New Roman" w:cs="Times New Roman"/>
                <w:sz w:val="28"/>
                <w:szCs w:val="28"/>
              </w:rPr>
            </w:pPr>
            <w:r>
              <w:rPr>
                <w:rFonts w:ascii="Times New Roman" w:hAnsi="Times New Roman" w:cs="Times New Roman"/>
                <w:sz w:val="28"/>
                <w:szCs w:val="28"/>
              </w:rPr>
              <w:t>9</w:t>
            </w:r>
          </w:p>
        </w:tc>
      </w:tr>
      <w:tr w:rsidR="00664319" w:rsidRPr="00802405" w:rsidTr="00EF4CE8">
        <w:trPr>
          <w:trHeight w:val="82"/>
        </w:trPr>
        <w:tc>
          <w:tcPr>
            <w:tcW w:w="5778" w:type="dxa"/>
          </w:tcPr>
          <w:p w:rsidR="00664319"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А. И. Хачатурян. Характеристика творчества. Балеты. Концерт для скрипки с оркестром.</w:t>
            </w:r>
          </w:p>
          <w:p w:rsidR="00396DB2" w:rsidRPr="00212F43" w:rsidRDefault="00396DB2" w:rsidP="00664319">
            <w:pPr>
              <w:jc w:val="both"/>
              <w:rPr>
                <w:rFonts w:ascii="Times New Roman" w:hAnsi="Times New Roman" w:cs="Times New Roman"/>
                <w:sz w:val="28"/>
                <w:szCs w:val="28"/>
              </w:rPr>
            </w:pP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664319" w:rsidRPr="00212F43" w:rsidRDefault="00664319" w:rsidP="00664319">
            <w:pPr>
              <w:jc w:val="both"/>
              <w:rPr>
                <w:rFonts w:ascii="Times New Roman" w:hAnsi="Times New Roman" w:cs="Times New Roman"/>
                <w:sz w:val="28"/>
                <w:szCs w:val="28"/>
              </w:rPr>
            </w:pPr>
            <w:r w:rsidRPr="00212F43">
              <w:rPr>
                <w:rFonts w:ascii="Times New Roman" w:hAnsi="Times New Roman" w:cs="Times New Roman"/>
                <w:sz w:val="28"/>
                <w:szCs w:val="28"/>
              </w:rPr>
              <w:t>7,5</w:t>
            </w:r>
          </w:p>
        </w:tc>
        <w:tc>
          <w:tcPr>
            <w:tcW w:w="8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3</w:t>
            </w:r>
          </w:p>
        </w:tc>
        <w:tc>
          <w:tcPr>
            <w:tcW w:w="951" w:type="dxa"/>
          </w:tcPr>
          <w:p w:rsidR="00664319" w:rsidRPr="00212F43" w:rsidRDefault="00664319" w:rsidP="00664319">
            <w:pPr>
              <w:jc w:val="both"/>
              <w:rPr>
                <w:rFonts w:ascii="Times New Roman" w:hAnsi="Times New Roman" w:cs="Times New Roman"/>
                <w:sz w:val="28"/>
                <w:szCs w:val="28"/>
              </w:rPr>
            </w:pPr>
            <w:r>
              <w:rPr>
                <w:rFonts w:ascii="Times New Roman" w:hAnsi="Times New Roman" w:cs="Times New Roman"/>
                <w:sz w:val="28"/>
                <w:szCs w:val="28"/>
              </w:rPr>
              <w:t>4,5</w:t>
            </w:r>
          </w:p>
        </w:tc>
      </w:tr>
      <w:tr w:rsidR="002F48E8" w:rsidRPr="00802405" w:rsidTr="00EF4CE8">
        <w:trPr>
          <w:trHeight w:val="82"/>
        </w:trPr>
        <w:tc>
          <w:tcPr>
            <w:tcW w:w="5778" w:type="dxa"/>
          </w:tcPr>
          <w:p w:rsidR="002F48E8" w:rsidRPr="00914D85" w:rsidRDefault="002F48E8" w:rsidP="002F48E8">
            <w:pPr>
              <w:jc w:val="both"/>
              <w:rPr>
                <w:rFonts w:ascii="Times New Roman" w:hAnsi="Times New Roman" w:cs="Times New Roman"/>
                <w:sz w:val="28"/>
                <w:szCs w:val="28"/>
              </w:rPr>
            </w:pPr>
            <w:r w:rsidRPr="00914D85">
              <w:rPr>
                <w:rFonts w:ascii="Times New Roman" w:hAnsi="Times New Roman" w:cs="Times New Roman"/>
                <w:sz w:val="28"/>
                <w:szCs w:val="28"/>
              </w:rPr>
              <w:t>Текущий контроль</w:t>
            </w:r>
          </w:p>
        </w:tc>
        <w:tc>
          <w:tcPr>
            <w:tcW w:w="1134" w:type="dxa"/>
          </w:tcPr>
          <w:p w:rsidR="002F48E8" w:rsidRPr="00914D85" w:rsidRDefault="002F48E8" w:rsidP="002F48E8">
            <w:pPr>
              <w:jc w:val="both"/>
              <w:rPr>
                <w:rFonts w:ascii="Times New Roman" w:hAnsi="Times New Roman" w:cs="Times New Roman"/>
                <w:sz w:val="28"/>
                <w:szCs w:val="28"/>
              </w:rPr>
            </w:pPr>
            <w:r w:rsidRPr="00914D85">
              <w:rPr>
                <w:rFonts w:ascii="Times New Roman" w:hAnsi="Times New Roman" w:cs="Times New Roman"/>
                <w:sz w:val="20"/>
                <w:szCs w:val="20"/>
              </w:rPr>
              <w:t>Контрольный урок</w:t>
            </w:r>
          </w:p>
        </w:tc>
        <w:tc>
          <w:tcPr>
            <w:tcW w:w="1134"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1</w:t>
            </w:r>
            <w:r>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Г. В. Свиридов. Характеристика творчества. Поэма памяти</w:t>
            </w:r>
          </w:p>
          <w:p w:rsidR="002F48E8"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 xml:space="preserve"> С. Есенина. Свиридов и Пушкин «Метель».</w:t>
            </w:r>
          </w:p>
          <w:p w:rsidR="00396DB2" w:rsidRPr="00212F43" w:rsidRDefault="00396DB2" w:rsidP="002F48E8">
            <w:pPr>
              <w:jc w:val="both"/>
              <w:rPr>
                <w:rFonts w:ascii="Times New Roman" w:hAnsi="Times New Roman" w:cs="Times New Roman"/>
                <w:sz w:val="28"/>
                <w:szCs w:val="28"/>
              </w:rPr>
            </w:pPr>
          </w:p>
        </w:tc>
        <w:tc>
          <w:tcPr>
            <w:tcW w:w="1134"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F48E8" w:rsidRPr="00212F43" w:rsidRDefault="00396DB2" w:rsidP="002F48E8">
            <w:pPr>
              <w:jc w:val="both"/>
              <w:rPr>
                <w:rFonts w:ascii="Times New Roman" w:hAnsi="Times New Roman" w:cs="Times New Roman"/>
                <w:sz w:val="28"/>
                <w:szCs w:val="28"/>
              </w:rPr>
            </w:pPr>
            <w:r>
              <w:rPr>
                <w:rFonts w:ascii="Times New Roman" w:hAnsi="Times New Roman" w:cs="Times New Roman"/>
                <w:sz w:val="28"/>
                <w:szCs w:val="28"/>
              </w:rPr>
              <w:t>5</w:t>
            </w:r>
          </w:p>
        </w:tc>
        <w:tc>
          <w:tcPr>
            <w:tcW w:w="851" w:type="dxa"/>
          </w:tcPr>
          <w:p w:rsidR="002F48E8" w:rsidRPr="00212F43" w:rsidRDefault="00396DB2" w:rsidP="002F48E8">
            <w:pPr>
              <w:jc w:val="both"/>
              <w:rPr>
                <w:rFonts w:ascii="Times New Roman" w:hAnsi="Times New Roman" w:cs="Times New Roman"/>
                <w:sz w:val="28"/>
                <w:szCs w:val="28"/>
              </w:rPr>
            </w:pPr>
            <w:r>
              <w:rPr>
                <w:rFonts w:ascii="Times New Roman" w:hAnsi="Times New Roman" w:cs="Times New Roman"/>
                <w:sz w:val="28"/>
                <w:szCs w:val="28"/>
              </w:rPr>
              <w:t>2</w:t>
            </w:r>
          </w:p>
        </w:tc>
        <w:tc>
          <w:tcPr>
            <w:tcW w:w="951" w:type="dxa"/>
          </w:tcPr>
          <w:p w:rsidR="002F48E8" w:rsidRPr="00212F43" w:rsidRDefault="00396DB2" w:rsidP="002F48E8">
            <w:pPr>
              <w:jc w:val="both"/>
              <w:rPr>
                <w:rFonts w:ascii="Times New Roman" w:hAnsi="Times New Roman" w:cs="Times New Roman"/>
                <w:sz w:val="28"/>
                <w:szCs w:val="28"/>
              </w:rPr>
            </w:pPr>
            <w:r>
              <w:rPr>
                <w:rFonts w:ascii="Times New Roman" w:hAnsi="Times New Roman" w:cs="Times New Roman"/>
                <w:sz w:val="28"/>
                <w:szCs w:val="28"/>
              </w:rPr>
              <w:t>3</w:t>
            </w:r>
          </w:p>
        </w:tc>
      </w:tr>
      <w:tr w:rsidR="002F48E8" w:rsidRPr="00802405" w:rsidTr="00EF4CE8">
        <w:trPr>
          <w:trHeight w:val="82"/>
        </w:trPr>
        <w:tc>
          <w:tcPr>
            <w:tcW w:w="5778" w:type="dxa"/>
          </w:tcPr>
          <w:p w:rsidR="002F48E8" w:rsidRPr="00212F43" w:rsidRDefault="002F48E8" w:rsidP="002F48E8">
            <w:pPr>
              <w:rPr>
                <w:rFonts w:ascii="Times New Roman" w:hAnsi="Times New Roman" w:cs="Times New Roman"/>
                <w:sz w:val="28"/>
                <w:szCs w:val="28"/>
              </w:rPr>
            </w:pPr>
            <w:r w:rsidRPr="00212F43">
              <w:rPr>
                <w:rFonts w:ascii="Times New Roman" w:hAnsi="Times New Roman" w:cs="Times New Roman"/>
                <w:sz w:val="28"/>
                <w:szCs w:val="28"/>
              </w:rPr>
              <w:t>60-годы ХХ века. Творчество Р.К.Щедрина. Концерт «Озорные частушки», прелюдии и фуги, балет «Анна Каренина», Кармен-сюита.</w:t>
            </w:r>
          </w:p>
        </w:tc>
        <w:tc>
          <w:tcPr>
            <w:tcW w:w="1134"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F48E8" w:rsidRPr="00212F43" w:rsidRDefault="00364B8B" w:rsidP="002F48E8">
            <w:pPr>
              <w:jc w:val="both"/>
              <w:rPr>
                <w:rFonts w:ascii="Times New Roman" w:hAnsi="Times New Roman" w:cs="Times New Roman"/>
                <w:sz w:val="28"/>
                <w:szCs w:val="28"/>
              </w:rPr>
            </w:pPr>
            <w:r>
              <w:rPr>
                <w:rFonts w:ascii="Times New Roman" w:hAnsi="Times New Roman" w:cs="Times New Roman"/>
                <w:sz w:val="28"/>
                <w:szCs w:val="28"/>
              </w:rPr>
              <w:t>2</w:t>
            </w:r>
            <w:r w:rsidR="002F48E8" w:rsidRPr="00212F43">
              <w:rPr>
                <w:rFonts w:ascii="Times New Roman" w:hAnsi="Times New Roman" w:cs="Times New Roman"/>
                <w:sz w:val="28"/>
                <w:szCs w:val="28"/>
              </w:rPr>
              <w:t>,5</w:t>
            </w:r>
          </w:p>
        </w:tc>
        <w:tc>
          <w:tcPr>
            <w:tcW w:w="851" w:type="dxa"/>
          </w:tcPr>
          <w:p w:rsidR="002F48E8" w:rsidRPr="00212F43" w:rsidRDefault="00364B8B"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А. Г. Шнитке. Характеристика творчества. Симфония №2, concertogrosso», кантата «История Доктора Фауста», концерт для альта с оркестром.</w:t>
            </w:r>
          </w:p>
        </w:tc>
        <w:tc>
          <w:tcPr>
            <w:tcW w:w="1134"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F48E8" w:rsidRPr="00212F43" w:rsidRDefault="00364B8B" w:rsidP="002F48E8">
            <w:pPr>
              <w:jc w:val="both"/>
              <w:rPr>
                <w:rFonts w:ascii="Times New Roman" w:hAnsi="Times New Roman" w:cs="Times New Roman"/>
                <w:sz w:val="28"/>
                <w:szCs w:val="28"/>
              </w:rPr>
            </w:pPr>
            <w:r>
              <w:rPr>
                <w:rFonts w:ascii="Times New Roman" w:hAnsi="Times New Roman" w:cs="Times New Roman"/>
                <w:sz w:val="28"/>
                <w:szCs w:val="28"/>
              </w:rPr>
              <w:t>2</w:t>
            </w:r>
            <w:r w:rsidR="002F48E8" w:rsidRPr="00212F43">
              <w:rPr>
                <w:rFonts w:ascii="Times New Roman" w:hAnsi="Times New Roman" w:cs="Times New Roman"/>
                <w:sz w:val="28"/>
                <w:szCs w:val="28"/>
              </w:rPr>
              <w:t>,5</w:t>
            </w:r>
          </w:p>
        </w:tc>
        <w:tc>
          <w:tcPr>
            <w:tcW w:w="851" w:type="dxa"/>
          </w:tcPr>
          <w:p w:rsidR="002F48E8" w:rsidRPr="00212F43" w:rsidRDefault="00364B8B"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С. А. Губайдулина. Характеристика творчества. «Шум и тишина» для оркестра.</w:t>
            </w:r>
          </w:p>
        </w:tc>
        <w:tc>
          <w:tcPr>
            <w:tcW w:w="1134"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В.А. Гаврилин. Балет «Анюта», вокальный цикл «Русская тетрадь»</w:t>
            </w:r>
          </w:p>
        </w:tc>
        <w:tc>
          <w:tcPr>
            <w:tcW w:w="1134" w:type="dxa"/>
          </w:tcPr>
          <w:p w:rsidR="002F48E8" w:rsidRPr="00802405" w:rsidRDefault="002F48E8" w:rsidP="002F48E8">
            <w:pPr>
              <w:jc w:val="both"/>
              <w:rPr>
                <w:rFonts w:ascii="Times New Roman" w:hAnsi="Times New Roman" w:cs="Times New Roman"/>
                <w:b/>
                <w:sz w:val="28"/>
                <w:szCs w:val="28"/>
              </w:rPr>
            </w:pPr>
            <w:r w:rsidRPr="00212F43">
              <w:rPr>
                <w:rFonts w:ascii="Times New Roman" w:hAnsi="Times New Roman" w:cs="Times New Roman"/>
                <w:sz w:val="28"/>
                <w:szCs w:val="28"/>
              </w:rPr>
              <w:t>урок</w:t>
            </w:r>
          </w:p>
        </w:tc>
        <w:tc>
          <w:tcPr>
            <w:tcW w:w="1134"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 xml:space="preserve">Повторение </w:t>
            </w:r>
          </w:p>
        </w:tc>
        <w:tc>
          <w:tcPr>
            <w:tcW w:w="1134" w:type="dxa"/>
          </w:tcPr>
          <w:p w:rsidR="002F48E8" w:rsidRPr="00212F43" w:rsidRDefault="002F48E8" w:rsidP="002F48E8">
            <w:pPr>
              <w:jc w:val="both"/>
              <w:rPr>
                <w:rFonts w:ascii="Times New Roman" w:hAnsi="Times New Roman" w:cs="Times New Roman"/>
                <w:sz w:val="28"/>
                <w:szCs w:val="28"/>
              </w:rPr>
            </w:pPr>
            <w:r w:rsidRPr="00212F43">
              <w:rPr>
                <w:rFonts w:ascii="Times New Roman" w:hAnsi="Times New Roman" w:cs="Times New Roman"/>
                <w:sz w:val="28"/>
                <w:szCs w:val="28"/>
              </w:rPr>
              <w:t>урок</w:t>
            </w:r>
          </w:p>
        </w:tc>
        <w:tc>
          <w:tcPr>
            <w:tcW w:w="1134"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2,5</w:t>
            </w:r>
          </w:p>
        </w:tc>
        <w:tc>
          <w:tcPr>
            <w:tcW w:w="8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p>
        </w:tc>
        <w:tc>
          <w:tcPr>
            <w:tcW w:w="951" w:type="dxa"/>
          </w:tcPr>
          <w:p w:rsidR="002F48E8" w:rsidRPr="00212F43" w:rsidRDefault="002F48E8" w:rsidP="002F48E8">
            <w:pPr>
              <w:jc w:val="both"/>
              <w:rPr>
                <w:rFonts w:ascii="Times New Roman" w:hAnsi="Times New Roman" w:cs="Times New Roman"/>
                <w:sz w:val="28"/>
                <w:szCs w:val="28"/>
              </w:rPr>
            </w:pPr>
            <w:r>
              <w:rPr>
                <w:rFonts w:ascii="Times New Roman" w:hAnsi="Times New Roman" w:cs="Times New Roman"/>
                <w:sz w:val="28"/>
                <w:szCs w:val="28"/>
              </w:rPr>
              <w:t>1</w:t>
            </w:r>
            <w:r w:rsidRPr="00212F43">
              <w:rPr>
                <w:rFonts w:ascii="Times New Roman" w:hAnsi="Times New Roman" w:cs="Times New Roman"/>
                <w:sz w:val="28"/>
                <w:szCs w:val="28"/>
              </w:rPr>
              <w:t>,5</w:t>
            </w:r>
          </w:p>
        </w:tc>
      </w:tr>
      <w:tr w:rsidR="002F48E8" w:rsidRPr="00802405" w:rsidTr="00EF4CE8">
        <w:trPr>
          <w:trHeight w:val="82"/>
        </w:trPr>
        <w:tc>
          <w:tcPr>
            <w:tcW w:w="5778" w:type="dxa"/>
          </w:tcPr>
          <w:p w:rsidR="002F48E8" w:rsidRPr="00212F43" w:rsidRDefault="002F48E8" w:rsidP="002F48E8">
            <w:pPr>
              <w:jc w:val="both"/>
              <w:rPr>
                <w:rFonts w:ascii="Times New Roman" w:hAnsi="Times New Roman" w:cs="Times New Roman"/>
                <w:sz w:val="28"/>
                <w:szCs w:val="28"/>
              </w:rPr>
            </w:pPr>
          </w:p>
        </w:tc>
        <w:tc>
          <w:tcPr>
            <w:tcW w:w="1134" w:type="dxa"/>
          </w:tcPr>
          <w:p w:rsidR="002F48E8" w:rsidRPr="00802405" w:rsidRDefault="002F48E8" w:rsidP="002F48E8">
            <w:pPr>
              <w:jc w:val="both"/>
              <w:rPr>
                <w:rFonts w:ascii="Times New Roman" w:hAnsi="Times New Roman" w:cs="Times New Roman"/>
                <w:b/>
                <w:sz w:val="28"/>
                <w:szCs w:val="28"/>
              </w:rPr>
            </w:pPr>
            <w:r w:rsidRPr="00802405">
              <w:rPr>
                <w:rFonts w:ascii="Times New Roman" w:hAnsi="Times New Roman" w:cs="Times New Roman"/>
                <w:b/>
                <w:sz w:val="28"/>
                <w:szCs w:val="28"/>
              </w:rPr>
              <w:t>Итого:</w:t>
            </w:r>
          </w:p>
        </w:tc>
        <w:tc>
          <w:tcPr>
            <w:tcW w:w="1134" w:type="dxa"/>
          </w:tcPr>
          <w:p w:rsidR="002F48E8" w:rsidRPr="00802405" w:rsidRDefault="002F48E8" w:rsidP="002F48E8">
            <w:pPr>
              <w:jc w:val="both"/>
              <w:rPr>
                <w:rFonts w:ascii="Times New Roman" w:hAnsi="Times New Roman" w:cs="Times New Roman"/>
                <w:b/>
                <w:sz w:val="28"/>
                <w:szCs w:val="28"/>
              </w:rPr>
            </w:pPr>
            <w:r>
              <w:rPr>
                <w:rFonts w:ascii="Times New Roman" w:hAnsi="Times New Roman" w:cs="Times New Roman"/>
                <w:b/>
                <w:sz w:val="28"/>
                <w:szCs w:val="28"/>
              </w:rPr>
              <w:t>82,5</w:t>
            </w:r>
          </w:p>
        </w:tc>
        <w:tc>
          <w:tcPr>
            <w:tcW w:w="851" w:type="dxa"/>
          </w:tcPr>
          <w:p w:rsidR="002F48E8" w:rsidRPr="00802405" w:rsidRDefault="002F48E8" w:rsidP="002F48E8">
            <w:pPr>
              <w:jc w:val="both"/>
              <w:rPr>
                <w:rFonts w:ascii="Times New Roman" w:hAnsi="Times New Roman" w:cs="Times New Roman"/>
                <w:b/>
                <w:sz w:val="28"/>
                <w:szCs w:val="28"/>
              </w:rPr>
            </w:pPr>
            <w:r w:rsidRPr="00802405">
              <w:rPr>
                <w:rFonts w:ascii="Times New Roman" w:hAnsi="Times New Roman" w:cs="Times New Roman"/>
                <w:b/>
                <w:sz w:val="28"/>
                <w:szCs w:val="28"/>
              </w:rPr>
              <w:t>33</w:t>
            </w:r>
          </w:p>
        </w:tc>
        <w:tc>
          <w:tcPr>
            <w:tcW w:w="951" w:type="dxa"/>
          </w:tcPr>
          <w:p w:rsidR="002F48E8" w:rsidRPr="00802405" w:rsidRDefault="002F48E8" w:rsidP="002F48E8">
            <w:pPr>
              <w:jc w:val="both"/>
              <w:rPr>
                <w:rFonts w:ascii="Times New Roman" w:hAnsi="Times New Roman" w:cs="Times New Roman"/>
                <w:b/>
                <w:sz w:val="28"/>
                <w:szCs w:val="28"/>
              </w:rPr>
            </w:pPr>
            <w:r>
              <w:rPr>
                <w:rFonts w:ascii="Times New Roman" w:hAnsi="Times New Roman" w:cs="Times New Roman"/>
                <w:b/>
                <w:sz w:val="28"/>
                <w:szCs w:val="28"/>
              </w:rPr>
              <w:t>49,5</w:t>
            </w:r>
          </w:p>
        </w:tc>
      </w:tr>
    </w:tbl>
    <w:p w:rsidR="00D6463C" w:rsidRDefault="00D6463C" w:rsidP="00D6463C">
      <w:pPr>
        <w:ind w:left="1560"/>
        <w:jc w:val="center"/>
        <w:rPr>
          <w:rFonts w:ascii="Times New Roman" w:eastAsia="Times New Roman" w:hAnsi="Times New Roman" w:cs="Times New Roman"/>
          <w:b/>
          <w:bCs/>
          <w:sz w:val="28"/>
          <w:szCs w:val="28"/>
        </w:rPr>
      </w:pPr>
      <w:r w:rsidRPr="00380D88">
        <w:rPr>
          <w:rFonts w:ascii="Times New Roman" w:eastAsia="Times New Roman" w:hAnsi="Times New Roman" w:cs="Times New Roman"/>
          <w:b/>
          <w:bCs/>
          <w:sz w:val="28"/>
          <w:szCs w:val="28"/>
        </w:rPr>
        <w:t>III</w:t>
      </w:r>
      <w:r w:rsidRPr="00380D88">
        <w:rPr>
          <w:rFonts w:ascii="Times New Roman" w:eastAsia="Times New Roman" w:hAnsi="Times New Roman" w:cs="Times New Roman"/>
          <w:b/>
          <w:bCs/>
          <w:sz w:val="24"/>
          <w:szCs w:val="24"/>
        </w:rPr>
        <w:t xml:space="preserve">. </w:t>
      </w:r>
      <w:r w:rsidRPr="00380D88">
        <w:rPr>
          <w:rFonts w:ascii="Times New Roman" w:eastAsia="Times New Roman" w:hAnsi="Times New Roman" w:cs="Times New Roman"/>
          <w:b/>
          <w:bCs/>
          <w:sz w:val="28"/>
          <w:szCs w:val="28"/>
        </w:rPr>
        <w:t>СОДЕРЖАНИЕ УЧЕБНОГО ПРЕДМЕТА</w:t>
      </w:r>
    </w:p>
    <w:p w:rsidR="002F48E8" w:rsidRPr="00D6463C" w:rsidRDefault="002F48E8" w:rsidP="00D6463C">
      <w:pPr>
        <w:pStyle w:val="a5"/>
        <w:spacing w:line="276" w:lineRule="auto"/>
        <w:ind w:left="142" w:right="648" w:firstLine="425"/>
        <w:jc w:val="both"/>
      </w:pPr>
      <w:r w:rsidRPr="00D6463C">
        <w:t xml:space="preserve">Для тех учеников, которые поступили в детскую школу искусств в </w:t>
      </w:r>
      <w:r w:rsidRPr="00D6463C">
        <w:rPr>
          <w:spacing w:val="8"/>
        </w:rPr>
        <w:t xml:space="preserve">первый класс </w:t>
      </w:r>
      <w:r w:rsidRPr="00D6463C">
        <w:t xml:space="preserve">в </w:t>
      </w:r>
      <w:r w:rsidRPr="00D6463C">
        <w:rPr>
          <w:spacing w:val="9"/>
        </w:rPr>
        <w:t xml:space="preserve">возрасте </w:t>
      </w:r>
      <w:r w:rsidRPr="00D6463C">
        <w:rPr>
          <w:spacing w:val="6"/>
        </w:rPr>
        <w:t xml:space="preserve">от </w:t>
      </w:r>
      <w:r w:rsidRPr="00D6463C">
        <w:rPr>
          <w:spacing w:val="8"/>
        </w:rPr>
        <w:t xml:space="preserve">десяти </w:t>
      </w:r>
      <w:r w:rsidRPr="00D6463C">
        <w:rPr>
          <w:spacing w:val="5"/>
        </w:rPr>
        <w:t xml:space="preserve">до </w:t>
      </w:r>
      <w:r w:rsidRPr="00D6463C">
        <w:rPr>
          <w:spacing w:val="9"/>
        </w:rPr>
        <w:t xml:space="preserve">двенадцати </w:t>
      </w:r>
      <w:r w:rsidRPr="00D6463C">
        <w:rPr>
          <w:spacing w:val="8"/>
        </w:rPr>
        <w:t xml:space="preserve">лет, </w:t>
      </w:r>
      <w:r w:rsidRPr="00D6463C">
        <w:rPr>
          <w:spacing w:val="9"/>
        </w:rPr>
        <w:t xml:space="preserve">изучение </w:t>
      </w:r>
      <w:r w:rsidRPr="00D6463C">
        <w:rPr>
          <w:spacing w:val="6"/>
        </w:rPr>
        <w:t xml:space="preserve">музыкальной </w:t>
      </w:r>
      <w:r w:rsidRPr="00D6463C">
        <w:rPr>
          <w:spacing w:val="5"/>
        </w:rPr>
        <w:t xml:space="preserve">литературы </w:t>
      </w:r>
      <w:r w:rsidRPr="00D6463C">
        <w:rPr>
          <w:spacing w:val="6"/>
        </w:rPr>
        <w:t xml:space="preserve">начинается </w:t>
      </w:r>
      <w:r w:rsidRPr="00D6463C">
        <w:t xml:space="preserve">с 1 </w:t>
      </w:r>
      <w:r w:rsidRPr="00D6463C">
        <w:rPr>
          <w:spacing w:val="6"/>
        </w:rPr>
        <w:t xml:space="preserve">класса. Учитывая, </w:t>
      </w:r>
      <w:r w:rsidRPr="00D6463C">
        <w:rPr>
          <w:spacing w:val="4"/>
        </w:rPr>
        <w:t xml:space="preserve">что эти </w:t>
      </w:r>
      <w:r w:rsidRPr="00D6463C">
        <w:t xml:space="preserve">учащиеся не имеют предварительной подготовки  </w:t>
      </w:r>
      <w:r w:rsidRPr="00D6463C">
        <w:rPr>
          <w:spacing w:val="-3"/>
        </w:rPr>
        <w:t xml:space="preserve">большее внимание начальным </w:t>
      </w:r>
      <w:r w:rsidRPr="00D6463C">
        <w:rPr>
          <w:spacing w:val="8"/>
        </w:rPr>
        <w:t xml:space="preserve">темам </w:t>
      </w:r>
      <w:r w:rsidRPr="00D6463C">
        <w:rPr>
          <w:spacing w:val="11"/>
        </w:rPr>
        <w:t xml:space="preserve">«Музыкальной </w:t>
      </w:r>
      <w:r w:rsidRPr="00D6463C">
        <w:rPr>
          <w:spacing w:val="10"/>
        </w:rPr>
        <w:t xml:space="preserve">литературы», посвященным содержанию </w:t>
      </w:r>
      <w:r w:rsidRPr="00D6463C">
        <w:t>музыкальных произведений, выразительным средствам</w:t>
      </w:r>
      <w:r w:rsidRPr="00D6463C">
        <w:rPr>
          <w:spacing w:val="-4"/>
        </w:rPr>
        <w:t xml:space="preserve"> </w:t>
      </w:r>
      <w:r w:rsidR="00D6463C" w:rsidRPr="00D6463C">
        <w:lastRenderedPageBreak/>
        <w:t>музыки, основным музыкальным жанрам.</w:t>
      </w:r>
    </w:p>
    <w:p w:rsidR="00097643" w:rsidRPr="00D6463C" w:rsidRDefault="00097643" w:rsidP="00D6463C">
      <w:pPr>
        <w:pStyle w:val="Heading3"/>
        <w:spacing w:before="118" w:line="276" w:lineRule="auto"/>
        <w:ind w:left="142" w:firstLine="425"/>
        <w:jc w:val="both"/>
      </w:pPr>
      <w:r w:rsidRPr="00D6463C">
        <w:t>Введение. Место музыки в жизни человека</w:t>
      </w:r>
    </w:p>
    <w:p w:rsidR="00097643" w:rsidRPr="00D6463C" w:rsidRDefault="00097643" w:rsidP="00D6463C">
      <w:pPr>
        <w:pStyle w:val="a5"/>
        <w:tabs>
          <w:tab w:val="left" w:pos="2003"/>
          <w:tab w:val="left" w:pos="3406"/>
          <w:tab w:val="left" w:pos="5137"/>
          <w:tab w:val="left" w:pos="6587"/>
          <w:tab w:val="left" w:pos="8465"/>
        </w:tabs>
        <w:spacing w:before="154" w:line="276" w:lineRule="auto"/>
        <w:ind w:left="142" w:right="658" w:firstLine="425"/>
        <w:jc w:val="both"/>
      </w:pPr>
      <w:r w:rsidRPr="00D6463C">
        <w:t>Музыка «серьезная» и «легкая». Музыкальные в</w:t>
      </w:r>
      <w:r w:rsidR="00D6463C">
        <w:t xml:space="preserve">печатления учеников – посещение театров, концертов. Понятия «народная», </w:t>
      </w:r>
      <w:r w:rsidRPr="00D6463C">
        <w:rPr>
          <w:spacing w:val="-1"/>
        </w:rPr>
        <w:t>«церковная»,</w:t>
      </w:r>
      <w:r w:rsidR="00D6463C">
        <w:t xml:space="preserve"> </w:t>
      </w:r>
      <w:r w:rsidRPr="00D6463C">
        <w:t>«камерная», «концертная», «театральная», «эстрадная», «военная» музыка.</w:t>
      </w:r>
    </w:p>
    <w:p w:rsidR="00097643" w:rsidRPr="00D6463C" w:rsidRDefault="00097643" w:rsidP="00D6463C">
      <w:pPr>
        <w:pStyle w:val="Heading3"/>
        <w:spacing w:before="170" w:line="276" w:lineRule="auto"/>
        <w:ind w:left="142" w:firstLine="425"/>
        <w:jc w:val="both"/>
      </w:pPr>
      <w:r w:rsidRPr="00D6463C">
        <w:t>Содержание музыкальных произведений</w:t>
      </w:r>
    </w:p>
    <w:p w:rsidR="00097643" w:rsidRPr="00D6463C" w:rsidRDefault="00097643" w:rsidP="00D6463C">
      <w:pPr>
        <w:pStyle w:val="a5"/>
        <w:spacing w:before="153" w:line="276" w:lineRule="auto"/>
        <w:ind w:left="142" w:right="657" w:firstLine="425"/>
        <w:jc w:val="both"/>
      </w:pPr>
      <w:r w:rsidRPr="00D6463C">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 музыкальной литературы.</w:t>
      </w:r>
    </w:p>
    <w:p w:rsidR="00097643" w:rsidRPr="00D6463C" w:rsidRDefault="00097643" w:rsidP="00D6463C">
      <w:pPr>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5624F1" w:rsidRDefault="00097643" w:rsidP="00D6463C">
      <w:pPr>
        <w:pStyle w:val="a5"/>
        <w:spacing w:line="276" w:lineRule="auto"/>
        <w:ind w:left="142" w:firstLine="425"/>
        <w:jc w:val="both"/>
      </w:pPr>
      <w:r w:rsidRPr="00D6463C">
        <w:t xml:space="preserve">П.И.Чайковский  «Осенняя  песнь»  из  цикла  «Времена  года», </w:t>
      </w:r>
      <w:r w:rsidRPr="00D6463C">
        <w:rPr>
          <w:spacing w:val="15"/>
        </w:rPr>
        <w:t xml:space="preserve"> </w:t>
      </w:r>
      <w:r w:rsidRPr="00D6463C">
        <w:t>Д.Россини</w:t>
      </w:r>
      <w:r w:rsidR="00D6463C">
        <w:t xml:space="preserve"> «Буря» </w:t>
      </w:r>
      <w:r w:rsidRPr="00D6463C">
        <w:t xml:space="preserve"> из   оперы </w:t>
      </w:r>
      <w:r w:rsidRPr="00D6463C">
        <w:rPr>
          <w:spacing w:val="8"/>
        </w:rPr>
        <w:t xml:space="preserve"> </w:t>
      </w:r>
      <w:r w:rsidRPr="00D6463C">
        <w:t xml:space="preserve">«Севильский </w:t>
      </w:r>
      <w:r w:rsidRPr="00D6463C">
        <w:rPr>
          <w:spacing w:val="50"/>
        </w:rPr>
        <w:t xml:space="preserve"> </w:t>
      </w:r>
      <w:r w:rsidR="00D6463C">
        <w:t>цирюльник»,</w:t>
      </w:r>
    </w:p>
    <w:p w:rsidR="00D6463C" w:rsidRDefault="00097643" w:rsidP="00D6463C">
      <w:pPr>
        <w:pStyle w:val="a5"/>
        <w:spacing w:line="276" w:lineRule="auto"/>
        <w:ind w:left="142" w:firstLine="425"/>
        <w:jc w:val="both"/>
      </w:pPr>
      <w:r w:rsidRPr="00D6463C">
        <w:rPr>
          <w:spacing w:val="7"/>
        </w:rPr>
        <w:t>Н.А.Римский-Корсаков</w:t>
      </w:r>
      <w:r w:rsidR="00D6463C">
        <w:rPr>
          <w:spacing w:val="7"/>
        </w:rPr>
        <w:t xml:space="preserve"> </w:t>
      </w:r>
      <w:r w:rsidRPr="00D6463C">
        <w:rPr>
          <w:spacing w:val="5"/>
        </w:rPr>
        <w:t xml:space="preserve">«Три </w:t>
      </w:r>
      <w:r w:rsidRPr="00D6463C">
        <w:rPr>
          <w:spacing w:val="6"/>
        </w:rPr>
        <w:t xml:space="preserve">чуда»  </w:t>
      </w:r>
      <w:r w:rsidRPr="00D6463C">
        <w:rPr>
          <w:spacing w:val="5"/>
        </w:rPr>
        <w:t xml:space="preserve">из  </w:t>
      </w:r>
      <w:r w:rsidRPr="00D6463C">
        <w:rPr>
          <w:spacing w:val="6"/>
        </w:rPr>
        <w:t xml:space="preserve">оперы  «Сказка  </w:t>
      </w:r>
      <w:r w:rsidRPr="00D6463C">
        <w:t xml:space="preserve">о  </w:t>
      </w:r>
      <w:r w:rsidRPr="00D6463C">
        <w:rPr>
          <w:spacing w:val="6"/>
        </w:rPr>
        <w:t xml:space="preserve">царе  </w:t>
      </w:r>
      <w:r w:rsidRPr="00D6463C">
        <w:rPr>
          <w:spacing w:val="7"/>
        </w:rPr>
        <w:t xml:space="preserve">Салтане»,  </w:t>
      </w:r>
      <w:r w:rsidRPr="00D6463C">
        <w:rPr>
          <w:spacing w:val="3"/>
        </w:rPr>
        <w:t xml:space="preserve">«Сеча  при  </w:t>
      </w:r>
      <w:r w:rsidRPr="00D6463C">
        <w:rPr>
          <w:spacing w:val="4"/>
        </w:rPr>
        <w:t xml:space="preserve">Керженце» </w:t>
      </w:r>
      <w:r w:rsidRPr="00D6463C">
        <w:rPr>
          <w:spacing w:val="2"/>
        </w:rPr>
        <w:t>из</w:t>
      </w:r>
      <w:r w:rsidRPr="00D6463C">
        <w:rPr>
          <w:spacing w:val="-33"/>
        </w:rPr>
        <w:t xml:space="preserve"> </w:t>
      </w:r>
      <w:r w:rsidRPr="00D6463C">
        <w:rPr>
          <w:spacing w:val="3"/>
        </w:rPr>
        <w:t>оперы</w:t>
      </w:r>
      <w:r w:rsidR="00D6463C">
        <w:t xml:space="preserve"> </w:t>
      </w:r>
      <w:r w:rsidRPr="00D6463C">
        <w:t>«Сказание о невидимом граде Китеже и деве Февронии»,</w:t>
      </w:r>
    </w:p>
    <w:p w:rsidR="00D545F1" w:rsidRDefault="00D545F1" w:rsidP="005624F1">
      <w:pPr>
        <w:pStyle w:val="a5"/>
        <w:spacing w:line="276" w:lineRule="auto"/>
        <w:ind w:left="0" w:firstLine="425"/>
        <w:jc w:val="both"/>
      </w:pPr>
    </w:p>
    <w:p w:rsidR="00097643" w:rsidRPr="00D6463C" w:rsidRDefault="00097643" w:rsidP="005624F1">
      <w:pPr>
        <w:pStyle w:val="a5"/>
        <w:spacing w:line="276" w:lineRule="auto"/>
        <w:ind w:left="0" w:firstLine="425"/>
        <w:jc w:val="both"/>
      </w:pPr>
      <w:r w:rsidRPr="00D6463C">
        <w:t>М.П.Мусоргский «Балет невылупившихся птенцов», «Тюильрийский сад» из цикла «Картинки с выставки»,</w:t>
      </w:r>
    </w:p>
    <w:p w:rsidR="00097643" w:rsidRPr="00D6463C" w:rsidRDefault="00097643" w:rsidP="005624F1">
      <w:pPr>
        <w:pStyle w:val="a5"/>
        <w:tabs>
          <w:tab w:val="left" w:pos="3681"/>
        </w:tabs>
        <w:ind w:left="0" w:firstLine="425"/>
        <w:jc w:val="both"/>
      </w:pPr>
      <w:r w:rsidRPr="00D6463C">
        <w:rPr>
          <w:spacing w:val="6"/>
        </w:rPr>
        <w:t xml:space="preserve">Р.Шуман </w:t>
      </w:r>
      <w:r w:rsidRPr="00D6463C">
        <w:rPr>
          <w:spacing w:val="59"/>
        </w:rPr>
        <w:t xml:space="preserve"> </w:t>
      </w:r>
      <w:r w:rsidRPr="00D6463C">
        <w:rPr>
          <w:spacing w:val="7"/>
        </w:rPr>
        <w:t>«Пьеро»,</w:t>
      </w:r>
      <w:r w:rsidRPr="00D6463C">
        <w:rPr>
          <w:spacing w:val="7"/>
        </w:rPr>
        <w:tab/>
        <w:t xml:space="preserve">«Арлекин», «Флорестан», </w:t>
      </w:r>
      <w:r w:rsidRPr="00D6463C">
        <w:rPr>
          <w:spacing w:val="6"/>
        </w:rPr>
        <w:t xml:space="preserve">«Эвзебий»  </w:t>
      </w:r>
      <w:r w:rsidRPr="00D6463C">
        <w:rPr>
          <w:spacing w:val="5"/>
        </w:rPr>
        <w:t>из</w:t>
      </w:r>
      <w:r w:rsidRPr="00D6463C">
        <w:rPr>
          <w:spacing w:val="43"/>
        </w:rPr>
        <w:t xml:space="preserve"> </w:t>
      </w:r>
      <w:r w:rsidRPr="00D6463C">
        <w:rPr>
          <w:spacing w:val="6"/>
        </w:rPr>
        <w:t>цикла</w:t>
      </w:r>
      <w:r w:rsidR="00D6463C">
        <w:t xml:space="preserve"> </w:t>
      </w:r>
      <w:r w:rsidRPr="00D6463C">
        <w:t>«Карнавал»,</w:t>
      </w:r>
    </w:p>
    <w:p w:rsidR="00D6463C" w:rsidRDefault="00097643" w:rsidP="005624F1">
      <w:pPr>
        <w:pStyle w:val="a5"/>
        <w:ind w:left="0" w:firstLine="425"/>
        <w:jc w:val="both"/>
      </w:pPr>
      <w:r w:rsidRPr="00D6463C">
        <w:t>К.Сен-Санс «Кенгуру», «Слон», «Лебедь» из цикла «Карнавал животных»,</w:t>
      </w:r>
    </w:p>
    <w:p w:rsidR="00097643" w:rsidRPr="00D6463C" w:rsidRDefault="00097643" w:rsidP="005624F1">
      <w:pPr>
        <w:pStyle w:val="a5"/>
        <w:ind w:left="0" w:firstLine="425"/>
        <w:jc w:val="both"/>
        <w:rPr>
          <w:b/>
        </w:rPr>
      </w:pPr>
      <w:r w:rsidRPr="00D6463C">
        <w:t xml:space="preserve"> С.С.Прокофьев «Нам не нужна война» из оратории «На страже мира».</w:t>
      </w:r>
    </w:p>
    <w:p w:rsidR="00097643" w:rsidRPr="00D6463C" w:rsidRDefault="00097643" w:rsidP="00D6463C">
      <w:pPr>
        <w:pStyle w:val="Heading3"/>
        <w:spacing w:before="118" w:line="276" w:lineRule="auto"/>
        <w:ind w:left="142" w:firstLine="425"/>
        <w:jc w:val="both"/>
      </w:pPr>
      <w:r w:rsidRPr="00D6463C">
        <w:t>Выразительные средства музыки</w:t>
      </w:r>
    </w:p>
    <w:p w:rsidR="00097643" w:rsidRPr="00D6463C" w:rsidRDefault="00097643" w:rsidP="002223A6">
      <w:pPr>
        <w:pStyle w:val="a5"/>
        <w:spacing w:before="153" w:line="276" w:lineRule="auto"/>
        <w:ind w:left="142" w:right="-1" w:firstLine="425"/>
        <w:jc w:val="both"/>
      </w:pPr>
      <w:r w:rsidRPr="00D6463C">
        <w:rPr>
          <w:spacing w:val="14"/>
        </w:rPr>
        <w:t xml:space="preserve">Основные выразительные </w:t>
      </w:r>
      <w:r w:rsidRPr="00D6463C">
        <w:rPr>
          <w:spacing w:val="13"/>
        </w:rPr>
        <w:t xml:space="preserve">средства </w:t>
      </w:r>
      <w:r w:rsidRPr="00D6463C">
        <w:rPr>
          <w:spacing w:val="14"/>
        </w:rPr>
        <w:t xml:space="preserve">музыкального </w:t>
      </w:r>
      <w:r w:rsidRPr="00D6463C">
        <w:rPr>
          <w:spacing w:val="12"/>
        </w:rPr>
        <w:t xml:space="preserve">языка </w:t>
      </w:r>
      <w:r w:rsidRPr="00D6463C">
        <w:rPr>
          <w:spacing w:val="5"/>
        </w:rPr>
        <w:t xml:space="preserve">Понятия: </w:t>
      </w:r>
      <w:r w:rsidRPr="00D6463C">
        <w:rPr>
          <w:spacing w:val="4"/>
        </w:rPr>
        <w:t xml:space="preserve">мелодия </w:t>
      </w:r>
      <w:r w:rsidRPr="00D6463C">
        <w:rPr>
          <w:spacing w:val="5"/>
        </w:rPr>
        <w:t xml:space="preserve">(кантилена, речитатив),  </w:t>
      </w:r>
      <w:r w:rsidRPr="00D6463C">
        <w:rPr>
          <w:spacing w:val="3"/>
        </w:rPr>
        <w:t xml:space="preserve">лад  </w:t>
      </w:r>
      <w:r w:rsidRPr="00D6463C">
        <w:rPr>
          <w:spacing w:val="4"/>
        </w:rPr>
        <w:t xml:space="preserve">(мажор, </w:t>
      </w:r>
      <w:r w:rsidRPr="00D6463C">
        <w:rPr>
          <w:spacing w:val="9"/>
        </w:rPr>
        <w:t xml:space="preserve">минор, специальные </w:t>
      </w:r>
      <w:r w:rsidRPr="00D6463C">
        <w:rPr>
          <w:spacing w:val="7"/>
        </w:rPr>
        <w:t xml:space="preserve">лады </w:t>
      </w:r>
      <w:r w:rsidRPr="00D6463C">
        <w:t xml:space="preserve">- </w:t>
      </w:r>
      <w:r w:rsidRPr="00D6463C">
        <w:rPr>
          <w:spacing w:val="9"/>
        </w:rPr>
        <w:t xml:space="preserve">целотонная </w:t>
      </w:r>
      <w:r w:rsidRPr="00D6463C">
        <w:rPr>
          <w:spacing w:val="8"/>
        </w:rPr>
        <w:t xml:space="preserve">гамма, гамма </w:t>
      </w:r>
      <w:r w:rsidRPr="00D6463C">
        <w:rPr>
          <w:spacing w:val="10"/>
        </w:rPr>
        <w:t xml:space="preserve">Римского- </w:t>
      </w:r>
      <w:r w:rsidRPr="00D6463C">
        <w:t xml:space="preserve">Корсакова), ритм (понятие ритмическое остинато), темп, гармония </w:t>
      </w:r>
      <w:r w:rsidRPr="00D6463C">
        <w:rPr>
          <w:spacing w:val="3"/>
        </w:rPr>
        <w:t xml:space="preserve">(последовательность аккордов, отдельный </w:t>
      </w:r>
      <w:r w:rsidRPr="00D6463C">
        <w:rPr>
          <w:spacing w:val="5"/>
        </w:rPr>
        <w:t>аккорд),</w:t>
      </w:r>
      <w:r w:rsidRPr="00D6463C">
        <w:rPr>
          <w:spacing w:val="80"/>
        </w:rPr>
        <w:t xml:space="preserve"> </w:t>
      </w:r>
      <w:r w:rsidRPr="00D6463C">
        <w:rPr>
          <w:spacing w:val="3"/>
        </w:rPr>
        <w:t>фактура</w:t>
      </w:r>
      <w:r w:rsidRPr="00D6463C">
        <w:rPr>
          <w:spacing w:val="76"/>
        </w:rPr>
        <w:t xml:space="preserve"> </w:t>
      </w:r>
      <w:r w:rsidRPr="00D6463C">
        <w:rPr>
          <w:spacing w:val="3"/>
        </w:rPr>
        <w:t xml:space="preserve">(унисон, </w:t>
      </w:r>
      <w:r w:rsidRPr="00D6463C">
        <w:t>мелодия и аккомпанемент, полифония, аккордовое изложение), регистр,</w:t>
      </w:r>
      <w:r w:rsidRPr="00D6463C">
        <w:rPr>
          <w:spacing w:val="45"/>
        </w:rPr>
        <w:t xml:space="preserve"> </w:t>
      </w:r>
      <w:r w:rsidRPr="00D6463C">
        <w:rPr>
          <w:spacing w:val="-4"/>
        </w:rPr>
        <w:t>тембр.</w:t>
      </w:r>
    </w:p>
    <w:p w:rsidR="005624F1" w:rsidRDefault="00097643" w:rsidP="005624F1">
      <w:pPr>
        <w:ind w:left="142" w:right="566" w:firstLine="425"/>
        <w:jc w:val="both"/>
        <w:rPr>
          <w:rFonts w:ascii="Times New Roman" w:hAnsi="Times New Roman" w:cs="Times New Roman"/>
          <w:i/>
          <w:sz w:val="28"/>
          <w:szCs w:val="28"/>
        </w:rPr>
      </w:pPr>
      <w:r w:rsidRPr="00D6463C">
        <w:rPr>
          <w:rFonts w:ascii="Times New Roman" w:hAnsi="Times New Roman" w:cs="Times New Roman"/>
          <w:i/>
          <w:sz w:val="28"/>
          <w:szCs w:val="28"/>
        </w:rPr>
        <w:t xml:space="preserve">Прослушивание произведений </w:t>
      </w:r>
    </w:p>
    <w:p w:rsidR="005624F1" w:rsidRDefault="005624F1" w:rsidP="005624F1">
      <w:pPr>
        <w:spacing w:after="0" w:line="240" w:lineRule="auto"/>
        <w:ind w:left="142" w:right="566" w:firstLine="425"/>
        <w:jc w:val="both"/>
        <w:rPr>
          <w:rFonts w:ascii="Times New Roman" w:hAnsi="Times New Roman" w:cs="Times New Roman"/>
          <w:sz w:val="28"/>
          <w:szCs w:val="28"/>
        </w:rPr>
      </w:pPr>
      <w:r>
        <w:rPr>
          <w:rFonts w:ascii="Times New Roman" w:hAnsi="Times New Roman" w:cs="Times New Roman"/>
          <w:sz w:val="28"/>
          <w:szCs w:val="28"/>
        </w:rPr>
        <w:t xml:space="preserve">М.И.Глинка «Патриотическая </w:t>
      </w:r>
      <w:r w:rsidR="00097643" w:rsidRPr="00D6463C">
        <w:rPr>
          <w:rFonts w:ascii="Times New Roman" w:hAnsi="Times New Roman" w:cs="Times New Roman"/>
          <w:sz w:val="28"/>
          <w:szCs w:val="28"/>
        </w:rPr>
        <w:t xml:space="preserve">песнь», </w:t>
      </w:r>
    </w:p>
    <w:p w:rsidR="00097643" w:rsidRPr="00D6463C" w:rsidRDefault="00097643" w:rsidP="005624F1">
      <w:pPr>
        <w:spacing w:after="0" w:line="240" w:lineRule="auto"/>
        <w:ind w:left="142" w:right="566" w:firstLine="425"/>
        <w:jc w:val="both"/>
        <w:rPr>
          <w:rFonts w:ascii="Times New Roman" w:hAnsi="Times New Roman" w:cs="Times New Roman"/>
          <w:sz w:val="28"/>
          <w:szCs w:val="28"/>
        </w:rPr>
      </w:pPr>
      <w:r w:rsidRPr="00D6463C">
        <w:rPr>
          <w:rFonts w:ascii="Times New Roman" w:hAnsi="Times New Roman" w:cs="Times New Roman"/>
          <w:sz w:val="28"/>
          <w:szCs w:val="28"/>
        </w:rPr>
        <w:t>Ф.Шуберт «Липа»,</w:t>
      </w:r>
    </w:p>
    <w:p w:rsidR="005624F1" w:rsidRDefault="00097643" w:rsidP="005624F1">
      <w:pPr>
        <w:pStyle w:val="a5"/>
        <w:ind w:left="142" w:right="907" w:firstLine="425"/>
        <w:jc w:val="both"/>
      </w:pPr>
      <w:r w:rsidRPr="00D6463C">
        <w:t xml:space="preserve">М.И.Глинка Речитатив из арии Сусанина («Иван Сусанин», 4 действие), </w:t>
      </w:r>
    </w:p>
    <w:p w:rsidR="00097643" w:rsidRPr="00D6463C" w:rsidRDefault="00097643" w:rsidP="005624F1">
      <w:pPr>
        <w:pStyle w:val="a5"/>
        <w:ind w:left="142" w:right="907" w:firstLine="425"/>
        <w:jc w:val="both"/>
      </w:pPr>
      <w:r w:rsidRPr="00D6463C">
        <w:t>Ф.Шопен Ноктюрн для фортепиано Ми-бемоль мажор,</w:t>
      </w:r>
    </w:p>
    <w:p w:rsidR="002223A6" w:rsidRDefault="00097643" w:rsidP="005624F1">
      <w:pPr>
        <w:pStyle w:val="a5"/>
        <w:ind w:left="142" w:firstLine="425"/>
        <w:jc w:val="both"/>
      </w:pPr>
      <w:r w:rsidRPr="00D6463C">
        <w:t xml:space="preserve">С.С.Прокофьев «Сказочка», «Дождь и радуга» из цикла </w:t>
      </w:r>
    </w:p>
    <w:p w:rsidR="00097643" w:rsidRDefault="00097643" w:rsidP="005624F1">
      <w:pPr>
        <w:pStyle w:val="a5"/>
        <w:ind w:left="142" w:firstLine="425"/>
        <w:jc w:val="both"/>
      </w:pPr>
      <w:r w:rsidRPr="00D6463C">
        <w:t>«Детская музыка».</w:t>
      </w:r>
    </w:p>
    <w:p w:rsidR="005624F1" w:rsidRPr="00D6463C" w:rsidRDefault="005624F1" w:rsidP="005624F1">
      <w:pPr>
        <w:pStyle w:val="a5"/>
        <w:ind w:left="142" w:firstLine="425"/>
        <w:jc w:val="both"/>
      </w:pPr>
    </w:p>
    <w:p w:rsidR="00097643" w:rsidRPr="00D6463C" w:rsidRDefault="00097643" w:rsidP="005624F1">
      <w:pPr>
        <w:pStyle w:val="Heading3"/>
        <w:spacing w:before="0" w:line="276" w:lineRule="auto"/>
        <w:ind w:left="142" w:firstLine="425"/>
        <w:jc w:val="both"/>
      </w:pPr>
      <w:r w:rsidRPr="00D6463C">
        <w:t>Состав симфонического оркестра</w:t>
      </w:r>
    </w:p>
    <w:p w:rsidR="00097643" w:rsidRPr="00D6463C" w:rsidRDefault="00097643" w:rsidP="00D6463C">
      <w:pPr>
        <w:pStyle w:val="a5"/>
        <w:spacing w:line="276" w:lineRule="auto"/>
        <w:ind w:left="142" w:right="669" w:firstLine="425"/>
        <w:jc w:val="both"/>
      </w:pPr>
      <w:r w:rsidRPr="00D6463C">
        <w:t>Четыре основные группы инструментов симфонического оркестра. Принципы записи произведения для оркестра (партитура). Тембры инструментов.</w:t>
      </w:r>
    </w:p>
    <w:p w:rsidR="00097643" w:rsidRPr="00D6463C" w:rsidRDefault="00097643" w:rsidP="00D6463C">
      <w:pPr>
        <w:ind w:left="142" w:firstLine="425"/>
        <w:jc w:val="both"/>
        <w:rPr>
          <w:rFonts w:ascii="Times New Roman" w:hAnsi="Times New Roman" w:cs="Times New Roman"/>
          <w:sz w:val="28"/>
          <w:szCs w:val="28"/>
        </w:rPr>
      </w:pPr>
      <w:r w:rsidRPr="00D6463C">
        <w:rPr>
          <w:rFonts w:ascii="Times New Roman" w:hAnsi="Times New Roman" w:cs="Times New Roman"/>
          <w:i/>
          <w:sz w:val="28"/>
          <w:szCs w:val="28"/>
        </w:rPr>
        <w:t xml:space="preserve">Прослушивание произведений </w:t>
      </w:r>
      <w:r w:rsidRPr="00D6463C">
        <w:rPr>
          <w:rFonts w:ascii="Times New Roman" w:hAnsi="Times New Roman" w:cs="Times New Roman"/>
          <w:sz w:val="28"/>
          <w:szCs w:val="28"/>
        </w:rPr>
        <w:t>С.С.Прокофьев «Петя и волк»,</w:t>
      </w:r>
    </w:p>
    <w:p w:rsidR="00097643" w:rsidRDefault="00097643" w:rsidP="00D6463C">
      <w:pPr>
        <w:pStyle w:val="a5"/>
        <w:spacing w:line="276" w:lineRule="auto"/>
        <w:ind w:left="142" w:right="689" w:firstLine="425"/>
        <w:jc w:val="both"/>
      </w:pPr>
      <w:r w:rsidRPr="00D6463C">
        <w:t>Б.Бриттен «Вариации и фуга на тему Перселла» («Путеводитель по оркестру»).</w:t>
      </w:r>
    </w:p>
    <w:p w:rsidR="005624F1" w:rsidRPr="00D6463C" w:rsidRDefault="005624F1" w:rsidP="00D6463C">
      <w:pPr>
        <w:pStyle w:val="a5"/>
        <w:spacing w:line="276" w:lineRule="auto"/>
        <w:ind w:left="142" w:right="689" w:firstLine="425"/>
        <w:jc w:val="both"/>
      </w:pPr>
    </w:p>
    <w:p w:rsidR="00097643" w:rsidRPr="00D6463C" w:rsidRDefault="00097643" w:rsidP="005624F1">
      <w:pPr>
        <w:pStyle w:val="Heading3"/>
        <w:spacing w:before="0" w:line="276" w:lineRule="auto"/>
        <w:ind w:left="142" w:firstLine="425"/>
        <w:jc w:val="both"/>
      </w:pPr>
      <w:r w:rsidRPr="00D6463C">
        <w:t>Тембры певческих голосов</w:t>
      </w:r>
    </w:p>
    <w:p w:rsidR="00097643" w:rsidRPr="00D6463C" w:rsidRDefault="00097643" w:rsidP="00D6463C">
      <w:pPr>
        <w:pStyle w:val="a5"/>
        <w:spacing w:before="156" w:line="276" w:lineRule="auto"/>
        <w:ind w:left="142" w:right="653" w:firstLine="425"/>
        <w:jc w:val="both"/>
      </w:pPr>
      <w:r w:rsidRPr="00D6463C">
        <w:t>Голоса певцов-солистов и голоса в хоре. Виды хоров. Различный состав хора. Тембр певческого голоса и характер героя в музыкальном спектакле.</w:t>
      </w:r>
    </w:p>
    <w:p w:rsidR="00097643" w:rsidRPr="00D6463C" w:rsidRDefault="00097643" w:rsidP="00D6463C">
      <w:pPr>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Pr="00D6463C" w:rsidRDefault="00097643" w:rsidP="00D6463C">
      <w:pPr>
        <w:pStyle w:val="a5"/>
        <w:spacing w:before="161" w:line="276" w:lineRule="auto"/>
        <w:ind w:left="142" w:right="669" w:firstLine="425"/>
        <w:jc w:val="both"/>
      </w:pPr>
      <w:r w:rsidRPr="00D6463C">
        <w:t>Н.А.Римский-Корсаков.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D6463C" w:rsidRPr="00D6463C">
        <w:t xml:space="preserve"> </w:t>
      </w:r>
    </w:p>
    <w:p w:rsidR="00097643" w:rsidRPr="00D6463C" w:rsidRDefault="00097643" w:rsidP="00D6463C">
      <w:pPr>
        <w:pStyle w:val="Heading3"/>
        <w:spacing w:before="89" w:line="276" w:lineRule="auto"/>
        <w:ind w:left="142" w:firstLine="425"/>
        <w:jc w:val="both"/>
      </w:pPr>
      <w:r w:rsidRPr="00D6463C">
        <w:t xml:space="preserve">Понятие жанра в музыке. Основные жанры - песня, марш, танец </w:t>
      </w:r>
      <w:r w:rsidR="00D6463C" w:rsidRPr="00D6463C">
        <w:t>.</w:t>
      </w:r>
    </w:p>
    <w:p w:rsidR="00097643" w:rsidRPr="00D6463C" w:rsidRDefault="00097643" w:rsidP="00D6463C">
      <w:pPr>
        <w:pStyle w:val="a5"/>
        <w:spacing w:line="276" w:lineRule="auto"/>
        <w:ind w:left="142" w:firstLine="425"/>
        <w:jc w:val="both"/>
      </w:pPr>
      <w:r w:rsidRPr="00D6463C">
        <w:t>Понятие о музыкальных жанрах. Вокальные и инструментальные</w:t>
      </w:r>
      <w:r w:rsidRPr="00D6463C">
        <w:rPr>
          <w:spacing w:val="67"/>
        </w:rPr>
        <w:t xml:space="preserve"> </w:t>
      </w:r>
      <w:r w:rsidRPr="00D6463C">
        <w:t>жанры.</w:t>
      </w:r>
    </w:p>
    <w:p w:rsidR="00097643" w:rsidRDefault="00097643" w:rsidP="00D6463C">
      <w:pPr>
        <w:pStyle w:val="a5"/>
        <w:spacing w:before="161" w:line="276" w:lineRule="auto"/>
        <w:ind w:left="142" w:firstLine="425"/>
        <w:jc w:val="both"/>
      </w:pPr>
      <w:r w:rsidRPr="00D6463C">
        <w:t>Песенность, маршевость, танцевальность.</w:t>
      </w:r>
    </w:p>
    <w:p w:rsidR="00097643" w:rsidRPr="00D6463C" w:rsidRDefault="00097643" w:rsidP="00D6463C">
      <w:pPr>
        <w:pStyle w:val="Heading3"/>
        <w:spacing w:before="170" w:line="276" w:lineRule="auto"/>
        <w:ind w:left="142" w:firstLine="425"/>
        <w:jc w:val="both"/>
      </w:pPr>
      <w:r w:rsidRPr="00D6463C">
        <w:t>Песня. Куплетная форма в песнях</w:t>
      </w:r>
    </w:p>
    <w:p w:rsidR="005624F1" w:rsidRDefault="00097643" w:rsidP="005624F1">
      <w:pPr>
        <w:pStyle w:val="a5"/>
        <w:spacing w:before="153" w:line="276" w:lineRule="auto"/>
        <w:ind w:left="142" w:right="655" w:firstLine="425"/>
        <w:jc w:val="both"/>
      </w:pPr>
      <w:r w:rsidRPr="00D6463C">
        <w:t xml:space="preserve">Причины популярности жанра песни. Народная песня;  песня,  сочиненная композитором; «авторская» песня. Воплощение  различных  </w:t>
      </w:r>
      <w:r w:rsidRPr="00D6463C">
        <w:rPr>
          <w:spacing w:val="5"/>
        </w:rPr>
        <w:t xml:space="preserve">чувств, настроений, </w:t>
      </w:r>
      <w:r w:rsidRPr="00D6463C">
        <w:rPr>
          <w:spacing w:val="4"/>
        </w:rPr>
        <w:t xml:space="preserve">событий </w:t>
      </w:r>
      <w:r w:rsidRPr="00D6463C">
        <w:t xml:space="preserve">в </w:t>
      </w:r>
      <w:r w:rsidRPr="00D6463C">
        <w:rPr>
          <w:spacing w:val="4"/>
        </w:rPr>
        <w:t xml:space="preserve">текстах </w:t>
      </w:r>
      <w:r w:rsidRPr="00D6463C">
        <w:t xml:space="preserve">и </w:t>
      </w:r>
      <w:r w:rsidRPr="00D6463C">
        <w:rPr>
          <w:spacing w:val="4"/>
        </w:rPr>
        <w:t xml:space="preserve">музыке </w:t>
      </w:r>
      <w:r w:rsidRPr="00D6463C">
        <w:rPr>
          <w:spacing w:val="5"/>
        </w:rPr>
        <w:t xml:space="preserve">песен. </w:t>
      </w:r>
      <w:r w:rsidRPr="00D6463C">
        <w:rPr>
          <w:spacing w:val="4"/>
        </w:rPr>
        <w:t xml:space="preserve">Строение песни </w:t>
      </w:r>
      <w:r w:rsidRPr="00D6463C">
        <w:t xml:space="preserve">(куплетная форма). Понятия «запев», «припев», «вступление»,«заключение», «проигрыш», «вокализ», «а капелла». </w:t>
      </w:r>
    </w:p>
    <w:p w:rsidR="005624F1" w:rsidRDefault="00097643" w:rsidP="005624F1">
      <w:pPr>
        <w:pStyle w:val="a5"/>
        <w:ind w:left="142" w:right="655" w:firstLine="425"/>
        <w:jc w:val="both"/>
      </w:pPr>
      <w:r w:rsidRPr="00D6463C">
        <w:rPr>
          <w:i/>
        </w:rPr>
        <w:t xml:space="preserve">Прослушивание произведений </w:t>
      </w:r>
      <w:r w:rsidRPr="00D6463C">
        <w:t xml:space="preserve">Русская народная песня «Дубинушка», </w:t>
      </w:r>
    </w:p>
    <w:p w:rsidR="005624F1" w:rsidRDefault="00097643" w:rsidP="005624F1">
      <w:pPr>
        <w:pStyle w:val="a5"/>
        <w:ind w:left="142" w:right="655" w:firstLine="425"/>
        <w:jc w:val="both"/>
      </w:pPr>
      <w:r w:rsidRPr="00D6463C">
        <w:t xml:space="preserve">И.О.Дунаевский «Марш веселых ребят», «Моя Москва», А.В.Александров «Священная война», </w:t>
      </w:r>
    </w:p>
    <w:p w:rsidR="005624F1" w:rsidRDefault="00097643" w:rsidP="005624F1">
      <w:pPr>
        <w:pStyle w:val="a5"/>
        <w:ind w:left="142" w:right="655" w:firstLine="425"/>
        <w:jc w:val="both"/>
      </w:pPr>
      <w:r w:rsidRPr="00D6463C">
        <w:t xml:space="preserve">Д.Ф.Тухманов «День Победы», </w:t>
      </w:r>
    </w:p>
    <w:p w:rsidR="00097643" w:rsidRPr="00D6463C" w:rsidRDefault="00097643" w:rsidP="005624F1">
      <w:pPr>
        <w:pStyle w:val="a5"/>
        <w:ind w:left="142" w:right="655" w:firstLine="425"/>
        <w:jc w:val="both"/>
      </w:pPr>
      <w:r w:rsidRPr="00D6463C">
        <w:t>А.И.Островский «Пусть всегда будет солнце», Д.Д.Шостакович «Родина слышит»,</w:t>
      </w:r>
    </w:p>
    <w:p w:rsidR="00097643" w:rsidRPr="00D6463C" w:rsidRDefault="00097643" w:rsidP="005624F1">
      <w:pPr>
        <w:pStyle w:val="a5"/>
        <w:ind w:left="142" w:right="656" w:firstLine="425"/>
        <w:jc w:val="both"/>
      </w:pPr>
      <w:r w:rsidRPr="00D6463C">
        <w:t xml:space="preserve">Песни современных композиторов,  авторские  песни  по  выбору </w:t>
      </w:r>
      <w:r w:rsidRPr="00D6463C">
        <w:rPr>
          <w:spacing w:val="-3"/>
        </w:rPr>
        <w:t>преподавателя.</w:t>
      </w:r>
    </w:p>
    <w:p w:rsidR="00097643" w:rsidRPr="00D6463C" w:rsidRDefault="00097643" w:rsidP="005624F1">
      <w:pPr>
        <w:pStyle w:val="Heading3"/>
        <w:spacing w:before="0" w:line="276" w:lineRule="auto"/>
        <w:ind w:left="142" w:firstLine="425"/>
        <w:jc w:val="both"/>
      </w:pPr>
      <w:r w:rsidRPr="00D6463C">
        <w:t>Марш, танец. Трехчастная форма в маршах и танцах</w:t>
      </w:r>
    </w:p>
    <w:p w:rsidR="00D6463C" w:rsidRPr="00D6463C" w:rsidRDefault="00097643" w:rsidP="002223A6">
      <w:pPr>
        <w:pStyle w:val="a5"/>
        <w:spacing w:before="155" w:line="276" w:lineRule="auto"/>
        <w:ind w:left="142" w:right="283" w:firstLine="425"/>
        <w:jc w:val="both"/>
      </w:pPr>
      <w:r w:rsidRPr="00D6463C">
        <w:t xml:space="preserve">Связь музыки с движением. Отличия марша и танца. Разновидности </w:t>
      </w:r>
      <w:r w:rsidRPr="00D6463C">
        <w:rPr>
          <w:spacing w:val="8"/>
        </w:rPr>
        <w:t xml:space="preserve">марша </w:t>
      </w:r>
      <w:r w:rsidRPr="00D6463C">
        <w:rPr>
          <w:spacing w:val="9"/>
        </w:rPr>
        <w:t xml:space="preserve">(торжественные, военно-строевые, </w:t>
      </w:r>
      <w:r w:rsidRPr="00D6463C">
        <w:rPr>
          <w:spacing w:val="8"/>
        </w:rPr>
        <w:t xml:space="preserve">спортивные, траурные, </w:t>
      </w:r>
      <w:r w:rsidRPr="00D6463C">
        <w:t xml:space="preserve">походные, детские, песни-марши). Танец как пластический вид искусства и как музыкальное произведение. Народное происхождение большинства </w:t>
      </w:r>
      <w:r w:rsidRPr="00D6463C">
        <w:rPr>
          <w:spacing w:val="3"/>
        </w:rPr>
        <w:t xml:space="preserve">танцев. </w:t>
      </w:r>
      <w:r w:rsidRPr="00D6463C">
        <w:rPr>
          <w:spacing w:val="2"/>
        </w:rPr>
        <w:t xml:space="preserve">Исторические, бальные, современные танцы. Музыкальные </w:t>
      </w:r>
      <w:r w:rsidRPr="00D6463C">
        <w:lastRenderedPageBreak/>
        <w:t>особенности марша, проявляющиеся в темпе, размере, ритме, фактуре, музыкальном строении. Характерные музыкальные особенности различных танцев (темп, размер, особенности ритма,</w:t>
      </w:r>
      <w:r w:rsidRPr="00D6463C">
        <w:rPr>
          <w:spacing w:val="-13"/>
        </w:rPr>
        <w:t xml:space="preserve"> </w:t>
      </w:r>
      <w:r w:rsidRPr="00D6463C">
        <w:t>аккомпанемента).</w:t>
      </w:r>
    </w:p>
    <w:p w:rsidR="00097643" w:rsidRPr="00D6463C" w:rsidRDefault="00097643" w:rsidP="00D6463C">
      <w:pPr>
        <w:pStyle w:val="a5"/>
        <w:spacing w:before="155" w:line="276" w:lineRule="auto"/>
        <w:ind w:left="142" w:right="649" w:firstLine="425"/>
        <w:jc w:val="both"/>
      </w:pPr>
      <w:r w:rsidRPr="00D6463C">
        <w:rPr>
          <w:spacing w:val="6"/>
        </w:rPr>
        <w:t xml:space="preserve">Понятие </w:t>
      </w:r>
      <w:r w:rsidRPr="00D6463C">
        <w:rPr>
          <w:spacing w:val="7"/>
        </w:rPr>
        <w:t xml:space="preserve">трехчастная </w:t>
      </w:r>
      <w:r w:rsidRPr="00D6463C">
        <w:rPr>
          <w:spacing w:val="6"/>
        </w:rPr>
        <w:t xml:space="preserve">форма </w:t>
      </w:r>
      <w:r w:rsidRPr="00D6463C">
        <w:t xml:space="preserve">с </w:t>
      </w:r>
      <w:r w:rsidRPr="00D6463C">
        <w:rPr>
          <w:spacing w:val="7"/>
        </w:rPr>
        <w:t xml:space="preserve">репризой </w:t>
      </w:r>
      <w:r w:rsidRPr="00D6463C">
        <w:rPr>
          <w:spacing w:val="6"/>
        </w:rPr>
        <w:t>(первая часть</w:t>
      </w:r>
      <w:r w:rsidRPr="00D6463C">
        <w:rPr>
          <w:spacing w:val="82"/>
        </w:rPr>
        <w:t xml:space="preserve"> </w:t>
      </w:r>
      <w:r w:rsidRPr="00D6463C">
        <w:t>-</w:t>
      </w:r>
      <w:r w:rsidRPr="00D6463C">
        <w:rPr>
          <w:spacing w:val="70"/>
        </w:rPr>
        <w:t xml:space="preserve"> </w:t>
      </w:r>
      <w:r w:rsidRPr="00D6463C">
        <w:rPr>
          <w:spacing w:val="6"/>
        </w:rPr>
        <w:t xml:space="preserve">основная </w:t>
      </w:r>
      <w:r w:rsidRPr="00D6463C">
        <w:t>тема, середина,</w:t>
      </w:r>
      <w:r w:rsidRPr="00D6463C">
        <w:rPr>
          <w:spacing w:val="-6"/>
        </w:rPr>
        <w:t xml:space="preserve"> </w:t>
      </w:r>
      <w:r w:rsidRPr="00D6463C">
        <w:t>реприза).</w:t>
      </w:r>
    </w:p>
    <w:p w:rsidR="00097643" w:rsidRPr="00D6463C" w:rsidRDefault="00097643" w:rsidP="005624F1">
      <w:pPr>
        <w:spacing w:after="0"/>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Pr="00D6463C" w:rsidRDefault="00097643" w:rsidP="005624F1">
      <w:pPr>
        <w:pStyle w:val="a5"/>
        <w:ind w:left="0"/>
        <w:jc w:val="both"/>
      </w:pPr>
      <w:r w:rsidRPr="00D6463C">
        <w:t>С.С.Прокофьев Марш из сборника «Детская музыка»,</w:t>
      </w:r>
    </w:p>
    <w:p w:rsidR="005624F1" w:rsidRDefault="00097643" w:rsidP="005624F1">
      <w:pPr>
        <w:pStyle w:val="a5"/>
        <w:ind w:left="0" w:right="681"/>
        <w:jc w:val="both"/>
      </w:pPr>
      <w:r w:rsidRPr="00D6463C">
        <w:rPr>
          <w:spacing w:val="9"/>
        </w:rPr>
        <w:t xml:space="preserve">Ф.Мендельсон </w:t>
      </w:r>
      <w:r w:rsidRPr="00D6463C">
        <w:rPr>
          <w:spacing w:val="7"/>
        </w:rPr>
        <w:t xml:space="preserve">Песня без слов </w:t>
      </w:r>
      <w:r w:rsidRPr="00D6463C">
        <w:t xml:space="preserve">№ </w:t>
      </w:r>
      <w:r w:rsidRPr="00D6463C">
        <w:rPr>
          <w:spacing w:val="6"/>
        </w:rPr>
        <w:t xml:space="preserve">27,  </w:t>
      </w:r>
      <w:r w:rsidRPr="00D6463C">
        <w:rPr>
          <w:spacing w:val="8"/>
        </w:rPr>
        <w:t xml:space="preserve">«Свадебный марш» </w:t>
      </w:r>
      <w:r w:rsidRPr="00D6463C">
        <w:rPr>
          <w:spacing w:val="6"/>
        </w:rPr>
        <w:t xml:space="preserve">из </w:t>
      </w:r>
      <w:r w:rsidRPr="00D6463C">
        <w:rPr>
          <w:spacing w:val="8"/>
        </w:rPr>
        <w:t>музыки</w:t>
      </w:r>
      <w:r w:rsidRPr="00D6463C">
        <w:rPr>
          <w:spacing w:val="86"/>
        </w:rPr>
        <w:t xml:space="preserve"> </w:t>
      </w:r>
      <w:r w:rsidRPr="00D6463C">
        <w:t xml:space="preserve">к комедии В.Шекспира </w:t>
      </w:r>
      <w:r w:rsidRPr="00D6463C">
        <w:rPr>
          <w:spacing w:val="-3"/>
        </w:rPr>
        <w:t xml:space="preserve">«Сон </w:t>
      </w:r>
      <w:r w:rsidRPr="00D6463C">
        <w:t>в летнюю ночь»,</w:t>
      </w:r>
    </w:p>
    <w:p w:rsidR="00097643" w:rsidRPr="00D6463C" w:rsidRDefault="00097643" w:rsidP="005624F1">
      <w:pPr>
        <w:pStyle w:val="a5"/>
        <w:ind w:left="0" w:right="681"/>
        <w:jc w:val="both"/>
      </w:pPr>
      <w:r w:rsidRPr="00D6463C">
        <w:t xml:space="preserve"> Д.Верди Марш из оперы</w:t>
      </w:r>
      <w:r w:rsidRPr="00D6463C">
        <w:rPr>
          <w:spacing w:val="-38"/>
        </w:rPr>
        <w:t xml:space="preserve"> </w:t>
      </w:r>
      <w:r w:rsidRPr="00D6463C">
        <w:rPr>
          <w:spacing w:val="-3"/>
        </w:rPr>
        <w:t>«Аида»,</w:t>
      </w:r>
    </w:p>
    <w:p w:rsidR="00097643" w:rsidRPr="00D6463C" w:rsidRDefault="00097643" w:rsidP="005624F1">
      <w:pPr>
        <w:pStyle w:val="a5"/>
        <w:ind w:left="0"/>
        <w:jc w:val="both"/>
      </w:pPr>
      <w:r w:rsidRPr="00D6463C">
        <w:t>В.П.Соловьев-Седой «Марш нахимовцев»,</w:t>
      </w:r>
    </w:p>
    <w:p w:rsidR="005624F1" w:rsidRDefault="005624F1" w:rsidP="005624F1">
      <w:pPr>
        <w:pStyle w:val="a5"/>
        <w:tabs>
          <w:tab w:val="left" w:pos="-567"/>
          <w:tab w:val="left" w:pos="9775"/>
        </w:tabs>
        <w:ind w:left="0" w:right="-1"/>
        <w:jc w:val="both"/>
        <w:rPr>
          <w:spacing w:val="-3"/>
        </w:rPr>
      </w:pPr>
      <w:r>
        <w:rPr>
          <w:spacing w:val="5"/>
        </w:rPr>
        <w:t xml:space="preserve">П.И.Чайковский </w:t>
      </w:r>
      <w:r w:rsidR="00097643" w:rsidRPr="00D6463C">
        <w:rPr>
          <w:spacing w:val="5"/>
        </w:rPr>
        <w:t>Камаринская</w:t>
      </w:r>
      <w:r>
        <w:rPr>
          <w:spacing w:val="5"/>
        </w:rPr>
        <w:t xml:space="preserve"> </w:t>
      </w:r>
      <w:r w:rsidR="00097643" w:rsidRPr="00D6463C">
        <w:rPr>
          <w:spacing w:val="3"/>
        </w:rPr>
        <w:t>из</w:t>
      </w:r>
      <w:r>
        <w:rPr>
          <w:spacing w:val="3"/>
        </w:rPr>
        <w:t xml:space="preserve"> </w:t>
      </w:r>
      <w:r w:rsidR="00097643" w:rsidRPr="00D6463C">
        <w:rPr>
          <w:spacing w:val="6"/>
        </w:rPr>
        <w:t>«Детского</w:t>
      </w:r>
      <w:r>
        <w:rPr>
          <w:spacing w:val="6"/>
        </w:rPr>
        <w:t xml:space="preserve"> </w:t>
      </w:r>
      <w:r>
        <w:rPr>
          <w:spacing w:val="5"/>
        </w:rPr>
        <w:t xml:space="preserve">альбома», </w:t>
      </w:r>
      <w:r w:rsidR="00097643" w:rsidRPr="00D6463C">
        <w:rPr>
          <w:spacing w:val="5"/>
        </w:rPr>
        <w:t>Трепак</w:t>
      </w:r>
      <w:r>
        <w:rPr>
          <w:spacing w:val="5"/>
        </w:rPr>
        <w:t xml:space="preserve"> </w:t>
      </w:r>
      <w:r w:rsidR="00097643" w:rsidRPr="00D6463C">
        <w:rPr>
          <w:spacing w:val="3"/>
        </w:rPr>
        <w:t xml:space="preserve">из </w:t>
      </w:r>
      <w:r w:rsidR="00097643" w:rsidRPr="00D6463C">
        <w:rPr>
          <w:spacing w:val="5"/>
        </w:rPr>
        <w:t>балета</w:t>
      </w:r>
      <w:r w:rsidR="00097643" w:rsidRPr="00D6463C">
        <w:rPr>
          <w:spacing w:val="15"/>
        </w:rPr>
        <w:t xml:space="preserve"> </w:t>
      </w:r>
      <w:r w:rsidR="00097643" w:rsidRPr="00D6463C">
        <w:rPr>
          <w:spacing w:val="-3"/>
        </w:rPr>
        <w:t>«Щелкунчик»,</w:t>
      </w:r>
    </w:p>
    <w:p w:rsidR="005624F1" w:rsidRDefault="005624F1" w:rsidP="005624F1">
      <w:pPr>
        <w:pStyle w:val="a5"/>
        <w:tabs>
          <w:tab w:val="left" w:pos="-567"/>
          <w:tab w:val="left" w:pos="9775"/>
        </w:tabs>
        <w:ind w:left="0" w:right="-1"/>
        <w:jc w:val="both"/>
        <w:rPr>
          <w:spacing w:val="-3"/>
        </w:rPr>
      </w:pPr>
      <w:r>
        <w:rPr>
          <w:spacing w:val="-3"/>
        </w:rPr>
        <w:t xml:space="preserve">А.С.Даргомыжский </w:t>
      </w:r>
      <w:r w:rsidR="00097643" w:rsidRPr="00D6463C">
        <w:rPr>
          <w:spacing w:val="-3"/>
        </w:rPr>
        <w:t>«Малороссий</w:t>
      </w:r>
      <w:r>
        <w:rPr>
          <w:spacing w:val="-3"/>
        </w:rPr>
        <w:t>ский казачок»,</w:t>
      </w:r>
    </w:p>
    <w:p w:rsidR="005624F1" w:rsidRDefault="00097643" w:rsidP="005624F1">
      <w:pPr>
        <w:pStyle w:val="a5"/>
        <w:tabs>
          <w:tab w:val="left" w:pos="-567"/>
          <w:tab w:val="left" w:pos="9775"/>
        </w:tabs>
        <w:ind w:left="0" w:right="-1"/>
        <w:jc w:val="both"/>
        <w:rPr>
          <w:spacing w:val="-3"/>
        </w:rPr>
      </w:pPr>
      <w:r w:rsidRPr="00D6463C">
        <w:rPr>
          <w:spacing w:val="-3"/>
        </w:rPr>
        <w:t xml:space="preserve">А.Г.Рубинштейн«Лезгинка» </w:t>
      </w:r>
      <w:r w:rsidRPr="00D6463C">
        <w:t xml:space="preserve">из оперы </w:t>
      </w:r>
      <w:r w:rsidRPr="00D6463C">
        <w:rPr>
          <w:spacing w:val="-3"/>
        </w:rPr>
        <w:t xml:space="preserve">«Демон», </w:t>
      </w:r>
    </w:p>
    <w:p w:rsidR="005624F1" w:rsidRDefault="00097643" w:rsidP="005624F1">
      <w:pPr>
        <w:pStyle w:val="a5"/>
        <w:tabs>
          <w:tab w:val="left" w:pos="-567"/>
          <w:tab w:val="left" w:pos="9775"/>
        </w:tabs>
        <w:ind w:left="0" w:right="-1"/>
        <w:jc w:val="both"/>
      </w:pPr>
      <w:r w:rsidRPr="00D6463C">
        <w:t>Э.Григ «Норвежский танец» Ля мажор,</w:t>
      </w:r>
    </w:p>
    <w:p w:rsidR="005624F1" w:rsidRDefault="00097643" w:rsidP="005624F1">
      <w:pPr>
        <w:pStyle w:val="a5"/>
        <w:tabs>
          <w:tab w:val="left" w:pos="-567"/>
          <w:tab w:val="left" w:pos="9775"/>
        </w:tabs>
        <w:ind w:left="0" w:right="-1"/>
        <w:jc w:val="both"/>
      </w:pPr>
      <w:r w:rsidRPr="00D6463C">
        <w:t xml:space="preserve"> Л.Боккерини Менуэт, </w:t>
      </w:r>
    </w:p>
    <w:p w:rsidR="005624F1" w:rsidRDefault="00097643" w:rsidP="005624F1">
      <w:pPr>
        <w:pStyle w:val="a5"/>
        <w:tabs>
          <w:tab w:val="left" w:pos="-567"/>
          <w:tab w:val="left" w:pos="9775"/>
        </w:tabs>
        <w:ind w:left="0" w:right="-1"/>
        <w:jc w:val="both"/>
        <w:rPr>
          <w:spacing w:val="-3"/>
        </w:rPr>
      </w:pPr>
      <w:r w:rsidRPr="00D6463C">
        <w:rPr>
          <w:spacing w:val="-3"/>
        </w:rPr>
        <w:t>Д.Скарлатти Гавот,</w:t>
      </w:r>
      <w:r w:rsidRPr="00D6463C">
        <w:t xml:space="preserve">К.Вебер Вальс из оперы «Волшебный стрелок», </w:t>
      </w:r>
      <w:r w:rsidRPr="00D6463C">
        <w:rPr>
          <w:spacing w:val="-3"/>
        </w:rPr>
        <w:t xml:space="preserve">Б.Сметана Полька </w:t>
      </w:r>
      <w:r w:rsidRPr="00D6463C">
        <w:t xml:space="preserve">из оперы </w:t>
      </w:r>
      <w:r w:rsidRPr="00D6463C">
        <w:rPr>
          <w:spacing w:val="-3"/>
        </w:rPr>
        <w:t xml:space="preserve">«Проданная невеста», </w:t>
      </w:r>
    </w:p>
    <w:p w:rsidR="005624F1" w:rsidRDefault="00097643" w:rsidP="005624F1">
      <w:pPr>
        <w:pStyle w:val="a5"/>
        <w:tabs>
          <w:tab w:val="left" w:pos="-567"/>
          <w:tab w:val="left" w:pos="9775"/>
        </w:tabs>
        <w:ind w:left="0" w:right="-1"/>
        <w:jc w:val="both"/>
        <w:rPr>
          <w:spacing w:val="-3"/>
        </w:rPr>
      </w:pPr>
      <w:r w:rsidRPr="00D6463C">
        <w:rPr>
          <w:spacing w:val="-3"/>
        </w:rPr>
        <w:t xml:space="preserve">Г.Венявский Мазурка </w:t>
      </w:r>
      <w:r w:rsidRPr="00D6463C">
        <w:rPr>
          <w:spacing w:val="-2"/>
        </w:rPr>
        <w:t xml:space="preserve">для </w:t>
      </w:r>
      <w:r w:rsidRPr="00D6463C">
        <w:rPr>
          <w:spacing w:val="-3"/>
        </w:rPr>
        <w:t xml:space="preserve">скрипки </w:t>
      </w:r>
      <w:r w:rsidRPr="00D6463C">
        <w:t xml:space="preserve">и </w:t>
      </w:r>
      <w:r w:rsidRPr="00D6463C">
        <w:rPr>
          <w:spacing w:val="-3"/>
        </w:rPr>
        <w:t xml:space="preserve">фортепиано, </w:t>
      </w:r>
    </w:p>
    <w:p w:rsidR="005624F1" w:rsidRDefault="00097643" w:rsidP="005624F1">
      <w:pPr>
        <w:pStyle w:val="a5"/>
        <w:tabs>
          <w:tab w:val="left" w:pos="-567"/>
          <w:tab w:val="left" w:pos="9775"/>
        </w:tabs>
        <w:ind w:left="0" w:right="-1"/>
        <w:jc w:val="both"/>
      </w:pPr>
      <w:r w:rsidRPr="00D6463C">
        <w:t xml:space="preserve">М.К.Огиньский </w:t>
      </w:r>
      <w:r w:rsidRPr="00D6463C">
        <w:rPr>
          <w:spacing w:val="-3"/>
        </w:rPr>
        <w:t xml:space="preserve">Полонез </w:t>
      </w:r>
      <w:r w:rsidRPr="00D6463C">
        <w:t>ля минор,</w:t>
      </w:r>
    </w:p>
    <w:p w:rsidR="00097643" w:rsidRPr="00D6463C" w:rsidRDefault="00097643" w:rsidP="005624F1">
      <w:pPr>
        <w:pStyle w:val="a5"/>
        <w:tabs>
          <w:tab w:val="left" w:pos="-567"/>
          <w:tab w:val="left" w:pos="9775"/>
        </w:tabs>
        <w:ind w:left="0" w:right="-1"/>
        <w:jc w:val="both"/>
      </w:pPr>
      <w:r w:rsidRPr="00D6463C">
        <w:t>Р.М.Глиэр Чарльстон из балета «Красный мак».</w:t>
      </w:r>
    </w:p>
    <w:p w:rsidR="00097643" w:rsidRPr="00D6463C" w:rsidRDefault="00097643" w:rsidP="00D6463C">
      <w:pPr>
        <w:pStyle w:val="a5"/>
        <w:spacing w:line="276" w:lineRule="auto"/>
        <w:ind w:left="142" w:firstLine="425"/>
        <w:jc w:val="both"/>
      </w:pPr>
    </w:p>
    <w:p w:rsidR="00097643" w:rsidRPr="00D6463C" w:rsidRDefault="00097643" w:rsidP="0035781B">
      <w:pPr>
        <w:pStyle w:val="Heading2"/>
        <w:spacing w:line="276" w:lineRule="auto"/>
        <w:ind w:left="142" w:right="-1" w:firstLine="425"/>
        <w:jc w:val="both"/>
      </w:pPr>
      <w:r w:rsidRPr="00D6463C">
        <w:t>Народная песня в произведениях русских композиторов.</w:t>
      </w:r>
    </w:p>
    <w:p w:rsidR="00097643" w:rsidRPr="00D6463C" w:rsidRDefault="00097643" w:rsidP="0035781B">
      <w:pPr>
        <w:spacing w:after="0"/>
        <w:ind w:left="142" w:right="-1" w:firstLine="425"/>
        <w:jc w:val="both"/>
        <w:rPr>
          <w:rFonts w:ascii="Times New Roman" w:hAnsi="Times New Roman" w:cs="Times New Roman"/>
          <w:b/>
          <w:sz w:val="28"/>
          <w:szCs w:val="28"/>
        </w:rPr>
      </w:pPr>
      <w:r w:rsidRPr="00D6463C">
        <w:rPr>
          <w:rFonts w:ascii="Times New Roman" w:hAnsi="Times New Roman" w:cs="Times New Roman"/>
          <w:b/>
          <w:sz w:val="28"/>
          <w:szCs w:val="28"/>
        </w:rPr>
        <w:t>Сборники русских народных песен.</w:t>
      </w:r>
    </w:p>
    <w:p w:rsidR="00097643" w:rsidRPr="00D6463C" w:rsidRDefault="00097643" w:rsidP="0035781B">
      <w:pPr>
        <w:spacing w:after="0"/>
        <w:ind w:left="142" w:right="-1" w:firstLine="425"/>
        <w:jc w:val="both"/>
        <w:rPr>
          <w:rFonts w:ascii="Times New Roman" w:hAnsi="Times New Roman" w:cs="Times New Roman"/>
          <w:b/>
          <w:sz w:val="28"/>
          <w:szCs w:val="28"/>
        </w:rPr>
      </w:pPr>
      <w:r w:rsidRPr="00D6463C">
        <w:rPr>
          <w:rFonts w:ascii="Times New Roman" w:hAnsi="Times New Roman" w:cs="Times New Roman"/>
          <w:b/>
          <w:sz w:val="28"/>
          <w:szCs w:val="28"/>
        </w:rPr>
        <w:t>Музыкальные жанры: вариации, квартет, концерт, сюита</w:t>
      </w:r>
    </w:p>
    <w:p w:rsidR="00097643" w:rsidRPr="00D6463C" w:rsidRDefault="00097643" w:rsidP="002223A6">
      <w:pPr>
        <w:pStyle w:val="a5"/>
        <w:spacing w:before="156" w:line="276" w:lineRule="auto"/>
        <w:ind w:left="142" w:right="-1" w:firstLine="425"/>
        <w:jc w:val="both"/>
        <w:rPr>
          <w:b/>
        </w:rPr>
      </w:pPr>
      <w:r w:rsidRPr="00D6463C">
        <w:t>Понятие «музыкальный фольклор» (вокальный и инструментальный), аранжировка, обработка. Жанры народных песен, сборники народных песен М.А.Балакирева, Н.А.Римского-Корсакова, П.И.Чайковского.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«квартет», «концерт», «сюита».</w:t>
      </w:r>
    </w:p>
    <w:p w:rsidR="00097643" w:rsidRPr="00D6463C" w:rsidRDefault="00097643" w:rsidP="002223A6">
      <w:pPr>
        <w:spacing w:after="0"/>
        <w:ind w:left="142" w:right="-1"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Pr="00D6463C" w:rsidRDefault="00097643" w:rsidP="002223A6">
      <w:pPr>
        <w:pStyle w:val="a5"/>
        <w:spacing w:line="276" w:lineRule="auto"/>
        <w:ind w:left="142" w:right="-1" w:firstLine="425"/>
        <w:jc w:val="both"/>
      </w:pPr>
      <w:r w:rsidRPr="00D6463C">
        <w:rPr>
          <w:spacing w:val="8"/>
        </w:rPr>
        <w:t xml:space="preserve">Народные </w:t>
      </w:r>
      <w:r w:rsidRPr="00D6463C">
        <w:rPr>
          <w:spacing w:val="7"/>
        </w:rPr>
        <w:t xml:space="preserve">песни </w:t>
      </w:r>
      <w:r w:rsidRPr="00D6463C">
        <w:rPr>
          <w:spacing w:val="6"/>
        </w:rPr>
        <w:t>«Эй,</w:t>
      </w:r>
      <w:r w:rsidRPr="00D6463C">
        <w:rPr>
          <w:spacing w:val="82"/>
        </w:rPr>
        <w:t xml:space="preserve"> </w:t>
      </w:r>
      <w:r w:rsidRPr="00D6463C">
        <w:rPr>
          <w:spacing w:val="7"/>
        </w:rPr>
        <w:t xml:space="preserve">ухнем», «Как </w:t>
      </w:r>
      <w:r w:rsidRPr="00D6463C">
        <w:rPr>
          <w:spacing w:val="4"/>
        </w:rPr>
        <w:t xml:space="preserve">за </w:t>
      </w:r>
      <w:r w:rsidRPr="00D6463C">
        <w:rPr>
          <w:spacing w:val="7"/>
        </w:rPr>
        <w:t xml:space="preserve">речкою, </w:t>
      </w:r>
      <w:r w:rsidRPr="00D6463C">
        <w:rPr>
          <w:spacing w:val="5"/>
        </w:rPr>
        <w:t xml:space="preserve">да </w:t>
      </w:r>
      <w:r w:rsidRPr="00D6463C">
        <w:rPr>
          <w:spacing w:val="4"/>
        </w:rPr>
        <w:t xml:space="preserve">за </w:t>
      </w:r>
      <w:r w:rsidRPr="00D6463C">
        <w:rPr>
          <w:spacing w:val="7"/>
        </w:rPr>
        <w:t>Дарьею»,</w:t>
      </w:r>
    </w:p>
    <w:p w:rsidR="00097643" w:rsidRPr="00D6463C" w:rsidRDefault="00097643" w:rsidP="002223A6">
      <w:pPr>
        <w:pStyle w:val="a5"/>
        <w:spacing w:line="276" w:lineRule="auto"/>
        <w:ind w:left="142" w:right="-1" w:firstLine="425"/>
        <w:jc w:val="both"/>
      </w:pPr>
      <w:r w:rsidRPr="00D6463C">
        <w:t>«Среди долины ровныя»,</w:t>
      </w:r>
    </w:p>
    <w:p w:rsidR="00097643" w:rsidRPr="00D6463C" w:rsidRDefault="005624F1" w:rsidP="002223A6">
      <w:pPr>
        <w:pStyle w:val="a5"/>
        <w:tabs>
          <w:tab w:val="left" w:pos="2972"/>
          <w:tab w:val="left" w:pos="4525"/>
          <w:tab w:val="left" w:pos="5055"/>
          <w:tab w:val="left" w:pos="6445"/>
          <w:tab w:val="left" w:pos="8021"/>
          <w:tab w:val="left" w:pos="9159"/>
        </w:tabs>
        <w:spacing w:line="276" w:lineRule="auto"/>
        <w:ind w:left="142" w:right="-1" w:firstLine="425"/>
        <w:jc w:val="both"/>
      </w:pPr>
      <w:r>
        <w:t xml:space="preserve">М.И.Глинка Вариации на русскую народную песню </w:t>
      </w:r>
      <w:r w:rsidR="00097643" w:rsidRPr="00D6463C">
        <w:rPr>
          <w:spacing w:val="-1"/>
        </w:rPr>
        <w:t xml:space="preserve">«Среди </w:t>
      </w:r>
      <w:r w:rsidR="00097643" w:rsidRPr="00D6463C">
        <w:t>долины</w:t>
      </w:r>
      <w:r w:rsidR="00097643" w:rsidRPr="00D6463C">
        <w:rPr>
          <w:spacing w:val="-18"/>
        </w:rPr>
        <w:t xml:space="preserve"> </w:t>
      </w:r>
      <w:r w:rsidR="00097643" w:rsidRPr="00D6463C">
        <w:rPr>
          <w:spacing w:val="-3"/>
        </w:rPr>
        <w:t>ровныя»,</w:t>
      </w:r>
    </w:p>
    <w:p w:rsidR="00097643" w:rsidRPr="00D6463C" w:rsidRDefault="00097643" w:rsidP="002223A6">
      <w:pPr>
        <w:pStyle w:val="a5"/>
        <w:spacing w:line="276" w:lineRule="auto"/>
        <w:ind w:left="142" w:right="-1" w:firstLine="425"/>
        <w:jc w:val="both"/>
      </w:pPr>
      <w:r w:rsidRPr="00D6463C">
        <w:t>М.П.Мусоргский Песня Марфы из оперы «Хованщина», Н.А.Римский-Корсаков Песня Садко с хором из оперы «Садко»,</w:t>
      </w:r>
    </w:p>
    <w:p w:rsidR="00097643" w:rsidRPr="00D6463C" w:rsidRDefault="00097643" w:rsidP="00D6463C">
      <w:pPr>
        <w:pStyle w:val="a5"/>
        <w:spacing w:line="276" w:lineRule="auto"/>
        <w:ind w:left="142" w:firstLine="425"/>
        <w:jc w:val="both"/>
      </w:pPr>
      <w:r w:rsidRPr="00D6463C">
        <w:t>П.И.Чайковский II часть из Первого струнного квартета, финал Первого концерта для фортепиано с оркестром,</w:t>
      </w:r>
    </w:p>
    <w:p w:rsidR="00097643" w:rsidRPr="00D6463C" w:rsidRDefault="00097643" w:rsidP="00D6463C">
      <w:pPr>
        <w:pStyle w:val="a5"/>
        <w:spacing w:line="276" w:lineRule="auto"/>
        <w:ind w:left="142" w:firstLine="425"/>
        <w:jc w:val="both"/>
      </w:pPr>
      <w:r w:rsidRPr="00D6463C">
        <w:t>А.К.Лядов 8 русских народных песен для оркестра.</w:t>
      </w:r>
    </w:p>
    <w:p w:rsidR="00097643" w:rsidRPr="00D6463C" w:rsidRDefault="00097643" w:rsidP="005624F1">
      <w:pPr>
        <w:spacing w:after="0"/>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lastRenderedPageBreak/>
        <w:t>Программно-изобразительная музыка</w:t>
      </w:r>
    </w:p>
    <w:p w:rsidR="00097643" w:rsidRPr="00D6463C" w:rsidRDefault="005624F1" w:rsidP="00D6463C">
      <w:pPr>
        <w:pStyle w:val="a5"/>
        <w:tabs>
          <w:tab w:val="left" w:pos="2760"/>
          <w:tab w:val="left" w:pos="5086"/>
          <w:tab w:val="left" w:pos="6789"/>
        </w:tabs>
        <w:spacing w:line="276" w:lineRule="auto"/>
        <w:ind w:left="142" w:firstLine="425"/>
        <w:jc w:val="both"/>
      </w:pPr>
      <w:r>
        <w:t xml:space="preserve">Понятия «программная музыка», </w:t>
      </w:r>
      <w:r w:rsidR="00097643" w:rsidRPr="00D6463C">
        <w:t>«звукоизобразительность»,</w:t>
      </w:r>
    </w:p>
    <w:p w:rsidR="00097643" w:rsidRPr="00D6463C" w:rsidRDefault="00097643" w:rsidP="00D6463C">
      <w:pPr>
        <w:pStyle w:val="a5"/>
        <w:spacing w:line="276" w:lineRule="auto"/>
        <w:ind w:left="142" w:right="659" w:firstLine="425"/>
        <w:jc w:val="both"/>
      </w:pPr>
      <w:r w:rsidRPr="00D6463C">
        <w:t xml:space="preserve">«звукоподражание». Роль названия и литературного предисловия в программной музыке. Понятие цикла в музыке. </w:t>
      </w:r>
      <w:r w:rsidRPr="00D6463C">
        <w:rPr>
          <w:i/>
        </w:rPr>
        <w:t xml:space="preserve">Прослушивание произведений </w:t>
      </w:r>
      <w:r w:rsidRPr="00D6463C">
        <w:t>А.К.Лядов «Кикимора» (фрагмент),</w:t>
      </w:r>
    </w:p>
    <w:p w:rsidR="00097643" w:rsidRPr="00D6463C" w:rsidRDefault="00097643" w:rsidP="00D6463C">
      <w:pPr>
        <w:pStyle w:val="a5"/>
        <w:spacing w:line="276" w:lineRule="auto"/>
        <w:ind w:left="142" w:right="661" w:firstLine="425"/>
        <w:jc w:val="both"/>
      </w:pPr>
      <w:r w:rsidRPr="00D6463C">
        <w:t>Л.ван Бетховен Симфония №6 «Пасторальная», 2 часть (фрагмент), П.И.Чайковский «На тройке» из цикла «Времена года», М.П.Мусоргский</w:t>
      </w:r>
    </w:p>
    <w:p w:rsidR="00097643" w:rsidRPr="00D6463C" w:rsidRDefault="00097643" w:rsidP="00D6463C">
      <w:pPr>
        <w:pStyle w:val="a5"/>
        <w:spacing w:line="276" w:lineRule="auto"/>
        <w:ind w:left="142" w:right="653" w:firstLine="425"/>
        <w:jc w:val="both"/>
      </w:pPr>
      <w:r w:rsidRPr="00D6463C">
        <w:t>«Избушка на курьих ножках» из цикла «Картинки с выставки», С.С.Прокофьев Сюита «Зимний костер»</w:t>
      </w:r>
    </w:p>
    <w:p w:rsidR="00097643" w:rsidRPr="00D6463C" w:rsidRDefault="00097643" w:rsidP="005624F1">
      <w:pPr>
        <w:spacing w:after="0"/>
        <w:ind w:left="142" w:right="1771" w:firstLine="425"/>
        <w:jc w:val="both"/>
        <w:rPr>
          <w:rFonts w:ascii="Times New Roman" w:hAnsi="Times New Roman" w:cs="Times New Roman"/>
          <w:i/>
          <w:sz w:val="28"/>
          <w:szCs w:val="28"/>
        </w:rPr>
      </w:pPr>
      <w:r w:rsidRPr="00D6463C">
        <w:rPr>
          <w:rFonts w:ascii="Times New Roman" w:hAnsi="Times New Roman" w:cs="Times New Roman"/>
          <w:i/>
          <w:sz w:val="28"/>
          <w:szCs w:val="28"/>
        </w:rPr>
        <w:t>Музыка в театре</w:t>
      </w:r>
    </w:p>
    <w:p w:rsidR="00097643" w:rsidRDefault="00097643" w:rsidP="00D6463C">
      <w:pPr>
        <w:pStyle w:val="a5"/>
        <w:spacing w:line="276" w:lineRule="auto"/>
        <w:ind w:left="142" w:firstLine="425"/>
        <w:jc w:val="both"/>
      </w:pPr>
      <w:r w:rsidRPr="00D6463C">
        <w:t>Театр как вид искусства. Театральные жанры. Различная роль музыки в музыкальном и драматическом театре.</w:t>
      </w:r>
    </w:p>
    <w:p w:rsidR="005624F1" w:rsidRPr="00D6463C" w:rsidRDefault="005624F1" w:rsidP="00D6463C">
      <w:pPr>
        <w:pStyle w:val="a5"/>
        <w:spacing w:line="276" w:lineRule="auto"/>
        <w:ind w:left="142" w:firstLine="425"/>
        <w:jc w:val="both"/>
        <w:rPr>
          <w:b/>
        </w:rPr>
      </w:pPr>
    </w:p>
    <w:p w:rsidR="00097643" w:rsidRPr="00D6463C" w:rsidRDefault="00097643" w:rsidP="005624F1">
      <w:pPr>
        <w:pStyle w:val="Heading3"/>
        <w:spacing w:before="0" w:line="276" w:lineRule="auto"/>
        <w:ind w:left="142" w:firstLine="425"/>
        <w:jc w:val="both"/>
      </w:pPr>
      <w:r w:rsidRPr="00D6463C">
        <w:t>Музыка в драматическом театре</w:t>
      </w:r>
    </w:p>
    <w:p w:rsidR="00097643" w:rsidRPr="00D6463C" w:rsidRDefault="00097643" w:rsidP="002223A6">
      <w:pPr>
        <w:pStyle w:val="a5"/>
        <w:spacing w:before="156" w:line="276" w:lineRule="auto"/>
        <w:ind w:left="142" w:right="658" w:firstLine="425"/>
        <w:jc w:val="both"/>
      </w:pPr>
      <w:r w:rsidRPr="00D6463C">
        <w:t>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Г.Ибсена «Пер Гюнт» и музыкой Э.Грига к этому спектаклю. Сюиты Э.Грига, составленные композитором из отдельных номеров музыки к драме. Подр</w:t>
      </w:r>
      <w:r w:rsidR="002223A6">
        <w:t xml:space="preserve">обный разбор пьес первой сюиты </w:t>
      </w:r>
      <w:r w:rsidRPr="00D6463C">
        <w:t>«Песни Сольвейг».</w:t>
      </w:r>
    </w:p>
    <w:p w:rsidR="00097643" w:rsidRPr="00D6463C" w:rsidRDefault="00097643" w:rsidP="00D6463C">
      <w:pPr>
        <w:spacing w:before="161"/>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Default="00097643" w:rsidP="00D6463C">
      <w:pPr>
        <w:pStyle w:val="a5"/>
        <w:spacing w:before="160" w:line="276" w:lineRule="auto"/>
        <w:ind w:left="142" w:right="669" w:firstLine="425"/>
        <w:jc w:val="both"/>
      </w:pPr>
      <w:r w:rsidRPr="00D6463C">
        <w:t>Э.Григ «Утро», «Смерть Озе», «Танец Анитры», «В пещере горного короля», «Песня Сольвейг».</w:t>
      </w:r>
    </w:p>
    <w:p w:rsidR="00EF4CE8" w:rsidRPr="00D6463C" w:rsidRDefault="00EF4CE8" w:rsidP="00D6463C">
      <w:pPr>
        <w:pStyle w:val="a5"/>
        <w:spacing w:before="160" w:line="276" w:lineRule="auto"/>
        <w:ind w:left="142" w:right="669" w:firstLine="425"/>
        <w:jc w:val="both"/>
      </w:pPr>
    </w:p>
    <w:p w:rsidR="00097643" w:rsidRPr="00D6463C" w:rsidRDefault="00097643" w:rsidP="00EF4CE8">
      <w:pPr>
        <w:pStyle w:val="Heading3"/>
        <w:spacing w:before="0" w:line="276" w:lineRule="auto"/>
        <w:ind w:left="142" w:firstLine="425"/>
        <w:jc w:val="both"/>
      </w:pPr>
      <w:r w:rsidRPr="00D6463C">
        <w:t>Балет</w:t>
      </w:r>
    </w:p>
    <w:p w:rsidR="00097643" w:rsidRPr="00D6463C" w:rsidRDefault="00097643" w:rsidP="00D6463C">
      <w:pPr>
        <w:pStyle w:val="a5"/>
        <w:spacing w:line="276" w:lineRule="auto"/>
        <w:ind w:left="142" w:right="647" w:firstLine="425"/>
        <w:jc w:val="both"/>
      </w:pPr>
      <w:r w:rsidRPr="00D6463C">
        <w:t>Особенности балета как театрального вида искусств. Значение танца и пантомимы в балете. Значение музыки в балете. П.И.Чайковский -создатель русского классического балета. Балет «Щелкунчик» - сюжет, содержание, построение балета. Дивертисмент. Подробный разбор Марша и танцев дивертисмента. Новый инструмент в оркестре - челеста.</w:t>
      </w:r>
    </w:p>
    <w:p w:rsidR="00097643" w:rsidRPr="00D6463C" w:rsidRDefault="00097643" w:rsidP="00D6463C">
      <w:pPr>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Pr="00D6463C" w:rsidRDefault="00097643" w:rsidP="00D6463C">
      <w:pPr>
        <w:pStyle w:val="a5"/>
        <w:spacing w:before="161" w:line="276" w:lineRule="auto"/>
        <w:ind w:left="142" w:right="652" w:firstLine="425"/>
        <w:jc w:val="both"/>
      </w:pPr>
      <w:r w:rsidRPr="00D6463C">
        <w:t>П.И.Чайковский «Марш», «Арабский танец», «Китайский танец», «Танец пастушков», «Танец феи Драже» из балета «Щелкунчик»</w:t>
      </w:r>
    </w:p>
    <w:p w:rsidR="00097643" w:rsidRPr="00D6463C" w:rsidRDefault="00097643" w:rsidP="00EF4CE8">
      <w:pPr>
        <w:pStyle w:val="Heading3"/>
        <w:spacing w:before="0" w:line="276" w:lineRule="auto"/>
        <w:ind w:left="142" w:firstLine="425"/>
        <w:jc w:val="both"/>
      </w:pPr>
      <w:r w:rsidRPr="00D6463C">
        <w:t>Опера</w:t>
      </w:r>
    </w:p>
    <w:p w:rsidR="00097643" w:rsidRPr="00D6463C" w:rsidRDefault="00097643" w:rsidP="00D6463C">
      <w:pPr>
        <w:pStyle w:val="a5"/>
        <w:spacing w:line="276" w:lineRule="auto"/>
        <w:ind w:left="142" w:right="657" w:firstLine="425"/>
        <w:jc w:val="both"/>
      </w:pPr>
      <w:r w:rsidRPr="00D6463C">
        <w:t>Опера как синтетический вид искусства, соединяющий театр и музыку, пение и танец, игру актеров и сценическое оформление. Ведущая роль музыки в опере.</w:t>
      </w:r>
    </w:p>
    <w:p w:rsidR="00097643" w:rsidRPr="00D6463C" w:rsidRDefault="00097643" w:rsidP="00D6463C">
      <w:pPr>
        <w:pStyle w:val="a5"/>
        <w:spacing w:before="1" w:line="276" w:lineRule="auto"/>
        <w:ind w:left="142" w:right="661" w:firstLine="425"/>
        <w:jc w:val="both"/>
      </w:pPr>
      <w:r w:rsidRPr="00D6463C">
        <w:rPr>
          <w:spacing w:val="2"/>
        </w:rPr>
        <w:t xml:space="preserve">Содержание оперы, оперные сюжеты: </w:t>
      </w:r>
      <w:r w:rsidRPr="00D6463C">
        <w:rPr>
          <w:spacing w:val="3"/>
        </w:rPr>
        <w:t xml:space="preserve">исторические,  </w:t>
      </w:r>
      <w:r w:rsidRPr="00D6463C">
        <w:rPr>
          <w:spacing w:val="2"/>
        </w:rPr>
        <w:t xml:space="preserve">бытовые, </w:t>
      </w:r>
      <w:r w:rsidRPr="00D6463C">
        <w:t xml:space="preserve">сказочные, лирические. Понятие «либретто оперы». Структура оперы: </w:t>
      </w:r>
      <w:r w:rsidRPr="00D6463C">
        <w:lastRenderedPageBreak/>
        <w:t>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w:t>
      </w:r>
      <w:r w:rsidRPr="00D6463C">
        <w:rPr>
          <w:spacing w:val="-4"/>
        </w:rPr>
        <w:t xml:space="preserve"> </w:t>
      </w:r>
      <w:r w:rsidRPr="00D6463C">
        <w:t>фрагменты.</w:t>
      </w:r>
      <w:r w:rsidR="00D6463C" w:rsidRPr="00D6463C">
        <w:t xml:space="preserve"> </w:t>
      </w:r>
    </w:p>
    <w:p w:rsidR="00097643" w:rsidRPr="00D6463C" w:rsidRDefault="00097643" w:rsidP="00D6463C">
      <w:pPr>
        <w:pStyle w:val="a5"/>
        <w:spacing w:before="89" w:line="276" w:lineRule="auto"/>
        <w:ind w:left="142" w:right="664" w:firstLine="425"/>
        <w:jc w:val="both"/>
      </w:pPr>
      <w:r w:rsidRPr="00D6463C">
        <w:t xml:space="preserve">Разбор содержания и </w:t>
      </w:r>
      <w:r w:rsidRPr="00D6463C">
        <w:rPr>
          <w:spacing w:val="2"/>
        </w:rPr>
        <w:t xml:space="preserve">построения оперы </w:t>
      </w:r>
      <w:r w:rsidRPr="00D6463C">
        <w:t>М.И.Глинки «Руслан и  Людмила».</w:t>
      </w:r>
      <w:r w:rsidRPr="00D6463C">
        <w:rPr>
          <w:spacing w:val="29"/>
        </w:rPr>
        <w:t xml:space="preserve"> </w:t>
      </w:r>
      <w:r w:rsidRPr="00D6463C">
        <w:t>Разбор</w:t>
      </w:r>
      <w:r w:rsidRPr="00D6463C">
        <w:rPr>
          <w:spacing w:val="30"/>
        </w:rPr>
        <w:t xml:space="preserve"> </w:t>
      </w:r>
      <w:r w:rsidRPr="00D6463C">
        <w:t>отдельных</w:t>
      </w:r>
      <w:r w:rsidRPr="00D6463C">
        <w:rPr>
          <w:spacing w:val="30"/>
        </w:rPr>
        <w:t xml:space="preserve"> </w:t>
      </w:r>
      <w:r w:rsidRPr="00D6463C">
        <w:t>номеров</w:t>
      </w:r>
      <w:r w:rsidRPr="00D6463C">
        <w:rPr>
          <w:spacing w:val="30"/>
        </w:rPr>
        <w:t xml:space="preserve"> </w:t>
      </w:r>
      <w:r w:rsidRPr="00D6463C">
        <w:t>из</w:t>
      </w:r>
      <w:r w:rsidRPr="00D6463C">
        <w:rPr>
          <w:spacing w:val="26"/>
        </w:rPr>
        <w:t xml:space="preserve"> </w:t>
      </w:r>
      <w:r w:rsidRPr="00D6463C">
        <w:t>оперы.</w:t>
      </w:r>
      <w:r w:rsidRPr="00D6463C">
        <w:rPr>
          <w:spacing w:val="28"/>
        </w:rPr>
        <w:t xml:space="preserve"> </w:t>
      </w:r>
      <w:r w:rsidRPr="00D6463C">
        <w:t>Понятия</w:t>
      </w:r>
      <w:r w:rsidRPr="00D6463C">
        <w:rPr>
          <w:spacing w:val="30"/>
        </w:rPr>
        <w:t xml:space="preserve"> </w:t>
      </w:r>
      <w:r w:rsidRPr="00D6463C">
        <w:t>«канон»,</w:t>
      </w:r>
    </w:p>
    <w:p w:rsidR="00097643" w:rsidRPr="00D6463C" w:rsidRDefault="00097643" w:rsidP="00D6463C">
      <w:pPr>
        <w:pStyle w:val="a5"/>
        <w:spacing w:line="276" w:lineRule="auto"/>
        <w:ind w:left="142" w:firstLine="425"/>
        <w:jc w:val="both"/>
      </w:pPr>
      <w:r w:rsidRPr="00D6463C">
        <w:t>«рондо», «речитатив», «ария», «ариозо».</w:t>
      </w:r>
    </w:p>
    <w:p w:rsidR="00097643" w:rsidRPr="00D6463C" w:rsidRDefault="00097643" w:rsidP="00D6463C">
      <w:pPr>
        <w:spacing w:before="161"/>
        <w:ind w:left="142" w:firstLine="425"/>
        <w:jc w:val="both"/>
        <w:rPr>
          <w:rFonts w:ascii="Times New Roman" w:hAnsi="Times New Roman" w:cs="Times New Roman"/>
          <w:i/>
          <w:sz w:val="28"/>
          <w:szCs w:val="28"/>
        </w:rPr>
      </w:pPr>
      <w:r w:rsidRPr="00D6463C">
        <w:rPr>
          <w:rFonts w:ascii="Times New Roman" w:hAnsi="Times New Roman" w:cs="Times New Roman"/>
          <w:i/>
          <w:sz w:val="28"/>
          <w:szCs w:val="28"/>
        </w:rPr>
        <w:t>Прослушивание произведений</w:t>
      </w:r>
    </w:p>
    <w:p w:rsidR="00097643" w:rsidRDefault="00097643" w:rsidP="00D6463C">
      <w:pPr>
        <w:pStyle w:val="a5"/>
        <w:spacing w:before="162" w:line="276" w:lineRule="auto"/>
        <w:ind w:left="142" w:right="651" w:firstLine="425"/>
        <w:jc w:val="both"/>
      </w:pPr>
      <w:r w:rsidRPr="00D6463C">
        <w:t>М.И.Глинка. Фрагменты оперы «Руслан и Людмила»: увертюра, Вторая песня Баяна, Сцена похищения Людмилы из 1 д., Ария Фарлафа, Ария Руслана из 2 д., персидский хор из 3 д., Ария Людмилы, Марш Черномора, Восточные танцы из 4 д., хор «Ах ты, свет Людмила» из 5</w:t>
      </w:r>
      <w:r w:rsidRPr="00D6463C">
        <w:rPr>
          <w:spacing w:val="-7"/>
        </w:rPr>
        <w:t xml:space="preserve"> </w:t>
      </w:r>
      <w:r w:rsidRPr="00D6463C">
        <w:t>д.</w:t>
      </w:r>
    </w:p>
    <w:p w:rsidR="00EF4CE8" w:rsidRDefault="00EF4CE8" w:rsidP="00D6463C">
      <w:pPr>
        <w:pStyle w:val="a5"/>
        <w:spacing w:before="162" w:line="276" w:lineRule="auto"/>
        <w:ind w:left="142" w:right="651" w:firstLine="425"/>
        <w:jc w:val="both"/>
      </w:pPr>
    </w:p>
    <w:p w:rsidR="00EF4CE8" w:rsidRDefault="00EF4CE8" w:rsidP="00EF4CE8">
      <w:pPr>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 xml:space="preserve">«МУЗЫКАЛЬНАЯ ЛИТЕРАТУРА ЗАРУБЕЖНЫХ СТРАН» </w:t>
      </w:r>
    </w:p>
    <w:p w:rsidR="00EF4CE8" w:rsidRPr="00C5082D" w:rsidRDefault="00EF4CE8" w:rsidP="00EF4CE8">
      <w:pPr>
        <w:spacing w:line="360" w:lineRule="auto"/>
        <w:jc w:val="center"/>
        <w:rPr>
          <w:rFonts w:ascii="Times New Roman" w:hAnsi="Times New Roman" w:cs="Times New Roman"/>
          <w:b/>
          <w:bCs/>
          <w:sz w:val="28"/>
          <w:szCs w:val="28"/>
          <w:u w:val="single"/>
        </w:rPr>
      </w:pPr>
      <w:r w:rsidRPr="00C5082D">
        <w:rPr>
          <w:rFonts w:ascii="Times New Roman" w:hAnsi="Times New Roman" w:cs="Times New Roman"/>
          <w:b/>
          <w:bCs/>
          <w:sz w:val="28"/>
          <w:szCs w:val="28"/>
          <w:u w:val="single"/>
        </w:rPr>
        <w:t xml:space="preserve">(второй </w:t>
      </w:r>
      <w:r>
        <w:rPr>
          <w:rFonts w:ascii="Times New Roman" w:hAnsi="Times New Roman" w:cs="Times New Roman"/>
          <w:b/>
          <w:bCs/>
          <w:sz w:val="28"/>
          <w:szCs w:val="28"/>
          <w:u w:val="single"/>
        </w:rPr>
        <w:t xml:space="preserve"> и первое полугодие третьего </w:t>
      </w:r>
      <w:r w:rsidRPr="00C5082D">
        <w:rPr>
          <w:rFonts w:ascii="Times New Roman" w:hAnsi="Times New Roman" w:cs="Times New Roman"/>
          <w:b/>
          <w:bCs/>
          <w:sz w:val="28"/>
          <w:szCs w:val="28"/>
          <w:u w:val="single"/>
        </w:rPr>
        <w:t>год</w:t>
      </w:r>
      <w:r>
        <w:rPr>
          <w:rFonts w:ascii="Times New Roman" w:hAnsi="Times New Roman" w:cs="Times New Roman"/>
          <w:b/>
          <w:bCs/>
          <w:sz w:val="28"/>
          <w:szCs w:val="28"/>
          <w:u w:val="single"/>
        </w:rPr>
        <w:t>а</w:t>
      </w:r>
      <w:r w:rsidRPr="00C5082D">
        <w:rPr>
          <w:rFonts w:ascii="Times New Roman" w:hAnsi="Times New Roman" w:cs="Times New Roman"/>
          <w:b/>
          <w:bCs/>
          <w:sz w:val="28"/>
          <w:szCs w:val="28"/>
          <w:u w:val="single"/>
        </w:rPr>
        <w:t xml:space="preserve"> обучения)</w:t>
      </w:r>
    </w:p>
    <w:p w:rsidR="00EF4CE8" w:rsidRDefault="00EF4CE8" w:rsidP="00227D7C">
      <w:pPr>
        <w:spacing w:after="0"/>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и третий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p>
    <w:p w:rsidR="00227D7C" w:rsidRDefault="00EF4CE8" w:rsidP="00227D7C">
      <w:pPr>
        <w:spacing w:after="0"/>
        <w:ind w:left="426" w:firstLine="567"/>
        <w:jc w:val="both"/>
        <w:rPr>
          <w:rFonts w:ascii="Times New Roman" w:eastAsia="Times New Roman" w:hAnsi="Times New Roman" w:cs="Times New Roman"/>
          <w:sz w:val="28"/>
          <w:szCs w:val="28"/>
        </w:rPr>
      </w:pPr>
      <w:r>
        <w:rPr>
          <w:sz w:val="20"/>
          <w:szCs w:val="20"/>
        </w:rPr>
        <w:t xml:space="preserve"> </w:t>
      </w:r>
      <w:r>
        <w:rPr>
          <w:rFonts w:ascii="Times New Roman" w:eastAsia="Times New Roman" w:hAnsi="Times New Roman" w:cs="Times New Roman"/>
          <w:sz w:val="28"/>
          <w:szCs w:val="28"/>
        </w:rPr>
        <w:t>Благодаря</w:t>
      </w:r>
      <w:r>
        <w:rPr>
          <w:sz w:val="20"/>
          <w:szCs w:val="20"/>
        </w:rPr>
        <w:t xml:space="preserve"> </w:t>
      </w:r>
      <w:r>
        <w:rPr>
          <w:rFonts w:ascii="Times New Roman" w:eastAsia="Times New Roman" w:hAnsi="Times New Roman" w:cs="Times New Roman"/>
          <w:sz w:val="28"/>
          <w:szCs w:val="28"/>
        </w:rPr>
        <w:t>увеличению сроков</w:t>
      </w:r>
      <w:r>
        <w:rPr>
          <w:sz w:val="20"/>
          <w:szCs w:val="20"/>
        </w:rPr>
        <w:t xml:space="preserve"> </w:t>
      </w:r>
      <w:r>
        <w:rPr>
          <w:rFonts w:ascii="Times New Roman" w:eastAsia="Times New Roman" w:hAnsi="Times New Roman" w:cs="Times New Roman"/>
          <w:sz w:val="28"/>
          <w:szCs w:val="28"/>
        </w:rPr>
        <w:t>освоения</w:t>
      </w:r>
      <w:r>
        <w:rPr>
          <w:sz w:val="20"/>
          <w:szCs w:val="20"/>
        </w:rPr>
        <w:t xml:space="preserve"> </w:t>
      </w:r>
      <w:r>
        <w:rPr>
          <w:rFonts w:ascii="Times New Roman" w:eastAsia="Times New Roman" w:hAnsi="Times New Roman" w:cs="Times New Roman"/>
          <w:sz w:val="28"/>
          <w:szCs w:val="28"/>
        </w:rPr>
        <w:t>учебного предмета</w:t>
      </w:r>
      <w:r>
        <w:rPr>
          <w:sz w:val="20"/>
          <w:szCs w:val="20"/>
        </w:rPr>
        <w:t xml:space="preserve"> </w:t>
      </w:r>
      <w:r>
        <w:rPr>
          <w:rFonts w:ascii="Times New Roman" w:eastAsia="Times New Roman" w:hAnsi="Times New Roman" w:cs="Times New Roman"/>
          <w:sz w:val="28"/>
          <w:szCs w:val="28"/>
        </w:rPr>
        <w:t xml:space="preserve">«Музыкальная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- 2-й год обучения и первое полугодие 3-го года обучения. В центре внимания курса находятся темы «Жизнь и творчество» И.С.Баха, И.Гайдна, В.А.Моцарта, Л.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w:t>
      </w:r>
    </w:p>
    <w:p w:rsidR="00EF4CE8" w:rsidRDefault="00EF4CE8" w:rsidP="00227D7C">
      <w:pPr>
        <w:spacing w:after="0"/>
        <w:ind w:left="426"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w:t>
      </w:r>
    </w:p>
    <w:p w:rsidR="00ED18DA" w:rsidRPr="00EF4CE8" w:rsidRDefault="00ED18DA" w:rsidP="00227D7C">
      <w:pPr>
        <w:spacing w:after="0"/>
        <w:ind w:left="426" w:firstLine="567"/>
        <w:jc w:val="both"/>
        <w:rPr>
          <w:rFonts w:ascii="Times New Roman" w:eastAsia="Times New Roman" w:hAnsi="Times New Roman" w:cs="Times New Roman"/>
          <w:sz w:val="28"/>
          <w:szCs w:val="28"/>
        </w:rPr>
      </w:pPr>
    </w:p>
    <w:p w:rsidR="00ED18DA" w:rsidRDefault="00ED18DA" w:rsidP="00ED18DA">
      <w:pPr>
        <w:ind w:firstLine="567"/>
        <w:jc w:val="both"/>
        <w:rPr>
          <w:rFonts w:ascii="Times New Roman" w:hAnsi="Times New Roman" w:cs="Times New Roman"/>
          <w:sz w:val="28"/>
          <w:szCs w:val="28"/>
        </w:rPr>
      </w:pPr>
      <w:r w:rsidRPr="00C5082D">
        <w:rPr>
          <w:rFonts w:ascii="Times New Roman" w:hAnsi="Times New Roman" w:cs="Times New Roman"/>
          <w:b/>
          <w:i/>
          <w:sz w:val="28"/>
          <w:szCs w:val="28"/>
        </w:rPr>
        <w:lastRenderedPageBreak/>
        <w:t>История развития музыки от Древней Греции до эпохи барокко</w:t>
      </w:r>
      <w:r w:rsidRPr="00C5082D">
        <w:rPr>
          <w:rFonts w:ascii="Times New Roman" w:hAnsi="Times New Roman" w:cs="Times New Roman"/>
          <w:b/>
          <w:sz w:val="28"/>
          <w:szCs w:val="28"/>
        </w:rPr>
        <w:t>.</w:t>
      </w:r>
      <w:r w:rsidRPr="00C5082D">
        <w:rPr>
          <w:rFonts w:ascii="Times New Roman" w:hAnsi="Times New Roman" w:cs="Times New Roman"/>
          <w:sz w:val="28"/>
          <w:szCs w:val="28"/>
        </w:rPr>
        <w:t xml:space="preserve"> </w:t>
      </w:r>
    </w:p>
    <w:p w:rsidR="00ED18DA" w:rsidRPr="00C5082D" w:rsidRDefault="00ED18DA" w:rsidP="00ED18DA">
      <w:pPr>
        <w:ind w:firstLine="567"/>
        <w:jc w:val="both"/>
        <w:rPr>
          <w:rFonts w:ascii="Times New Roman" w:hAnsi="Times New Roman" w:cs="Times New Roman"/>
          <w:sz w:val="28"/>
          <w:szCs w:val="28"/>
        </w:rPr>
      </w:pPr>
      <w:r w:rsidRPr="00C5082D">
        <w:rPr>
          <w:rFonts w:ascii="Times New Roman" w:hAnsi="Times New Roman" w:cs="Times New Roman"/>
          <w:sz w:val="28"/>
          <w:szCs w:val="28"/>
        </w:rPr>
        <w:t xml:space="preserve">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ED18DA" w:rsidRPr="00C5082D" w:rsidRDefault="00ED18DA" w:rsidP="00ED18DA">
      <w:pPr>
        <w:ind w:firstLine="567"/>
        <w:jc w:val="both"/>
        <w:rPr>
          <w:rFonts w:ascii="Times New Roman" w:hAnsi="Times New Roman" w:cs="Times New Roman"/>
          <w:sz w:val="28"/>
          <w:szCs w:val="28"/>
        </w:rPr>
      </w:pPr>
      <w:r w:rsidRPr="00C5082D">
        <w:rPr>
          <w:rFonts w:ascii="Times New Roman" w:hAnsi="Times New Roman" w:cs="Times New Roman"/>
          <w:i/>
          <w:sz w:val="28"/>
          <w:szCs w:val="28"/>
        </w:rPr>
        <w:t>Для ознакомления</w:t>
      </w:r>
      <w:r w:rsidRPr="00C5082D">
        <w:rPr>
          <w:rFonts w:ascii="Times New Roman" w:hAnsi="Times New Roman" w:cs="Times New Roman"/>
          <w:sz w:val="28"/>
          <w:szCs w:val="28"/>
        </w:rPr>
        <w:t xml:space="preserve"> рекомендуется прослушивание небольших фрагментов танцевальной и вокальной музыки мастеров эпохи Возрождения (К.Монтеверди, М.</w:t>
      </w:r>
      <w:r>
        <w:rPr>
          <w:rFonts w:ascii="Times New Roman" w:hAnsi="Times New Roman" w:cs="Times New Roman"/>
          <w:sz w:val="28"/>
          <w:szCs w:val="28"/>
        </w:rPr>
        <w:t xml:space="preserve"> </w:t>
      </w:r>
      <w:r w:rsidRPr="00C5082D">
        <w:rPr>
          <w:rFonts w:ascii="Times New Roman" w:hAnsi="Times New Roman" w:cs="Times New Roman"/>
          <w:sz w:val="28"/>
          <w:szCs w:val="28"/>
        </w:rPr>
        <w:t>Преториус, К.</w:t>
      </w:r>
      <w:r>
        <w:rPr>
          <w:rFonts w:ascii="Times New Roman" w:hAnsi="Times New Roman" w:cs="Times New Roman"/>
          <w:sz w:val="28"/>
          <w:szCs w:val="28"/>
        </w:rPr>
        <w:t xml:space="preserve"> </w:t>
      </w:r>
      <w:r w:rsidRPr="00C5082D">
        <w:rPr>
          <w:rFonts w:ascii="Times New Roman" w:hAnsi="Times New Roman" w:cs="Times New Roman"/>
          <w:sz w:val="28"/>
          <w:szCs w:val="28"/>
        </w:rPr>
        <w:t>Жанекен и т.д.).</w:t>
      </w:r>
    </w:p>
    <w:p w:rsidR="00EF4CE8" w:rsidRDefault="00EF4CE8" w:rsidP="00227D7C">
      <w:pPr>
        <w:spacing w:after="0"/>
        <w:ind w:firstLine="709"/>
        <w:jc w:val="both"/>
        <w:rPr>
          <w:rFonts w:ascii="Times New Roman" w:hAnsi="Times New Roman" w:cs="Times New Roman"/>
          <w:sz w:val="28"/>
          <w:szCs w:val="28"/>
        </w:rPr>
      </w:pPr>
    </w:p>
    <w:p w:rsidR="00EF4CE8" w:rsidRDefault="00EF4CE8" w:rsidP="00EF4CE8">
      <w:pPr>
        <w:ind w:firstLine="709"/>
        <w:jc w:val="both"/>
        <w:rPr>
          <w:rFonts w:ascii="Times New Roman" w:hAnsi="Times New Roman" w:cs="Times New Roman"/>
          <w:sz w:val="28"/>
          <w:szCs w:val="28"/>
        </w:rPr>
      </w:pPr>
      <w:r w:rsidRPr="00C5082D">
        <w:rPr>
          <w:rFonts w:ascii="Times New Roman" w:hAnsi="Times New Roman" w:cs="Times New Roman"/>
          <w:b/>
          <w:i/>
          <w:sz w:val="28"/>
          <w:szCs w:val="28"/>
        </w:rPr>
        <w:t>Музыкальная культуры эпохи барокко, итальянская школа.</w:t>
      </w:r>
      <w:r w:rsidRPr="00C5082D">
        <w:rPr>
          <w:rFonts w:ascii="Times New Roman" w:hAnsi="Times New Roman" w:cs="Times New Roman"/>
          <w:sz w:val="28"/>
          <w:szCs w:val="28"/>
        </w:rPr>
        <w:t xml:space="preserve"> </w:t>
      </w:r>
    </w:p>
    <w:p w:rsidR="00EF4CE8" w:rsidRPr="00C5082D" w:rsidRDefault="00EF4CE8" w:rsidP="00EF4CE8">
      <w:pPr>
        <w:spacing w:after="0"/>
        <w:ind w:firstLine="709"/>
        <w:jc w:val="both"/>
        <w:rPr>
          <w:rFonts w:ascii="Times New Roman" w:hAnsi="Times New Roman" w:cs="Times New Roman"/>
          <w:sz w:val="28"/>
          <w:szCs w:val="28"/>
        </w:rPr>
      </w:pPr>
      <w:r w:rsidRPr="00C5082D">
        <w:rPr>
          <w:rFonts w:ascii="Times New Roman" w:hAnsi="Times New Roman" w:cs="Times New Roman"/>
          <w:sz w:val="28"/>
          <w:szCs w:val="28"/>
        </w:rPr>
        <w:t xml:space="preserve">Значение инструментальной музыки в эпоху барокко. Возникновение оперы. Краткая характеристика творчества </w:t>
      </w:r>
      <w:r>
        <w:rPr>
          <w:rFonts w:ascii="Times New Roman" w:hAnsi="Times New Roman" w:cs="Times New Roman"/>
          <w:sz w:val="28"/>
          <w:szCs w:val="28"/>
        </w:rPr>
        <w:t xml:space="preserve">А. </w:t>
      </w:r>
      <w:r w:rsidRPr="00C5082D">
        <w:rPr>
          <w:rFonts w:ascii="Times New Roman" w:hAnsi="Times New Roman" w:cs="Times New Roman"/>
          <w:sz w:val="28"/>
          <w:szCs w:val="28"/>
        </w:rPr>
        <w:t xml:space="preserve">Вивальди. </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i/>
          <w:sz w:val="28"/>
          <w:szCs w:val="28"/>
        </w:rPr>
        <w:t>Для ознакомления</w:t>
      </w:r>
      <w:r w:rsidRPr="00C5082D">
        <w:rPr>
          <w:rFonts w:ascii="Times New Roman" w:hAnsi="Times New Roman" w:cs="Times New Roman"/>
          <w:sz w:val="28"/>
          <w:szCs w:val="28"/>
        </w:rPr>
        <w:t xml:space="preserve"> рекомендуется прослушивание одного из концертов из цикла «Времена года»</w:t>
      </w:r>
    </w:p>
    <w:p w:rsidR="00EF4CE8" w:rsidRPr="00C5082D" w:rsidRDefault="00EF4CE8" w:rsidP="00EF4CE8">
      <w:pPr>
        <w:spacing w:after="0"/>
        <w:rPr>
          <w:rFonts w:ascii="Times New Roman" w:hAnsi="Times New Roman" w:cs="Times New Roman"/>
          <w:sz w:val="28"/>
          <w:szCs w:val="28"/>
        </w:rPr>
      </w:pPr>
    </w:p>
    <w:p w:rsidR="00EF4CE8" w:rsidRPr="00C5082D" w:rsidRDefault="00EF4CE8" w:rsidP="00EF4CE8">
      <w:pPr>
        <w:spacing w:after="0"/>
        <w:jc w:val="both"/>
        <w:rPr>
          <w:rFonts w:ascii="Times New Roman" w:hAnsi="Times New Roman" w:cs="Times New Roman"/>
          <w:sz w:val="28"/>
          <w:szCs w:val="28"/>
          <w:u w:val="single"/>
        </w:rPr>
      </w:pPr>
      <w:r w:rsidRPr="00C5082D">
        <w:rPr>
          <w:rFonts w:ascii="Times New Roman" w:hAnsi="Times New Roman" w:cs="Times New Roman"/>
          <w:b/>
          <w:i/>
          <w:sz w:val="28"/>
          <w:szCs w:val="28"/>
        </w:rPr>
        <w:t>И. С. Бах(1685-1750)-</w:t>
      </w:r>
      <w:r w:rsidRPr="00C5082D">
        <w:rPr>
          <w:rFonts w:ascii="Times New Roman" w:hAnsi="Times New Roman" w:cs="Times New Roman"/>
          <w:sz w:val="28"/>
          <w:szCs w:val="28"/>
        </w:rPr>
        <w:t xml:space="preserve">гениальный, немецкий композитор первой половины </w:t>
      </w:r>
      <w:r w:rsidRPr="00C5082D">
        <w:rPr>
          <w:rFonts w:ascii="Times New Roman" w:hAnsi="Times New Roman" w:cs="Times New Roman"/>
          <w:sz w:val="28"/>
          <w:szCs w:val="28"/>
          <w:lang w:val="en-US"/>
        </w:rPr>
        <w:t>XVIII</w:t>
      </w:r>
      <w:r w:rsidRPr="00C5082D">
        <w:rPr>
          <w:rFonts w:ascii="Times New Roman" w:hAnsi="Times New Roman" w:cs="Times New Roman"/>
          <w:sz w:val="28"/>
          <w:szCs w:val="28"/>
        </w:rPr>
        <w:t xml:space="preserve"> века, обобщивши</w:t>
      </w:r>
      <w:r>
        <w:rPr>
          <w:rFonts w:ascii="Times New Roman" w:hAnsi="Times New Roman" w:cs="Times New Roman"/>
          <w:sz w:val="28"/>
          <w:szCs w:val="28"/>
        </w:rPr>
        <w:t>й</w:t>
      </w:r>
      <w:r w:rsidRPr="00C5082D">
        <w:rPr>
          <w:rFonts w:ascii="Times New Roman" w:hAnsi="Times New Roman" w:cs="Times New Roman"/>
          <w:sz w:val="28"/>
          <w:szCs w:val="28"/>
        </w:rPr>
        <w:t xml:space="preserve"> в своём творчестве лучшие традиции немецкого национального искусства других стран. Великий полифонист.</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u w:val="single"/>
        </w:rPr>
        <w:t>Биография и краткий обзор творчества</w:t>
      </w:r>
      <w:r w:rsidRPr="00C5082D">
        <w:rPr>
          <w:rFonts w:ascii="Times New Roman" w:hAnsi="Times New Roman" w:cs="Times New Roman"/>
          <w:sz w:val="28"/>
          <w:szCs w:val="28"/>
        </w:rPr>
        <w:t>.</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Детские   и юношеские годы. Музыкальные традиции семьи Бахов.</w:t>
      </w:r>
      <w:r>
        <w:rPr>
          <w:rFonts w:ascii="Times New Roman" w:hAnsi="Times New Roman" w:cs="Times New Roman"/>
          <w:sz w:val="28"/>
          <w:szCs w:val="28"/>
        </w:rPr>
        <w:t xml:space="preserve"> </w:t>
      </w:r>
      <w:r w:rsidRPr="00C5082D">
        <w:rPr>
          <w:rFonts w:ascii="Times New Roman" w:hAnsi="Times New Roman" w:cs="Times New Roman"/>
          <w:sz w:val="28"/>
          <w:szCs w:val="28"/>
        </w:rPr>
        <w:t>Раннее проявление дарования И. С. Баха. Занятия с отцом, затем с братом Иоганном Христофором. Большая любознательность И. С. Баха и неудержимое стремление к познанию музыкальной литературы. Окончание лицея в Люнебурге и интенсивная работа над своим музыкальным образованием. Начало самостоятельной работы. Унизительное, зависимое положение музыканта в Германии того времени. Придворная и церковная служба.</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Творческая деятельность в Веймаре и Кётене</w:t>
      </w:r>
      <w:r>
        <w:rPr>
          <w:rFonts w:ascii="Times New Roman" w:hAnsi="Times New Roman" w:cs="Times New Roman"/>
          <w:sz w:val="28"/>
          <w:szCs w:val="28"/>
        </w:rPr>
        <w:t xml:space="preserve"> </w:t>
      </w:r>
      <w:r w:rsidRPr="00C5082D">
        <w:rPr>
          <w:rFonts w:ascii="Times New Roman" w:hAnsi="Times New Roman" w:cs="Times New Roman"/>
          <w:sz w:val="28"/>
          <w:szCs w:val="28"/>
        </w:rPr>
        <w:t>(1708-1723)</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Создание ряда выдающихся произведений для органа и клавира. Растущая слава Баха как исполнителя-виртуоза и импровизатора на органе и клавире.</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Жизнь в Лейпциге     с 1723 года. Служба при церкви.</w:t>
      </w:r>
      <w:r>
        <w:rPr>
          <w:rFonts w:ascii="Times New Roman" w:hAnsi="Times New Roman" w:cs="Times New Roman"/>
          <w:sz w:val="28"/>
          <w:szCs w:val="28"/>
        </w:rPr>
        <w:t xml:space="preserve"> </w:t>
      </w:r>
      <w:r w:rsidRPr="00C5082D">
        <w:rPr>
          <w:rFonts w:ascii="Times New Roman" w:hAnsi="Times New Roman" w:cs="Times New Roman"/>
          <w:sz w:val="28"/>
          <w:szCs w:val="28"/>
        </w:rPr>
        <w:t>Разлад с начальством, препятствовавшим Баху в его стремлении улучшить работу церковной школы. Тяжёлое материальное положение семьи Баха.</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Участие в музыкальной жизни Лейпцига. Педагогическая деятельность Баха и создание произведений учебного плана: маленьких прелюдий и фуг, инвенций и др. Вокально-инструментальные произведения. Последние годы жизни. Судьба творческого наследия. Всемирно-историческое значение творчества Баха.</w:t>
      </w:r>
    </w:p>
    <w:p w:rsidR="00EF4CE8" w:rsidRPr="00C5082D" w:rsidRDefault="00EF4CE8" w:rsidP="00EF4CE8">
      <w:pPr>
        <w:spacing w:after="0"/>
        <w:jc w:val="both"/>
        <w:rPr>
          <w:rFonts w:ascii="Times New Roman" w:hAnsi="Times New Roman" w:cs="Times New Roman"/>
          <w:sz w:val="28"/>
          <w:szCs w:val="28"/>
        </w:rPr>
      </w:pPr>
      <w:r>
        <w:rPr>
          <w:rFonts w:ascii="Times New Roman" w:hAnsi="Times New Roman" w:cs="Times New Roman"/>
          <w:i/>
          <w:sz w:val="28"/>
          <w:szCs w:val="28"/>
        </w:rPr>
        <w:t xml:space="preserve">Клавирная музыка. </w:t>
      </w:r>
      <w:r w:rsidRPr="00C5082D">
        <w:rPr>
          <w:rFonts w:ascii="Times New Roman" w:hAnsi="Times New Roman" w:cs="Times New Roman"/>
          <w:i/>
          <w:sz w:val="28"/>
          <w:szCs w:val="28"/>
        </w:rPr>
        <w:t>Полифонические произведения</w:t>
      </w:r>
      <w:r>
        <w:rPr>
          <w:rFonts w:ascii="Times New Roman" w:hAnsi="Times New Roman" w:cs="Times New Roman"/>
          <w:i/>
          <w:sz w:val="28"/>
          <w:szCs w:val="28"/>
        </w:rPr>
        <w:t xml:space="preserve"> </w:t>
      </w:r>
      <w:r w:rsidRPr="00C5082D">
        <w:rPr>
          <w:rFonts w:ascii="Times New Roman" w:hAnsi="Times New Roman" w:cs="Times New Roman"/>
          <w:i/>
          <w:sz w:val="28"/>
          <w:szCs w:val="28"/>
        </w:rPr>
        <w:t>(инвенция,</w:t>
      </w:r>
      <w:r>
        <w:rPr>
          <w:rFonts w:ascii="Times New Roman" w:hAnsi="Times New Roman" w:cs="Times New Roman"/>
          <w:i/>
          <w:sz w:val="28"/>
          <w:szCs w:val="28"/>
        </w:rPr>
        <w:t xml:space="preserve"> </w:t>
      </w:r>
      <w:r w:rsidRPr="00C5082D">
        <w:rPr>
          <w:rFonts w:ascii="Times New Roman" w:hAnsi="Times New Roman" w:cs="Times New Roman"/>
          <w:i/>
          <w:sz w:val="28"/>
          <w:szCs w:val="28"/>
        </w:rPr>
        <w:t>фуга).</w:t>
      </w:r>
      <w:r w:rsidRPr="00C5082D">
        <w:rPr>
          <w:rFonts w:ascii="Times New Roman" w:hAnsi="Times New Roman" w:cs="Times New Roman"/>
          <w:sz w:val="28"/>
          <w:szCs w:val="28"/>
        </w:rPr>
        <w:t>Сведения об отличительных чертах гомофонно-гармонического и полифонических стилей. Имитация как одна из основных приёмов полифонического письма.</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lastRenderedPageBreak/>
        <w:t>Инвенция-пример простейшего полифонического произведения, основанная на принципе имитации. Двух- и трёхголосные инвенции Баха.(например: Двухголосная инвенция ля минор№13 и трёхголосная инвенция до минор№2).</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Фуга как сложное полифоническое произведение. Основные разделы фуги. Строение экспозиции фуги и соотношение тональностей в ней. Цикл прелюдия и фуга. Импровизационный склад прелюдии. «Хорошо темперированный клавир» Баха. Разбор прелюдии и фуги до</w:t>
      </w:r>
      <w:r>
        <w:rPr>
          <w:rFonts w:ascii="Times New Roman" w:hAnsi="Times New Roman" w:cs="Times New Roman"/>
          <w:sz w:val="28"/>
          <w:szCs w:val="28"/>
        </w:rPr>
        <w:t xml:space="preserve"> </w:t>
      </w:r>
      <w:r w:rsidRPr="00C5082D">
        <w:rPr>
          <w:rFonts w:ascii="Times New Roman" w:hAnsi="Times New Roman" w:cs="Times New Roman"/>
          <w:sz w:val="28"/>
          <w:szCs w:val="28"/>
        </w:rPr>
        <w:t>минор из 1-ого тома.</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i/>
          <w:sz w:val="28"/>
          <w:szCs w:val="28"/>
        </w:rPr>
        <w:t>Сюиты.</w:t>
      </w:r>
      <w:r w:rsidRPr="00C5082D">
        <w:rPr>
          <w:rFonts w:ascii="Times New Roman" w:hAnsi="Times New Roman" w:cs="Times New Roman"/>
          <w:sz w:val="28"/>
          <w:szCs w:val="28"/>
        </w:rPr>
        <w:t xml:space="preserve"> Французские сюиты Баха( отдельные номера). Принцип контраста частей. Характеристика и разбор отдельных старинных танцев.</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i/>
          <w:sz w:val="28"/>
          <w:szCs w:val="28"/>
        </w:rPr>
        <w:t>Произведения для органа.</w:t>
      </w:r>
      <w:r w:rsidRPr="00C5082D">
        <w:rPr>
          <w:rFonts w:ascii="Times New Roman" w:hAnsi="Times New Roman" w:cs="Times New Roman"/>
          <w:sz w:val="28"/>
          <w:szCs w:val="28"/>
        </w:rPr>
        <w:t xml:space="preserve"> Назначение органной музыки. Произведения Баха для органа. Гуманизм, глубина и впечатляющая сила их содержания. Органная токката и фуга ре минор. Хоральные прелюдии.</w:t>
      </w:r>
    </w:p>
    <w:p w:rsidR="00EF4CE8"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i/>
          <w:sz w:val="28"/>
          <w:szCs w:val="28"/>
        </w:rPr>
        <w:t>Вокально-инструментальная музыка.</w:t>
      </w:r>
      <w:r w:rsidRPr="00C5082D">
        <w:rPr>
          <w:rFonts w:ascii="Times New Roman" w:hAnsi="Times New Roman" w:cs="Times New Roman"/>
          <w:sz w:val="28"/>
          <w:szCs w:val="28"/>
        </w:rPr>
        <w:t xml:space="preserve"> «Страсти по Матфею». Содержание, строение и прослушивание фрагментов. Месса си минор-история создания , история появления жанра мессы. Строение мессы.</w:t>
      </w:r>
    </w:p>
    <w:p w:rsidR="00EF4CE8" w:rsidRPr="00C5082D" w:rsidRDefault="00EF4CE8" w:rsidP="00EF4CE8">
      <w:pPr>
        <w:spacing w:after="0"/>
        <w:jc w:val="both"/>
        <w:rPr>
          <w:rFonts w:ascii="Times New Roman" w:hAnsi="Times New Roman" w:cs="Times New Roman"/>
          <w:sz w:val="28"/>
          <w:szCs w:val="28"/>
          <w:u w:val="single"/>
        </w:rPr>
      </w:pPr>
      <w:r w:rsidRPr="00C5082D">
        <w:rPr>
          <w:rFonts w:ascii="Times New Roman" w:hAnsi="Times New Roman" w:cs="Times New Roman"/>
          <w:sz w:val="28"/>
          <w:szCs w:val="28"/>
          <w:u w:val="single"/>
        </w:rPr>
        <w:t>Музыкальный материал:</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фа минор, Токката и фуга ре минор для органа,</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Двухголосные инвенции До мажор, Фа мажор,</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Прелюдия и фуга до минор из 1 тома ХТК,</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Французская сюита до минор.</w:t>
      </w:r>
    </w:p>
    <w:p w:rsidR="00EF4CE8" w:rsidRPr="0084738F" w:rsidRDefault="00EF4CE8" w:rsidP="00EF4CE8">
      <w:pPr>
        <w:spacing w:after="0"/>
        <w:jc w:val="both"/>
        <w:rPr>
          <w:rFonts w:ascii="Times New Roman" w:hAnsi="Times New Roman" w:cs="Times New Roman"/>
          <w:i/>
          <w:sz w:val="28"/>
          <w:szCs w:val="28"/>
        </w:rPr>
      </w:pPr>
      <w:r w:rsidRPr="0084738F">
        <w:rPr>
          <w:rFonts w:ascii="Times New Roman" w:hAnsi="Times New Roman" w:cs="Times New Roman"/>
          <w:i/>
          <w:sz w:val="28"/>
          <w:szCs w:val="28"/>
        </w:rPr>
        <w:t>Для ознакомления</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Хоральная прелюдия Ми-бемоль мажор,</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Трехголосная инвенция си минор,</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Прелюдия и фуга До мажор из 1 тома ХТК,</w:t>
      </w:r>
    </w:p>
    <w:p w:rsidR="00EF4CE8" w:rsidRPr="0084738F"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sz w:val="28"/>
          <w:szCs w:val="28"/>
        </w:rPr>
        <w:t>Фрагменты  сюит, партит, сонат для скрипки и для виолончели соло.</w:t>
      </w:r>
    </w:p>
    <w:p w:rsidR="00EF4CE8" w:rsidRPr="00C5082D" w:rsidRDefault="00EF4CE8" w:rsidP="00EF4CE8">
      <w:pPr>
        <w:spacing w:after="0"/>
        <w:jc w:val="both"/>
        <w:rPr>
          <w:rFonts w:ascii="Times New Roman" w:hAnsi="Times New Roman" w:cs="Times New Roman"/>
          <w:sz w:val="28"/>
          <w:szCs w:val="28"/>
        </w:rPr>
      </w:pPr>
    </w:p>
    <w:p w:rsidR="00EF4CE8" w:rsidRPr="00C5082D" w:rsidRDefault="00EF4CE8" w:rsidP="00EF4CE8">
      <w:pPr>
        <w:spacing w:after="0"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t>Современники И.С.Баха: Г.Ф.Гендель.</w:t>
      </w:r>
      <w:r w:rsidRPr="00C5082D">
        <w:rPr>
          <w:rFonts w:ascii="Times New Roman" w:hAnsi="Times New Roman" w:cs="Times New Roman"/>
          <w:b/>
          <w:sz w:val="28"/>
          <w:szCs w:val="28"/>
        </w:rPr>
        <w:t xml:space="preserve"> </w:t>
      </w:r>
    </w:p>
    <w:p w:rsidR="00EF4CE8" w:rsidRPr="00C5082D"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b/>
          <w:i/>
          <w:sz w:val="28"/>
          <w:szCs w:val="28"/>
        </w:rPr>
        <w:t>Георг Фридрих Гендель</w:t>
      </w:r>
      <w:r w:rsidRPr="00C5082D">
        <w:rPr>
          <w:rFonts w:ascii="Times New Roman" w:hAnsi="Times New Roman" w:cs="Times New Roman"/>
          <w:sz w:val="28"/>
          <w:szCs w:val="28"/>
        </w:rPr>
        <w:t>(1685-1759)-немецкий композитор эпохи Барокко. Современник И. С. Баха.  Характеристик жизни и творчества. Театр Генделя. Жизнь и творчество в Англии. Основные произведения.</w:t>
      </w:r>
      <w:r w:rsidRPr="00C5082D">
        <w:rPr>
          <w:rFonts w:ascii="Times New Roman" w:hAnsi="Times New Roman" w:cs="Times New Roman"/>
          <w:sz w:val="28"/>
          <w:szCs w:val="28"/>
        </w:rPr>
        <w:tab/>
        <w:t>Среди корифеев музыкального искусства XVIII в. Гендель по праву занимает место в одном ряду с Бахом.</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Оратория «Самсон»-содержание, история создания. Прослушивание избранных фрагментов из оперы. Оркестровые сюиты “Музыка на воде” (ок. 1717) и “Музыка фейерверка” (1749), предназначенные композитором для исполнения на открытом воздухе.</w:t>
      </w:r>
    </w:p>
    <w:p w:rsidR="00EF4CE8" w:rsidRPr="00C5082D" w:rsidRDefault="00EF4CE8" w:rsidP="00EF4CE8">
      <w:pPr>
        <w:spacing w:after="0"/>
        <w:jc w:val="both"/>
        <w:rPr>
          <w:rFonts w:ascii="Times New Roman" w:hAnsi="Times New Roman" w:cs="Times New Roman"/>
          <w:sz w:val="28"/>
          <w:szCs w:val="28"/>
        </w:rPr>
      </w:pPr>
    </w:p>
    <w:p w:rsidR="00EF4CE8" w:rsidRDefault="00EF4CE8" w:rsidP="00EF4CE8">
      <w:pPr>
        <w:spacing w:line="360" w:lineRule="auto"/>
        <w:ind w:firstLine="709"/>
        <w:jc w:val="both"/>
        <w:rPr>
          <w:rFonts w:ascii="Times New Roman" w:hAnsi="Times New Roman" w:cs="Times New Roman"/>
          <w:sz w:val="28"/>
          <w:szCs w:val="28"/>
        </w:rPr>
      </w:pPr>
      <w:r w:rsidRPr="00C5082D">
        <w:rPr>
          <w:rFonts w:ascii="Times New Roman" w:hAnsi="Times New Roman" w:cs="Times New Roman"/>
          <w:b/>
          <w:i/>
          <w:sz w:val="28"/>
          <w:szCs w:val="28"/>
        </w:rPr>
        <w:t>Классицизм, возникновение и обновление инструментальных жанров и форм, опера</w:t>
      </w:r>
      <w:r w:rsidRPr="00C5082D">
        <w:rPr>
          <w:rFonts w:ascii="Times New Roman" w:hAnsi="Times New Roman" w:cs="Times New Roman"/>
          <w:i/>
          <w:sz w:val="28"/>
          <w:szCs w:val="28"/>
        </w:rPr>
        <w:t>.</w:t>
      </w:r>
      <w:r w:rsidRPr="00C5082D">
        <w:rPr>
          <w:rFonts w:ascii="Times New Roman" w:hAnsi="Times New Roman" w:cs="Times New Roman"/>
          <w:sz w:val="28"/>
          <w:szCs w:val="28"/>
        </w:rPr>
        <w:t xml:space="preserve"> </w:t>
      </w:r>
    </w:p>
    <w:p w:rsidR="00EF4CE8" w:rsidRPr="00C5082D" w:rsidRDefault="00EF4CE8" w:rsidP="00EF4CE8">
      <w:pPr>
        <w:ind w:firstLine="709"/>
        <w:jc w:val="both"/>
        <w:rPr>
          <w:rFonts w:ascii="Times New Roman" w:hAnsi="Times New Roman" w:cs="Times New Roman"/>
          <w:sz w:val="28"/>
          <w:szCs w:val="28"/>
        </w:rPr>
      </w:pPr>
      <w:r w:rsidRPr="00C5082D">
        <w:rPr>
          <w:rFonts w:ascii="Times New Roman" w:hAnsi="Times New Roman" w:cs="Times New Roman"/>
          <w:sz w:val="28"/>
          <w:szCs w:val="28"/>
        </w:rPr>
        <w:lastRenderedPageBreak/>
        <w:t>Общая характеристика классицизма.  Классицизм в архитектуре, живописи и литературе.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w:t>
      </w:r>
      <w:r>
        <w:rPr>
          <w:rFonts w:ascii="Times New Roman" w:hAnsi="Times New Roman" w:cs="Times New Roman"/>
          <w:sz w:val="28"/>
          <w:szCs w:val="28"/>
        </w:rPr>
        <w:t xml:space="preserve"> «</w:t>
      </w:r>
      <w:r w:rsidRPr="00C5082D">
        <w:rPr>
          <w:rFonts w:ascii="Times New Roman" w:hAnsi="Times New Roman" w:cs="Times New Roman"/>
          <w:sz w:val="28"/>
          <w:szCs w:val="28"/>
        </w:rPr>
        <w:t>Мангеймская</w:t>
      </w:r>
      <w:r>
        <w:rPr>
          <w:rFonts w:ascii="Times New Roman" w:hAnsi="Times New Roman" w:cs="Times New Roman"/>
          <w:sz w:val="28"/>
          <w:szCs w:val="28"/>
        </w:rPr>
        <w:t>»</w:t>
      </w:r>
      <w:r w:rsidRPr="00C5082D">
        <w:rPr>
          <w:rFonts w:ascii="Times New Roman" w:hAnsi="Times New Roman" w:cs="Times New Roman"/>
          <w:sz w:val="28"/>
          <w:szCs w:val="28"/>
        </w:rPr>
        <w:t xml:space="preserve"> школа. Венские классики. Реформа оперного жанра. Творчество Х.В.</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Глюка, суть его реформы – драматизация музыкального спектакля. </w:t>
      </w:r>
    </w:p>
    <w:p w:rsidR="00EF4CE8" w:rsidRPr="00C5082D" w:rsidRDefault="00EF4CE8" w:rsidP="00EF4CE8">
      <w:pPr>
        <w:ind w:firstLine="709"/>
        <w:jc w:val="both"/>
        <w:rPr>
          <w:rFonts w:ascii="Times New Roman" w:hAnsi="Times New Roman" w:cs="Times New Roman"/>
          <w:sz w:val="28"/>
          <w:szCs w:val="28"/>
        </w:rPr>
      </w:pPr>
      <w:r w:rsidRPr="00C5082D">
        <w:rPr>
          <w:rFonts w:ascii="Times New Roman" w:hAnsi="Times New Roman" w:cs="Times New Roman"/>
          <w:sz w:val="28"/>
          <w:szCs w:val="28"/>
        </w:rPr>
        <w:t>Для ознакомления рекомендуется прослушивание отрывков из оперы Глюка «Орфей» (Хор из 1 д., сцена с фуриями из 2 д., ария «Потерял я Эвридику»)</w:t>
      </w:r>
    </w:p>
    <w:p w:rsidR="00EF4CE8" w:rsidRPr="00C5082D" w:rsidRDefault="00EF4CE8" w:rsidP="00EF4CE8">
      <w:pPr>
        <w:spacing w:after="0"/>
        <w:jc w:val="both"/>
        <w:rPr>
          <w:rFonts w:ascii="Times New Roman" w:hAnsi="Times New Roman" w:cs="Times New Roman"/>
          <w:sz w:val="28"/>
          <w:szCs w:val="28"/>
        </w:rPr>
      </w:pPr>
      <w:r w:rsidRPr="0084738F">
        <w:rPr>
          <w:rFonts w:ascii="Times New Roman" w:hAnsi="Times New Roman" w:cs="Times New Roman"/>
          <w:b/>
          <w:i/>
          <w:sz w:val="28"/>
          <w:szCs w:val="28"/>
        </w:rPr>
        <w:t>Йозеф Гайдн</w:t>
      </w:r>
      <w:r w:rsidRPr="00C5082D">
        <w:rPr>
          <w:rFonts w:ascii="Times New Roman" w:hAnsi="Times New Roman" w:cs="Times New Roman"/>
          <w:sz w:val="28"/>
          <w:szCs w:val="28"/>
        </w:rPr>
        <w:t xml:space="preserve">(1732-1809) Жизненный и творческий путь. 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Гайдна. Роль музыканта в создании  классических образцов симфонии, сонаты и квартета. Значение и образный мир симфоний  Гайдна. Связь с другими жанрами. Симфонический оркестр Гайдна. Народно – жанровый тип симфонизма. Неконтрастность главных тем.  Эмоциональное равновесие медленной части.  Классический тип менуэта и финала.  </w:t>
      </w:r>
      <w:r w:rsidRPr="00C5082D">
        <w:rPr>
          <w:rFonts w:ascii="Times New Roman" w:hAnsi="Times New Roman" w:cs="Times New Roman"/>
          <w:i/>
          <w:sz w:val="28"/>
          <w:szCs w:val="28"/>
        </w:rPr>
        <w:t>-Симфония №103 Es</w:t>
      </w:r>
      <w:r>
        <w:rPr>
          <w:rFonts w:ascii="Times New Roman" w:hAnsi="Times New Roman" w:cs="Times New Roman"/>
          <w:i/>
          <w:sz w:val="28"/>
          <w:szCs w:val="28"/>
        </w:rPr>
        <w:t xml:space="preserve"> </w:t>
      </w:r>
      <w:r w:rsidRPr="00C5082D">
        <w:rPr>
          <w:rFonts w:ascii="Times New Roman" w:hAnsi="Times New Roman" w:cs="Times New Roman"/>
          <w:i/>
          <w:sz w:val="28"/>
          <w:szCs w:val="28"/>
        </w:rPr>
        <w:t>dur, №104 («Лондонские»)</w:t>
      </w:r>
    </w:p>
    <w:p w:rsidR="00EF4CE8" w:rsidRPr="00C5082D" w:rsidRDefault="00EF4CE8" w:rsidP="00EF4CE8">
      <w:pPr>
        <w:spacing w:after="0"/>
        <w:jc w:val="both"/>
        <w:rPr>
          <w:rFonts w:ascii="Times New Roman" w:hAnsi="Times New Roman" w:cs="Times New Roman"/>
          <w:sz w:val="28"/>
          <w:szCs w:val="28"/>
        </w:rPr>
      </w:pPr>
      <w:r w:rsidRPr="000F6E4A">
        <w:rPr>
          <w:rFonts w:ascii="Times New Roman" w:hAnsi="Times New Roman" w:cs="Times New Roman"/>
          <w:i/>
          <w:sz w:val="28"/>
          <w:szCs w:val="28"/>
        </w:rPr>
        <w:t>Клавирное творчество</w:t>
      </w:r>
      <w:r>
        <w:rPr>
          <w:rFonts w:ascii="Times New Roman" w:hAnsi="Times New Roman" w:cs="Times New Roman"/>
          <w:sz w:val="28"/>
          <w:szCs w:val="28"/>
        </w:rPr>
        <w:t xml:space="preserve"> </w:t>
      </w:r>
      <w:r w:rsidRPr="00C5082D">
        <w:rPr>
          <w:rFonts w:ascii="Times New Roman" w:hAnsi="Times New Roman" w:cs="Times New Roman"/>
          <w:sz w:val="28"/>
          <w:szCs w:val="28"/>
        </w:rPr>
        <w:t xml:space="preserve"> Гайдна. Формирование классической сонаты.  Жанровые истоки, народно-танцевальная основа.  Камерность стиля сонаты Ре-мажор</w:t>
      </w:r>
    </w:p>
    <w:p w:rsidR="00EF4CE8" w:rsidRPr="00D83AF3" w:rsidRDefault="00EF4CE8" w:rsidP="00EF4CE8">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EF4CE8" w:rsidRPr="00703A76" w:rsidRDefault="00EF4CE8" w:rsidP="00EF4CE8">
      <w:pPr>
        <w:spacing w:after="0" w:line="240" w:lineRule="auto"/>
        <w:jc w:val="both"/>
        <w:rPr>
          <w:sz w:val="28"/>
          <w:szCs w:val="28"/>
        </w:rPr>
      </w:pPr>
      <w:r w:rsidRPr="00703A76">
        <w:rPr>
          <w:sz w:val="28"/>
          <w:szCs w:val="28"/>
        </w:rPr>
        <w:t>Симфония Ми-бемоль мажор (все части)</w:t>
      </w:r>
      <w:r>
        <w:rPr>
          <w:sz w:val="28"/>
          <w:szCs w:val="28"/>
        </w:rPr>
        <w:t>,</w:t>
      </w:r>
    </w:p>
    <w:p w:rsidR="00EF4CE8" w:rsidRPr="00703A76" w:rsidRDefault="00EF4CE8" w:rsidP="00EF4CE8">
      <w:pPr>
        <w:spacing w:after="0" w:line="240" w:lineRule="auto"/>
        <w:jc w:val="both"/>
        <w:rPr>
          <w:sz w:val="28"/>
          <w:szCs w:val="28"/>
        </w:rPr>
      </w:pPr>
      <w:r>
        <w:rPr>
          <w:sz w:val="28"/>
          <w:szCs w:val="28"/>
        </w:rPr>
        <w:t xml:space="preserve">Сонаты Ре мажор и ми </w:t>
      </w:r>
      <w:r w:rsidRPr="00703A76">
        <w:rPr>
          <w:sz w:val="28"/>
          <w:szCs w:val="28"/>
        </w:rPr>
        <w:t>минор</w:t>
      </w:r>
      <w:r>
        <w:rPr>
          <w:sz w:val="28"/>
          <w:szCs w:val="28"/>
        </w:rPr>
        <w:t>,</w:t>
      </w:r>
    </w:p>
    <w:p w:rsidR="00EF4CE8" w:rsidRPr="00703A76" w:rsidRDefault="00EF4CE8" w:rsidP="00EF4CE8">
      <w:pPr>
        <w:spacing w:after="0" w:line="240" w:lineRule="auto"/>
        <w:jc w:val="both"/>
        <w:rPr>
          <w:i/>
          <w:sz w:val="28"/>
          <w:szCs w:val="28"/>
        </w:rPr>
      </w:pPr>
      <w:r w:rsidRPr="00703A76">
        <w:rPr>
          <w:i/>
          <w:sz w:val="28"/>
          <w:szCs w:val="28"/>
        </w:rPr>
        <w:t>Для ознакомления</w:t>
      </w:r>
    </w:p>
    <w:p w:rsidR="00EF4CE8" w:rsidRPr="00D549FF" w:rsidRDefault="00EF4CE8" w:rsidP="00EF4CE8">
      <w:pPr>
        <w:spacing w:after="0" w:line="240" w:lineRule="auto"/>
        <w:jc w:val="both"/>
        <w:rPr>
          <w:sz w:val="28"/>
          <w:szCs w:val="28"/>
        </w:rPr>
      </w:pPr>
      <w:r w:rsidRPr="00703A76">
        <w:rPr>
          <w:sz w:val="28"/>
          <w:szCs w:val="28"/>
        </w:rPr>
        <w:t>«Прощальная» симфония, финал</w:t>
      </w:r>
      <w:r>
        <w:rPr>
          <w:sz w:val="28"/>
          <w:szCs w:val="28"/>
        </w:rPr>
        <w:t>.</w:t>
      </w:r>
    </w:p>
    <w:p w:rsidR="00EF4CE8" w:rsidRPr="00C5082D" w:rsidRDefault="00EF4CE8" w:rsidP="00EF4CE8">
      <w:pPr>
        <w:spacing w:after="0"/>
        <w:jc w:val="both"/>
        <w:rPr>
          <w:rFonts w:ascii="Times New Roman" w:hAnsi="Times New Roman" w:cs="Times New Roman"/>
          <w:sz w:val="28"/>
          <w:szCs w:val="28"/>
        </w:rPr>
      </w:pPr>
    </w:p>
    <w:p w:rsidR="00EF4CE8" w:rsidRPr="00C5082D" w:rsidRDefault="00EF4CE8" w:rsidP="00EF4CE8">
      <w:pPr>
        <w:spacing w:after="0"/>
        <w:jc w:val="both"/>
        <w:rPr>
          <w:rFonts w:ascii="Times New Roman" w:hAnsi="Times New Roman" w:cs="Times New Roman"/>
          <w:sz w:val="28"/>
          <w:szCs w:val="28"/>
        </w:rPr>
      </w:pPr>
      <w:r w:rsidRPr="00D83AF3">
        <w:rPr>
          <w:rFonts w:ascii="Times New Roman" w:hAnsi="Times New Roman" w:cs="Times New Roman"/>
          <w:b/>
          <w:i/>
          <w:sz w:val="28"/>
          <w:szCs w:val="28"/>
        </w:rPr>
        <w:t>В.А.Моцарт</w:t>
      </w:r>
      <w:r w:rsidRPr="00D83AF3">
        <w:rPr>
          <w:rFonts w:ascii="Times New Roman" w:hAnsi="Times New Roman" w:cs="Times New Roman"/>
          <w:sz w:val="28"/>
          <w:szCs w:val="28"/>
        </w:rPr>
        <w:t>(1756-1791).</w:t>
      </w:r>
      <w:r w:rsidRPr="00C5082D">
        <w:rPr>
          <w:rFonts w:ascii="Times New Roman" w:hAnsi="Times New Roman" w:cs="Times New Roman"/>
          <w:sz w:val="28"/>
          <w:szCs w:val="28"/>
        </w:rPr>
        <w:t xml:space="preserve">Жизненный и творческий путь. </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Творческий облик композитора.  Ренессансная личность, светлый гений венской классической школы. Цельность и гармония, гуманизм мировоззрения, универсальность музыкального дарования.  Переосмысление и обогащение всех жанров его времени. Возвышенное и плутовское,  трагическое и комедийное в наследии Моцарта.  Воплощение идей Просвещения, оптимизм, поэтический реализм творчества. Музыкальная моцартиана.</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Примерный музыкальный материал:</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музыкальные фрагменты: «Маленькая ночная серенада»;</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«Diesirae», «Lacrymosa» из Реквиема</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опера «Волшебная флейта» ария Царицы ночи, </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Фортепианная фантазия ре-минор</w:t>
      </w:r>
    </w:p>
    <w:p w:rsidR="00EF4CE8" w:rsidRPr="00C5082D" w:rsidRDefault="00EF4CE8" w:rsidP="00EF4CE8">
      <w:pPr>
        <w:spacing w:after="0"/>
        <w:jc w:val="both"/>
        <w:rPr>
          <w:rFonts w:ascii="Times New Roman" w:hAnsi="Times New Roman" w:cs="Times New Roman"/>
          <w:i/>
          <w:sz w:val="28"/>
          <w:szCs w:val="28"/>
        </w:rPr>
      </w:pPr>
      <w:r w:rsidRPr="000F6E4A">
        <w:rPr>
          <w:rFonts w:ascii="Times New Roman" w:hAnsi="Times New Roman" w:cs="Times New Roman"/>
          <w:i/>
          <w:sz w:val="28"/>
          <w:szCs w:val="28"/>
        </w:rPr>
        <w:lastRenderedPageBreak/>
        <w:t>Симфонии</w:t>
      </w:r>
      <w:r w:rsidRPr="00C5082D">
        <w:rPr>
          <w:rFonts w:ascii="Times New Roman" w:hAnsi="Times New Roman" w:cs="Times New Roman"/>
          <w:sz w:val="28"/>
          <w:szCs w:val="28"/>
        </w:rPr>
        <w:t xml:space="preserve"> Моцарта – вершина симфонизма его времени. Психологизм,  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w:t>
      </w:r>
      <w:r w:rsidRPr="00C5082D">
        <w:rPr>
          <w:rFonts w:ascii="Times New Roman" w:hAnsi="Times New Roman" w:cs="Times New Roman"/>
          <w:i/>
          <w:sz w:val="28"/>
          <w:szCs w:val="28"/>
        </w:rPr>
        <w:t xml:space="preserve">в Симфонии №40. </w:t>
      </w:r>
    </w:p>
    <w:p w:rsidR="00EF4CE8" w:rsidRPr="00C5082D" w:rsidRDefault="00EF4CE8" w:rsidP="00EF4CE8">
      <w:pPr>
        <w:spacing w:after="0"/>
        <w:jc w:val="both"/>
        <w:rPr>
          <w:rFonts w:ascii="Times New Roman" w:hAnsi="Times New Roman" w:cs="Times New Roman"/>
          <w:i/>
          <w:sz w:val="28"/>
          <w:szCs w:val="28"/>
        </w:rPr>
      </w:pPr>
      <w:r w:rsidRPr="00C5082D">
        <w:rPr>
          <w:rFonts w:ascii="Times New Roman" w:hAnsi="Times New Roman" w:cs="Times New Roman"/>
          <w:sz w:val="28"/>
          <w:szCs w:val="28"/>
        </w:rPr>
        <w:t>Опера в творчестве Моцарта. Оперное наследие. Реформа жанра. Музыкальная драматургия, либретто,  жанр и идея, композиция, индивидуальный язык сольных номеров, ансамблей, роль хора и оркестра в опере «Свадьба Фигаро» (1786).</w:t>
      </w:r>
      <w:r w:rsidRPr="00C5082D">
        <w:rPr>
          <w:rFonts w:ascii="Times New Roman" w:hAnsi="Times New Roman" w:cs="Times New Roman"/>
          <w:i/>
          <w:sz w:val="28"/>
          <w:szCs w:val="28"/>
        </w:rPr>
        <w:t>Опера «Свадьба Фигаро»</w:t>
      </w:r>
    </w:p>
    <w:p w:rsidR="00EF4CE8" w:rsidRPr="00C5082D" w:rsidRDefault="00EF4CE8" w:rsidP="00EF4CE8">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Моцарт – пианист. </w:t>
      </w:r>
      <w:r w:rsidRPr="000F6E4A">
        <w:rPr>
          <w:rFonts w:ascii="Times New Roman" w:hAnsi="Times New Roman" w:cs="Times New Roman"/>
          <w:i/>
          <w:sz w:val="28"/>
          <w:szCs w:val="28"/>
        </w:rPr>
        <w:t>Фортепианное наследие</w:t>
      </w:r>
      <w:r w:rsidRPr="00C5082D">
        <w:rPr>
          <w:rFonts w:ascii="Times New Roman" w:hAnsi="Times New Roman" w:cs="Times New Roman"/>
          <w:sz w:val="28"/>
          <w:szCs w:val="28"/>
        </w:rPr>
        <w:t xml:space="preserve">. Соната №11 (1777 – 1778) – необычность трехчастного цикла, влияние симфонической музыки, комической оперы на язык сонаты. Опора на австро-венгерский фольклор. </w:t>
      </w:r>
      <w:r w:rsidRPr="00C5082D">
        <w:rPr>
          <w:rFonts w:ascii="Times New Roman" w:hAnsi="Times New Roman" w:cs="Times New Roman"/>
          <w:i/>
          <w:sz w:val="28"/>
          <w:szCs w:val="28"/>
        </w:rPr>
        <w:t>Соната  A –dur</w:t>
      </w:r>
    </w:p>
    <w:p w:rsidR="00EF4CE8" w:rsidRPr="00D83AF3" w:rsidRDefault="00EF4CE8" w:rsidP="00EF4CE8">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EF4CE8" w:rsidRPr="00703A76" w:rsidRDefault="00EF4CE8" w:rsidP="00EF4CE8">
      <w:pPr>
        <w:spacing w:after="0"/>
        <w:jc w:val="both"/>
        <w:rPr>
          <w:sz w:val="28"/>
          <w:szCs w:val="28"/>
        </w:rPr>
      </w:pPr>
      <w:r w:rsidRPr="00703A76">
        <w:rPr>
          <w:sz w:val="28"/>
          <w:szCs w:val="28"/>
        </w:rPr>
        <w:t>Симфония соль минор (все части)</w:t>
      </w:r>
      <w:r>
        <w:rPr>
          <w:sz w:val="28"/>
          <w:szCs w:val="28"/>
        </w:rPr>
        <w:t>,</w:t>
      </w:r>
    </w:p>
    <w:p w:rsidR="00EF4CE8" w:rsidRPr="00703A76" w:rsidRDefault="00EF4CE8" w:rsidP="00EF4CE8">
      <w:pPr>
        <w:spacing w:after="0"/>
        <w:jc w:val="both"/>
        <w:rPr>
          <w:sz w:val="28"/>
          <w:szCs w:val="28"/>
        </w:rPr>
      </w:pPr>
      <w:r w:rsidRPr="00703A76">
        <w:rPr>
          <w:sz w:val="28"/>
          <w:szCs w:val="28"/>
        </w:rPr>
        <w:t>Опера «Свадьба Фигаро» - увертюра, Ария Фигаро, две арии Керубино, ария Сюзанны (по выбору преподавателя)</w:t>
      </w:r>
      <w:r>
        <w:rPr>
          <w:sz w:val="28"/>
          <w:szCs w:val="28"/>
        </w:rPr>
        <w:t>,</w:t>
      </w:r>
    </w:p>
    <w:p w:rsidR="00EF4CE8" w:rsidRPr="00703A76" w:rsidRDefault="00EF4CE8" w:rsidP="00EF4CE8">
      <w:pPr>
        <w:spacing w:after="0"/>
        <w:jc w:val="both"/>
        <w:rPr>
          <w:sz w:val="28"/>
          <w:szCs w:val="28"/>
        </w:rPr>
      </w:pPr>
      <w:r w:rsidRPr="00703A76">
        <w:rPr>
          <w:sz w:val="28"/>
          <w:szCs w:val="28"/>
        </w:rPr>
        <w:t>Соната Ля мажор</w:t>
      </w:r>
      <w:r>
        <w:rPr>
          <w:sz w:val="28"/>
          <w:szCs w:val="28"/>
        </w:rPr>
        <w:t>.</w:t>
      </w:r>
    </w:p>
    <w:p w:rsidR="00EF4CE8" w:rsidRPr="00703A76" w:rsidRDefault="00EF4CE8" w:rsidP="00EF4CE8">
      <w:pPr>
        <w:spacing w:after="0"/>
        <w:jc w:val="both"/>
        <w:rPr>
          <w:i/>
          <w:sz w:val="28"/>
          <w:szCs w:val="28"/>
        </w:rPr>
      </w:pPr>
      <w:r w:rsidRPr="00703A76">
        <w:rPr>
          <w:i/>
          <w:sz w:val="28"/>
          <w:szCs w:val="28"/>
        </w:rPr>
        <w:t>Для ознакомления</w:t>
      </w:r>
    </w:p>
    <w:p w:rsidR="00EF4CE8" w:rsidRPr="00703A76" w:rsidRDefault="00EF4CE8" w:rsidP="00EF4CE8">
      <w:pPr>
        <w:spacing w:after="0"/>
        <w:jc w:val="both"/>
        <w:rPr>
          <w:sz w:val="28"/>
          <w:szCs w:val="28"/>
        </w:rPr>
      </w:pPr>
      <w:r w:rsidRPr="00703A76">
        <w:rPr>
          <w:sz w:val="28"/>
          <w:szCs w:val="28"/>
        </w:rPr>
        <w:t>Увертюры к операм «Дон Жуан», «Волшебная флейта»</w:t>
      </w:r>
      <w:r>
        <w:rPr>
          <w:sz w:val="28"/>
          <w:szCs w:val="28"/>
        </w:rPr>
        <w:t>,</w:t>
      </w:r>
    </w:p>
    <w:p w:rsidR="00EF4CE8" w:rsidRPr="00703A76" w:rsidRDefault="00EF4CE8" w:rsidP="00EF4CE8">
      <w:pPr>
        <w:spacing w:after="0"/>
        <w:jc w:val="both"/>
        <w:rPr>
          <w:sz w:val="28"/>
          <w:szCs w:val="28"/>
        </w:rPr>
      </w:pPr>
      <w:r w:rsidRPr="00703A76">
        <w:rPr>
          <w:sz w:val="28"/>
          <w:szCs w:val="28"/>
        </w:rPr>
        <w:t>«Реквием» - фрагменты</w:t>
      </w:r>
    </w:p>
    <w:p w:rsidR="00EF4CE8" w:rsidRPr="00C5082D" w:rsidRDefault="00EF4CE8" w:rsidP="00EF4CE8">
      <w:pPr>
        <w:spacing w:after="0"/>
        <w:jc w:val="both"/>
        <w:rPr>
          <w:rFonts w:ascii="Times New Roman" w:hAnsi="Times New Roman" w:cs="Times New Roman"/>
          <w:i/>
          <w:sz w:val="28"/>
          <w:szCs w:val="28"/>
        </w:rPr>
      </w:pPr>
    </w:p>
    <w:p w:rsidR="00EF4CE8" w:rsidRPr="00D83AF3" w:rsidRDefault="00EF4CE8" w:rsidP="00EF4CE8">
      <w:pPr>
        <w:spacing w:after="0"/>
        <w:jc w:val="both"/>
        <w:rPr>
          <w:rFonts w:ascii="Times New Roman" w:hAnsi="Times New Roman" w:cs="Times New Roman"/>
          <w:b/>
          <w:sz w:val="28"/>
          <w:szCs w:val="28"/>
        </w:rPr>
      </w:pPr>
      <w:r w:rsidRPr="00D83AF3">
        <w:rPr>
          <w:rFonts w:ascii="Times New Roman" w:hAnsi="Times New Roman" w:cs="Times New Roman"/>
          <w:b/>
          <w:i/>
          <w:sz w:val="28"/>
          <w:szCs w:val="28"/>
        </w:rPr>
        <w:t>Л.Бетховен</w:t>
      </w:r>
      <w:r w:rsidRPr="00D83AF3">
        <w:rPr>
          <w:rFonts w:ascii="Times New Roman" w:hAnsi="Times New Roman" w:cs="Times New Roman"/>
          <w:sz w:val="28"/>
          <w:szCs w:val="28"/>
        </w:rPr>
        <w:t xml:space="preserve">(1770-1827)Жизненный и творческий путь. </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Музыкант – носитель, гений, полно воплотивший  творческие принципы венской классической школы. Свобода, целеустремленность,  гражданственность мировоззрения.  Богатство духовно – эмоционального мира композитора. Преддверие романтизма. </w:t>
      </w:r>
    </w:p>
    <w:p w:rsidR="00EF4CE8" w:rsidRPr="00C5082D" w:rsidRDefault="00EF4CE8" w:rsidP="00EF4CE8">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Симфонизм эпохи революций XVIII  века. Идеалы гуманизма, свободы,  общественного долга. Создание героического симфонизма. Героическая трагедия и трагическая героика в симфонии №5 (1805 – 1808). Традиции венской классической школы. Введение в партитуру новых  инструментов. </w:t>
      </w:r>
      <w:r w:rsidRPr="00C5082D">
        <w:rPr>
          <w:rFonts w:ascii="Times New Roman" w:hAnsi="Times New Roman" w:cs="Times New Roman"/>
          <w:i/>
          <w:sz w:val="28"/>
          <w:szCs w:val="28"/>
        </w:rPr>
        <w:t>Симфония №5, до минор</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Завершение классической эпохи в развитии фортепианной сонаты.  Пианизм нового времени. «Патетическая соната» (1798) – одна из вершин мировой фортепианной литературы.  Театральность. Приемы фортепианного письма. </w:t>
      </w:r>
    </w:p>
    <w:p w:rsidR="00EF4CE8" w:rsidRPr="00C5082D" w:rsidRDefault="00EF4CE8" w:rsidP="00EF4CE8">
      <w:pPr>
        <w:spacing w:after="0"/>
        <w:jc w:val="both"/>
        <w:rPr>
          <w:rFonts w:ascii="Times New Roman" w:hAnsi="Times New Roman" w:cs="Times New Roman"/>
          <w:i/>
          <w:sz w:val="28"/>
          <w:szCs w:val="28"/>
        </w:rPr>
      </w:pPr>
      <w:r w:rsidRPr="00C5082D">
        <w:rPr>
          <w:rFonts w:ascii="Times New Roman" w:hAnsi="Times New Roman" w:cs="Times New Roman"/>
          <w:i/>
          <w:sz w:val="28"/>
          <w:szCs w:val="28"/>
        </w:rPr>
        <w:t>Соната №8 «Патетическая», до минор</w:t>
      </w:r>
    </w:p>
    <w:p w:rsidR="00EF4CE8" w:rsidRPr="00C5082D" w:rsidRDefault="00EF4CE8" w:rsidP="00EF4CE8">
      <w:pPr>
        <w:spacing w:after="0"/>
        <w:jc w:val="both"/>
        <w:rPr>
          <w:rFonts w:ascii="Times New Roman" w:hAnsi="Times New Roman" w:cs="Times New Roman"/>
          <w:i/>
          <w:sz w:val="28"/>
          <w:szCs w:val="28"/>
        </w:rPr>
      </w:pPr>
      <w:r w:rsidRPr="00C5082D">
        <w:rPr>
          <w:rFonts w:ascii="Times New Roman" w:hAnsi="Times New Roman" w:cs="Times New Roman"/>
          <w:sz w:val="28"/>
          <w:szCs w:val="28"/>
        </w:rPr>
        <w:t xml:space="preserve">Увертюры в творчестве Бетховена. Увертюра «Эгмонт» как образец программной музыки. Идея произведения. Основа сюжета. Строение. </w:t>
      </w:r>
      <w:r w:rsidRPr="00C5082D">
        <w:rPr>
          <w:rFonts w:ascii="Times New Roman" w:hAnsi="Times New Roman" w:cs="Times New Roman"/>
          <w:i/>
          <w:sz w:val="28"/>
          <w:szCs w:val="28"/>
        </w:rPr>
        <w:t>Увертюра «Эгмонт»</w:t>
      </w:r>
    </w:p>
    <w:p w:rsidR="00EF4CE8" w:rsidRPr="00D83AF3" w:rsidRDefault="00EF4CE8" w:rsidP="00EF4CE8">
      <w:pPr>
        <w:spacing w:after="0" w:line="240" w:lineRule="auto"/>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EF4CE8" w:rsidRPr="00703A76" w:rsidRDefault="00EF4CE8" w:rsidP="00EF4CE8">
      <w:pPr>
        <w:spacing w:after="0"/>
        <w:jc w:val="both"/>
        <w:rPr>
          <w:sz w:val="28"/>
          <w:szCs w:val="28"/>
        </w:rPr>
      </w:pPr>
      <w:r w:rsidRPr="00703A76">
        <w:rPr>
          <w:sz w:val="28"/>
          <w:szCs w:val="28"/>
        </w:rPr>
        <w:t>Соната №8 «Патетическая»</w:t>
      </w:r>
      <w:r>
        <w:rPr>
          <w:sz w:val="28"/>
          <w:szCs w:val="28"/>
        </w:rPr>
        <w:t>,</w:t>
      </w:r>
    </w:p>
    <w:p w:rsidR="00EF4CE8" w:rsidRPr="00703A76" w:rsidRDefault="00EF4CE8" w:rsidP="00EF4CE8">
      <w:pPr>
        <w:spacing w:after="0"/>
        <w:jc w:val="both"/>
        <w:rPr>
          <w:sz w:val="28"/>
          <w:szCs w:val="28"/>
        </w:rPr>
      </w:pPr>
      <w:r w:rsidRPr="00703A76">
        <w:rPr>
          <w:sz w:val="28"/>
          <w:szCs w:val="28"/>
        </w:rPr>
        <w:t>Симфония №5 до минор</w:t>
      </w:r>
      <w:r>
        <w:rPr>
          <w:sz w:val="28"/>
          <w:szCs w:val="28"/>
        </w:rPr>
        <w:t>,</w:t>
      </w:r>
    </w:p>
    <w:p w:rsidR="00EF4CE8" w:rsidRPr="00703A76" w:rsidRDefault="00EF4CE8" w:rsidP="00EF4CE8">
      <w:pPr>
        <w:spacing w:after="0"/>
        <w:jc w:val="both"/>
        <w:rPr>
          <w:sz w:val="28"/>
          <w:szCs w:val="28"/>
        </w:rPr>
      </w:pPr>
      <w:r w:rsidRPr="00703A76">
        <w:rPr>
          <w:sz w:val="28"/>
          <w:szCs w:val="28"/>
        </w:rPr>
        <w:t xml:space="preserve">Увертюра из музыки к драме </w:t>
      </w:r>
      <w:r>
        <w:rPr>
          <w:sz w:val="28"/>
          <w:szCs w:val="28"/>
        </w:rPr>
        <w:t>И.В.</w:t>
      </w:r>
      <w:r w:rsidRPr="00703A76">
        <w:rPr>
          <w:sz w:val="28"/>
          <w:szCs w:val="28"/>
        </w:rPr>
        <w:t>Гете «Эгмонт»</w:t>
      </w:r>
      <w:r>
        <w:rPr>
          <w:sz w:val="28"/>
          <w:szCs w:val="28"/>
        </w:rPr>
        <w:t>.</w:t>
      </w:r>
    </w:p>
    <w:p w:rsidR="00EF4CE8" w:rsidRPr="00703A76" w:rsidRDefault="00EF4CE8" w:rsidP="00EF4CE8">
      <w:pPr>
        <w:spacing w:after="0"/>
        <w:jc w:val="both"/>
        <w:rPr>
          <w:i/>
          <w:sz w:val="28"/>
          <w:szCs w:val="28"/>
        </w:rPr>
      </w:pPr>
      <w:r w:rsidRPr="00703A76">
        <w:rPr>
          <w:i/>
          <w:sz w:val="28"/>
          <w:szCs w:val="28"/>
        </w:rPr>
        <w:lastRenderedPageBreak/>
        <w:t>Для ознакомления</w:t>
      </w:r>
    </w:p>
    <w:p w:rsidR="00EF4CE8" w:rsidRPr="00703A76" w:rsidRDefault="00EF4CE8" w:rsidP="00EF4CE8">
      <w:pPr>
        <w:spacing w:after="0"/>
        <w:jc w:val="both"/>
        <w:rPr>
          <w:sz w:val="28"/>
          <w:szCs w:val="28"/>
        </w:rPr>
      </w:pPr>
      <w:r w:rsidRPr="00703A76">
        <w:rPr>
          <w:sz w:val="28"/>
          <w:szCs w:val="28"/>
        </w:rPr>
        <w:t>Соната для фортепиано №14, 1 ч.</w:t>
      </w:r>
      <w:r>
        <w:rPr>
          <w:sz w:val="28"/>
          <w:szCs w:val="28"/>
        </w:rPr>
        <w:t>,</w:t>
      </w:r>
    </w:p>
    <w:p w:rsidR="00EF4CE8" w:rsidRPr="00703A76" w:rsidRDefault="00EF4CE8" w:rsidP="00EF4CE8">
      <w:pPr>
        <w:spacing w:after="0"/>
        <w:jc w:val="both"/>
        <w:rPr>
          <w:sz w:val="28"/>
          <w:szCs w:val="28"/>
        </w:rPr>
      </w:pPr>
      <w:r w:rsidRPr="00703A76">
        <w:rPr>
          <w:sz w:val="28"/>
          <w:szCs w:val="28"/>
        </w:rPr>
        <w:t>Соната для фортепиано №23, 1ч</w:t>
      </w:r>
      <w:r>
        <w:rPr>
          <w:sz w:val="28"/>
          <w:szCs w:val="28"/>
        </w:rPr>
        <w:t>.,</w:t>
      </w:r>
    </w:p>
    <w:p w:rsidR="00EF4CE8" w:rsidRPr="00703A76" w:rsidRDefault="00EF4CE8" w:rsidP="00EF4CE8">
      <w:pPr>
        <w:spacing w:after="0"/>
        <w:jc w:val="both"/>
        <w:rPr>
          <w:sz w:val="28"/>
          <w:szCs w:val="28"/>
        </w:rPr>
      </w:pPr>
      <w:r w:rsidRPr="00703A76">
        <w:rPr>
          <w:sz w:val="28"/>
          <w:szCs w:val="28"/>
        </w:rPr>
        <w:t>Симфония № 9, финал</w:t>
      </w:r>
      <w:r>
        <w:rPr>
          <w:sz w:val="28"/>
          <w:szCs w:val="28"/>
        </w:rPr>
        <w:t>,</w:t>
      </w:r>
      <w:r w:rsidRPr="00703A76">
        <w:rPr>
          <w:sz w:val="28"/>
          <w:szCs w:val="28"/>
        </w:rPr>
        <w:t xml:space="preserve"> </w:t>
      </w:r>
    </w:p>
    <w:p w:rsidR="00EF4CE8" w:rsidRPr="00703A76" w:rsidRDefault="00EF4CE8" w:rsidP="00EF4CE8">
      <w:pPr>
        <w:spacing w:after="0"/>
        <w:jc w:val="both"/>
        <w:rPr>
          <w:sz w:val="28"/>
          <w:szCs w:val="28"/>
        </w:rPr>
      </w:pPr>
      <w:r w:rsidRPr="00703A76">
        <w:rPr>
          <w:sz w:val="28"/>
          <w:szCs w:val="28"/>
        </w:rPr>
        <w:t>Симфония № 6 «Пасторальная»</w:t>
      </w:r>
      <w:r>
        <w:rPr>
          <w:sz w:val="28"/>
          <w:szCs w:val="28"/>
        </w:rPr>
        <w:t>.</w:t>
      </w:r>
    </w:p>
    <w:p w:rsidR="00EF4CE8" w:rsidRPr="00C5082D" w:rsidRDefault="00EF4CE8" w:rsidP="00EF4CE8">
      <w:pPr>
        <w:spacing w:after="0"/>
        <w:jc w:val="both"/>
        <w:rPr>
          <w:rFonts w:ascii="Times New Roman" w:hAnsi="Times New Roman" w:cs="Times New Roman"/>
          <w:sz w:val="28"/>
          <w:szCs w:val="28"/>
        </w:rPr>
      </w:pPr>
    </w:p>
    <w:p w:rsidR="00EF4CE8" w:rsidRPr="00D83AF3" w:rsidRDefault="00EF4CE8" w:rsidP="00EF4CE8">
      <w:pPr>
        <w:spacing w:after="0"/>
        <w:jc w:val="both"/>
        <w:rPr>
          <w:rFonts w:ascii="Times New Roman" w:hAnsi="Times New Roman" w:cs="Times New Roman"/>
          <w:i/>
          <w:sz w:val="28"/>
          <w:szCs w:val="28"/>
        </w:rPr>
      </w:pPr>
      <w:r w:rsidRPr="00D83AF3">
        <w:rPr>
          <w:rFonts w:ascii="Times New Roman" w:hAnsi="Times New Roman" w:cs="Times New Roman"/>
          <w:b/>
          <w:i/>
          <w:sz w:val="28"/>
          <w:szCs w:val="28"/>
        </w:rPr>
        <w:t>Романтизм в музыке. Композиторы – романтики.</w:t>
      </w:r>
    </w:p>
    <w:p w:rsidR="00EF4CE8" w:rsidRPr="00C5082D" w:rsidRDefault="00EF4CE8" w:rsidP="00EF4CE8">
      <w:pPr>
        <w:spacing w:after="0"/>
        <w:jc w:val="both"/>
        <w:rPr>
          <w:rFonts w:ascii="Times New Roman" w:hAnsi="Times New Roman" w:cs="Times New Roman"/>
          <w:sz w:val="28"/>
          <w:szCs w:val="28"/>
        </w:rPr>
      </w:pP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Границы «романтической» эпохи, ее истоки. Музыкальный романтизм: новая социальная роль музыканта,  стремление к недостижимой свободе. Новые темы. Программность многих сочинений. Рождение новых жанров. Обновление и обогащение музыкального языка. Огромный интерес к национальной культуре. </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Расцвет национальных композиторских школ. 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w:t>
      </w:r>
    </w:p>
    <w:p w:rsidR="00EF4CE8" w:rsidRPr="00D83AF3" w:rsidRDefault="00EF4CE8" w:rsidP="00EF4CE8">
      <w:pPr>
        <w:spacing w:after="0"/>
        <w:jc w:val="both"/>
        <w:rPr>
          <w:rFonts w:ascii="Times New Roman" w:hAnsi="Times New Roman" w:cs="Times New Roman"/>
          <w:sz w:val="28"/>
          <w:szCs w:val="28"/>
          <w:u w:val="single"/>
        </w:rPr>
      </w:pPr>
      <w:r w:rsidRPr="00D83AF3">
        <w:rPr>
          <w:rFonts w:ascii="Times New Roman" w:hAnsi="Times New Roman" w:cs="Times New Roman"/>
          <w:sz w:val="28"/>
          <w:szCs w:val="28"/>
          <w:u w:val="single"/>
        </w:rPr>
        <w:t>Музыкальный материал:</w:t>
      </w:r>
    </w:p>
    <w:p w:rsidR="00EF4CE8" w:rsidRPr="00C5082D" w:rsidRDefault="00EF4CE8" w:rsidP="00EF4CE8">
      <w:pPr>
        <w:pStyle w:val="a7"/>
        <w:rPr>
          <w:rFonts w:ascii="Times New Roman" w:hAnsi="Times New Roman" w:cs="Times New Roman"/>
          <w:sz w:val="28"/>
          <w:szCs w:val="28"/>
        </w:rPr>
      </w:pPr>
      <w:r w:rsidRPr="00C5082D">
        <w:rPr>
          <w:rFonts w:ascii="Times New Roman" w:hAnsi="Times New Roman" w:cs="Times New Roman"/>
          <w:sz w:val="28"/>
          <w:szCs w:val="28"/>
        </w:rPr>
        <w:t>Ф.Мендельсон «Песни без слов», Концерт для скрипки с оркестром ми минор (1 часть);</w:t>
      </w:r>
    </w:p>
    <w:p w:rsidR="00EF4CE8" w:rsidRPr="00C5082D" w:rsidRDefault="00EF4CE8" w:rsidP="00EF4CE8">
      <w:pPr>
        <w:pStyle w:val="a7"/>
        <w:rPr>
          <w:rFonts w:ascii="Times New Roman" w:hAnsi="Times New Roman" w:cs="Times New Roman"/>
          <w:sz w:val="28"/>
          <w:szCs w:val="28"/>
        </w:rPr>
      </w:pPr>
      <w:r w:rsidRPr="00C5082D">
        <w:rPr>
          <w:rFonts w:ascii="Times New Roman" w:hAnsi="Times New Roman" w:cs="Times New Roman"/>
          <w:sz w:val="28"/>
          <w:szCs w:val="28"/>
        </w:rPr>
        <w:t>Э. Григ «Пер Гюнт»: «Утро», «В пещере горного короля»</w:t>
      </w:r>
    </w:p>
    <w:p w:rsidR="00EF4CE8" w:rsidRPr="00C5082D" w:rsidRDefault="00EF4CE8" w:rsidP="00EF4CE8">
      <w:pPr>
        <w:pStyle w:val="a7"/>
        <w:rPr>
          <w:rFonts w:ascii="Times New Roman" w:hAnsi="Times New Roman" w:cs="Times New Roman"/>
          <w:sz w:val="28"/>
          <w:szCs w:val="28"/>
        </w:rPr>
      </w:pPr>
      <w:r w:rsidRPr="00C5082D">
        <w:rPr>
          <w:rFonts w:ascii="Times New Roman" w:hAnsi="Times New Roman" w:cs="Times New Roman"/>
          <w:sz w:val="28"/>
          <w:szCs w:val="28"/>
        </w:rPr>
        <w:t>Р.Шуман «Детские сцены»: «Горелки», «Засыпающий ребенок»</w:t>
      </w:r>
    </w:p>
    <w:p w:rsidR="00EF4CE8" w:rsidRPr="00C5082D" w:rsidRDefault="00EF4CE8" w:rsidP="00EF4CE8">
      <w:pPr>
        <w:pStyle w:val="a7"/>
        <w:rPr>
          <w:rFonts w:ascii="Times New Roman" w:hAnsi="Times New Roman" w:cs="Times New Roman"/>
          <w:sz w:val="28"/>
          <w:szCs w:val="28"/>
        </w:rPr>
      </w:pPr>
      <w:r w:rsidRPr="00C5082D">
        <w:rPr>
          <w:rFonts w:ascii="Times New Roman" w:hAnsi="Times New Roman" w:cs="Times New Roman"/>
          <w:sz w:val="28"/>
          <w:szCs w:val="28"/>
        </w:rPr>
        <w:t>Ж. Бизе опера «Кармен» Антракт к 4 действию</w:t>
      </w:r>
    </w:p>
    <w:p w:rsidR="00EF4CE8" w:rsidRDefault="00EF4CE8" w:rsidP="00EF4CE8">
      <w:pPr>
        <w:pStyle w:val="a7"/>
        <w:rPr>
          <w:rFonts w:ascii="Times New Roman" w:hAnsi="Times New Roman" w:cs="Times New Roman"/>
          <w:sz w:val="28"/>
          <w:szCs w:val="28"/>
        </w:rPr>
      </w:pPr>
      <w:r w:rsidRPr="00C5082D">
        <w:rPr>
          <w:rFonts w:ascii="Times New Roman" w:hAnsi="Times New Roman" w:cs="Times New Roman"/>
          <w:sz w:val="28"/>
          <w:szCs w:val="28"/>
        </w:rPr>
        <w:t>Дж. Верди опера «Аида» марш 2 действие.</w:t>
      </w:r>
    </w:p>
    <w:p w:rsidR="00EF4CE8" w:rsidRPr="00C5082D" w:rsidRDefault="00EF4CE8" w:rsidP="00EF4CE8">
      <w:pPr>
        <w:pStyle w:val="a7"/>
        <w:rPr>
          <w:rFonts w:ascii="Times New Roman" w:hAnsi="Times New Roman" w:cs="Times New Roman"/>
          <w:sz w:val="28"/>
          <w:szCs w:val="28"/>
        </w:rPr>
      </w:pPr>
    </w:p>
    <w:p w:rsidR="00EF4CE8" w:rsidRPr="00C5082D" w:rsidRDefault="00EF4CE8" w:rsidP="00EF4CE8">
      <w:pPr>
        <w:spacing w:after="0"/>
        <w:jc w:val="both"/>
        <w:rPr>
          <w:rFonts w:ascii="Times New Roman" w:hAnsi="Times New Roman" w:cs="Times New Roman"/>
          <w:sz w:val="28"/>
          <w:szCs w:val="28"/>
        </w:rPr>
      </w:pPr>
      <w:r w:rsidRPr="00D83AF3">
        <w:rPr>
          <w:rFonts w:ascii="Times New Roman" w:hAnsi="Times New Roman" w:cs="Times New Roman"/>
          <w:b/>
          <w:i/>
          <w:sz w:val="28"/>
          <w:szCs w:val="28"/>
        </w:rPr>
        <w:t>Ф. Шуберт</w:t>
      </w:r>
      <w:r w:rsidRPr="00D83AF3">
        <w:rPr>
          <w:rFonts w:ascii="Times New Roman" w:hAnsi="Times New Roman" w:cs="Times New Roman"/>
          <w:sz w:val="28"/>
          <w:szCs w:val="28"/>
        </w:rPr>
        <w:t>(1797-1828).</w:t>
      </w:r>
      <w:r w:rsidRPr="00C5082D">
        <w:rPr>
          <w:rFonts w:ascii="Times New Roman" w:hAnsi="Times New Roman" w:cs="Times New Roman"/>
          <w:sz w:val="28"/>
          <w:szCs w:val="28"/>
        </w:rPr>
        <w:t xml:space="preserve"> Жизненный и творческий путь. </w:t>
      </w:r>
    </w:p>
    <w:p w:rsidR="00EF4CE8"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Первый композитор – романтик.  Органичность черт музыкального классицизма и романтизма в творчестве Шуберта. Глубокое содержание произведений Шуберта, связь с музыкальной жизнью и бытом.  Интонационный строй музыки.  Песенность – основа фортепианного стиля. Ф. Шуберт – основатель жанра  романтической фортепианной миниатюры (музыкальные моменты, экспромты, вальсы).  Шубертиады в прошлом и настоящем. </w:t>
      </w:r>
    </w:p>
    <w:p w:rsidR="00EF4CE8"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Песня как главный жанр в творчестве Шуберта.  Сложность и глубина содержания песен Шуберта.  Многожанровость вокальных произведений.  Значение песенных циклов.  Влияние песенных «повестей» Шуберта на дальнейшее развитие  камерно – вокальной и фортепианной музыки.</w:t>
      </w:r>
      <w:r w:rsidRPr="000E7775">
        <w:rPr>
          <w:rFonts w:ascii="Times New Roman" w:hAnsi="Times New Roman" w:cs="Times New Roman"/>
          <w:sz w:val="28"/>
          <w:szCs w:val="28"/>
        </w:rPr>
        <w:t xml:space="preserve"> </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Судьба симфонических произведений Шуберта. «Неоконченная симфония» (1822), как вершина симфонизма Шуберта.  История создания и исполнения, форма, особая роль деревянных духовых, унисонов струнных, оркестровых педалей. </w:t>
      </w:r>
    </w:p>
    <w:p w:rsidR="00EF4CE8" w:rsidRPr="000E7775" w:rsidRDefault="00EF4CE8" w:rsidP="00EF4CE8">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EF4CE8" w:rsidRPr="00703A76" w:rsidRDefault="00EF4CE8" w:rsidP="00EF4CE8">
      <w:pPr>
        <w:spacing w:after="0"/>
        <w:jc w:val="both"/>
        <w:rPr>
          <w:sz w:val="28"/>
          <w:szCs w:val="28"/>
        </w:rPr>
      </w:pPr>
      <w:r w:rsidRPr="00703A76">
        <w:rPr>
          <w:sz w:val="28"/>
          <w:szCs w:val="28"/>
        </w:rPr>
        <w:lastRenderedPageBreak/>
        <w:t>Песни «Маргарита за прялкой», «Лесной царь», «Форель», «Серенада», «Аве Мария», песни из циклов «Прекрасная мельничиха», «Зимний путь» (на усмотрение преподавателя)</w:t>
      </w:r>
      <w:r>
        <w:rPr>
          <w:sz w:val="28"/>
          <w:szCs w:val="28"/>
        </w:rPr>
        <w:t>,</w:t>
      </w:r>
    </w:p>
    <w:p w:rsidR="00EF4CE8" w:rsidRPr="00703A76" w:rsidRDefault="00EF4CE8" w:rsidP="00EF4CE8">
      <w:pPr>
        <w:spacing w:after="0"/>
        <w:jc w:val="both"/>
        <w:rPr>
          <w:sz w:val="28"/>
          <w:szCs w:val="28"/>
        </w:rPr>
      </w:pPr>
      <w:r w:rsidRPr="00703A76">
        <w:rPr>
          <w:sz w:val="28"/>
          <w:szCs w:val="28"/>
        </w:rPr>
        <w:t>Экспромт Ми-бемо</w:t>
      </w:r>
      <w:r>
        <w:rPr>
          <w:sz w:val="28"/>
          <w:szCs w:val="28"/>
        </w:rPr>
        <w:t xml:space="preserve">ль мажор, Музыкальный момент фа </w:t>
      </w:r>
      <w:r w:rsidRPr="00703A76">
        <w:rPr>
          <w:sz w:val="28"/>
          <w:szCs w:val="28"/>
        </w:rPr>
        <w:t>минор</w:t>
      </w:r>
      <w:r>
        <w:rPr>
          <w:sz w:val="28"/>
          <w:szCs w:val="28"/>
        </w:rPr>
        <w:t>,</w:t>
      </w:r>
    </w:p>
    <w:p w:rsidR="00EF4CE8" w:rsidRPr="00703A76" w:rsidRDefault="00EF4CE8" w:rsidP="00EF4CE8">
      <w:pPr>
        <w:spacing w:after="0"/>
        <w:jc w:val="both"/>
        <w:rPr>
          <w:sz w:val="28"/>
          <w:szCs w:val="28"/>
        </w:rPr>
      </w:pPr>
      <w:r w:rsidRPr="00703A76">
        <w:rPr>
          <w:sz w:val="28"/>
          <w:szCs w:val="28"/>
        </w:rPr>
        <w:t>Симфония № 8 «Неоконченная»</w:t>
      </w:r>
      <w:r>
        <w:rPr>
          <w:sz w:val="28"/>
          <w:szCs w:val="28"/>
        </w:rPr>
        <w:t>.</w:t>
      </w:r>
    </w:p>
    <w:p w:rsidR="00EF4CE8" w:rsidRPr="00703A76" w:rsidRDefault="00EF4CE8" w:rsidP="00EF4CE8">
      <w:pPr>
        <w:spacing w:after="0"/>
        <w:jc w:val="both"/>
        <w:rPr>
          <w:i/>
          <w:sz w:val="28"/>
          <w:szCs w:val="28"/>
        </w:rPr>
      </w:pPr>
      <w:r w:rsidRPr="00703A76">
        <w:rPr>
          <w:i/>
          <w:sz w:val="28"/>
          <w:szCs w:val="28"/>
        </w:rPr>
        <w:t>Для ознакомления</w:t>
      </w:r>
    </w:p>
    <w:p w:rsidR="00EF4CE8" w:rsidRPr="00703A76" w:rsidRDefault="00EF4CE8" w:rsidP="00EF4CE8">
      <w:pPr>
        <w:spacing w:after="0"/>
        <w:jc w:val="both"/>
        <w:rPr>
          <w:sz w:val="28"/>
          <w:szCs w:val="28"/>
        </w:rPr>
      </w:pPr>
      <w:r w:rsidRPr="00703A76">
        <w:rPr>
          <w:sz w:val="28"/>
          <w:szCs w:val="28"/>
        </w:rPr>
        <w:t>Вальс си минор</w:t>
      </w:r>
      <w:r>
        <w:rPr>
          <w:sz w:val="28"/>
          <w:szCs w:val="28"/>
        </w:rPr>
        <w:t>,</w:t>
      </w:r>
    </w:p>
    <w:p w:rsidR="00EF4CE8" w:rsidRPr="00703A76" w:rsidRDefault="00EF4CE8" w:rsidP="00EF4CE8">
      <w:pPr>
        <w:spacing w:after="0"/>
        <w:jc w:val="both"/>
        <w:rPr>
          <w:sz w:val="28"/>
          <w:szCs w:val="28"/>
        </w:rPr>
      </w:pPr>
      <w:r w:rsidRPr="00703A76">
        <w:rPr>
          <w:sz w:val="28"/>
          <w:szCs w:val="28"/>
        </w:rPr>
        <w:t>Военный марш</w:t>
      </w:r>
      <w:r>
        <w:rPr>
          <w:sz w:val="28"/>
          <w:szCs w:val="28"/>
        </w:rPr>
        <w:t>.</w:t>
      </w:r>
    </w:p>
    <w:p w:rsidR="00EF4CE8" w:rsidRPr="00C5082D" w:rsidRDefault="00EF4CE8" w:rsidP="00EF4CE8">
      <w:pPr>
        <w:spacing w:after="0"/>
        <w:jc w:val="both"/>
        <w:rPr>
          <w:rFonts w:ascii="Times New Roman" w:hAnsi="Times New Roman" w:cs="Times New Roman"/>
          <w:i/>
          <w:sz w:val="28"/>
          <w:szCs w:val="28"/>
        </w:rPr>
      </w:pP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b/>
          <w:sz w:val="28"/>
          <w:szCs w:val="28"/>
        </w:rPr>
        <w:t>Ф. Шопен(1810-1849).</w:t>
      </w:r>
      <w:r w:rsidRPr="00C5082D">
        <w:rPr>
          <w:rFonts w:ascii="Times New Roman" w:hAnsi="Times New Roman" w:cs="Times New Roman"/>
          <w:sz w:val="28"/>
          <w:szCs w:val="28"/>
        </w:rPr>
        <w:t xml:space="preserve">Жизненный и творческий путь. </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                                            Фортепианное творчество</w:t>
      </w:r>
    </w:p>
    <w:p w:rsidR="00EF4CE8"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EF4CE8" w:rsidRPr="00C5082D" w:rsidRDefault="00EF4CE8" w:rsidP="00EF4CE8">
      <w:pPr>
        <w:spacing w:after="0"/>
        <w:jc w:val="both"/>
        <w:rPr>
          <w:rFonts w:ascii="Times New Roman" w:hAnsi="Times New Roman" w:cs="Times New Roman"/>
          <w:sz w:val="28"/>
          <w:szCs w:val="28"/>
        </w:rPr>
      </w:pPr>
      <w:r w:rsidRPr="00C5082D">
        <w:rPr>
          <w:rFonts w:ascii="Times New Roman" w:hAnsi="Times New Roman" w:cs="Times New Roman"/>
          <w:sz w:val="28"/>
          <w:szCs w:val="28"/>
        </w:rPr>
        <w:t>Шопен – поэт фортепиано. Изящество, психологическая глубина, техническое совершенство пианизма. Тяготение к малым формам. История, культура, быт, язык Польши в полонезах и мазурках Шопена</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Соединение глубокого содержания и подлинной виртуозности в этюдах Шопена.</w:t>
      </w:r>
    </w:p>
    <w:p w:rsidR="00EF4CE8" w:rsidRPr="00C5082D" w:rsidRDefault="00EF4CE8" w:rsidP="00EF4CE8">
      <w:pPr>
        <w:pStyle w:val="a7"/>
        <w:spacing w:line="276" w:lineRule="auto"/>
        <w:jc w:val="both"/>
        <w:rPr>
          <w:rFonts w:ascii="Times New Roman" w:hAnsi="Times New Roman" w:cs="Times New Roman"/>
          <w:sz w:val="28"/>
          <w:szCs w:val="28"/>
        </w:rPr>
      </w:pPr>
      <w:r w:rsidRPr="00C5082D">
        <w:rPr>
          <w:rFonts w:ascii="Times New Roman" w:hAnsi="Times New Roman" w:cs="Times New Roman"/>
          <w:sz w:val="28"/>
          <w:szCs w:val="28"/>
        </w:rPr>
        <w:t xml:space="preserve">Краткая история, содержание, черты музыкального языка малых форм. </w:t>
      </w:r>
    </w:p>
    <w:p w:rsidR="00EF4CE8" w:rsidRDefault="00EF4CE8" w:rsidP="00EF4CE8">
      <w:pPr>
        <w:pStyle w:val="a7"/>
        <w:rPr>
          <w:rFonts w:ascii="Times New Roman" w:hAnsi="Times New Roman" w:cs="Times New Roman"/>
          <w:sz w:val="28"/>
          <w:szCs w:val="28"/>
          <w:u w:val="single"/>
        </w:rPr>
      </w:pPr>
      <w:r w:rsidRPr="000E7775">
        <w:rPr>
          <w:rFonts w:ascii="Times New Roman" w:hAnsi="Times New Roman" w:cs="Times New Roman"/>
          <w:sz w:val="28"/>
          <w:szCs w:val="28"/>
          <w:u w:val="single"/>
        </w:rPr>
        <w:t>Музыкальный материал:</w:t>
      </w:r>
    </w:p>
    <w:p w:rsidR="00EF4CE8" w:rsidRPr="00703A76" w:rsidRDefault="00EF4CE8" w:rsidP="00EF4CE8">
      <w:pPr>
        <w:spacing w:after="0"/>
        <w:jc w:val="both"/>
        <w:rPr>
          <w:sz w:val="28"/>
          <w:szCs w:val="28"/>
        </w:rPr>
      </w:pPr>
      <w:r w:rsidRPr="00703A76">
        <w:rPr>
          <w:sz w:val="28"/>
          <w:szCs w:val="28"/>
        </w:rPr>
        <w:t>Мазурки До мажор, Си-бемоль мажор, ля минор</w:t>
      </w:r>
      <w:r>
        <w:rPr>
          <w:sz w:val="28"/>
          <w:szCs w:val="28"/>
        </w:rPr>
        <w:t>,</w:t>
      </w:r>
    </w:p>
    <w:p w:rsidR="00EF4CE8" w:rsidRPr="00703A76" w:rsidRDefault="00EF4CE8" w:rsidP="00EF4CE8">
      <w:pPr>
        <w:spacing w:after="0"/>
        <w:jc w:val="both"/>
        <w:rPr>
          <w:sz w:val="28"/>
          <w:szCs w:val="28"/>
        </w:rPr>
      </w:pPr>
      <w:r w:rsidRPr="00703A76">
        <w:rPr>
          <w:sz w:val="28"/>
          <w:szCs w:val="28"/>
        </w:rPr>
        <w:t>Полонез Ля мажор</w:t>
      </w:r>
      <w:r>
        <w:rPr>
          <w:sz w:val="28"/>
          <w:szCs w:val="28"/>
        </w:rPr>
        <w:t>,</w:t>
      </w:r>
    </w:p>
    <w:p w:rsidR="00EF4CE8" w:rsidRPr="00703A76" w:rsidRDefault="00EF4CE8" w:rsidP="00EF4CE8">
      <w:pPr>
        <w:spacing w:after="0"/>
        <w:jc w:val="both"/>
        <w:rPr>
          <w:sz w:val="28"/>
          <w:szCs w:val="28"/>
        </w:rPr>
      </w:pPr>
      <w:r w:rsidRPr="00703A76">
        <w:rPr>
          <w:sz w:val="28"/>
          <w:szCs w:val="28"/>
        </w:rPr>
        <w:t>Прелюдии ми</w:t>
      </w:r>
      <w:r>
        <w:rPr>
          <w:sz w:val="28"/>
          <w:szCs w:val="28"/>
        </w:rPr>
        <w:t xml:space="preserve"> минор, Ля мажор, до </w:t>
      </w:r>
      <w:r w:rsidRPr="00703A76">
        <w:rPr>
          <w:sz w:val="28"/>
          <w:szCs w:val="28"/>
        </w:rPr>
        <w:t>минор</w:t>
      </w:r>
      <w:r>
        <w:rPr>
          <w:sz w:val="28"/>
          <w:szCs w:val="28"/>
        </w:rPr>
        <w:t>,</w:t>
      </w:r>
    </w:p>
    <w:p w:rsidR="00EF4CE8" w:rsidRPr="00703A76" w:rsidRDefault="00EF4CE8" w:rsidP="00EF4CE8">
      <w:pPr>
        <w:spacing w:after="0"/>
        <w:jc w:val="both"/>
        <w:rPr>
          <w:sz w:val="28"/>
          <w:szCs w:val="28"/>
        </w:rPr>
      </w:pPr>
      <w:r w:rsidRPr="00703A76">
        <w:rPr>
          <w:sz w:val="28"/>
          <w:szCs w:val="28"/>
        </w:rPr>
        <w:t>Вальс до-д</w:t>
      </w:r>
      <w:r>
        <w:rPr>
          <w:sz w:val="28"/>
          <w:szCs w:val="28"/>
        </w:rPr>
        <w:t xml:space="preserve">иез </w:t>
      </w:r>
      <w:r w:rsidRPr="00703A76">
        <w:rPr>
          <w:sz w:val="28"/>
          <w:szCs w:val="28"/>
        </w:rPr>
        <w:t>минор</w:t>
      </w:r>
      <w:r>
        <w:rPr>
          <w:sz w:val="28"/>
          <w:szCs w:val="28"/>
        </w:rPr>
        <w:t>,</w:t>
      </w:r>
      <w:r w:rsidRPr="00703A76">
        <w:rPr>
          <w:sz w:val="28"/>
          <w:szCs w:val="28"/>
        </w:rPr>
        <w:t xml:space="preserve"> </w:t>
      </w:r>
    </w:p>
    <w:p w:rsidR="00EF4CE8" w:rsidRPr="00703A76" w:rsidRDefault="00EF4CE8" w:rsidP="00EF4CE8">
      <w:pPr>
        <w:spacing w:after="0"/>
        <w:jc w:val="both"/>
        <w:rPr>
          <w:sz w:val="28"/>
          <w:szCs w:val="28"/>
        </w:rPr>
      </w:pPr>
      <w:r>
        <w:rPr>
          <w:sz w:val="28"/>
          <w:szCs w:val="28"/>
        </w:rPr>
        <w:t xml:space="preserve">Этюды Ми мажор и до </w:t>
      </w:r>
      <w:r w:rsidRPr="00703A76">
        <w:rPr>
          <w:sz w:val="28"/>
          <w:szCs w:val="28"/>
        </w:rPr>
        <w:t>минор «Революционный»</w:t>
      </w:r>
      <w:r>
        <w:rPr>
          <w:sz w:val="28"/>
          <w:szCs w:val="28"/>
        </w:rPr>
        <w:t>,</w:t>
      </w:r>
    </w:p>
    <w:p w:rsidR="00EF4CE8" w:rsidRPr="00703A76" w:rsidRDefault="00EF4CE8" w:rsidP="00EF4CE8">
      <w:pPr>
        <w:spacing w:after="0"/>
        <w:jc w:val="both"/>
        <w:rPr>
          <w:sz w:val="28"/>
          <w:szCs w:val="28"/>
        </w:rPr>
      </w:pPr>
      <w:r>
        <w:rPr>
          <w:sz w:val="28"/>
          <w:szCs w:val="28"/>
        </w:rPr>
        <w:t xml:space="preserve">Ноктюрн фа </w:t>
      </w:r>
      <w:r w:rsidRPr="00703A76">
        <w:rPr>
          <w:sz w:val="28"/>
          <w:szCs w:val="28"/>
        </w:rPr>
        <w:t>минор</w:t>
      </w:r>
      <w:r>
        <w:rPr>
          <w:sz w:val="28"/>
          <w:szCs w:val="28"/>
        </w:rPr>
        <w:t>.</w:t>
      </w:r>
    </w:p>
    <w:p w:rsidR="00EF4CE8" w:rsidRPr="00703A76" w:rsidRDefault="00EF4CE8" w:rsidP="00EF4CE8">
      <w:pPr>
        <w:spacing w:after="0"/>
        <w:jc w:val="both"/>
        <w:rPr>
          <w:i/>
          <w:sz w:val="28"/>
          <w:szCs w:val="28"/>
        </w:rPr>
      </w:pPr>
      <w:r w:rsidRPr="00703A76">
        <w:rPr>
          <w:i/>
          <w:sz w:val="28"/>
          <w:szCs w:val="28"/>
        </w:rPr>
        <w:t>Для ознакомления</w:t>
      </w:r>
    </w:p>
    <w:p w:rsidR="00EF4CE8" w:rsidRPr="00703A76" w:rsidRDefault="00EF4CE8" w:rsidP="00EF4CE8">
      <w:pPr>
        <w:spacing w:after="0"/>
        <w:jc w:val="both"/>
        <w:rPr>
          <w:sz w:val="28"/>
          <w:szCs w:val="28"/>
        </w:rPr>
      </w:pPr>
      <w:r w:rsidRPr="00703A76">
        <w:rPr>
          <w:sz w:val="28"/>
          <w:szCs w:val="28"/>
        </w:rPr>
        <w:t>Баллада № 1</w:t>
      </w:r>
      <w:r>
        <w:rPr>
          <w:sz w:val="28"/>
          <w:szCs w:val="28"/>
        </w:rPr>
        <w:t>,</w:t>
      </w:r>
    </w:p>
    <w:p w:rsidR="00EF4CE8" w:rsidRPr="00703A76" w:rsidRDefault="00EF4CE8" w:rsidP="00EF4CE8">
      <w:pPr>
        <w:spacing w:after="0"/>
        <w:jc w:val="both"/>
        <w:rPr>
          <w:sz w:val="28"/>
          <w:szCs w:val="28"/>
        </w:rPr>
      </w:pPr>
      <w:r w:rsidRPr="00703A76">
        <w:rPr>
          <w:sz w:val="28"/>
          <w:szCs w:val="28"/>
        </w:rPr>
        <w:t>Ноктюрн Ми-бемоль мажор</w:t>
      </w:r>
      <w:r>
        <w:rPr>
          <w:sz w:val="28"/>
          <w:szCs w:val="28"/>
        </w:rPr>
        <w:t>,</w:t>
      </w:r>
    </w:p>
    <w:p w:rsidR="00EF4CE8" w:rsidRDefault="00EF4CE8" w:rsidP="00EF4CE8">
      <w:pPr>
        <w:spacing w:after="0"/>
        <w:jc w:val="both"/>
        <w:rPr>
          <w:sz w:val="28"/>
          <w:szCs w:val="28"/>
        </w:rPr>
      </w:pPr>
      <w:r w:rsidRPr="00703A76">
        <w:rPr>
          <w:sz w:val="28"/>
          <w:szCs w:val="28"/>
        </w:rPr>
        <w:t>Полонез Ля-бемоль мажор</w:t>
      </w:r>
      <w:r>
        <w:rPr>
          <w:sz w:val="28"/>
          <w:szCs w:val="28"/>
        </w:rPr>
        <w:t>.</w:t>
      </w:r>
    </w:p>
    <w:p w:rsidR="00227D7C" w:rsidRDefault="00227D7C" w:rsidP="00EF4CE8">
      <w:pPr>
        <w:spacing w:after="0"/>
        <w:jc w:val="both"/>
        <w:rPr>
          <w:sz w:val="28"/>
          <w:szCs w:val="28"/>
        </w:rPr>
      </w:pPr>
    </w:p>
    <w:p w:rsidR="00227D7C" w:rsidRDefault="00227D7C" w:rsidP="00227D7C">
      <w:pPr>
        <w:spacing w:after="0" w:line="354" w:lineRule="auto"/>
        <w:ind w:firstLine="567"/>
        <w:jc w:val="both"/>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Европейская музыка в XIX веке</w:t>
      </w:r>
      <w:r>
        <w:rPr>
          <w:rFonts w:ascii="Times New Roman" w:eastAsia="Times New Roman" w:hAnsi="Times New Roman" w:cs="Times New Roman"/>
          <w:i/>
          <w:iCs/>
          <w:sz w:val="28"/>
          <w:szCs w:val="28"/>
        </w:rPr>
        <w:t>.</w:t>
      </w:r>
      <w:r>
        <w:rPr>
          <w:rFonts w:ascii="Times New Roman" w:eastAsia="Times New Roman" w:hAnsi="Times New Roman" w:cs="Times New Roman"/>
          <w:b/>
          <w:bCs/>
          <w:i/>
          <w:iCs/>
          <w:sz w:val="28"/>
          <w:szCs w:val="28"/>
        </w:rPr>
        <w:t xml:space="preserve"> </w:t>
      </w:r>
    </w:p>
    <w:p w:rsidR="00227D7C" w:rsidRDefault="00227D7C" w:rsidP="00227D7C">
      <w:pPr>
        <w:spacing w:after="0" w:line="354"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Разные пути развития оперного</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 xml:space="preserve">жанра. Творчество Д.Верди и Р.Вагнера. Инструментальная музыка Германии и Австрии (И.Брамс). Французская композиторская школа (Ж.Бизе, С.Франк и др.). </w:t>
      </w:r>
    </w:p>
    <w:p w:rsidR="00227D7C" w:rsidRDefault="00227D7C" w:rsidP="00227D7C">
      <w:pPr>
        <w:spacing w:after="0" w:line="354" w:lineRule="auto"/>
        <w:ind w:firstLine="567"/>
        <w:jc w:val="both"/>
        <w:rPr>
          <w:sz w:val="20"/>
          <w:szCs w:val="20"/>
        </w:rPr>
      </w:pPr>
      <w:r>
        <w:rPr>
          <w:rFonts w:ascii="Times New Roman" w:eastAsia="Times New Roman" w:hAnsi="Times New Roman" w:cs="Times New Roman"/>
          <w:sz w:val="28"/>
          <w:szCs w:val="28"/>
        </w:rPr>
        <w:t>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w:t>
      </w:r>
    </w:p>
    <w:p w:rsidR="00227D7C" w:rsidRPr="00E97FF9" w:rsidRDefault="00227D7C" w:rsidP="00227D7C">
      <w:pPr>
        <w:jc w:val="center"/>
        <w:rPr>
          <w:b/>
          <w:sz w:val="28"/>
          <w:szCs w:val="28"/>
          <w:u w:val="single"/>
        </w:rPr>
      </w:pPr>
      <w:r w:rsidRPr="00E97FF9">
        <w:rPr>
          <w:b/>
          <w:sz w:val="28"/>
          <w:szCs w:val="28"/>
          <w:u w:val="single"/>
        </w:rPr>
        <w:t>МУЗЫКАЛЬНАЯ ЛИТЕРАТУРА РУССКИХ КОМПОЗИТОРОВ</w:t>
      </w:r>
    </w:p>
    <w:p w:rsidR="00227D7C" w:rsidRPr="00E97FF9" w:rsidRDefault="00227D7C" w:rsidP="00227D7C">
      <w:pPr>
        <w:spacing w:line="360" w:lineRule="auto"/>
        <w:jc w:val="center"/>
        <w:rPr>
          <w:b/>
          <w:sz w:val="28"/>
          <w:szCs w:val="28"/>
          <w:u w:val="single"/>
        </w:rPr>
      </w:pPr>
      <w:r w:rsidRPr="00E97FF9">
        <w:rPr>
          <w:b/>
          <w:sz w:val="28"/>
          <w:szCs w:val="28"/>
          <w:u w:val="single"/>
        </w:rPr>
        <w:t>(</w:t>
      </w:r>
      <w:r w:rsidR="000E7D70">
        <w:rPr>
          <w:b/>
          <w:sz w:val="28"/>
          <w:szCs w:val="28"/>
          <w:u w:val="single"/>
        </w:rPr>
        <w:t>второе</w:t>
      </w:r>
      <w:r>
        <w:rPr>
          <w:b/>
          <w:sz w:val="28"/>
          <w:szCs w:val="28"/>
          <w:u w:val="single"/>
        </w:rPr>
        <w:t xml:space="preserve"> полугодие </w:t>
      </w:r>
      <w:r w:rsidR="000E7D70">
        <w:rPr>
          <w:b/>
          <w:sz w:val="28"/>
          <w:szCs w:val="28"/>
          <w:u w:val="single"/>
        </w:rPr>
        <w:t xml:space="preserve">третьего года и </w:t>
      </w:r>
      <w:r w:rsidRPr="00E97FF9">
        <w:rPr>
          <w:b/>
          <w:sz w:val="28"/>
          <w:szCs w:val="28"/>
          <w:u w:val="single"/>
        </w:rPr>
        <w:t>четверт</w:t>
      </w:r>
      <w:r w:rsidR="000E7D70">
        <w:rPr>
          <w:b/>
          <w:sz w:val="28"/>
          <w:szCs w:val="28"/>
          <w:u w:val="single"/>
        </w:rPr>
        <w:t>ый</w:t>
      </w:r>
      <w:r>
        <w:rPr>
          <w:b/>
          <w:sz w:val="28"/>
          <w:szCs w:val="28"/>
          <w:u w:val="single"/>
        </w:rPr>
        <w:t xml:space="preserve"> </w:t>
      </w:r>
      <w:r w:rsidRPr="00E97FF9">
        <w:rPr>
          <w:b/>
          <w:sz w:val="28"/>
          <w:szCs w:val="28"/>
          <w:u w:val="single"/>
        </w:rPr>
        <w:t>год</w:t>
      </w:r>
      <w:r>
        <w:rPr>
          <w:b/>
          <w:sz w:val="28"/>
          <w:szCs w:val="28"/>
          <w:u w:val="single"/>
        </w:rPr>
        <w:t xml:space="preserve"> обучения</w:t>
      </w:r>
      <w:r w:rsidRPr="00E97FF9">
        <w:rPr>
          <w:b/>
          <w:sz w:val="28"/>
          <w:szCs w:val="28"/>
          <w:u w:val="single"/>
        </w:rPr>
        <w:t>)</w:t>
      </w:r>
    </w:p>
    <w:p w:rsidR="000E7D70" w:rsidRDefault="000E7D70" w:rsidP="000E7D70">
      <w:pPr>
        <w:spacing w:after="0"/>
        <w:ind w:left="360" w:firstLine="708"/>
        <w:jc w:val="both"/>
        <w:rPr>
          <w:sz w:val="20"/>
          <w:szCs w:val="20"/>
        </w:rPr>
      </w:pPr>
      <w:r>
        <w:rPr>
          <w:rFonts w:ascii="Times New Roman" w:eastAsia="Times New Roman" w:hAnsi="Times New Roman" w:cs="Times New Roman"/>
          <w:sz w:val="28"/>
          <w:szCs w:val="28"/>
        </w:rPr>
        <w:t>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 В данной программе изучению русской музыкальной литературе отводится второе полугодие 6 класса и весь 7 класс.</w:t>
      </w:r>
    </w:p>
    <w:p w:rsidR="000E7D70" w:rsidRDefault="000E7D70" w:rsidP="00227D7C">
      <w:pPr>
        <w:ind w:firstLine="709"/>
        <w:jc w:val="both"/>
        <w:rPr>
          <w:rFonts w:ascii="Times New Roman" w:hAnsi="Times New Roman" w:cs="Times New Roman"/>
          <w:sz w:val="28"/>
          <w:szCs w:val="28"/>
        </w:rPr>
      </w:pPr>
    </w:p>
    <w:p w:rsidR="00227D7C" w:rsidRPr="00F07EB6" w:rsidRDefault="00227D7C" w:rsidP="00227D7C">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Русская церковная музыка, нотация, жанры и формы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227D7C" w:rsidRPr="00F07EB6" w:rsidRDefault="00227D7C" w:rsidP="00227D7C">
      <w:pPr>
        <w:jc w:val="both"/>
        <w:rPr>
          <w:rFonts w:ascii="Times New Roman" w:hAnsi="Times New Roman" w:cs="Times New Roman"/>
          <w:sz w:val="28"/>
          <w:szCs w:val="28"/>
        </w:rPr>
      </w:pPr>
      <w:r w:rsidRPr="00F07EB6">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227D7C" w:rsidRPr="00F07EB6" w:rsidRDefault="00227D7C" w:rsidP="00227D7C">
      <w:pPr>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Музыкальная культура </w:t>
      </w:r>
      <w:r w:rsidRPr="00F07EB6">
        <w:rPr>
          <w:rFonts w:ascii="Times New Roman" w:hAnsi="Times New Roman" w:cs="Times New Roman"/>
          <w:b/>
          <w:i/>
          <w:sz w:val="28"/>
          <w:szCs w:val="28"/>
          <w:lang w:val="en-US"/>
        </w:rPr>
        <w:t>XVIII</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Творчество Д.С.Бортнянского,</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М.С.Березовского</w:t>
      </w:r>
      <w:r w:rsidRPr="00F07EB6">
        <w:rPr>
          <w:rFonts w:ascii="Times New Roman" w:hAnsi="Times New Roman" w:cs="Times New Roman"/>
          <w:sz w:val="28"/>
          <w:szCs w:val="28"/>
        </w:rPr>
        <w:t xml:space="preserve"> и других. Краткий экскурс в историю государства российского </w:t>
      </w:r>
      <w:r w:rsidRPr="00F07EB6">
        <w:rPr>
          <w:rFonts w:ascii="Times New Roman" w:hAnsi="Times New Roman" w:cs="Times New Roman"/>
          <w:sz w:val="28"/>
          <w:szCs w:val="28"/>
          <w:lang w:val="en-US"/>
        </w:rPr>
        <w:t>XVII</w:t>
      </w:r>
      <w:r w:rsidRPr="00F07EB6">
        <w:rPr>
          <w:rFonts w:ascii="Times New Roman" w:hAnsi="Times New Roman" w:cs="Times New Roman"/>
          <w:sz w:val="28"/>
          <w:szCs w:val="28"/>
        </w:rPr>
        <w:t xml:space="preserve"> –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227D7C" w:rsidRPr="00F07EB6" w:rsidRDefault="00227D7C" w:rsidP="00227D7C">
      <w:pPr>
        <w:jc w:val="both"/>
        <w:rPr>
          <w:rFonts w:ascii="Times New Roman" w:hAnsi="Times New Roman" w:cs="Times New Roman"/>
          <w:sz w:val="28"/>
          <w:szCs w:val="28"/>
        </w:rPr>
      </w:pPr>
      <w:r w:rsidRPr="00F07EB6">
        <w:rPr>
          <w:rFonts w:ascii="Times New Roman" w:hAnsi="Times New Roman" w:cs="Times New Roman"/>
          <w:sz w:val="28"/>
          <w:szCs w:val="28"/>
        </w:rPr>
        <w:t>Для ознакомления предлагается  прослушивание частей хоровых концертов, увертюр из опер Д.С.Бортнянского и М.С.Березовского; русских кантов.</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b/>
          <w:i/>
          <w:sz w:val="28"/>
          <w:szCs w:val="28"/>
        </w:rPr>
        <w:t xml:space="preserve">Культура начала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века</w:t>
      </w:r>
      <w:r w:rsidRPr="00F07EB6">
        <w:rPr>
          <w:rFonts w:ascii="Times New Roman" w:hAnsi="Times New Roman" w:cs="Times New Roman"/>
          <w:i/>
          <w:sz w:val="28"/>
          <w:szCs w:val="28"/>
        </w:rPr>
        <w:t xml:space="preserve">. </w:t>
      </w:r>
      <w:r w:rsidRPr="00F07EB6">
        <w:rPr>
          <w:rFonts w:ascii="Times New Roman" w:hAnsi="Times New Roman" w:cs="Times New Roman"/>
          <w:b/>
          <w:i/>
          <w:sz w:val="28"/>
          <w:szCs w:val="28"/>
        </w:rPr>
        <w:t>Романсы. Творчество А.А.Алябьева, А.Е.Гурилева, А.Л.Варламова.</w:t>
      </w:r>
      <w:r w:rsidRPr="00F07EB6">
        <w:rPr>
          <w:rFonts w:ascii="Times New Roman" w:hAnsi="Times New Roman" w:cs="Times New Roman"/>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А.А.Алябьев «Соловей»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А.Л.Варламов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«Красный сарафан», «Белеет парус одинокий»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lastRenderedPageBreak/>
        <w:t>А.Е.Гурилев «Колокольчик».</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 А.А.Алябьев «Иртыш»,</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А.Е.Гурилев «Домик-крошечка»,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другие романсы по выбору преподавателя.</w:t>
      </w:r>
    </w:p>
    <w:p w:rsidR="00227D7C" w:rsidRPr="00F07EB6" w:rsidRDefault="00227D7C" w:rsidP="00227D7C">
      <w:pPr>
        <w:spacing w:after="0"/>
        <w:jc w:val="both"/>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i/>
          <w:sz w:val="28"/>
          <w:szCs w:val="28"/>
        </w:rPr>
        <w:t>Михаил Иванович Глинка</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(1804-1857)</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sz w:val="28"/>
          <w:szCs w:val="28"/>
        </w:rPr>
        <w:t>Жизненный и творческий путь</w:t>
      </w:r>
      <w:r w:rsidRPr="00F07EB6">
        <w:rPr>
          <w:rFonts w:ascii="Times New Roman" w:hAnsi="Times New Roman" w:cs="Times New Roman"/>
          <w:b/>
          <w:sz w:val="28"/>
          <w:szCs w:val="28"/>
        </w:rPr>
        <w:t>.</w:t>
      </w:r>
      <w:r w:rsidRPr="00F07EB6">
        <w:rPr>
          <w:rFonts w:ascii="Times New Roman" w:hAnsi="Times New Roman" w:cs="Times New Roman"/>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Опера «Жизнь за царя»</w:t>
      </w:r>
      <w:r w:rsidRPr="00F07EB6">
        <w:rPr>
          <w:rFonts w:ascii="Times New Roman" w:hAnsi="Times New Roman" w:cs="Times New Roman"/>
          <w:sz w:val="28"/>
          <w:szCs w:val="28"/>
        </w:rPr>
        <w:t xml:space="preserve">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Романсы Глинки</w:t>
      </w:r>
      <w:r w:rsidRPr="00F07EB6">
        <w:rPr>
          <w:rFonts w:ascii="Times New Roman" w:hAnsi="Times New Roman" w:cs="Times New Roman"/>
          <w:sz w:val="28"/>
          <w:szCs w:val="28"/>
        </w:rPr>
        <w:t xml:space="preserve">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ab/>
      </w:r>
      <w:r w:rsidRPr="00F07EB6">
        <w:rPr>
          <w:rFonts w:ascii="Times New Roman" w:hAnsi="Times New Roman" w:cs="Times New Roman"/>
          <w:sz w:val="28"/>
          <w:szCs w:val="28"/>
          <w:u w:val="single"/>
        </w:rPr>
        <w:t>Симфонические сочинения</w:t>
      </w:r>
      <w:r w:rsidRPr="00F07EB6">
        <w:rPr>
          <w:rFonts w:ascii="Times New Roman" w:hAnsi="Times New Roman" w:cs="Times New Roman"/>
          <w:sz w:val="28"/>
          <w:szCs w:val="28"/>
        </w:rPr>
        <w:t xml:space="preserve">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«Иван Сусанин»</w:t>
      </w:r>
      <w:r w:rsidRPr="00F07EB6">
        <w:rPr>
          <w:rFonts w:ascii="Times New Roman" w:hAnsi="Times New Roman" w:cs="Times New Roman"/>
          <w:sz w:val="28"/>
          <w:szCs w:val="28"/>
        </w:rPr>
        <w:t xml:space="preserve">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Романсы:</w:t>
      </w:r>
      <w:r w:rsidRPr="00F07EB6">
        <w:rPr>
          <w:rFonts w:ascii="Times New Roman" w:hAnsi="Times New Roman" w:cs="Times New Roman"/>
          <w:sz w:val="28"/>
          <w:szCs w:val="28"/>
        </w:rPr>
        <w:t xml:space="preserve"> «Жаворонок», «Попутная песня», «Я помню чудное мгновенье».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u w:val="single"/>
        </w:rPr>
        <w:t>Симфонические произведения:</w:t>
      </w:r>
      <w:r w:rsidRPr="00F07EB6">
        <w:rPr>
          <w:rFonts w:ascii="Times New Roman" w:hAnsi="Times New Roman" w:cs="Times New Roman"/>
          <w:sz w:val="28"/>
          <w:szCs w:val="28"/>
        </w:rPr>
        <w:t xml:space="preserve"> «Камаринская», «Вальс-фантазия».</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 к опере «Руслан и Людмила»,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«Арагонская хота».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«Я здесь, Инезилья», «В крови горит огонь желанья», «Венецианская ночь» и др. по выбору преподавателя.</w:t>
      </w:r>
    </w:p>
    <w:p w:rsidR="00227D7C" w:rsidRPr="00F07EB6" w:rsidRDefault="00227D7C" w:rsidP="00227D7C">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Сергеевич Даргомыжский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(1813-1869)</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А.С. Даргомыжский – современник и последователь Глинки. Творчество Даргомыжского – новый этап в развитие русской музыкальной классики. Связь </w:t>
      </w:r>
      <w:r w:rsidRPr="00F07EB6">
        <w:rPr>
          <w:rFonts w:ascii="Times New Roman" w:hAnsi="Times New Roman" w:cs="Times New Roman"/>
          <w:sz w:val="28"/>
          <w:szCs w:val="28"/>
        </w:rPr>
        <w:lastRenderedPageBreak/>
        <w:t>творчества Даргомыжского с передовыми реалистическими течениями русской литературы 40-60-х годов.</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Краткая биография и обзор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Детские и юношеские годы. Музыкальная одаренность Даргомыжского и  первые композиторские опыты. Знакомство с Глинкой в 1834 г. Сочинение оперы «Эсмеральда». Жизнь за границей в Париже (1844-1845 г.) Формирование реалистических творческих принципов Даргомыжского.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Деятельность Даргомыжского как педагога-вокалиста. Создание романсов: «Шестнадцать лет», «Я Вас любил», «Мне грустно», песен и жанровых сценок народно-бытового слада: «Лихорадушка», «Мельник» и др.</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Стремление Даргомыжского к созданию реалистической музыкальной драмы. Поиск музыкального языка, правдиво отражающего интонации человеческой речи.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Создание оперы «Русалка» (1856). Казенно-равнодушное отношение аристократической публики к этой опере, ее успех в декоративной среде в 1864 году.</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Сближение с демократическим кружком поэтов и литераторов. Музыкальная общественно-просветительская деятельность Даргомыжского. Создание произведений с социально-обличительной тематикой.</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Симфонические произведения Даргомыжского: фантазия «Малороссийский казачок», шутка-фантазия «Баба-Яга», «Чухонская фантазия»;  использование в них народных тем, связь с традициями «Камаринской» М. Глинки.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Даргомыжского. Сближение с молодыми композиторами «Могучей кучки», работа над оперой «Каменный гость». </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Историческое значение творчества Даргомыжского как учителя правды в музыке.</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Романсы и песни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Жанровое многообразие. Глубокая искренность, простота и правдивость передачи человеческих чувств. Создание напевно-декламационной, выразительной и гибкой вокальной мелодии на тексты великих русских поэтов Пушкина и Лермонтова. «Ночной Зефир», «Мне грустно».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Песни сатирического и социально-обличительного характера. Передача в музыке этих песен интонаций живой разговорной речи. «Титулярный советник».</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«Старый капрал» - драматическая песня. Обличительная направленность стихотворения Беранже. Гибкая передача в музыке различных психологических оттенков. Роль маршевого ритма.</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Вокальные произведения: «Старый капрал»,  «Мне грустно», «Титулярный советник» «Мне минуло шестнадцать лет».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Опера «Русалка»: ария Мельника из 1 д. и сцена Мельника из 3 д., хор из 2 д. «Сватушка» и хоры русалок из 3 д., Песня Наташи из 2 д.,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Каватина Князя из 3 д.</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и песни «Ночной зефир», «Мельник» и другие по выбору преподавателя.</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b/>
          <w:i/>
          <w:sz w:val="28"/>
          <w:szCs w:val="28"/>
        </w:rPr>
      </w:pPr>
      <w:r w:rsidRPr="00F07EB6">
        <w:rPr>
          <w:rFonts w:ascii="Times New Roman" w:hAnsi="Times New Roman" w:cs="Times New Roman"/>
          <w:b/>
          <w:i/>
          <w:sz w:val="28"/>
          <w:szCs w:val="28"/>
        </w:rPr>
        <w:t xml:space="preserve">Русская музыка 2-ой половины 19 века. </w:t>
      </w:r>
    </w:p>
    <w:p w:rsidR="00227D7C" w:rsidRPr="00F07EB6" w:rsidRDefault="00227D7C" w:rsidP="00227D7C">
      <w:pPr>
        <w:spacing w:after="0"/>
        <w:rPr>
          <w:rFonts w:ascii="Times New Roman" w:hAnsi="Times New Roman" w:cs="Times New Roman"/>
          <w:b/>
          <w:i/>
          <w:sz w:val="28"/>
          <w:szCs w:val="28"/>
        </w:rPr>
      </w:pPr>
      <w:r w:rsidRPr="00F07EB6">
        <w:rPr>
          <w:rFonts w:ascii="Times New Roman" w:hAnsi="Times New Roman" w:cs="Times New Roman"/>
          <w:b/>
          <w:i/>
          <w:sz w:val="28"/>
          <w:szCs w:val="28"/>
        </w:rPr>
        <w:t>Деятельность и творчество М. А. Балакирева.</w:t>
      </w:r>
    </w:p>
    <w:p w:rsidR="00227D7C" w:rsidRPr="00F07EB6" w:rsidRDefault="00227D7C" w:rsidP="00227D7C">
      <w:pPr>
        <w:spacing w:after="0"/>
        <w:rPr>
          <w:rFonts w:ascii="Times New Roman" w:hAnsi="Times New Roman" w:cs="Times New Roman"/>
          <w:b/>
          <w:i/>
          <w:sz w:val="28"/>
          <w:szCs w:val="28"/>
        </w:rPr>
      </w:pPr>
      <w:r w:rsidRPr="00F07EB6">
        <w:rPr>
          <w:rFonts w:ascii="Times New Roman" w:hAnsi="Times New Roman" w:cs="Times New Roman"/>
          <w:b/>
          <w:i/>
          <w:sz w:val="28"/>
          <w:szCs w:val="28"/>
        </w:rPr>
        <w:t>«Могучая кучка»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общественно-политической жизни 60-х годов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Подъем освободительного движения 50-60-х годов.</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Чернышевский и Добролюбов. Расцвет демократической литературы и искусства этого периода. Музыкальна жизнь 60-х годов. Значение создания  русского музыкального общества (1859) и Петербургской консерватории (1866) Николаем Рубинштейном. Бесплатная музыкальная школа и значение ее музыкально-просветительской деятельности. Музыкальная критика (Серов, Стасов).</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Композиторы «Могучей кучки». Передовые идейно-творческие установки «Могучей кучки». Личная дружба композиторов. Краткая характеристика деятельности Балакирева и Стасова, их выдающаяся роль в развитии русской музыкальной культуре.</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b/>
          <w:sz w:val="28"/>
          <w:szCs w:val="28"/>
        </w:rPr>
      </w:pPr>
      <w:r w:rsidRPr="00F07EB6">
        <w:rPr>
          <w:rFonts w:ascii="Times New Roman" w:hAnsi="Times New Roman" w:cs="Times New Roman"/>
          <w:b/>
          <w:i/>
          <w:sz w:val="28"/>
          <w:szCs w:val="28"/>
        </w:rPr>
        <w:t>Модест Петрович Мусоргский</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(1839-1881)</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Мусоргский – великий русский композитор классик, наиболее яркий выразитель революционно-демократических идей 60-х годов XIXвека в области музыкального искусства. Социально-обличительная направленность и смелое новаторство его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в имении отца. Знакомство с народными сказками и песнями. Музыкальные занятия.</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учения в Петербурге в школе прапорщиков. Любознательность и трудолюбие Мусоргского. Занятия музыкой у известного пианиста и педагога Антона Герке.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Окончание школы и первые годы самостоятельной жизни в Петербурге. Знакомство и сближение с Даргомыжским, Кюи, Балакиревым и Стасовым. Огромное влияние Балакирева на Мусоргского. Решение посвятить себя музыке и уход с военной службы.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«Детская». Правдивое и чуткое отражение душевного мира ребенка в этих песнях.</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Опора на традиции Даргомыжского и новые достижения в создании музыкального языка, правдиво воспроизводящего человеческую речь.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оперными замыслами. Дружба с Римским-Корсаковым.</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Создание оперы «Борис Годунов»(1868-1871) и её постановка.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Идейные и творческие принципы Мусоргского в 70-е годы.Усиление трагических настроений.Произведения этих лет. Вокальные циклы «Без солнца», «Песни и пляски смерти».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Опера на русский исторический сюжет «Хованщина», (народная музыкальная драма). Одновременная работа над оперой «Сорочинская ярмарка». Стремление Мусоргского к передаче в ней народного быта и характера украинской речи. Песенная основа оперы.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Фортепианный цикл «Картинки с выставки». Программный замысел и его реалистическое воплощение. Новаторская трактовка фортепиано.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Последние годы жизни. Тяжёлое материальное положение,одиночество и неизлечимая болезнь.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Мусоргский и Стасов. Концертная поездка с певицей Леоновой. Преждевременная смерть.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Песни.</w:t>
      </w:r>
      <w:r w:rsidRPr="00F07EB6">
        <w:rPr>
          <w:rFonts w:ascii="Times New Roman" w:hAnsi="Times New Roman" w:cs="Times New Roman"/>
          <w:sz w:val="28"/>
          <w:szCs w:val="28"/>
        </w:rPr>
        <w:t xml:space="preserve"> Основная тематика его песен. Воплощение в них образа русского народа. Социальная направленность многих из них, новаторство музыкального языка. Мировое значение М. П. Мусоргского. </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«Борис Годунов»</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по одноимённой исторической трагедии Пушкина. Её основная идея. Смелость и новаторство музыкального языка. Народ как главное действующее лицо в опере. Развитие образа народа. Народные сцены в опере и их значение. Музыкальные характеристики действующих лиц.</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Вступление к 1-ой картине пролога.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Хор «На кого ты нас покидаешь»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2-ая картина пролога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Монолог Пимена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Песня Варлаама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Хор «Расходилась, разгулялась»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Песенка Юродивого в финале оперы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Фортепианный цикл «Картинки с выставки»</w:t>
      </w:r>
      <w:r w:rsidRPr="00F07EB6">
        <w:rPr>
          <w:rFonts w:ascii="Times New Roman" w:hAnsi="Times New Roman" w:cs="Times New Roman"/>
          <w:sz w:val="28"/>
          <w:szCs w:val="28"/>
        </w:rPr>
        <w:t xml:space="preserve"> Программный замысел и его реалистическое воплощение. История создания. </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Бориса, сцена с курантами, 4 д. 1 к.: хор «Кормилец-батюшка», сцена с Юродивым, 4 д.3 к.: хор «Расходилась, разгулялась»</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«Картинки с выставки» (возможно фрагменты на усмотрение преподавателя).</w:t>
      </w:r>
    </w:p>
    <w:p w:rsidR="00227D7C" w:rsidRPr="00F07EB6" w:rsidRDefault="00227D7C" w:rsidP="00227D7C">
      <w:pPr>
        <w:spacing w:after="0" w:line="360" w:lineRule="auto"/>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Песни: «Семинарист», «Светик Савишна», «Колыбельная Еремушке», вокальный цикл «Детская»,</w:t>
      </w:r>
    </w:p>
    <w:p w:rsidR="00227D7C" w:rsidRPr="00F07EB6" w:rsidRDefault="00227D7C" w:rsidP="00227D7C">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симфоническая картина «Ночь на Лысой горе»,</w:t>
      </w:r>
    </w:p>
    <w:p w:rsidR="00227D7C" w:rsidRPr="00F07EB6" w:rsidRDefault="00227D7C" w:rsidP="00227D7C">
      <w:pPr>
        <w:spacing w:after="0" w:line="360" w:lineRule="auto"/>
        <w:jc w:val="both"/>
        <w:rPr>
          <w:rFonts w:ascii="Times New Roman" w:hAnsi="Times New Roman" w:cs="Times New Roman"/>
          <w:sz w:val="28"/>
          <w:szCs w:val="28"/>
        </w:rPr>
      </w:pPr>
      <w:r w:rsidRPr="00F07EB6">
        <w:rPr>
          <w:rFonts w:ascii="Times New Roman" w:hAnsi="Times New Roman" w:cs="Times New Roman"/>
          <w:sz w:val="28"/>
          <w:szCs w:val="28"/>
        </w:rPr>
        <w:t xml:space="preserve">вступление к опере «Хованщина» («Рассвет на Москве-реке»). </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b/>
          <w:sz w:val="28"/>
          <w:szCs w:val="28"/>
        </w:rPr>
      </w:pPr>
      <w:r w:rsidRPr="00F07EB6">
        <w:rPr>
          <w:rFonts w:ascii="Times New Roman" w:hAnsi="Times New Roman" w:cs="Times New Roman"/>
          <w:b/>
          <w:i/>
          <w:sz w:val="28"/>
          <w:szCs w:val="28"/>
        </w:rPr>
        <w:t>Александр Порфирьевич Бородин</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(1833-1887)</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А.П. Бородин – великий русский композитор классик, крупный ученый и  общественный деятель. Национальный характер музыки Бородина, ее мелодическое богатство и красочность. Народность и реализм творчества. Монументальность героико-эпических обзоров и оптимистический характер музыки Бородина.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Детские годы. Серьезные, систематические занятия, любовь к труду. Широкий круг интересов Бородина.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Годы обучения в Медико-хирургической академии (1850-1856).</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Музицирование в кружке любителей музыки. Изучение классической музыки.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Первые композиторские опыты Бородина. Любовь к музыке Глинки.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Научная командировка за границу (1859-1862). Увлечение музыкой Шумана. Создание камерных произведений. Возвращение в Россию и сближение с балакиревским кружком.</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Работа над 1-й симфонией и ее успешное исполнение (1867). Произведения камерного вокального творчества. «Спящая княжна», «Песня темного леса», «Море» и др.</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Период творческой зрелости. Работа над 2-й симфонией и оперой «Князь Игорь» с 1869 года. Рост известности Бородина – композитора. Поездки за границу и встречи с Листом в Веймаре. Интенсивная научная, педагогическая и общественная деятельность.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Последние годы жизни и произведения 80-х годов. Значение творчества Бородина.</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Опере «Князи Игорь»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Эпический жанр оперы. «Слово о полку Игореве» как источник содержания оперы. Патриотическая идея. Народнопесенная основа музыки. Русский и восточный элемент в музыке оперы. Развитие традиций Глинки. Музыкальная характеристика действующих лиц. Народные сцены в опере.</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2-я «Богатырская» симфония си минор (</w:t>
      </w:r>
      <w:r w:rsidRPr="00F07EB6">
        <w:rPr>
          <w:rFonts w:ascii="Times New Roman" w:hAnsi="Times New Roman" w:cs="Times New Roman"/>
          <w:sz w:val="28"/>
          <w:szCs w:val="28"/>
          <w:u w:val="single"/>
          <w:lang w:val="en-US"/>
        </w:rPr>
        <w:t>I</w:t>
      </w:r>
      <w:r w:rsidRPr="00F07EB6">
        <w:rPr>
          <w:rFonts w:ascii="Times New Roman" w:hAnsi="Times New Roman" w:cs="Times New Roman"/>
          <w:sz w:val="28"/>
          <w:szCs w:val="28"/>
          <w:u w:val="single"/>
        </w:rPr>
        <w:t xml:space="preserve"> часть).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Эпический характер музыки. Характеристика основных разделов и главнейших тем. Значение основной темы в образном содержании </w:t>
      </w:r>
      <w:r w:rsidRPr="00F07EB6">
        <w:rPr>
          <w:rFonts w:ascii="Times New Roman" w:hAnsi="Times New Roman" w:cs="Times New Roman"/>
          <w:sz w:val="28"/>
          <w:szCs w:val="28"/>
          <w:lang w:val="en-US"/>
        </w:rPr>
        <w:t>I</w:t>
      </w:r>
      <w:r w:rsidRPr="00F07EB6">
        <w:rPr>
          <w:rFonts w:ascii="Times New Roman" w:hAnsi="Times New Roman" w:cs="Times New Roman"/>
          <w:sz w:val="28"/>
          <w:szCs w:val="28"/>
        </w:rPr>
        <w:t xml:space="preserve"> части. Ее тематическое развитие. Стасов о 2-ой симфонии Бородина.</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Романсы «Спящая княжна», «Для берегов Отчизны»,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№2 «Богатырская».</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№2, 3 часть «Ноктюрн».</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b/>
          <w:sz w:val="28"/>
          <w:szCs w:val="28"/>
        </w:rPr>
      </w:pPr>
      <w:r w:rsidRPr="00F07EB6">
        <w:rPr>
          <w:rFonts w:ascii="Times New Roman" w:hAnsi="Times New Roman" w:cs="Times New Roman"/>
          <w:b/>
          <w:i/>
          <w:sz w:val="28"/>
          <w:szCs w:val="28"/>
        </w:rPr>
        <w:t>Николай Андреевич Римский –Корсаков</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(1844-1908)</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Римский-Корсаков – один из величайших русских композиторов - классиков. Широта его творческой и музыкально-общественной деятельности. Жизнь народа в ее различных проявлениях (история, быт, сказка) – основное содержание творчества Римского-Корсакова. Яркость, красочность музыкальность языка. Высокое профессиональное мастерство. Педагогическая деятельность. Создатель новых оперных жанровых разновидностей.</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обзор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Детские годы в Тихвине. Музыкальные впечатления детства. Увлечения музыкой. Учеба в морском корпусе. Занятия музыкой в Петербурге. Знакомство с Балакиревым в 1861 году и его роль в развитии таланта, в формировании мировоззрения Римского-Корсакова. Окончание морского корпуса и кругосветное плавание (17862-1865). Возращение в Петербург, начало серьезной и напряженной творческой деятельности. Дружба с Мусоргским. Значение творческого общения двух великих русских композиторов. Создание первых крупных симфонических произведений: 1-й симфонии, симфонической картины «Садко», 2-й симфонии «Антар». Первая опера «Псковитянка». Рост известности композитора.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Педагогическая работа в Петербургской консерватории с 1872 года. Воспитание ряда выдающихся русских композиторов и композиторов народов России: А. Глазунова, А. Лядова, Н. Мясковского, А. Спендиарова, М. Баланчивадзе и др. Создание учебных пособий.</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Увлечение народной песней в 70—х годах и обращение к народно-бытовым и сказочным сюжетам: оперы «Майская ночъ», «Снегурочка».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Симфонические произведения 80-х годов «Испанское каприччио» и «Шехерезада». Белявский кружок. Работа над завершением сочинений «Борис Годунов», «Хованщина», Мусоргского, «Князь Игорь» Бородина.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Новый рассвет оперного творчества с середины 90-х гг.(«Садко», «Царская невеста»). Оперы начала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 «Сказка о царе Салтане», «Кощей бессмертный», «Сказание о невиданном граде Китеже».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Событие 1905 года. Солидарность Римского-Корсакова с настроениями передовой части русскогообщества. Увольнение Римского-Корсакова из консерватории. Создание оперы-сатиры «Золотой петушок».</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Опера как ведущий жанр  в творчестве Римского-Корсакова и одна из  ярких страниц мировой оперной классики. Разнообразие оперных жанров Римского-Корсакова.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Симфоническое творчество Римского-Корсакова и его значение в развитии русского и мирового симфонизма. Яркость оркестровых красок, народно-жанровая основа симфонизма Римского-Корсакова, роль программности.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Борьба Римского-Корсакова за реализм и народность русского искусства.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Значение творческого наследия и музыкально-общественной деятельности Римского-Корсакова.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Состав современного симфонического оркестра. Оркестровые группы, их выразительные и технические возможности. Тембровая палитра оркестра. Партитура.</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Симфоническая сюита «Шехерезада»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Строение цикла. Характер програмности произведения. Восточный характер музыки. Яркость музыкальных образов и мастерство звукописи.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Развитие в цикле основных инструментов оркестра.</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Опера «Снегурочка» (весенняя сказка).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История создания оперы. Содержание.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Оптимистическая жизнеутверждающая идея произведения. Поэтичность и красота музыки. Роль народной песни и народно-песенных интонаций. Музыкальная характеристика Снегурочки и других действующих лиц, оперы.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Народно-обрядовые сцены в опере. Музыка фантастических сцен и образов природы. Роль оркестра в опере.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Место  оперы «Снегурочка» в оперном творчестве Римского-Корсакова.</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липенька», пляска скоморохов, третья песня Леля, ариозо Мизгиря; 4 д.: сцена таяния Снегурочки, заключительный хор.</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Симфоническая сюита «Шехерезада».</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камерная лирика Н.А.Римского</w:t>
      </w:r>
      <w:r w:rsidRPr="00F07EB6">
        <w:rPr>
          <w:rFonts w:ascii="Times New Roman" w:hAnsi="Times New Roman" w:cs="Times New Roman"/>
          <w:b/>
          <w:sz w:val="28"/>
          <w:szCs w:val="28"/>
        </w:rPr>
        <w:t>-</w:t>
      </w:r>
      <w:r w:rsidRPr="00F07EB6">
        <w:rPr>
          <w:rFonts w:ascii="Times New Roman" w:hAnsi="Times New Roman" w:cs="Times New Roman"/>
          <w:sz w:val="28"/>
          <w:szCs w:val="28"/>
        </w:rPr>
        <w:t xml:space="preserve">Корсакова («Не ветер, вея с высоты»,  «Звонче жаворонка пенье», «Не пой, красавица…») на усмотрение преподавателя. </w:t>
      </w:r>
    </w:p>
    <w:p w:rsidR="00227D7C" w:rsidRPr="00F07EB6" w:rsidRDefault="00227D7C" w:rsidP="00227D7C">
      <w:pPr>
        <w:spacing w:after="0"/>
        <w:rPr>
          <w:rFonts w:ascii="Times New Roman" w:hAnsi="Times New Roman" w:cs="Times New Roman"/>
          <w:b/>
          <w:sz w:val="28"/>
          <w:szCs w:val="28"/>
        </w:rPr>
      </w:pPr>
    </w:p>
    <w:p w:rsidR="00227D7C" w:rsidRPr="00F07EB6" w:rsidRDefault="00227D7C" w:rsidP="00227D7C">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Пётр Ильич Чайковский</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Чайковский-гениальный русский композитор. Его творчество-одна из вершин русской и мировой музыки.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Реализм. Искренность и правдивость музыки Чайковского. Широкое отражение в ней русской жизни и внутреннего мира русского народа. Богатство и красота мелодий. Связь с народной песней. Жанровое многообразие творческого наследия композитора. Музыкально-общественная, педагогическая, дирижёрская деятельность Чайковского.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Биография и характеристика творчества.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Детские годы в Воткинске. Раннее знакомство с русской народной песней и её значение в формировании эстетических взглядов и творчества Чайковского. Переезд в Петербург. Годы целеустремленной и упорной учёбы в Петербургской консерватории. Влияние А. Рубинштейна на формирование творческого облика Чайковского.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Московский период (1866-1877). Напряжённые годы в личной жизни.Увертюра-фантазия «Ромео и Джульетта»</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Симфоническое творчество.</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Симфония №1, 4,6. Программность симфоний. Содержание частей. Роль темы вступления в симфонии №4. Значение финала. Симфония №1 « Зимние грёзы»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Опера «Евгений Онегин».</w:t>
      </w:r>
      <w:r w:rsidRPr="00F07EB6">
        <w:rPr>
          <w:rFonts w:ascii="Times New Roman" w:hAnsi="Times New Roman" w:cs="Times New Roman"/>
          <w:sz w:val="28"/>
          <w:szCs w:val="28"/>
        </w:rPr>
        <w:t xml:space="preserve">История создания оперы.Лирические сцены. Особенность содержания оперы. Строение оперы. Музыкальные характеристики герое. Интонационная связь образа Татьяны с образами других героев. Сцена письма татьяны. Характеристика эпизодов в сцене письма. Ария и ариозо онегина. Дуэты и ансамбли в опере. </w:t>
      </w:r>
    </w:p>
    <w:p w:rsidR="00227D7C" w:rsidRPr="00F07EB6" w:rsidRDefault="00227D7C" w:rsidP="00227D7C">
      <w:pPr>
        <w:spacing w:after="0"/>
        <w:jc w:val="both"/>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№1 «Зимние грезы»,</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Опера «Евгений Онегин». 1к.: вступление, дуэт Татьяны и Ольги, хоры крестьян, ария Ольги, ариозо Ленского «Я люблю вас»; 2 к.: вступление, сцена письмаТатьяны;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Увертюра-фантазия «Ромео и Джульетта»,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4,</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Квартет № 1, 2 часть,</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для фортепиано с оркестром № 1,</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«День ли царит», «То было раннею весной», «Благословляю вас, леса» и другие на усмотрение преподавателя.</w:t>
      </w:r>
    </w:p>
    <w:p w:rsidR="00227D7C" w:rsidRDefault="00227D7C" w:rsidP="00227D7C">
      <w:pPr>
        <w:spacing w:after="0"/>
        <w:jc w:val="both"/>
        <w:rPr>
          <w:rFonts w:ascii="Times New Roman" w:hAnsi="Times New Roman" w:cs="Times New Roman"/>
          <w:sz w:val="28"/>
          <w:szCs w:val="28"/>
        </w:rPr>
      </w:pPr>
    </w:p>
    <w:p w:rsidR="00227D7C" w:rsidRDefault="00227D7C" w:rsidP="00227D7C">
      <w:pPr>
        <w:jc w:val="center"/>
        <w:rPr>
          <w:rFonts w:ascii="Times New Roman" w:hAnsi="Times New Roman" w:cs="Times New Roman"/>
          <w:b/>
          <w:sz w:val="28"/>
          <w:szCs w:val="28"/>
          <w:u w:val="single"/>
        </w:rPr>
      </w:pPr>
      <w:r w:rsidRPr="00F07EB6">
        <w:rPr>
          <w:rFonts w:ascii="Times New Roman" w:hAnsi="Times New Roman" w:cs="Times New Roman"/>
          <w:b/>
          <w:sz w:val="28"/>
          <w:szCs w:val="28"/>
          <w:u w:val="single"/>
        </w:rPr>
        <w:t xml:space="preserve">ОТЕЧЕСТВЕННАЯ МУЗЫКАЛЬНАЯ ЛИТЕРАТУРА ХХ ВЕКА </w:t>
      </w:r>
    </w:p>
    <w:p w:rsidR="0035781B" w:rsidRDefault="0035781B" w:rsidP="0035781B">
      <w:pPr>
        <w:ind w:firstLine="708"/>
        <w:jc w:val="both"/>
        <w:rPr>
          <w:sz w:val="20"/>
          <w:szCs w:val="20"/>
        </w:rPr>
      </w:pPr>
      <w:r>
        <w:rPr>
          <w:rFonts w:ascii="Times New Roman" w:eastAsia="Times New Roman" w:hAnsi="Times New Roman" w:cs="Times New Roman"/>
          <w:sz w:val="28"/>
          <w:szCs w:val="28"/>
        </w:rPr>
        <w:t>Пятый год обучения музыкальной литературе является итоговым в музыкальной школе. Его основная задача – при помощи уже имеющихся у</w:t>
      </w:r>
      <w:r>
        <w:rPr>
          <w:sz w:val="20"/>
          <w:szCs w:val="20"/>
        </w:rPr>
        <w:t xml:space="preserve"> </w:t>
      </w:r>
      <w:r>
        <w:rPr>
          <w:rFonts w:ascii="Times New Roman" w:eastAsia="Times New Roman" w:hAnsi="Times New Roman" w:cs="Times New Roman"/>
          <w:sz w:val="28"/>
          <w:szCs w:val="28"/>
        </w:rPr>
        <w:t>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 xml:space="preserve">Русская культура в конце </w:t>
      </w:r>
      <w:r w:rsidRPr="00F07EB6">
        <w:rPr>
          <w:rFonts w:ascii="Times New Roman" w:hAnsi="Times New Roman" w:cs="Times New Roman"/>
          <w:b/>
          <w:i/>
          <w:sz w:val="28"/>
          <w:szCs w:val="28"/>
          <w:lang w:val="en-US"/>
        </w:rPr>
        <w:t>XIX</w:t>
      </w:r>
      <w:r w:rsidRPr="00F07EB6">
        <w:rPr>
          <w:rFonts w:ascii="Times New Roman" w:hAnsi="Times New Roman" w:cs="Times New Roman"/>
          <w:b/>
          <w:i/>
          <w:sz w:val="28"/>
          <w:szCs w:val="28"/>
        </w:rPr>
        <w:t xml:space="preserve"> - начале </w:t>
      </w:r>
      <w:r w:rsidRPr="00F07EB6">
        <w:rPr>
          <w:rFonts w:ascii="Times New Roman" w:hAnsi="Times New Roman" w:cs="Times New Roman"/>
          <w:b/>
          <w:i/>
          <w:sz w:val="28"/>
          <w:szCs w:val="28"/>
          <w:lang w:val="en-US"/>
        </w:rPr>
        <w:t>XX</w:t>
      </w:r>
      <w:r w:rsidRPr="00F07EB6">
        <w:rPr>
          <w:rFonts w:ascii="Times New Roman" w:hAnsi="Times New Roman" w:cs="Times New Roman"/>
          <w:b/>
          <w:i/>
          <w:sz w:val="28"/>
          <w:szCs w:val="28"/>
        </w:rPr>
        <w:t xml:space="preserve"> веков.</w:t>
      </w:r>
      <w:r w:rsidRPr="00F07EB6">
        <w:rPr>
          <w:rFonts w:ascii="Times New Roman" w:hAnsi="Times New Roman" w:cs="Times New Roman"/>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С.И.Танеева.</w:t>
      </w:r>
      <w:r w:rsidRPr="00F07EB6">
        <w:rPr>
          <w:rFonts w:ascii="Times New Roman" w:hAnsi="Times New Roman" w:cs="Times New Roman"/>
          <w:sz w:val="28"/>
          <w:szCs w:val="28"/>
        </w:rPr>
        <w:t xml:space="preserve"> Многогранность и своеобразие личности. Вклад С.И.Танеева в музыкальную жизнь Москвы. Творческое и научное наследие.</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кантаты  «Иоанн Дамаскин», Симфонии до минор,  романсов и хоров по выбору преподавателя.</w:t>
      </w:r>
      <w:r w:rsidRPr="00F07EB6">
        <w:rPr>
          <w:rFonts w:ascii="Times New Roman" w:hAnsi="Times New Roman" w:cs="Times New Roman"/>
          <w:b/>
          <w:sz w:val="28"/>
          <w:szCs w:val="28"/>
        </w:rPr>
        <w:t xml:space="preserve"> </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А.К.Лядова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А.К.Глазунова</w:t>
      </w:r>
      <w:r w:rsidRPr="00F07EB6">
        <w:rPr>
          <w:rFonts w:ascii="Times New Roman" w:hAnsi="Times New Roman" w:cs="Times New Roman"/>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227D7C" w:rsidRPr="00F07EB6" w:rsidRDefault="00227D7C" w:rsidP="00227D7C">
      <w:pPr>
        <w:spacing w:after="0"/>
        <w:jc w:val="both"/>
        <w:rPr>
          <w:rFonts w:ascii="Times New Roman" w:hAnsi="Times New Roman" w:cs="Times New Roman"/>
          <w:b/>
          <w:sz w:val="28"/>
          <w:szCs w:val="28"/>
        </w:rPr>
      </w:pPr>
      <w:r w:rsidRPr="00F07EB6">
        <w:rPr>
          <w:rFonts w:ascii="Times New Roman" w:hAnsi="Times New Roman" w:cs="Times New Roman"/>
          <w:i/>
          <w:sz w:val="28"/>
          <w:szCs w:val="28"/>
        </w:rPr>
        <w:tab/>
        <w:t>Для ознакомления</w:t>
      </w:r>
      <w:r w:rsidRPr="00F07EB6">
        <w:rPr>
          <w:rFonts w:ascii="Times New Roman" w:hAnsi="Times New Roman" w:cs="Times New Roman"/>
          <w:sz w:val="28"/>
          <w:szCs w:val="28"/>
        </w:rPr>
        <w:t xml:space="preserve"> рекомендуется прослушивание Симфонии №5, Концерта для скрипки с оркестром, фрагментов балета «Раймонда». </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С.В.Рахманинова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2 для фортепиано с оркестром,</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«Не пой, красавица», «Вешние воды», «Вокализ»,</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до-диез минор, Ре мажор,</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Музыкальный момент ми минор.</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Концерт № 3 для фортепиано с оркестром,</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Романсы «Сирень», «Здесь хорошо» и другие по выбору преподавателя,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музыкальные моменты, этюды-картины по выбору преподавателя.</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Творчество А.Н.Скрябина</w:t>
      </w:r>
      <w:r w:rsidRPr="00F07EB6">
        <w:rPr>
          <w:rFonts w:ascii="Times New Roman" w:hAnsi="Times New Roman" w:cs="Times New Roman"/>
          <w:sz w:val="28"/>
          <w:szCs w:val="28"/>
        </w:rPr>
        <w:t>.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Прелюдии ор. 11 по выбору преподавателя,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Этюд ре-диез минор ор. 8,</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 «Поэма экстаза»,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Две поэмы ор.32.</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Биография И.Ф.Стравинского, «Русские сезоны»</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ab/>
        <w:t>Балеты И.Ф.Стравинского: «Жар-птица» и  «Петрушка». Значение сочинений «русского периода», новации в драматургии, хореографии и музыке балета.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ab/>
        <w:t>Новые стилевые веяния и композиторские техники, менявшиеся на протяжении творчества И.Ф.Стравинского.</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Прослушивание произведений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«Петрушка».</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 xml:space="preserve">Фрагменты балетов «Жар-Птица», «Весна священная». </w:t>
      </w:r>
    </w:p>
    <w:p w:rsidR="00227D7C" w:rsidRPr="00F07EB6" w:rsidRDefault="00227D7C" w:rsidP="00227D7C">
      <w:pPr>
        <w:spacing w:after="0"/>
        <w:ind w:firstLine="709"/>
        <w:jc w:val="both"/>
        <w:rPr>
          <w:rFonts w:ascii="Times New Roman" w:hAnsi="Times New Roman" w:cs="Times New Roman"/>
          <w:sz w:val="28"/>
          <w:szCs w:val="28"/>
        </w:rPr>
      </w:pPr>
      <w:r w:rsidRPr="00F07EB6">
        <w:rPr>
          <w:rFonts w:ascii="Times New Roman" w:hAnsi="Times New Roman" w:cs="Times New Roman"/>
          <w:b/>
          <w:i/>
          <w:sz w:val="28"/>
          <w:szCs w:val="28"/>
        </w:rPr>
        <w:t>Отечественная музыкальная культура 20-30-х годов ХХ века</w:t>
      </w:r>
      <w:r w:rsidRPr="00F07EB6">
        <w:rPr>
          <w:rFonts w:ascii="Times New Roman" w:hAnsi="Times New Roman" w:cs="Times New Roman"/>
          <w:i/>
          <w:sz w:val="28"/>
          <w:szCs w:val="28"/>
        </w:rPr>
        <w:t>.</w:t>
      </w:r>
      <w:r w:rsidRPr="00F07EB6">
        <w:rPr>
          <w:rFonts w:ascii="Times New Roman" w:hAnsi="Times New Roman" w:cs="Times New Roman"/>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i/>
          <w:sz w:val="28"/>
          <w:szCs w:val="28"/>
        </w:rPr>
        <w:t>Для ознакомления</w:t>
      </w:r>
      <w:r w:rsidRPr="00F07EB6">
        <w:rPr>
          <w:rFonts w:ascii="Times New Roman" w:hAnsi="Times New Roman" w:cs="Times New Roman"/>
          <w:sz w:val="28"/>
          <w:szCs w:val="28"/>
        </w:rPr>
        <w:t xml:space="preserve"> возможно прослушивание произведений: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А.В.Мосолов «Завод»,</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В.М.Дешевов «Рельсы»,</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и других на усмотрение преподавателя.</w:t>
      </w:r>
    </w:p>
    <w:p w:rsidR="00227D7C" w:rsidRDefault="00227D7C" w:rsidP="00227D7C">
      <w:pPr>
        <w:spacing w:after="0"/>
        <w:jc w:val="both"/>
        <w:rPr>
          <w:rFonts w:ascii="Times New Roman" w:hAnsi="Times New Roman" w:cs="Times New Roman"/>
          <w:sz w:val="28"/>
          <w:szCs w:val="28"/>
        </w:rPr>
      </w:pPr>
    </w:p>
    <w:p w:rsidR="005D0B80" w:rsidRPr="00F07EB6" w:rsidRDefault="005D0B80" w:rsidP="00227D7C">
      <w:pPr>
        <w:spacing w:after="0"/>
        <w:jc w:val="both"/>
        <w:rPr>
          <w:rFonts w:ascii="Times New Roman" w:hAnsi="Times New Roman" w:cs="Times New Roman"/>
          <w:sz w:val="28"/>
          <w:szCs w:val="28"/>
        </w:rPr>
      </w:pP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b/>
          <w:i/>
          <w:sz w:val="28"/>
          <w:szCs w:val="28"/>
        </w:rPr>
        <w:t>Сергей Сергеевич Прокофьев.</w:t>
      </w:r>
      <w:r w:rsidRPr="00F07EB6">
        <w:rPr>
          <w:rFonts w:ascii="Times New Roman" w:hAnsi="Times New Roman" w:cs="Times New Roman"/>
          <w:sz w:val="28"/>
          <w:szCs w:val="28"/>
        </w:rPr>
        <w:t xml:space="preserve"> (1891-1953).</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Биография. Характеристика творчества. Композитор 20-ого века, новатор в музыке. Самобытность и яркость его композиторского стиля. Жизнь и творчество. Музыкальная одарённость, занятия музыкой. Обучение в Петербургской консерватории. Поиск своего стиля. Отношение современников к музыке Прокофьева. </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1918-1932-годы пребывания за границей. Возвращение на Родину. Расцвет творчества. Тематическое и жанровое богатство и разнообразие сочинений Прокофьева. Основные произведения Прокофьева.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i/>
          <w:sz w:val="28"/>
          <w:szCs w:val="28"/>
          <w:u w:val="single"/>
        </w:rPr>
        <w:t>Фортепианная музыка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Многообразие жанров фортепианного творчества композитора. Программная музыка-«Призрак», «Наваждение», «Мысли»; циклы: Мимолётности, Сказки старой бабушки, сюиты из балетов «Ромео и Джульетта», «Золушка».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i/>
          <w:sz w:val="28"/>
          <w:szCs w:val="28"/>
          <w:u w:val="single"/>
        </w:rPr>
        <w:t>Кантата «Александр Невский».</w:t>
      </w:r>
      <w:r w:rsidRPr="00F07EB6">
        <w:rPr>
          <w:rFonts w:ascii="Times New Roman" w:hAnsi="Times New Roman" w:cs="Times New Roman"/>
          <w:sz w:val="28"/>
          <w:szCs w:val="28"/>
        </w:rPr>
        <w:t xml:space="preserve"> История создания. Обращение Прокофьева к героическим страницам отечественной истории. Опора на классические традиции. Художественные особенности отдельных частей.</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i/>
          <w:sz w:val="28"/>
          <w:szCs w:val="28"/>
          <w:u w:val="single"/>
        </w:rPr>
        <w:t>Балеты Прокофьева</w:t>
      </w:r>
      <w:r w:rsidRPr="00F07EB6">
        <w:rPr>
          <w:rFonts w:ascii="Times New Roman" w:hAnsi="Times New Roman" w:cs="Times New Roman"/>
          <w:sz w:val="28"/>
          <w:szCs w:val="28"/>
          <w:u w:val="single"/>
        </w:rPr>
        <w:t>.</w:t>
      </w:r>
      <w:r w:rsidRPr="00F07EB6">
        <w:rPr>
          <w:rFonts w:ascii="Times New Roman" w:hAnsi="Times New Roman" w:cs="Times New Roman"/>
          <w:sz w:val="28"/>
          <w:szCs w:val="28"/>
        </w:rPr>
        <w:t xml:space="preserve"> «Ромео и Джульетта»-Воплощение образов трагедии Шекспира . Традиции и новаторство балетного театра Прокофьева. Образы добра и зла. Яркость музыкальных характеристик.  Г. Уланова-первая исполнительница партии Джульетты.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«Золушка»-история создания. «Сказочная линия» в творчестве Прокофьева. Краткое содержание балета.Продолжение традиций классических балетов </w:t>
      </w:r>
      <w:r w:rsidRPr="00F07EB6">
        <w:rPr>
          <w:rFonts w:ascii="Times New Roman" w:hAnsi="Times New Roman" w:cs="Times New Roman"/>
          <w:sz w:val="28"/>
          <w:szCs w:val="28"/>
          <w:lang w:val="en-US"/>
        </w:rPr>
        <w:t>XIX</w:t>
      </w:r>
      <w:r w:rsidRPr="00F07EB6">
        <w:rPr>
          <w:rFonts w:ascii="Times New Roman" w:hAnsi="Times New Roman" w:cs="Times New Roman"/>
          <w:sz w:val="28"/>
          <w:szCs w:val="28"/>
        </w:rPr>
        <w:t xml:space="preserve"> века, которые соединились с типично прокофьевскими чертами.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Седьмая симфония. Первоначальный замысел-симфония для детей. Воплощение «новой простоты» Прокофьева. Характер мелодики и гармонического языка симфонии. Чистота и прозрачность оркестровки в произведении. Характеристика всех частей. Подробный разбор 1-ой части симфонии.</w:t>
      </w:r>
    </w:p>
    <w:p w:rsidR="00227D7C" w:rsidRPr="00F07EB6" w:rsidRDefault="00227D7C" w:rsidP="00227D7C">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 xml:space="preserve"> 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Пьесы для фортепиано из ор.12 (Гавот, Прелюд, Юмористическое скерцо),</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Кантата «Александр Невский»,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Балет «Золушка». 1 д.: «Па-де-шаль», «Золушка», Вальс соль минор; 2 д.: Адажио Золушки и Принца; 3 д.: первый галоп Принца,</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 1, 2, 3 и 4 части.</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Кинофильм С.М.Эйзенштейна «Александр Невский»,</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Фильм-балет «Ромео и Джульетта» (с Г.Улановой в роли Джульетты),</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Марш из оперы «Любовь к трем апельсинам»,</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Первый концерт для фортепиано с оркестром.</w:t>
      </w:r>
    </w:p>
    <w:p w:rsidR="00227D7C" w:rsidRPr="00F07EB6" w:rsidRDefault="00227D7C" w:rsidP="00227D7C">
      <w:pPr>
        <w:spacing w:after="0"/>
        <w:jc w:val="both"/>
        <w:rPr>
          <w:rFonts w:ascii="Times New Roman" w:hAnsi="Times New Roman" w:cs="Times New Roman"/>
          <w:sz w:val="28"/>
          <w:szCs w:val="28"/>
        </w:rPr>
      </w:pPr>
    </w:p>
    <w:p w:rsidR="00227D7C" w:rsidRPr="00F07EB6" w:rsidRDefault="00227D7C" w:rsidP="00227D7C">
      <w:pPr>
        <w:spacing w:after="0"/>
        <w:jc w:val="both"/>
        <w:rPr>
          <w:rFonts w:ascii="Times New Roman" w:hAnsi="Times New Roman" w:cs="Times New Roman"/>
          <w:b/>
          <w:i/>
          <w:sz w:val="28"/>
          <w:szCs w:val="28"/>
        </w:rPr>
      </w:pPr>
      <w:r w:rsidRPr="00F07EB6">
        <w:rPr>
          <w:rFonts w:ascii="Times New Roman" w:hAnsi="Times New Roman" w:cs="Times New Roman"/>
          <w:b/>
          <w:i/>
          <w:sz w:val="28"/>
          <w:szCs w:val="28"/>
        </w:rPr>
        <w:t>Д. Д. Шостакович</w:t>
      </w:r>
      <w:r w:rsidRPr="00F07EB6">
        <w:rPr>
          <w:rFonts w:ascii="Times New Roman" w:hAnsi="Times New Roman" w:cs="Times New Roman"/>
          <w:sz w:val="28"/>
          <w:szCs w:val="28"/>
        </w:rPr>
        <w:t>(1906-1975)</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Крупнейший отечественный композитор середины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Традиции  и новаторство в его творчестве. Биография композитора-детские годы в петербурге. Учёба в консерватории. Поиски своего стиля в искусстве.Всемирное признание музыки Шостаковича. Сочинения Шостаковича-симфонии, квартеты. Сонаты, оперы. Балеты. Музыка к кинофильмам.  Характеристика творчества. Ведущее значение симфонической музыки Шостаковича. Программные произведения, введение в симфонию вокального начала.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Квинтет для фортепиано, двух скрипок, альта и виолончели</w:t>
      </w:r>
      <w:r w:rsidRPr="00F07EB6">
        <w:rPr>
          <w:rFonts w:ascii="Times New Roman" w:hAnsi="Times New Roman" w:cs="Times New Roman"/>
          <w:sz w:val="28"/>
          <w:szCs w:val="28"/>
        </w:rPr>
        <w:t xml:space="preserve">. Значение камерной инструментальной музыки в творчестве композитора. Квинтет соль минор-написан в 1940 году. Идея произведения. Обращение к жанрам начала </w:t>
      </w:r>
      <w:r w:rsidRPr="00F07EB6">
        <w:rPr>
          <w:rFonts w:ascii="Times New Roman" w:hAnsi="Times New Roman" w:cs="Times New Roman"/>
          <w:sz w:val="28"/>
          <w:szCs w:val="28"/>
          <w:lang w:val="en-US"/>
        </w:rPr>
        <w:t>XVIII</w:t>
      </w:r>
      <w:r w:rsidRPr="00F07EB6">
        <w:rPr>
          <w:rFonts w:ascii="Times New Roman" w:hAnsi="Times New Roman" w:cs="Times New Roman"/>
          <w:sz w:val="28"/>
          <w:szCs w:val="28"/>
        </w:rPr>
        <w:t xml:space="preserve"> века.4-хчастное строение квинтета.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Седьмая симфония «Ленинградская»-</w:t>
      </w:r>
      <w:r w:rsidRPr="00F07EB6">
        <w:rPr>
          <w:rFonts w:ascii="Times New Roman" w:hAnsi="Times New Roman" w:cs="Times New Roman"/>
          <w:sz w:val="28"/>
          <w:szCs w:val="28"/>
        </w:rPr>
        <w:t>создание симфонии в дни обороны города, летом и осенью1941 года. Замысел  симфонии, идея. Раскрытие в музыке борьбы советского народа с фашизмом, утверждение веры в победу.</w:t>
      </w:r>
    </w:p>
    <w:p w:rsidR="00227D7C" w:rsidRPr="00F07EB6" w:rsidRDefault="00227D7C" w:rsidP="00227D7C">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№7 До мажор,</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Фортепианный квинтет соль минор,</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«Казнь Степана Разина».</w:t>
      </w: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i/>
          <w:sz w:val="28"/>
          <w:szCs w:val="28"/>
        </w:rPr>
        <w:t>Для ознакомления</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Симфония № 5, 1 часть,</w:t>
      </w:r>
    </w:p>
    <w:p w:rsidR="00227D7C" w:rsidRPr="00F07EB6" w:rsidRDefault="00227D7C" w:rsidP="00227D7C">
      <w:pPr>
        <w:spacing w:after="0"/>
        <w:jc w:val="both"/>
        <w:rPr>
          <w:rFonts w:ascii="Times New Roman" w:hAnsi="Times New Roman" w:cs="Times New Roman"/>
          <w:sz w:val="28"/>
          <w:szCs w:val="28"/>
        </w:rPr>
      </w:pPr>
      <w:r w:rsidRPr="00F07EB6">
        <w:rPr>
          <w:rFonts w:ascii="Times New Roman" w:hAnsi="Times New Roman" w:cs="Times New Roman"/>
          <w:sz w:val="28"/>
          <w:szCs w:val="28"/>
        </w:rPr>
        <w:t>«Песня о встречном»</w:t>
      </w:r>
    </w:p>
    <w:p w:rsidR="00227D7C" w:rsidRPr="00F07EB6" w:rsidRDefault="00227D7C" w:rsidP="00227D7C">
      <w:pPr>
        <w:spacing w:after="0"/>
        <w:jc w:val="center"/>
        <w:rPr>
          <w:rFonts w:ascii="Times New Roman" w:hAnsi="Times New Roman" w:cs="Times New Roman"/>
          <w:b/>
          <w:sz w:val="28"/>
          <w:szCs w:val="28"/>
        </w:rPr>
      </w:pPr>
    </w:p>
    <w:p w:rsidR="00227D7C" w:rsidRPr="00F07EB6" w:rsidRDefault="00227D7C" w:rsidP="00227D7C">
      <w:pPr>
        <w:spacing w:after="0"/>
        <w:jc w:val="both"/>
        <w:rPr>
          <w:rFonts w:ascii="Times New Roman" w:hAnsi="Times New Roman" w:cs="Times New Roman"/>
          <w:i/>
          <w:sz w:val="28"/>
          <w:szCs w:val="28"/>
        </w:rPr>
      </w:pPr>
      <w:r w:rsidRPr="00F07EB6">
        <w:rPr>
          <w:rFonts w:ascii="Times New Roman" w:hAnsi="Times New Roman" w:cs="Times New Roman"/>
          <w:b/>
          <w:i/>
          <w:sz w:val="28"/>
          <w:szCs w:val="28"/>
        </w:rPr>
        <w:t>А. И. Хачатурян</w:t>
      </w:r>
      <w:r w:rsidRPr="00F07EB6">
        <w:rPr>
          <w:rFonts w:ascii="Times New Roman" w:hAnsi="Times New Roman" w:cs="Times New Roman"/>
          <w:sz w:val="28"/>
          <w:szCs w:val="28"/>
        </w:rPr>
        <w:t>(1903-1978).</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Характеристика творчества. Композитор современности, представитель музыкальной культуры Армении, общественный деятель. Жизнь и творчество. Детские годы в Тбилиси. Переезд в Москву. Учёба в училище и консерватории. Композитор, педагог и дирижёр. Авторские концерты композитора на родине и во многих странах. Значение композитора в развитии русской культуры.</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Сочинения Хачатуряна: балеты, концерты, симфонии, музыка к спектаклям и кинофильмам. Характерные черты музыки: красочность, яркий национальный колорит, широкое использование кавказских народных мелодий и ритмов.</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 xml:space="preserve"> Балеты.</w:t>
      </w:r>
      <w:r w:rsidRPr="00F07EB6">
        <w:rPr>
          <w:rFonts w:ascii="Times New Roman" w:hAnsi="Times New Roman" w:cs="Times New Roman"/>
          <w:sz w:val="28"/>
          <w:szCs w:val="28"/>
        </w:rPr>
        <w:t xml:space="preserve"> Балет «Спартак»-вершина творчества. Успех «Спартака» на театральных сценах мира. Идея балета. Героический образ главного героя.</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u w:val="single"/>
        </w:rPr>
        <w:t>Концерт для скрипки с оркестром</w:t>
      </w:r>
      <w:r w:rsidRPr="00F07EB6">
        <w:rPr>
          <w:rFonts w:ascii="Times New Roman" w:hAnsi="Times New Roman" w:cs="Times New Roman"/>
          <w:sz w:val="28"/>
          <w:szCs w:val="28"/>
        </w:rPr>
        <w:t>-один из лучших скрипичных концертов в отечественной музыкальной культуре. Эмоциональная насыщенность, красочность. Виртуозныйхарактер солирующей партии. Строение цикла, основные темы. Посвящение Д. Ойстраху-первому исполнителю концерта.</w:t>
      </w:r>
    </w:p>
    <w:p w:rsidR="00227D7C" w:rsidRPr="00F07EB6" w:rsidRDefault="00227D7C" w:rsidP="00227D7C">
      <w:pPr>
        <w:spacing w:after="0"/>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227D7C" w:rsidRPr="00F07EB6" w:rsidRDefault="00227D7C" w:rsidP="00227D7C">
      <w:pPr>
        <w:spacing w:after="0"/>
        <w:rPr>
          <w:rFonts w:ascii="Times New Roman" w:hAnsi="Times New Roman" w:cs="Times New Roman"/>
          <w:i/>
          <w:sz w:val="28"/>
          <w:szCs w:val="28"/>
        </w:rPr>
      </w:pPr>
      <w:r w:rsidRPr="00F07EB6">
        <w:rPr>
          <w:rFonts w:ascii="Times New Roman" w:hAnsi="Times New Roman" w:cs="Times New Roman"/>
          <w:i/>
          <w:sz w:val="28"/>
          <w:szCs w:val="28"/>
        </w:rPr>
        <w:t>Фрагменты из балета «Спартак», «Гаянэ»</w:t>
      </w:r>
    </w:p>
    <w:p w:rsidR="00227D7C" w:rsidRPr="00F07EB6" w:rsidRDefault="00227D7C" w:rsidP="00227D7C">
      <w:pPr>
        <w:spacing w:after="0"/>
        <w:rPr>
          <w:rFonts w:ascii="Times New Roman" w:hAnsi="Times New Roman" w:cs="Times New Roman"/>
          <w:i/>
          <w:sz w:val="28"/>
          <w:szCs w:val="28"/>
        </w:rPr>
      </w:pPr>
      <w:r w:rsidRPr="00F07EB6">
        <w:rPr>
          <w:rFonts w:ascii="Times New Roman" w:hAnsi="Times New Roman" w:cs="Times New Roman"/>
          <w:i/>
          <w:sz w:val="28"/>
          <w:szCs w:val="28"/>
        </w:rPr>
        <w:t>-концерт для скрипки с оркестром(отрывки из частей)</w:t>
      </w:r>
    </w:p>
    <w:p w:rsidR="00227D7C" w:rsidRPr="00F07EB6" w:rsidRDefault="00227D7C" w:rsidP="00227D7C">
      <w:pPr>
        <w:spacing w:after="0"/>
        <w:rPr>
          <w:rFonts w:ascii="Times New Roman" w:hAnsi="Times New Roman" w:cs="Times New Roman"/>
          <w:b/>
          <w:sz w:val="28"/>
          <w:szCs w:val="28"/>
        </w:rPr>
      </w:pP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i/>
          <w:sz w:val="28"/>
          <w:szCs w:val="28"/>
        </w:rPr>
        <w:t>Г. В. Свиридов</w:t>
      </w:r>
      <w:r w:rsidRPr="00F07EB6">
        <w:rPr>
          <w:rFonts w:ascii="Times New Roman" w:hAnsi="Times New Roman" w:cs="Times New Roman"/>
          <w:sz w:val="28"/>
          <w:szCs w:val="28"/>
        </w:rPr>
        <w:t xml:space="preserve">(1915-1998)-крупнейший русский композитор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Ведущие жанры вего творчестве-вокальная сольнаяи хоровая музыка.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Характеристика творчества и биография композитора. Детские годы в Фатеже Курской губернии.Годы учёбы в Петербургской  консерватории. Занятия у Д. Д. Шостаковича. Образ Поэта, чья жизнь и судьба неразрывно связаны с судьбой Родины, с её историей, народом-центральная фигура в творчестве Свиридова.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Поэма памяти  С. Есенина. Место поэта С. Есенина в творчестве Свиридова.Строение поэмы и идея произведения.</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Свиридов и Пушкин «Метель». Обращение к поэзии Пушкина в творчестве композитора. Музыкальные иллюстрации к повести Пушкина «Метель». Другие произведения Свиридова, связанные с поэзией Пушкина.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Курские песни.</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spacing w:after="0"/>
        <w:rPr>
          <w:rFonts w:ascii="Times New Roman" w:hAnsi="Times New Roman" w:cs="Times New Roman"/>
          <w:i/>
          <w:sz w:val="28"/>
          <w:szCs w:val="28"/>
        </w:rPr>
      </w:pPr>
      <w:r w:rsidRPr="00F07EB6">
        <w:rPr>
          <w:rFonts w:ascii="Times New Roman" w:hAnsi="Times New Roman" w:cs="Times New Roman"/>
          <w:i/>
          <w:sz w:val="28"/>
          <w:szCs w:val="28"/>
        </w:rPr>
        <w:t>Поэма памяти  С. Есенина.</w:t>
      </w:r>
    </w:p>
    <w:p w:rsidR="00227D7C" w:rsidRPr="00F07EB6" w:rsidRDefault="00227D7C" w:rsidP="00227D7C">
      <w:pPr>
        <w:spacing w:after="0"/>
        <w:rPr>
          <w:rFonts w:ascii="Times New Roman" w:hAnsi="Times New Roman" w:cs="Times New Roman"/>
          <w:i/>
          <w:sz w:val="28"/>
          <w:szCs w:val="28"/>
        </w:rPr>
      </w:pPr>
      <w:r w:rsidRPr="00F07EB6">
        <w:rPr>
          <w:rFonts w:ascii="Times New Roman" w:hAnsi="Times New Roman" w:cs="Times New Roman"/>
          <w:i/>
          <w:sz w:val="28"/>
          <w:szCs w:val="28"/>
        </w:rPr>
        <w:t>Курские песни</w:t>
      </w:r>
    </w:p>
    <w:p w:rsidR="00227D7C" w:rsidRPr="00F07EB6" w:rsidRDefault="00227D7C" w:rsidP="00227D7C">
      <w:pPr>
        <w:spacing w:after="0"/>
        <w:rPr>
          <w:rFonts w:ascii="Times New Roman" w:hAnsi="Times New Roman" w:cs="Times New Roman"/>
          <w:i/>
          <w:sz w:val="28"/>
          <w:szCs w:val="28"/>
        </w:rPr>
      </w:pPr>
      <w:r w:rsidRPr="00F07EB6">
        <w:rPr>
          <w:rFonts w:ascii="Times New Roman" w:hAnsi="Times New Roman" w:cs="Times New Roman"/>
          <w:i/>
          <w:sz w:val="28"/>
          <w:szCs w:val="28"/>
        </w:rPr>
        <w:t>Музыка к повести Пушкина «Метель»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i/>
          <w:sz w:val="28"/>
          <w:szCs w:val="28"/>
        </w:rPr>
        <w:t xml:space="preserve">Р. К. Щедрин </w:t>
      </w:r>
      <w:r w:rsidRPr="00F07EB6">
        <w:rPr>
          <w:rFonts w:ascii="Times New Roman" w:hAnsi="Times New Roman" w:cs="Times New Roman"/>
          <w:sz w:val="28"/>
          <w:szCs w:val="28"/>
        </w:rPr>
        <w:t>(р. В 1932г.)Родился в Москве в семье выпускника Московской консерватории, композитора и педагога Константина Михайловича Щедрина  и экономиста, любительницы музыки Конкордии Ивановны Щедриной . Первым учителем музыки Р. К. Щедрина стал его отец. В 1941 году был отдан в Центральную музыкальную школу-десятилетку при Московской консерватории. Продолжил обучение в Московском хоровом училище (1944—1950), возглавляемом А. В. Свешниковым. В 1950—1955 годах учился в МГК имени П. И. Чайковского, которую с отличием окончил по двум специальностям: композиции (класс Ю. А. Шапорина) и фортепиано (класс Я. В. Флиера). В 1959 году — там же окончил аспирантуру (рук.Ю. А. Шапорин).</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В 1965—1969 годах — преподаватель Московской консерватории.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Работа в разных жанрах. Основные произведения Щедрина.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Значение фортепианной музыки в творчестве Щедрина. «Фортепиано-полифонический инструмент» для композитора. Музыкальный диалог с музыкой Баха-прелюдии и фуги, «Полифоническая тетрадь»</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Истоки музыки Щедрина-русский фольклор. Частое обращение к частушке. Концерт Озорные частушки;история создания. Новаторские приёмы в произведении.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«Анна Коренина»-лирические сцены в трёх действиях. Сравнение с «Евгением Онегиным» Чайковского. Аура музыки Чайковского в балете. </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Концерт «Озорные частушки»,</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прелюдии и фуги, </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балет «Анна Каренина»(фрагменты)</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Кармен-сюита.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sz w:val="28"/>
          <w:szCs w:val="28"/>
        </w:rPr>
        <w:t>А. Г. Шнитке(1934-1998)-</w:t>
      </w:r>
      <w:r w:rsidRPr="00F07EB6">
        <w:rPr>
          <w:rFonts w:ascii="Times New Roman" w:hAnsi="Times New Roman" w:cs="Times New Roman"/>
          <w:sz w:val="28"/>
          <w:szCs w:val="28"/>
        </w:rPr>
        <w:t xml:space="preserve">один из самых ярких и неординарных музыкальных личностей </w:t>
      </w:r>
      <w:r w:rsidRPr="00F07EB6">
        <w:rPr>
          <w:rFonts w:ascii="Times New Roman" w:hAnsi="Times New Roman" w:cs="Times New Roman"/>
          <w:sz w:val="28"/>
          <w:szCs w:val="28"/>
          <w:lang w:val="en-US"/>
        </w:rPr>
        <w:t>XX</w:t>
      </w:r>
      <w:r w:rsidRPr="00F07EB6">
        <w:rPr>
          <w:rFonts w:ascii="Times New Roman" w:hAnsi="Times New Roman" w:cs="Times New Roman"/>
          <w:sz w:val="28"/>
          <w:szCs w:val="28"/>
        </w:rPr>
        <w:t xml:space="preserve"> века. Характеристика творчества. Полистилистика в его творчестве. Жизненный и творческий путь. Русский немец.С 1961 по 1972 год Шнитке преподавал в МГК имени П. И. Чайковского. В последующие несколько лет зарабатывал себе на жизнь в основном сочинением музыки к фильмам.В 1990 году композитор вместе с семьёй переехал в Германию. Начал преподавать в Гамбургской консерватории.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В последние годы жизни здоровье Шнитке резко ухудшилось: композитор перенёс три инсульта, но тем не менее до конца сохранял творческую активность. Шнитке скончался в Гамбурге 3 августа 1998 года. Похоронен в Москве, на Новодевичьем кладбище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Применение разных композиторских техник в творчестве. Влияние  на его музыку работа в кино.Творчество Шнитке характеризуется концептуальностью замыслов, масштабностью, экспрессией, типичны сложно дифференцированная оркестровая и ансамблевая фактура, полистилистика, системы цитат. Заметно преобладание инструментальных жанров. Основные произведения.</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СoncertoGrosso № 1</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 музыкальное произведение Альфреда Шнитке, написанное в 1977 году.Состав — 2 скрипки, клавесин, подготовленное фортепиано и струнный оркестр.Концерт написан в жанре полистилистики. Здесь использована музыка из кинофильмов. Например, танго — из Агонии, некоторые темы — Сказ про то, как царь Пётр арапа женил и мультфильма «Бабочка», в третьей части — тема из фильма «Восхождение».</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Первая тема, исполняемая на подготовленном рояле (между струнами зажимаются монеты), взята из картины А. Митты «Сказ про то, как царь Петр арапа женил». Там была колядовая песня в звучании детских голосов: «О человек, недолог твой век, печален и смертною скорбью жален. Будь милосерден, к добру усерден, за муки телесные в кущи небесные примет тебя Господь». Из фильма колядка потом выпала. А саму музыкальную тему («на разбитом пианино»), словно хриплую музыку часов, Шнитке провел через все Concertogrosso в качестве фатального рефрена. Во второй части, возглавляемой быстрой темой a la Вивальди, проводятся другие темы из того же «Арапа». В третьей части — серьёзной, наполненной интонациями плача, скорби,— претворена музыка из фильма «Восхождение» Л. Шепитько. При переходе к пятой части вступает кружащаяся тема из мультфильма А. Хржановского «Бабочка». В ту же пятую часть инкрустируется шокирующее танго из «Агонии».</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Первая симфония Альфреда Шнитке написана в 1969—1974 годах.</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Созданная для большого симфонического оркестра, она представляет собой одно из главных достижений Шнитке в алеаторике: многие фрагменты партитуры представляют собой лишь общую канву, в рамках которой музыканты могут импровизировать. Вторая часть симфонии содержит обширную джазовую импровизацию. Шнитке использует и традиции инструментального театра: в начале произведения музыканты вбегают на сцену, во второй части - импровизация для солирующих скрипки и фортепиано, в финале — постепенно уходят со сцены под звуки финала «Прощальной симфонии» Йозефа Гайдна (так же, как это задумано и в самой симфонии Гайдна), а потом быстро возвращаются под звон колоколов. Симфония содержит партии инструментов, играющих за сценой (приём, открытый в жанре симфонии Густавом Малером).</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Симфония содержит много музыкальных цитат. Среди них — Пятая симфония Бетховена, Первый концерт Чайковского, «На прекрасном голубом Дунае» Штрауса, Траурный марш из Второй сонаты Шопена, «Смерть Озе» из «Пер Гюнта» Грига, «Прощальная симфония» Гайдна.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Кантата «История доктора Фауста» (1983) –создана на текст «Народной книги» в публикации И. Шписа, из которой отобран фрагмент исповеди и гибели Фауста.Выбор жанра-это дань почитаемой немецкой культуре. Шоковые приёмы в кантате для передачи драмы героя.</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Концерт для альта с оркестром(1985)-строение концерта. История появления концерта. Идея произведения.</w:t>
      </w:r>
    </w:p>
    <w:p w:rsidR="00227D7C" w:rsidRPr="00F07EB6" w:rsidRDefault="00227D7C" w:rsidP="00227D7C">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Симфония №2,</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Concertogrosso», </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кантата «История Доктора Фауста»,</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 xml:space="preserve"> концерт для альта с оркестром.</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Гоголь-сюита</w:t>
      </w:r>
    </w:p>
    <w:p w:rsidR="00227D7C" w:rsidRPr="00F07EB6" w:rsidRDefault="00227D7C" w:rsidP="00227D7C">
      <w:pPr>
        <w:pStyle w:val="a7"/>
        <w:rPr>
          <w:rFonts w:ascii="Times New Roman" w:hAnsi="Times New Roman" w:cs="Times New Roman"/>
          <w:i/>
          <w:sz w:val="28"/>
          <w:szCs w:val="28"/>
        </w:rPr>
      </w:pP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i/>
          <w:sz w:val="28"/>
          <w:szCs w:val="28"/>
        </w:rPr>
        <w:t>Софья Губайдулина</w:t>
      </w:r>
      <w:r w:rsidRPr="00F07EB6">
        <w:rPr>
          <w:rFonts w:ascii="Times New Roman" w:hAnsi="Times New Roman" w:cs="Times New Roman"/>
          <w:sz w:val="28"/>
          <w:szCs w:val="28"/>
        </w:rPr>
        <w:t>(1931 г.р.)</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В 1935 София поступила в музыкальную школу. С 1946 по 1949 училась в казанской Музыкальной гимназии по фортепиано (класс М. А. Пятницкой) и композиции, а с 1949 по 1954 в Казанской консерватории по классу композиции у Альберта Лемана, а также по классу фортепиано у Григория Когана. В 1954 г. поступила в Московскую консерваторию, класс композиции Юрия Шапорина, а затем Николая Пейко, класс фортепиано Якова Зака. Сталинская стипендиантка[2]. В 1963 году окончила аспирантуру Московской консерватории по композиции у профессора Виссариона Шебалина. Важным было для неё в эти годы слово-напутствие, сказанное ей Дмитрием Шостаковичем: «Я вам желаю идти вашим „неправильным“ путём». В 1969—1970 Губайдулина работала в Московской экспериментальной студии электронной музыки в музее имени А. Н. Скрябина и написала там электронную пьесу Vivente — nonvivente (Живое — неживое, 1970). Губайдулина писала также музыку для кино. Всего она написала музыку к 25 фильмам, включая «Вертикаль» (1967), «Маугли» (мультфильм, 1971) и «Чучело» (реж.Р. Быков, 1983). </w:t>
      </w:r>
    </w:p>
    <w:p w:rsidR="00227D7C" w:rsidRPr="00F07EB6" w:rsidRDefault="00227D7C" w:rsidP="00227D7C">
      <w:pPr>
        <w:rPr>
          <w:rFonts w:ascii="Times New Roman" w:hAnsi="Times New Roman" w:cs="Times New Roman"/>
          <w:sz w:val="28"/>
          <w:szCs w:val="28"/>
        </w:rPr>
      </w:pPr>
      <w:r w:rsidRPr="00F07EB6">
        <w:rPr>
          <w:rFonts w:ascii="Times New Roman" w:hAnsi="Times New Roman" w:cs="Times New Roman"/>
          <w:sz w:val="28"/>
          <w:szCs w:val="28"/>
        </w:rPr>
        <w:t>В 1979 году на VI съезде композиторов в докладе Тихона Хренникова её музыка подверглась жёсткой критике, и Губайдулина попала в так называемую «хренниковскую семёрку» — «чёрный список» 7 отечественных композиторов.С 1992 года живет в Аппене под Гамбургом, сохраняя российское гражданство.</w:t>
      </w:r>
    </w:p>
    <w:p w:rsidR="00227D7C" w:rsidRPr="00F07EB6" w:rsidRDefault="00227D7C" w:rsidP="00227D7C">
      <w:pPr>
        <w:rPr>
          <w:rFonts w:ascii="Times New Roman" w:hAnsi="Times New Roman" w:cs="Times New Roman"/>
          <w:sz w:val="28"/>
          <w:szCs w:val="28"/>
        </w:rPr>
      </w:pPr>
      <w:r w:rsidRPr="00F07EB6">
        <w:rPr>
          <w:rFonts w:ascii="Times New Roman" w:hAnsi="Times New Roman" w:cs="Times New Roman"/>
          <w:sz w:val="28"/>
          <w:szCs w:val="28"/>
        </w:rPr>
        <w:t>Губайдулина — один из самых крупных и глубоких композиторов второй половины XX века. По мнению многих, это самая выдающаяся женщина-композитор современности. Её творчество — стремление к органичному объединению свойств искусства Запада и Востока, воздействие представлений духовно-религиозного порядка. Через веру она приходит и к смыслу творчества. Наряду с Альфредом Шнитке и Эдисоном Денисовым Губайдулина входила в так называемую «троицу» московских композиторов авангардного направления.</w:t>
      </w:r>
    </w:p>
    <w:p w:rsidR="00227D7C" w:rsidRPr="00F07EB6" w:rsidRDefault="00227D7C" w:rsidP="00227D7C">
      <w:pPr>
        <w:pStyle w:val="a7"/>
        <w:rPr>
          <w:rFonts w:ascii="Times New Roman" w:hAnsi="Times New Roman" w:cs="Times New Roman"/>
          <w:i/>
          <w:sz w:val="28"/>
          <w:szCs w:val="28"/>
          <w:u w:val="single"/>
        </w:rPr>
      </w:pPr>
      <w:r w:rsidRPr="00F07EB6">
        <w:rPr>
          <w:rFonts w:ascii="Times New Roman" w:hAnsi="Times New Roman" w:cs="Times New Roman"/>
          <w:i/>
          <w:sz w:val="28"/>
          <w:szCs w:val="28"/>
          <w:u w:val="single"/>
        </w:rPr>
        <w:t>Музыкальный материал:</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 «Шум и тишина» для оркестра.</w:t>
      </w:r>
    </w:p>
    <w:p w:rsidR="00227D7C" w:rsidRPr="00F07EB6" w:rsidRDefault="00227D7C" w:rsidP="00227D7C">
      <w:pPr>
        <w:spacing w:after="0"/>
        <w:rPr>
          <w:rFonts w:ascii="Times New Roman" w:hAnsi="Times New Roman" w:cs="Times New Roman"/>
          <w:sz w:val="28"/>
          <w:szCs w:val="28"/>
        </w:rPr>
      </w:pP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b/>
          <w:i/>
          <w:sz w:val="28"/>
          <w:szCs w:val="28"/>
        </w:rPr>
        <w:t>В.А. Гаврилин</w:t>
      </w:r>
      <w:r w:rsidRPr="00F07EB6">
        <w:rPr>
          <w:rFonts w:ascii="Times New Roman" w:hAnsi="Times New Roman" w:cs="Times New Roman"/>
          <w:b/>
          <w:sz w:val="28"/>
          <w:szCs w:val="28"/>
        </w:rPr>
        <w:t xml:space="preserve"> </w:t>
      </w:r>
      <w:r w:rsidRPr="00F07EB6">
        <w:rPr>
          <w:rFonts w:ascii="Times New Roman" w:hAnsi="Times New Roman" w:cs="Times New Roman"/>
          <w:sz w:val="28"/>
          <w:szCs w:val="28"/>
        </w:rPr>
        <w:t>(1939-1999)-творчество композитора и тесная связь с традициями отечественной музыки. Представитель направления «Новая фольклорная волна». Детство и учёба в Петербургской консерватории. А детство это было нелегким — отец погиб на фронте, и после ареста матери Валерий воспитывался в детском доме с. Ковырино под Вологдой. Его первым учителем музыки была Т.Д. Томашевская. Благодаря ее настоятельным просьбам в 1953 было получено разрешение матери Валерия на его обучение в специальной музыкальной школе при Ленинградской консерватории, а затем, с 1958, и в самой консерватории. В 1964 В. Гаврилин закончил ее как музыковед и композитор, а через год был принят в Союз композиторов СССР.</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Творчество Гаврилина, основные произведения. Сочетание различных интонационных пластов в музыке Гаврилина. Театральность и зримость музыки композитора.</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Балет «Анюта». Популярность произведения. Сюжет А. П. Чехова «Анна на шее». </w:t>
      </w:r>
    </w:p>
    <w:p w:rsidR="00227D7C" w:rsidRPr="00F07EB6" w:rsidRDefault="00227D7C" w:rsidP="00227D7C">
      <w:pPr>
        <w:spacing w:after="0"/>
        <w:rPr>
          <w:rFonts w:ascii="Times New Roman" w:hAnsi="Times New Roman" w:cs="Times New Roman"/>
          <w:sz w:val="28"/>
          <w:szCs w:val="28"/>
        </w:rPr>
      </w:pPr>
      <w:r w:rsidRPr="00F07EB6">
        <w:rPr>
          <w:rFonts w:ascii="Times New Roman" w:hAnsi="Times New Roman" w:cs="Times New Roman"/>
          <w:sz w:val="28"/>
          <w:szCs w:val="28"/>
        </w:rPr>
        <w:t xml:space="preserve"> Вокальный цикл «Русская тетрадь»-история трагической любви девушки. </w:t>
      </w:r>
    </w:p>
    <w:p w:rsidR="00227D7C" w:rsidRPr="00F07EB6" w:rsidRDefault="00227D7C" w:rsidP="00227D7C">
      <w:pPr>
        <w:spacing w:after="0"/>
        <w:rPr>
          <w:rFonts w:ascii="Times New Roman" w:hAnsi="Times New Roman" w:cs="Times New Roman"/>
          <w:sz w:val="28"/>
          <w:szCs w:val="28"/>
          <w:u w:val="single"/>
        </w:rPr>
      </w:pPr>
      <w:r w:rsidRPr="00F07EB6">
        <w:rPr>
          <w:rFonts w:ascii="Times New Roman" w:hAnsi="Times New Roman" w:cs="Times New Roman"/>
          <w:sz w:val="28"/>
          <w:szCs w:val="28"/>
          <w:u w:val="single"/>
        </w:rPr>
        <w:t>Музыкальный материал:</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Цикл «Русская тетрадь»</w:t>
      </w:r>
    </w:p>
    <w:p w:rsidR="00227D7C" w:rsidRPr="00F07EB6" w:rsidRDefault="00227D7C" w:rsidP="00227D7C">
      <w:pPr>
        <w:pStyle w:val="a7"/>
        <w:rPr>
          <w:rFonts w:ascii="Times New Roman" w:hAnsi="Times New Roman" w:cs="Times New Roman"/>
          <w:i/>
          <w:sz w:val="28"/>
          <w:szCs w:val="28"/>
        </w:rPr>
      </w:pPr>
      <w:r w:rsidRPr="00F07EB6">
        <w:rPr>
          <w:rFonts w:ascii="Times New Roman" w:hAnsi="Times New Roman" w:cs="Times New Roman"/>
          <w:i/>
          <w:sz w:val="28"/>
          <w:szCs w:val="28"/>
        </w:rPr>
        <w:t>Балет «Анюта»(фрагменты)</w:t>
      </w:r>
    </w:p>
    <w:p w:rsidR="00227D7C" w:rsidRPr="00F07EB6" w:rsidRDefault="00227D7C" w:rsidP="00227D7C">
      <w:pPr>
        <w:rPr>
          <w:rFonts w:ascii="Times New Roman" w:hAnsi="Times New Roman" w:cs="Times New Roman"/>
          <w:sz w:val="28"/>
          <w:szCs w:val="28"/>
        </w:rPr>
      </w:pPr>
    </w:p>
    <w:p w:rsidR="00227D7C" w:rsidRPr="00F07EB6" w:rsidRDefault="00227D7C" w:rsidP="005D0B80">
      <w:pPr>
        <w:spacing w:after="0"/>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IV. ТРЕБОВАНИЯ К УРОВНЮ ПОДГОТОВКИ</w:t>
      </w:r>
    </w:p>
    <w:p w:rsidR="00227D7C" w:rsidRPr="00F07EB6" w:rsidRDefault="00227D7C" w:rsidP="005D0B80">
      <w:pPr>
        <w:spacing w:after="0"/>
        <w:ind w:left="1560"/>
        <w:jc w:val="center"/>
        <w:rPr>
          <w:rFonts w:ascii="Times New Roman" w:hAnsi="Times New Roman" w:cs="Times New Roman"/>
          <w:sz w:val="28"/>
          <w:szCs w:val="28"/>
        </w:rPr>
      </w:pPr>
      <w:r w:rsidRPr="00F07EB6">
        <w:rPr>
          <w:rFonts w:ascii="Times New Roman" w:eastAsia="Times New Roman" w:hAnsi="Times New Roman" w:cs="Times New Roman"/>
          <w:b/>
          <w:bCs/>
          <w:sz w:val="28"/>
          <w:szCs w:val="28"/>
        </w:rPr>
        <w:t>ОБУЧАЮЩИХСЯ</w:t>
      </w:r>
    </w:p>
    <w:p w:rsidR="00227D7C" w:rsidRPr="00F07EB6" w:rsidRDefault="00227D7C" w:rsidP="005D0B80">
      <w:pPr>
        <w:spacing w:after="0" w:line="237" w:lineRule="auto"/>
        <w:ind w:left="260" w:firstLine="708"/>
        <w:jc w:val="both"/>
        <w:rPr>
          <w:rFonts w:ascii="Times New Roman" w:hAnsi="Times New Roman" w:cs="Times New Roman"/>
          <w:sz w:val="28"/>
          <w:szCs w:val="28"/>
        </w:rPr>
      </w:pPr>
      <w:r w:rsidRPr="00F07EB6">
        <w:rPr>
          <w:rFonts w:ascii="Times New Roman" w:eastAsia="Times New Roman" w:hAnsi="Times New Roman" w:cs="Times New Roman"/>
          <w:sz w:val="28"/>
          <w:szCs w:val="28"/>
        </w:rPr>
        <w:t>Содержание программы учебного предмет</w:t>
      </w:r>
      <w:r>
        <w:rPr>
          <w:rFonts w:ascii="Times New Roman" w:eastAsia="Times New Roman" w:hAnsi="Times New Roman" w:cs="Times New Roman"/>
          <w:sz w:val="28"/>
          <w:szCs w:val="28"/>
        </w:rPr>
        <w:t>а «Музыкальная литература» обес</w:t>
      </w:r>
      <w:r w:rsidRPr="00F07EB6">
        <w:rPr>
          <w:rFonts w:ascii="Times New Roman" w:eastAsia="Times New Roman" w:hAnsi="Times New Roman" w:cs="Times New Roman"/>
          <w:sz w:val="28"/>
          <w:szCs w:val="28"/>
        </w:rPr>
        <w:t>печивает художественно-эстетическое и нравственное</w:t>
      </w:r>
      <w:r>
        <w:rPr>
          <w:rFonts w:ascii="Times New Roman" w:eastAsia="Times New Roman" w:hAnsi="Times New Roman" w:cs="Times New Roman"/>
          <w:sz w:val="28"/>
          <w:szCs w:val="28"/>
        </w:rPr>
        <w:t xml:space="preserve"> воспитание личности обучающего</w:t>
      </w:r>
      <w:r w:rsidRPr="00F07EB6">
        <w:rPr>
          <w:rFonts w:ascii="Times New Roman" w:eastAsia="Times New Roman" w:hAnsi="Times New Roman" w:cs="Times New Roman"/>
          <w:sz w:val="28"/>
          <w:szCs w:val="28"/>
        </w:rPr>
        <w:t>ся, гармоничное развитие музыкальных и интеллектуа</w:t>
      </w:r>
      <w:r>
        <w:rPr>
          <w:rFonts w:ascii="Times New Roman" w:eastAsia="Times New Roman" w:hAnsi="Times New Roman" w:cs="Times New Roman"/>
          <w:sz w:val="28"/>
          <w:szCs w:val="28"/>
        </w:rPr>
        <w:t>льных способностей детей. В про</w:t>
      </w:r>
      <w:r w:rsidRPr="00F07EB6">
        <w:rPr>
          <w:rFonts w:ascii="Times New Roman" w:eastAsia="Times New Roman" w:hAnsi="Times New Roman" w:cs="Times New Roman"/>
          <w:sz w:val="28"/>
          <w:szCs w:val="28"/>
        </w:rPr>
        <w:t>цессе обучения у обучающегося формируется комплекс историко-музыкальных знаний, вербальных и слуховых навыков.</w:t>
      </w:r>
    </w:p>
    <w:p w:rsidR="00227D7C" w:rsidRPr="00F07EB6" w:rsidRDefault="00227D7C" w:rsidP="00227D7C">
      <w:pPr>
        <w:spacing w:after="0" w:line="237" w:lineRule="auto"/>
        <w:ind w:left="260" w:firstLine="708"/>
        <w:jc w:val="both"/>
        <w:rPr>
          <w:rFonts w:ascii="Times New Roman" w:hAnsi="Times New Roman" w:cs="Times New Roman"/>
          <w:sz w:val="28"/>
          <w:szCs w:val="28"/>
        </w:rPr>
      </w:pPr>
      <w:r w:rsidRPr="00F07EB6">
        <w:rPr>
          <w:rFonts w:ascii="Times New Roman" w:eastAsia="Times New Roman" w:hAnsi="Times New Roman" w:cs="Times New Roman"/>
          <w:sz w:val="28"/>
          <w:szCs w:val="28"/>
        </w:rPr>
        <w:t>Результатом обучения является сформированн</w:t>
      </w:r>
      <w:r>
        <w:rPr>
          <w:rFonts w:ascii="Times New Roman" w:eastAsia="Times New Roman" w:hAnsi="Times New Roman" w:cs="Times New Roman"/>
          <w:sz w:val="28"/>
          <w:szCs w:val="28"/>
        </w:rPr>
        <w:t>ый комплекс знаний, умений и на</w:t>
      </w:r>
      <w:r w:rsidRPr="00F07EB6">
        <w:rPr>
          <w:rFonts w:ascii="Times New Roman" w:eastAsia="Times New Roman" w:hAnsi="Times New Roman" w:cs="Times New Roman"/>
          <w:sz w:val="28"/>
          <w:szCs w:val="28"/>
        </w:rPr>
        <w:t>выков, отражающий наличие у обучающегося музыкал</w:t>
      </w:r>
      <w:r>
        <w:rPr>
          <w:rFonts w:ascii="Times New Roman" w:eastAsia="Times New Roman" w:hAnsi="Times New Roman" w:cs="Times New Roman"/>
          <w:sz w:val="28"/>
          <w:szCs w:val="28"/>
        </w:rPr>
        <w:t>ьной памяти и слуха, музыкально</w:t>
      </w:r>
      <w:r w:rsidRPr="00F07EB6">
        <w:rPr>
          <w:rFonts w:ascii="Times New Roman" w:eastAsia="Times New Roman" w:hAnsi="Times New Roman" w:cs="Times New Roman"/>
          <w:sz w:val="28"/>
          <w:szCs w:val="28"/>
        </w:rPr>
        <w:t>го восприятия и мышления, художественного вкуса,</w:t>
      </w:r>
      <w:r>
        <w:rPr>
          <w:rFonts w:ascii="Times New Roman" w:eastAsia="Times New Roman" w:hAnsi="Times New Roman" w:cs="Times New Roman"/>
          <w:sz w:val="28"/>
          <w:szCs w:val="28"/>
        </w:rPr>
        <w:t xml:space="preserve"> знания музыкальных стилей, вла</w:t>
      </w:r>
      <w:r w:rsidRPr="00F07EB6">
        <w:rPr>
          <w:rFonts w:ascii="Times New Roman" w:eastAsia="Times New Roman" w:hAnsi="Times New Roman" w:cs="Times New Roman"/>
          <w:sz w:val="28"/>
          <w:szCs w:val="28"/>
        </w:rPr>
        <w:t>дения профессиональной музыкальной терминологией, определенного исторического кругозора. Результатами обучения также являются:</w:t>
      </w:r>
    </w:p>
    <w:p w:rsidR="00227D7C" w:rsidRPr="00F07EB6" w:rsidRDefault="00227D7C" w:rsidP="00227D7C">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первичные знания о роли и значении музыкаль</w:t>
      </w:r>
      <w:r>
        <w:rPr>
          <w:rFonts w:ascii="Times New Roman" w:eastAsia="Times New Roman" w:hAnsi="Times New Roman" w:cs="Times New Roman"/>
          <w:sz w:val="28"/>
          <w:szCs w:val="28"/>
        </w:rPr>
        <w:t>ного искусства в системе культу</w:t>
      </w:r>
      <w:r w:rsidRPr="00F07EB6">
        <w:rPr>
          <w:rFonts w:ascii="Times New Roman" w:eastAsia="Times New Roman" w:hAnsi="Times New Roman" w:cs="Times New Roman"/>
          <w:sz w:val="28"/>
          <w:szCs w:val="28"/>
        </w:rPr>
        <w:t>ры, духовно-нравственном развитии человека;</w:t>
      </w:r>
    </w:p>
    <w:p w:rsidR="00227D7C" w:rsidRPr="00F07EB6" w:rsidRDefault="00227D7C" w:rsidP="00227D7C">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творческих биографий зарубежных и от</w:t>
      </w:r>
      <w:r>
        <w:rPr>
          <w:rFonts w:ascii="Times New Roman" w:eastAsia="Times New Roman" w:hAnsi="Times New Roman" w:cs="Times New Roman"/>
          <w:sz w:val="28"/>
          <w:szCs w:val="28"/>
        </w:rPr>
        <w:t>ечественных композиторов соглас</w:t>
      </w:r>
      <w:r w:rsidRPr="00F07EB6">
        <w:rPr>
          <w:rFonts w:ascii="Times New Roman" w:eastAsia="Times New Roman" w:hAnsi="Times New Roman" w:cs="Times New Roman"/>
          <w:sz w:val="28"/>
          <w:szCs w:val="28"/>
        </w:rPr>
        <w:t>но программным требованиям;</w:t>
      </w:r>
    </w:p>
    <w:p w:rsidR="00227D7C" w:rsidRPr="00F07EB6" w:rsidRDefault="00227D7C" w:rsidP="00227D7C">
      <w:pPr>
        <w:pStyle w:val="a3"/>
        <w:numPr>
          <w:ilvl w:val="0"/>
          <w:numId w:val="23"/>
        </w:numPr>
        <w:spacing w:line="236"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знание в соответствии с программными тре</w:t>
      </w:r>
      <w:r>
        <w:rPr>
          <w:rFonts w:ascii="Times New Roman" w:eastAsia="Times New Roman" w:hAnsi="Times New Roman" w:cs="Times New Roman"/>
          <w:sz w:val="28"/>
          <w:szCs w:val="28"/>
        </w:rPr>
        <w:t>бованиями музыкальных произведе</w:t>
      </w:r>
      <w:r w:rsidRPr="00F07EB6">
        <w:rPr>
          <w:rFonts w:ascii="Times New Roman" w:eastAsia="Times New Roman" w:hAnsi="Times New Roman" w:cs="Times New Roman"/>
          <w:sz w:val="28"/>
          <w:szCs w:val="28"/>
        </w:rPr>
        <w:t>ний зарубежных и отечественных композиторов различных исторических периодов, стилей, жанров и форм от эпохи барокко до современности;</w:t>
      </w:r>
    </w:p>
    <w:p w:rsidR="00227D7C" w:rsidRPr="00F07EB6" w:rsidRDefault="00227D7C" w:rsidP="00227D7C">
      <w:pPr>
        <w:pStyle w:val="a3"/>
        <w:numPr>
          <w:ilvl w:val="0"/>
          <w:numId w:val="23"/>
        </w:numPr>
        <w:spacing w:line="234" w:lineRule="auto"/>
        <w:jc w:val="both"/>
        <w:rPr>
          <w:rFonts w:ascii="Times New Roman" w:hAnsi="Times New Roman" w:cs="Times New Roman"/>
          <w:sz w:val="28"/>
          <w:szCs w:val="28"/>
        </w:rPr>
      </w:pPr>
      <w:r w:rsidRPr="00F07EB6">
        <w:rPr>
          <w:rFonts w:ascii="Times New Roman" w:eastAsia="Times New Roman" w:hAnsi="Times New Roman" w:cs="Times New Roman"/>
          <w:sz w:val="28"/>
          <w:szCs w:val="28"/>
        </w:rPr>
        <w:t>- умение в устной и письменной форме излагать свои м</w:t>
      </w:r>
      <w:r>
        <w:rPr>
          <w:rFonts w:ascii="Times New Roman" w:eastAsia="Times New Roman" w:hAnsi="Times New Roman" w:cs="Times New Roman"/>
          <w:sz w:val="28"/>
          <w:szCs w:val="28"/>
        </w:rPr>
        <w:t>ысли о творчестве ком</w:t>
      </w:r>
      <w:r w:rsidRPr="00F07EB6">
        <w:rPr>
          <w:rFonts w:ascii="Times New Roman" w:eastAsia="Times New Roman" w:hAnsi="Times New Roman" w:cs="Times New Roman"/>
          <w:sz w:val="28"/>
          <w:szCs w:val="28"/>
        </w:rPr>
        <w:t>позиторов;</w:t>
      </w:r>
    </w:p>
    <w:p w:rsidR="00227D7C" w:rsidRPr="00F07EB6" w:rsidRDefault="00227D7C" w:rsidP="00227D7C">
      <w:pPr>
        <w:pStyle w:val="a3"/>
        <w:numPr>
          <w:ilvl w:val="0"/>
          <w:numId w:val="23"/>
        </w:numPr>
        <w:tabs>
          <w:tab w:val="left" w:pos="1126"/>
        </w:tabs>
        <w:spacing w:after="0" w:line="234" w:lineRule="auto"/>
        <w:jc w:val="both"/>
        <w:rPr>
          <w:rFonts w:ascii="Times New Roman" w:eastAsia="Times New Roman" w:hAnsi="Times New Roman" w:cs="Times New Roman"/>
          <w:sz w:val="28"/>
          <w:szCs w:val="28"/>
        </w:rPr>
      </w:pPr>
      <w:r w:rsidRPr="00F07EB6">
        <w:rPr>
          <w:rFonts w:ascii="Times New Roman" w:eastAsia="Times New Roman" w:hAnsi="Times New Roman" w:cs="Times New Roman"/>
          <w:sz w:val="28"/>
          <w:szCs w:val="28"/>
        </w:rPr>
        <w:t>умение определять на слух фрагменты того или иного изученного музыкального произведения;</w:t>
      </w:r>
    </w:p>
    <w:p w:rsidR="00227D7C" w:rsidRPr="00F07EB6" w:rsidRDefault="00227D7C" w:rsidP="00227D7C">
      <w:pPr>
        <w:pStyle w:val="a3"/>
        <w:numPr>
          <w:ilvl w:val="0"/>
          <w:numId w:val="23"/>
        </w:numPr>
        <w:spacing w:after="0"/>
        <w:jc w:val="both"/>
        <w:rPr>
          <w:rFonts w:ascii="Times New Roman" w:hAnsi="Times New Roman" w:cs="Times New Roman"/>
          <w:b/>
          <w:sz w:val="28"/>
          <w:szCs w:val="28"/>
        </w:rPr>
      </w:pPr>
      <w:r w:rsidRPr="00F07EB6">
        <w:rPr>
          <w:rFonts w:ascii="Times New Roman" w:eastAsia="Times New Roman" w:hAnsi="Times New Roman" w:cs="Times New Roman"/>
          <w:sz w:val="28"/>
          <w:szCs w:val="28"/>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227D7C" w:rsidRDefault="00227D7C" w:rsidP="00227D7C">
      <w:pPr>
        <w:spacing w:line="234" w:lineRule="exact"/>
        <w:rPr>
          <w:sz w:val="20"/>
          <w:szCs w:val="20"/>
        </w:rPr>
      </w:pPr>
    </w:p>
    <w:p w:rsidR="00227D7C" w:rsidRPr="002734C5" w:rsidRDefault="00227D7C" w:rsidP="00227D7C">
      <w:pPr>
        <w:ind w:left="980"/>
        <w:rPr>
          <w:rFonts w:ascii="Times New Roman" w:hAnsi="Times New Roman" w:cs="Times New Roman"/>
          <w:sz w:val="28"/>
          <w:szCs w:val="28"/>
        </w:rPr>
      </w:pPr>
      <w:r w:rsidRPr="002734C5">
        <w:rPr>
          <w:rFonts w:ascii="Times New Roman" w:eastAsia="Times New Roman" w:hAnsi="Times New Roman" w:cs="Times New Roman"/>
          <w:b/>
          <w:bCs/>
          <w:sz w:val="28"/>
          <w:szCs w:val="28"/>
        </w:rPr>
        <w:t>V. ФОРМЫ И МЕТОДЫ КОНТРОЛЯ, СИСТЕМА ОЦЕНОК</w:t>
      </w:r>
    </w:p>
    <w:p w:rsidR="00227D7C" w:rsidRPr="002734C5" w:rsidRDefault="00227D7C" w:rsidP="00227D7C">
      <w:pPr>
        <w:numPr>
          <w:ilvl w:val="0"/>
          <w:numId w:val="17"/>
        </w:numPr>
        <w:tabs>
          <w:tab w:val="left" w:pos="500"/>
        </w:tabs>
        <w:spacing w:after="0" w:line="240" w:lineRule="auto"/>
        <w:ind w:left="500" w:hanging="238"/>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Аттестация: цели, виды, форма, содержание</w:t>
      </w:r>
    </w:p>
    <w:p w:rsidR="00227D7C" w:rsidRPr="002734C5" w:rsidRDefault="00227D7C" w:rsidP="00227D7C">
      <w:pPr>
        <w:spacing w:line="7" w:lineRule="exact"/>
        <w:rPr>
          <w:rFonts w:ascii="Times New Roman" w:hAnsi="Times New Roman" w:cs="Times New Roman"/>
          <w:sz w:val="28"/>
          <w:szCs w:val="28"/>
        </w:rPr>
      </w:pPr>
    </w:p>
    <w:p w:rsidR="00227D7C" w:rsidRPr="002734C5" w:rsidRDefault="00227D7C" w:rsidP="00227D7C">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Цель аттестационных (контрольных) мероприя</w:t>
      </w:r>
      <w:r>
        <w:rPr>
          <w:rFonts w:ascii="Times New Roman" w:eastAsia="Times New Roman" w:hAnsi="Times New Roman" w:cs="Times New Roman"/>
          <w:sz w:val="28"/>
          <w:szCs w:val="28"/>
        </w:rPr>
        <w:t>тий — определить успешность раз</w:t>
      </w:r>
      <w:r w:rsidRPr="002734C5">
        <w:rPr>
          <w:rFonts w:ascii="Times New Roman" w:eastAsia="Times New Roman" w:hAnsi="Times New Roman" w:cs="Times New Roman"/>
          <w:sz w:val="28"/>
          <w:szCs w:val="28"/>
        </w:rPr>
        <w:t>вития обучающегося и степень освоения им учебных задач на данном этапе.</w:t>
      </w:r>
    </w:p>
    <w:p w:rsidR="00227D7C" w:rsidRPr="002734C5" w:rsidRDefault="00227D7C" w:rsidP="00227D7C">
      <w:pPr>
        <w:spacing w:line="2" w:lineRule="exact"/>
        <w:rPr>
          <w:rFonts w:ascii="Times New Roman" w:hAnsi="Times New Roman" w:cs="Times New Roman"/>
          <w:sz w:val="28"/>
          <w:szCs w:val="28"/>
        </w:rPr>
      </w:pPr>
    </w:p>
    <w:p w:rsidR="00227D7C" w:rsidRPr="002734C5" w:rsidRDefault="00227D7C" w:rsidP="00227D7C">
      <w:pPr>
        <w:ind w:left="980"/>
        <w:rPr>
          <w:rFonts w:ascii="Times New Roman" w:hAnsi="Times New Roman" w:cs="Times New Roman"/>
          <w:sz w:val="28"/>
          <w:szCs w:val="28"/>
        </w:rPr>
      </w:pPr>
      <w:r w:rsidRPr="002734C5">
        <w:rPr>
          <w:rFonts w:ascii="Times New Roman" w:eastAsia="Times New Roman" w:hAnsi="Times New Roman" w:cs="Times New Roman"/>
          <w:sz w:val="28"/>
          <w:szCs w:val="28"/>
        </w:rPr>
        <w:t>Виды контроля: текущий, промежуточный, итоговый.</w:t>
      </w:r>
    </w:p>
    <w:p w:rsidR="00227D7C" w:rsidRPr="002734C5" w:rsidRDefault="00227D7C" w:rsidP="00227D7C">
      <w:pPr>
        <w:spacing w:line="12" w:lineRule="exact"/>
        <w:rPr>
          <w:rFonts w:ascii="Times New Roman" w:hAnsi="Times New Roman" w:cs="Times New Roman"/>
          <w:sz w:val="28"/>
          <w:szCs w:val="28"/>
        </w:rPr>
      </w:pPr>
    </w:p>
    <w:p w:rsidR="00227D7C" w:rsidRPr="002734C5" w:rsidRDefault="00227D7C" w:rsidP="00227D7C">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Текущий контроль </w:t>
      </w:r>
      <w:r w:rsidRPr="002734C5">
        <w:rPr>
          <w:rFonts w:ascii="Times New Roman" w:eastAsia="Times New Roman" w:hAnsi="Times New Roman" w:cs="Times New Roman"/>
          <w:sz w:val="28"/>
          <w:szCs w:val="28"/>
        </w:rPr>
        <w:t>—</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осуществляется регулярно преподавателем на уроках.</w:t>
      </w:r>
      <w:r w:rsidRPr="002734C5">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Те</w:t>
      </w:r>
      <w:r w:rsidRPr="002734C5">
        <w:rPr>
          <w:rFonts w:ascii="Times New Roman" w:eastAsia="Times New Roman" w:hAnsi="Times New Roman" w:cs="Times New Roman"/>
          <w:sz w:val="28"/>
          <w:szCs w:val="28"/>
        </w:rPr>
        <w:t>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w:t>
      </w:r>
      <w:r>
        <w:rPr>
          <w:rFonts w:ascii="Times New Roman" w:eastAsia="Times New Roman" w:hAnsi="Times New Roman" w:cs="Times New Roman"/>
          <w:sz w:val="28"/>
          <w:szCs w:val="28"/>
        </w:rPr>
        <w:t>ии домашней работы, качество вы</w:t>
      </w:r>
      <w:r w:rsidRPr="002734C5">
        <w:rPr>
          <w:rFonts w:ascii="Times New Roman" w:eastAsia="Times New Roman" w:hAnsi="Times New Roman" w:cs="Times New Roman"/>
          <w:sz w:val="28"/>
          <w:szCs w:val="28"/>
        </w:rPr>
        <w:t>полнения заданий. На основе текущего контроля выводятся четвертные оценки.</w:t>
      </w:r>
    </w:p>
    <w:p w:rsidR="00227D7C" w:rsidRPr="002734C5" w:rsidRDefault="00227D7C" w:rsidP="00227D7C">
      <w:pPr>
        <w:spacing w:line="196" w:lineRule="auto"/>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Формы текущего контроля</w:t>
      </w:r>
      <w:r w:rsidRPr="002734C5">
        <w:rPr>
          <w:rFonts w:ascii="Times New Roman" w:eastAsia="Times New Roman" w:hAnsi="Times New Roman" w:cs="Times New Roman"/>
          <w:b/>
          <w:bCs/>
          <w:i/>
          <w:iCs/>
          <w:sz w:val="28"/>
          <w:szCs w:val="28"/>
          <w:vertAlign w:val="subscript"/>
        </w:rPr>
        <w:t>:</w:t>
      </w:r>
    </w:p>
    <w:p w:rsidR="00227D7C" w:rsidRPr="002734C5" w:rsidRDefault="00227D7C" w:rsidP="00227D7C">
      <w:pPr>
        <w:numPr>
          <w:ilvl w:val="0"/>
          <w:numId w:val="18"/>
        </w:numPr>
        <w:tabs>
          <w:tab w:val="left" w:pos="1120"/>
        </w:tabs>
        <w:spacing w:after="0" w:line="223" w:lineRule="auto"/>
        <w:ind w:left="1120" w:hanging="15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устный опрос (фронтальный и индивидуальный),</w:t>
      </w:r>
    </w:p>
    <w:p w:rsidR="00227D7C" w:rsidRPr="002734C5" w:rsidRDefault="00227D7C" w:rsidP="00227D7C">
      <w:pPr>
        <w:spacing w:line="13" w:lineRule="exact"/>
        <w:rPr>
          <w:rFonts w:ascii="Times New Roman" w:eastAsia="Times New Roman" w:hAnsi="Times New Roman" w:cs="Times New Roman"/>
          <w:sz w:val="28"/>
          <w:szCs w:val="28"/>
        </w:rPr>
      </w:pPr>
    </w:p>
    <w:p w:rsidR="00227D7C" w:rsidRPr="002734C5" w:rsidRDefault="00227D7C" w:rsidP="00227D7C">
      <w:pPr>
        <w:numPr>
          <w:ilvl w:val="0"/>
          <w:numId w:val="18"/>
        </w:numPr>
        <w:tabs>
          <w:tab w:val="left" w:pos="1143"/>
        </w:tabs>
        <w:spacing w:after="0" w:line="236"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rsidR="00227D7C" w:rsidRPr="002734C5" w:rsidRDefault="00227D7C" w:rsidP="00227D7C">
      <w:pPr>
        <w:spacing w:line="1" w:lineRule="exact"/>
        <w:rPr>
          <w:rFonts w:ascii="Times New Roman" w:eastAsia="Times New Roman" w:hAnsi="Times New Roman" w:cs="Times New Roman"/>
          <w:sz w:val="28"/>
          <w:szCs w:val="28"/>
        </w:rPr>
      </w:pPr>
    </w:p>
    <w:p w:rsidR="00227D7C" w:rsidRPr="002734C5" w:rsidRDefault="00227D7C" w:rsidP="00227D7C">
      <w:pPr>
        <w:numPr>
          <w:ilvl w:val="0"/>
          <w:numId w:val="18"/>
        </w:numPr>
        <w:tabs>
          <w:tab w:val="left" w:pos="1100"/>
        </w:tabs>
        <w:spacing w:after="0" w:line="237" w:lineRule="auto"/>
        <w:ind w:left="1100" w:hanging="13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письменное задание, тест.</w:t>
      </w:r>
    </w:p>
    <w:p w:rsidR="00227D7C" w:rsidRPr="002734C5" w:rsidRDefault="00227D7C" w:rsidP="00227D7C">
      <w:pPr>
        <w:spacing w:line="13" w:lineRule="exact"/>
        <w:rPr>
          <w:rFonts w:ascii="Times New Roman" w:hAnsi="Times New Roman" w:cs="Times New Roman"/>
          <w:sz w:val="28"/>
          <w:szCs w:val="28"/>
        </w:rPr>
      </w:pPr>
    </w:p>
    <w:p w:rsidR="00227D7C" w:rsidRPr="002734C5" w:rsidRDefault="00227D7C" w:rsidP="00227D7C">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Особой формой текущего контроля является </w:t>
      </w:r>
      <w:r w:rsidRPr="002734C5">
        <w:rPr>
          <w:rFonts w:ascii="Times New Roman" w:eastAsia="Times New Roman" w:hAnsi="Times New Roman" w:cs="Times New Roman"/>
          <w:b/>
          <w:bCs/>
          <w:i/>
          <w:iCs/>
          <w:sz w:val="28"/>
          <w:szCs w:val="28"/>
        </w:rPr>
        <w:t>контрольный урок,</w:t>
      </w:r>
      <w:r>
        <w:rPr>
          <w:rFonts w:ascii="Times New Roman" w:eastAsia="Times New Roman" w:hAnsi="Times New Roman" w:cs="Times New Roman"/>
          <w:sz w:val="28"/>
          <w:szCs w:val="28"/>
        </w:rPr>
        <w:t xml:space="preserve"> который прово</w:t>
      </w:r>
      <w:r w:rsidRPr="002734C5">
        <w:rPr>
          <w:rFonts w:ascii="Times New Roman" w:eastAsia="Times New Roman" w:hAnsi="Times New Roman" w:cs="Times New Roman"/>
          <w:sz w:val="28"/>
          <w:szCs w:val="28"/>
        </w:rPr>
        <w:t>дится преподавателем, ведущим предмет. Целесообразно проводить контрольные уроки после изучения крупной темы.</w:t>
      </w:r>
    </w:p>
    <w:p w:rsidR="00227D7C" w:rsidRPr="002734C5" w:rsidRDefault="00227D7C" w:rsidP="00227D7C">
      <w:pPr>
        <w:spacing w:line="14" w:lineRule="exact"/>
        <w:rPr>
          <w:rFonts w:ascii="Times New Roman" w:hAnsi="Times New Roman" w:cs="Times New Roman"/>
          <w:sz w:val="28"/>
          <w:szCs w:val="28"/>
        </w:rPr>
      </w:pPr>
    </w:p>
    <w:p w:rsidR="00227D7C" w:rsidRPr="002734C5" w:rsidRDefault="00227D7C" w:rsidP="00227D7C">
      <w:pPr>
        <w:spacing w:line="238"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227D7C" w:rsidRPr="002734C5" w:rsidRDefault="00227D7C" w:rsidP="00227D7C">
      <w:pPr>
        <w:spacing w:line="236"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 xml:space="preserve">Промежуточный контроль </w:t>
      </w:r>
      <w:r w:rsidRPr="002734C5">
        <w:rPr>
          <w:rFonts w:ascii="Times New Roman" w:eastAsia="Times New Roman" w:hAnsi="Times New Roman" w:cs="Times New Roman"/>
          <w:sz w:val="28"/>
          <w:szCs w:val="28"/>
        </w:rPr>
        <w:t>осуществляется в конце каждого учебного года.</w:t>
      </w:r>
      <w:r w:rsidRPr="002734C5">
        <w:rPr>
          <w:rFonts w:ascii="Times New Roman" w:eastAsia="Times New Roman" w:hAnsi="Times New Roman" w:cs="Times New Roman"/>
          <w:b/>
          <w:bCs/>
          <w:i/>
          <w:iCs/>
          <w:sz w:val="28"/>
          <w:szCs w:val="28"/>
        </w:rPr>
        <w:t xml:space="preserve"> </w:t>
      </w:r>
      <w:r w:rsidRPr="002734C5">
        <w:rPr>
          <w:rFonts w:ascii="Times New Roman" w:eastAsia="Times New Roman" w:hAnsi="Times New Roman" w:cs="Times New Roman"/>
          <w:sz w:val="28"/>
          <w:szCs w:val="28"/>
        </w:rPr>
        <w:t>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w:t>
      </w:r>
    </w:p>
    <w:p w:rsidR="00227D7C" w:rsidRPr="002734C5" w:rsidRDefault="00227D7C" w:rsidP="00227D7C">
      <w:pPr>
        <w:spacing w:after="0"/>
        <w:ind w:left="98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Итоговый контроль</w:t>
      </w:r>
    </w:p>
    <w:p w:rsidR="00227D7C" w:rsidRDefault="00227D7C" w:rsidP="00227D7C">
      <w:pPr>
        <w:spacing w:after="0" w:line="236"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 xml:space="preserve">Итоговый контроль осуществляется в конце </w:t>
      </w:r>
      <w:r w:rsidR="0009302F">
        <w:rPr>
          <w:rFonts w:ascii="Times New Roman" w:eastAsia="Times New Roman" w:hAnsi="Times New Roman" w:cs="Times New Roman"/>
          <w:sz w:val="28"/>
          <w:szCs w:val="28"/>
        </w:rPr>
        <w:t>5</w:t>
      </w:r>
      <w:r w:rsidRPr="002734C5">
        <w:rPr>
          <w:rFonts w:ascii="Times New Roman" w:eastAsia="Times New Roman" w:hAnsi="Times New Roman" w:cs="Times New Roman"/>
          <w:sz w:val="28"/>
          <w:szCs w:val="28"/>
        </w:rPr>
        <w:t xml:space="preserve"> кл</w:t>
      </w:r>
      <w:r>
        <w:rPr>
          <w:rFonts w:ascii="Times New Roman" w:eastAsia="Times New Roman" w:hAnsi="Times New Roman" w:cs="Times New Roman"/>
          <w:sz w:val="28"/>
          <w:szCs w:val="28"/>
        </w:rPr>
        <w:t>асса. Федеральными государствен</w:t>
      </w:r>
      <w:r w:rsidRPr="002734C5">
        <w:rPr>
          <w:rFonts w:ascii="Times New Roman" w:eastAsia="Times New Roman" w:hAnsi="Times New Roman" w:cs="Times New Roman"/>
          <w:sz w:val="28"/>
          <w:szCs w:val="28"/>
        </w:rPr>
        <w:t xml:space="preserve">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Pr>
          <w:rFonts w:ascii="Times New Roman" w:eastAsia="Times New Roman" w:hAnsi="Times New Roman" w:cs="Times New Roman"/>
          <w:sz w:val="28"/>
          <w:szCs w:val="28"/>
        </w:rPr>
        <w:t>музыкальная викторина</w:t>
      </w:r>
      <w:r w:rsidRPr="002734C5">
        <w:rPr>
          <w:rFonts w:ascii="Times New Roman" w:eastAsia="Times New Roman" w:hAnsi="Times New Roman" w:cs="Times New Roman"/>
          <w:sz w:val="28"/>
          <w:szCs w:val="28"/>
        </w:rPr>
        <w:t>).</w:t>
      </w:r>
    </w:p>
    <w:p w:rsidR="00227D7C" w:rsidRPr="002734C5" w:rsidRDefault="00227D7C" w:rsidP="00227D7C">
      <w:pPr>
        <w:spacing w:after="0" w:line="236" w:lineRule="auto"/>
        <w:ind w:left="260" w:firstLine="708"/>
        <w:jc w:val="both"/>
        <w:rPr>
          <w:rFonts w:ascii="Times New Roman" w:hAnsi="Times New Roman" w:cs="Times New Roman"/>
          <w:sz w:val="28"/>
          <w:szCs w:val="28"/>
        </w:rPr>
      </w:pPr>
    </w:p>
    <w:p w:rsidR="00227D7C" w:rsidRPr="002734C5" w:rsidRDefault="00227D7C" w:rsidP="00227D7C">
      <w:pPr>
        <w:spacing w:line="16" w:lineRule="exact"/>
        <w:rPr>
          <w:rFonts w:ascii="Times New Roman" w:hAnsi="Times New Roman" w:cs="Times New Roman"/>
          <w:sz w:val="28"/>
          <w:szCs w:val="28"/>
        </w:rPr>
      </w:pPr>
    </w:p>
    <w:p w:rsidR="00227D7C" w:rsidRPr="002734C5" w:rsidRDefault="00227D7C" w:rsidP="00227D7C">
      <w:pPr>
        <w:spacing w:line="234" w:lineRule="auto"/>
        <w:ind w:left="260" w:right="20"/>
        <w:jc w:val="both"/>
        <w:rPr>
          <w:rFonts w:ascii="Times New Roman" w:hAnsi="Times New Roman" w:cs="Times New Roman"/>
          <w:sz w:val="28"/>
          <w:szCs w:val="28"/>
        </w:rPr>
      </w:pPr>
      <w:r w:rsidRPr="002734C5">
        <w:rPr>
          <w:rFonts w:ascii="Times New Roman" w:eastAsia="Times New Roman" w:hAnsi="Times New Roman" w:cs="Times New Roman"/>
          <w:b/>
          <w:bCs/>
          <w:i/>
          <w:iCs/>
          <w:sz w:val="28"/>
          <w:szCs w:val="28"/>
        </w:rPr>
        <w:t>2. Критерии оценки промежуточной аттестации в форме экзамена (зачета) и итоговой аттестации</w:t>
      </w:r>
    </w:p>
    <w:p w:rsidR="00227D7C" w:rsidRPr="002734C5" w:rsidRDefault="00227D7C" w:rsidP="00227D7C">
      <w:pPr>
        <w:spacing w:line="9" w:lineRule="exact"/>
        <w:rPr>
          <w:rFonts w:ascii="Times New Roman" w:hAnsi="Times New Roman" w:cs="Times New Roman"/>
          <w:sz w:val="28"/>
          <w:szCs w:val="28"/>
        </w:rPr>
      </w:pPr>
    </w:p>
    <w:p w:rsidR="00227D7C" w:rsidRPr="002734C5" w:rsidRDefault="00227D7C" w:rsidP="00227D7C">
      <w:pPr>
        <w:spacing w:line="237"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w:t>
      </w:r>
      <w:r>
        <w:rPr>
          <w:rFonts w:ascii="Times New Roman" w:eastAsia="Times New Roman" w:hAnsi="Times New Roman" w:cs="Times New Roman"/>
          <w:sz w:val="28"/>
          <w:szCs w:val="28"/>
        </w:rPr>
        <w:t>. Свободное ориентирование в оп</w:t>
      </w:r>
      <w:r w:rsidRPr="002734C5">
        <w:rPr>
          <w:rFonts w:ascii="Times New Roman" w:eastAsia="Times New Roman" w:hAnsi="Times New Roman" w:cs="Times New Roman"/>
          <w:sz w:val="28"/>
          <w:szCs w:val="28"/>
        </w:rPr>
        <w:t>ределенных эпохах (историческом контексте, других видах искусств).</w:t>
      </w:r>
    </w:p>
    <w:p w:rsidR="00227D7C" w:rsidRPr="002734C5" w:rsidRDefault="00227D7C" w:rsidP="00227D7C">
      <w:pPr>
        <w:spacing w:line="14" w:lineRule="exact"/>
        <w:rPr>
          <w:rFonts w:ascii="Times New Roman" w:hAnsi="Times New Roman" w:cs="Times New Roman"/>
          <w:sz w:val="28"/>
          <w:szCs w:val="28"/>
        </w:rPr>
      </w:pPr>
    </w:p>
    <w:p w:rsidR="00227D7C" w:rsidRPr="002734C5" w:rsidRDefault="00227D7C" w:rsidP="00227D7C">
      <w:pPr>
        <w:numPr>
          <w:ilvl w:val="0"/>
          <w:numId w:val="19"/>
        </w:numPr>
        <w:tabs>
          <w:tab w:val="left" w:pos="1172"/>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(«хорошо») — устный или письменный ответ</w:t>
      </w:r>
      <w:r>
        <w:rPr>
          <w:rFonts w:ascii="Times New Roman" w:eastAsia="Times New Roman" w:hAnsi="Times New Roman" w:cs="Times New Roman"/>
          <w:sz w:val="28"/>
          <w:szCs w:val="28"/>
        </w:rPr>
        <w:t>, содержащий не более 2-3 незна</w:t>
      </w:r>
      <w:r w:rsidRPr="002734C5">
        <w:rPr>
          <w:rFonts w:ascii="Times New Roman" w:eastAsia="Times New Roman" w:hAnsi="Times New Roman" w:cs="Times New Roman"/>
          <w:sz w:val="28"/>
          <w:szCs w:val="28"/>
        </w:rPr>
        <w:t>чительных ошибок. Определение на слух тематического материала также содержит 2-3 неточности негрубого характера или 1 грубую о</w:t>
      </w:r>
      <w:r>
        <w:rPr>
          <w:rFonts w:ascii="Times New Roman" w:eastAsia="Times New Roman" w:hAnsi="Times New Roman" w:cs="Times New Roman"/>
          <w:sz w:val="28"/>
          <w:szCs w:val="28"/>
        </w:rPr>
        <w:t>шибку и 1 незначительную. Ориен</w:t>
      </w:r>
      <w:r w:rsidRPr="002734C5">
        <w:rPr>
          <w:rFonts w:ascii="Times New Roman" w:eastAsia="Times New Roman" w:hAnsi="Times New Roman" w:cs="Times New Roman"/>
          <w:sz w:val="28"/>
          <w:szCs w:val="28"/>
        </w:rPr>
        <w:t>тирование в историческом контексте может вызывать небольшое затруднение, требовать время на размышление, но в итоге дается необходимый ответ.</w:t>
      </w:r>
    </w:p>
    <w:p w:rsidR="00227D7C" w:rsidRPr="002734C5" w:rsidRDefault="00227D7C" w:rsidP="00227D7C">
      <w:pPr>
        <w:spacing w:line="17" w:lineRule="exact"/>
        <w:rPr>
          <w:rFonts w:ascii="Times New Roman" w:eastAsia="Times New Roman" w:hAnsi="Times New Roman" w:cs="Times New Roman"/>
          <w:sz w:val="28"/>
          <w:szCs w:val="28"/>
        </w:rPr>
      </w:pPr>
    </w:p>
    <w:p w:rsidR="00227D7C" w:rsidRPr="002734C5" w:rsidRDefault="00227D7C" w:rsidP="00227D7C">
      <w:pPr>
        <w:numPr>
          <w:ilvl w:val="0"/>
          <w:numId w:val="20"/>
        </w:numPr>
        <w:tabs>
          <w:tab w:val="left" w:pos="1210"/>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w:t>
      </w:r>
      <w:r>
        <w:rPr>
          <w:rFonts w:ascii="Times New Roman" w:eastAsia="Times New Roman" w:hAnsi="Times New Roman" w:cs="Times New Roman"/>
          <w:sz w:val="28"/>
          <w:szCs w:val="28"/>
        </w:rPr>
        <w:t>е. В целом ответ производит впе</w:t>
      </w:r>
      <w:r w:rsidRPr="002734C5">
        <w:rPr>
          <w:rFonts w:ascii="Times New Roman" w:eastAsia="Times New Roman" w:hAnsi="Times New Roman" w:cs="Times New Roman"/>
          <w:sz w:val="28"/>
          <w:szCs w:val="28"/>
        </w:rPr>
        <w:t>чатление поверхностное, что говорит о недостато</w:t>
      </w:r>
      <w:r>
        <w:rPr>
          <w:rFonts w:ascii="Times New Roman" w:eastAsia="Times New Roman" w:hAnsi="Times New Roman" w:cs="Times New Roman"/>
          <w:sz w:val="28"/>
          <w:szCs w:val="28"/>
        </w:rPr>
        <w:t>чно качественной или непродолжи</w:t>
      </w:r>
      <w:r w:rsidRPr="002734C5">
        <w:rPr>
          <w:rFonts w:ascii="Times New Roman" w:eastAsia="Times New Roman" w:hAnsi="Times New Roman" w:cs="Times New Roman"/>
          <w:sz w:val="28"/>
          <w:szCs w:val="28"/>
        </w:rPr>
        <w:t>тельной подготовке обучающегося.</w:t>
      </w:r>
    </w:p>
    <w:p w:rsidR="00227D7C" w:rsidRPr="002734C5" w:rsidRDefault="00227D7C" w:rsidP="00227D7C">
      <w:pPr>
        <w:spacing w:line="17" w:lineRule="exact"/>
        <w:rPr>
          <w:rFonts w:ascii="Times New Roman" w:eastAsia="Times New Roman" w:hAnsi="Times New Roman" w:cs="Times New Roman"/>
          <w:sz w:val="28"/>
          <w:szCs w:val="28"/>
        </w:rPr>
      </w:pPr>
    </w:p>
    <w:p w:rsidR="00227D7C" w:rsidRPr="002734C5" w:rsidRDefault="00227D7C" w:rsidP="00227D7C">
      <w:pPr>
        <w:numPr>
          <w:ilvl w:val="0"/>
          <w:numId w:val="21"/>
        </w:numPr>
        <w:tabs>
          <w:tab w:val="left" w:pos="1181"/>
        </w:tabs>
        <w:spacing w:after="0" w:line="237" w:lineRule="auto"/>
        <w:ind w:left="260" w:firstLine="710"/>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(«неудовлетворительно») — большая часть устного или пись</w:t>
      </w:r>
      <w:r>
        <w:rPr>
          <w:rFonts w:ascii="Times New Roman" w:eastAsia="Times New Roman" w:hAnsi="Times New Roman" w:cs="Times New Roman"/>
          <w:sz w:val="28"/>
          <w:szCs w:val="28"/>
        </w:rPr>
        <w:t>менного ответа не</w:t>
      </w:r>
      <w:r w:rsidRPr="002734C5">
        <w:rPr>
          <w:rFonts w:ascii="Times New Roman" w:eastAsia="Times New Roman" w:hAnsi="Times New Roman" w:cs="Times New Roman"/>
          <w:sz w:val="28"/>
          <w:szCs w:val="28"/>
        </w:rPr>
        <w:t>верна; в определении на слух тематического материала более 70% ответов ошибочны. Обучающийся слабо представляет себе эпохи, стилевые</w:t>
      </w:r>
      <w:r>
        <w:rPr>
          <w:rFonts w:ascii="Times New Roman" w:eastAsia="Times New Roman" w:hAnsi="Times New Roman" w:cs="Times New Roman"/>
          <w:sz w:val="28"/>
          <w:szCs w:val="28"/>
        </w:rPr>
        <w:t xml:space="preserve"> направления, другие виды искус</w:t>
      </w:r>
      <w:r w:rsidRPr="002734C5">
        <w:rPr>
          <w:rFonts w:ascii="Times New Roman" w:eastAsia="Times New Roman" w:hAnsi="Times New Roman" w:cs="Times New Roman"/>
          <w:sz w:val="28"/>
          <w:szCs w:val="28"/>
        </w:rPr>
        <w:t>ства.</w:t>
      </w:r>
    </w:p>
    <w:p w:rsidR="00227D7C" w:rsidRPr="002734C5" w:rsidRDefault="00227D7C" w:rsidP="00227D7C">
      <w:pPr>
        <w:spacing w:line="283" w:lineRule="exact"/>
        <w:rPr>
          <w:rFonts w:ascii="Times New Roman" w:hAnsi="Times New Roman" w:cs="Times New Roman"/>
          <w:sz w:val="28"/>
          <w:szCs w:val="28"/>
        </w:rPr>
      </w:pPr>
    </w:p>
    <w:p w:rsidR="00227D7C" w:rsidRPr="002734C5" w:rsidRDefault="00227D7C" w:rsidP="00227D7C">
      <w:pPr>
        <w:ind w:left="260"/>
        <w:rPr>
          <w:rFonts w:ascii="Times New Roman" w:hAnsi="Times New Roman" w:cs="Times New Roman"/>
          <w:sz w:val="28"/>
          <w:szCs w:val="28"/>
        </w:rPr>
      </w:pPr>
      <w:r w:rsidRPr="002734C5">
        <w:rPr>
          <w:rFonts w:ascii="Times New Roman" w:eastAsia="Times New Roman" w:hAnsi="Times New Roman" w:cs="Times New Roman"/>
          <w:b/>
          <w:bCs/>
          <w:i/>
          <w:iCs/>
          <w:sz w:val="28"/>
          <w:szCs w:val="28"/>
        </w:rPr>
        <w:t>3. Контрольные требования на разных этапах обучения</w:t>
      </w:r>
    </w:p>
    <w:p w:rsidR="00227D7C" w:rsidRPr="002734C5" w:rsidRDefault="00227D7C" w:rsidP="00227D7C">
      <w:pPr>
        <w:spacing w:line="235" w:lineRule="auto"/>
        <w:ind w:left="980"/>
        <w:rPr>
          <w:rFonts w:ascii="Times New Roman" w:hAnsi="Times New Roman" w:cs="Times New Roman"/>
          <w:sz w:val="28"/>
          <w:szCs w:val="28"/>
        </w:rPr>
      </w:pPr>
      <w:r w:rsidRPr="002734C5">
        <w:rPr>
          <w:rFonts w:ascii="Times New Roman" w:eastAsia="Times New Roman" w:hAnsi="Times New Roman" w:cs="Times New Roman"/>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r w:rsidRPr="002734C5">
        <w:rPr>
          <w:rFonts w:ascii="Times New Roman" w:hAnsi="Times New Roman" w:cs="Times New Roman"/>
          <w:sz w:val="28"/>
          <w:szCs w:val="28"/>
        </w:rPr>
        <w:t xml:space="preserve"> </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грамотно и связно рассказывать о том или ином сочинении или историческом событии,</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специальную терминологию,</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ориентироваться в биографии композитора,</w:t>
      </w:r>
    </w:p>
    <w:p w:rsidR="00227D7C" w:rsidRPr="002734C5" w:rsidRDefault="00227D7C" w:rsidP="00227D7C">
      <w:pPr>
        <w:spacing w:line="12" w:lineRule="exact"/>
        <w:rPr>
          <w:rFonts w:ascii="Times New Roman" w:hAnsi="Times New Roman" w:cs="Times New Roman"/>
          <w:sz w:val="28"/>
          <w:szCs w:val="28"/>
        </w:rPr>
      </w:pPr>
    </w:p>
    <w:p w:rsidR="00227D7C" w:rsidRPr="004109F4" w:rsidRDefault="00227D7C" w:rsidP="00227D7C">
      <w:pPr>
        <w:pStyle w:val="a3"/>
        <w:numPr>
          <w:ilvl w:val="1"/>
          <w:numId w:val="24"/>
        </w:numPr>
        <w:spacing w:line="234" w:lineRule="auto"/>
        <w:rPr>
          <w:rFonts w:ascii="Times New Roman" w:hAnsi="Times New Roman" w:cs="Times New Roman"/>
          <w:sz w:val="28"/>
          <w:szCs w:val="28"/>
        </w:rPr>
      </w:pPr>
      <w:r w:rsidRPr="004109F4">
        <w:rPr>
          <w:rFonts w:ascii="Times New Roman" w:eastAsia="Times New Roman" w:hAnsi="Times New Roman" w:cs="Times New Roman"/>
          <w:sz w:val="28"/>
          <w:szCs w:val="28"/>
        </w:rPr>
        <w:t>– представлять исторический контекст событий, изложенных в биографиях композиторов,</w:t>
      </w:r>
    </w:p>
    <w:p w:rsidR="00227D7C" w:rsidRPr="002734C5" w:rsidRDefault="00227D7C" w:rsidP="00227D7C">
      <w:pPr>
        <w:spacing w:line="1" w:lineRule="exact"/>
        <w:rPr>
          <w:rFonts w:ascii="Times New Roman" w:hAnsi="Times New Roman" w:cs="Times New Roman"/>
          <w:sz w:val="28"/>
          <w:szCs w:val="28"/>
        </w:rPr>
      </w:pP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определить на слух тематический материал пройденных произведений,</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играть на фортепиано тематический материал пройденных произведений,</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основные стилевые направления в культуре и определять их характерные</w:t>
      </w:r>
    </w:p>
    <w:p w:rsidR="00227D7C" w:rsidRPr="004109F4" w:rsidRDefault="00227D7C" w:rsidP="00227D7C">
      <w:pPr>
        <w:pStyle w:val="a3"/>
        <w:numPr>
          <w:ilvl w:val="0"/>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черты,</w:t>
      </w:r>
    </w:p>
    <w:p w:rsidR="00227D7C" w:rsidRPr="004109F4" w:rsidRDefault="00227D7C" w:rsidP="00227D7C">
      <w:pPr>
        <w:pStyle w:val="a3"/>
        <w:numPr>
          <w:ilvl w:val="1"/>
          <w:numId w:val="24"/>
        </w:numPr>
        <w:rPr>
          <w:rFonts w:ascii="Times New Roman" w:hAnsi="Times New Roman" w:cs="Times New Roman"/>
          <w:sz w:val="28"/>
          <w:szCs w:val="28"/>
        </w:rPr>
      </w:pPr>
      <w:r w:rsidRPr="004109F4">
        <w:rPr>
          <w:rFonts w:ascii="Times New Roman" w:eastAsia="Times New Roman" w:hAnsi="Times New Roman" w:cs="Times New Roman"/>
          <w:sz w:val="28"/>
          <w:szCs w:val="28"/>
        </w:rPr>
        <w:t>– знать и определять характерные черты пройденных жанров и форм.</w:t>
      </w:r>
    </w:p>
    <w:p w:rsidR="00227D7C" w:rsidRDefault="00227D7C" w:rsidP="00227D7C">
      <w:pPr>
        <w:spacing w:line="280" w:lineRule="exact"/>
        <w:jc w:val="center"/>
        <w:rPr>
          <w:rFonts w:ascii="Times New Roman" w:hAnsi="Times New Roman" w:cs="Times New Roman"/>
          <w:sz w:val="28"/>
          <w:szCs w:val="28"/>
        </w:rPr>
      </w:pPr>
    </w:p>
    <w:p w:rsidR="00614003" w:rsidRDefault="00614003" w:rsidP="00227D7C">
      <w:pPr>
        <w:spacing w:line="280" w:lineRule="exact"/>
        <w:jc w:val="center"/>
        <w:rPr>
          <w:rFonts w:ascii="Times New Roman" w:hAnsi="Times New Roman" w:cs="Times New Roman"/>
          <w:sz w:val="28"/>
          <w:szCs w:val="28"/>
        </w:rPr>
      </w:pPr>
    </w:p>
    <w:p w:rsidR="00227D7C" w:rsidRPr="002734C5" w:rsidRDefault="00227D7C" w:rsidP="00227D7C">
      <w:pPr>
        <w:numPr>
          <w:ilvl w:val="0"/>
          <w:numId w:val="22"/>
        </w:numPr>
        <w:tabs>
          <w:tab w:val="left" w:pos="520"/>
        </w:tabs>
        <w:spacing w:after="0" w:line="240" w:lineRule="auto"/>
        <w:ind w:left="520" w:hanging="258"/>
        <w:jc w:val="center"/>
        <w:rPr>
          <w:rFonts w:ascii="Times New Roman" w:eastAsia="Times New Roman" w:hAnsi="Times New Roman" w:cs="Times New Roman"/>
          <w:b/>
          <w:bCs/>
          <w:i/>
          <w:iCs/>
          <w:sz w:val="28"/>
          <w:szCs w:val="28"/>
        </w:rPr>
      </w:pPr>
      <w:r w:rsidRPr="002734C5">
        <w:rPr>
          <w:rFonts w:ascii="Times New Roman" w:eastAsia="Times New Roman" w:hAnsi="Times New Roman" w:cs="Times New Roman"/>
          <w:b/>
          <w:bCs/>
          <w:i/>
          <w:iCs/>
          <w:sz w:val="28"/>
          <w:szCs w:val="28"/>
        </w:rPr>
        <w:t>Фонды оценочных средств</w:t>
      </w:r>
    </w:p>
    <w:p w:rsidR="00227D7C" w:rsidRPr="002734C5" w:rsidRDefault="00227D7C" w:rsidP="00227D7C">
      <w:pPr>
        <w:spacing w:line="8" w:lineRule="exact"/>
        <w:rPr>
          <w:rFonts w:ascii="Times New Roman" w:hAnsi="Times New Roman" w:cs="Times New Roman"/>
          <w:sz w:val="28"/>
          <w:szCs w:val="28"/>
        </w:rPr>
      </w:pPr>
    </w:p>
    <w:p w:rsidR="002D0B94" w:rsidRPr="002E4D1B" w:rsidRDefault="002D0B94" w:rsidP="002E4D1B">
      <w:pPr>
        <w:ind w:left="1985" w:right="850"/>
        <w:jc w:val="center"/>
        <w:rPr>
          <w:rFonts w:ascii="Times New Roman" w:hAnsi="Times New Roman" w:cs="Times New Roman"/>
          <w:b/>
          <w:i/>
          <w:sz w:val="28"/>
          <w:szCs w:val="28"/>
        </w:rPr>
      </w:pPr>
      <w:r w:rsidRPr="002E4D1B">
        <w:rPr>
          <w:rFonts w:ascii="Times New Roman" w:hAnsi="Times New Roman" w:cs="Times New Roman"/>
          <w:b/>
          <w:i/>
          <w:sz w:val="28"/>
          <w:szCs w:val="28"/>
        </w:rPr>
        <w:t xml:space="preserve">Промежуточная аттестация в конце </w:t>
      </w:r>
      <w:r w:rsidR="002E4D1B" w:rsidRPr="002E4D1B">
        <w:rPr>
          <w:rFonts w:ascii="Times New Roman" w:hAnsi="Times New Roman" w:cs="Times New Roman"/>
          <w:b/>
          <w:i/>
          <w:sz w:val="28"/>
          <w:szCs w:val="28"/>
        </w:rPr>
        <w:t>1года обучения</w:t>
      </w:r>
    </w:p>
    <w:p w:rsidR="002D0B94" w:rsidRPr="00020DD4" w:rsidRDefault="002D0B94" w:rsidP="002D0B94">
      <w:pPr>
        <w:pStyle w:val="a5"/>
        <w:ind w:left="882" w:right="274" w:firstLine="707"/>
        <w:jc w:val="both"/>
      </w:pPr>
      <w:r w:rsidRPr="00020DD4">
        <w:t>Промежуточная аттестация проводится в конце 2 полугодия в форме контрольного урока в счет аудиторного времени, предусмотренного на учебный процесс.</w:t>
      </w:r>
    </w:p>
    <w:p w:rsidR="002D0B94" w:rsidRPr="00020DD4" w:rsidRDefault="002D0B94" w:rsidP="002D0B94">
      <w:pPr>
        <w:pStyle w:val="a5"/>
        <w:ind w:left="1590"/>
      </w:pPr>
      <w:r w:rsidRPr="00020DD4">
        <w:t>Контрольный   урок   включает   в   себя   письменную   работу   и   устный     ответ.</w:t>
      </w:r>
    </w:p>
    <w:p w:rsidR="002D0B94" w:rsidRPr="00020DD4" w:rsidRDefault="002D0B94" w:rsidP="002D0B94">
      <w:pPr>
        <w:pStyle w:val="a5"/>
        <w:ind w:left="882"/>
      </w:pPr>
      <w:r w:rsidRPr="00020DD4">
        <w:t>Письменная работа состоит из:</w:t>
      </w:r>
    </w:p>
    <w:p w:rsidR="002D0B94" w:rsidRPr="00020DD4" w:rsidRDefault="002D0B94" w:rsidP="002D0B94">
      <w:pPr>
        <w:pStyle w:val="a3"/>
        <w:widowControl w:val="0"/>
        <w:numPr>
          <w:ilvl w:val="0"/>
          <w:numId w:val="25"/>
        </w:numPr>
        <w:tabs>
          <w:tab w:val="left" w:pos="1589"/>
          <w:tab w:val="left" w:pos="1590"/>
        </w:tabs>
        <w:spacing w:before="2" w:after="0" w:line="240" w:lineRule="auto"/>
        <w:contextualSpacing w:val="0"/>
        <w:rPr>
          <w:sz w:val="28"/>
          <w:szCs w:val="28"/>
        </w:rPr>
      </w:pPr>
      <w:r w:rsidRPr="00020DD4">
        <w:rPr>
          <w:sz w:val="28"/>
          <w:szCs w:val="28"/>
        </w:rPr>
        <w:t>письменных заданий по пройденному</w:t>
      </w:r>
      <w:r w:rsidRPr="00020DD4">
        <w:rPr>
          <w:spacing w:val="-28"/>
          <w:sz w:val="28"/>
          <w:szCs w:val="28"/>
        </w:rPr>
        <w:t xml:space="preserve"> </w:t>
      </w:r>
      <w:r w:rsidRPr="00020DD4">
        <w:rPr>
          <w:sz w:val="28"/>
          <w:szCs w:val="28"/>
        </w:rPr>
        <w:t>материалу;</w:t>
      </w:r>
    </w:p>
    <w:p w:rsidR="002D0B94" w:rsidRPr="00020DD4" w:rsidRDefault="002D0B94" w:rsidP="002D0B94">
      <w:pPr>
        <w:pStyle w:val="a3"/>
        <w:widowControl w:val="0"/>
        <w:numPr>
          <w:ilvl w:val="0"/>
          <w:numId w:val="25"/>
        </w:numPr>
        <w:tabs>
          <w:tab w:val="left" w:pos="1589"/>
          <w:tab w:val="left" w:pos="1590"/>
        </w:tabs>
        <w:spacing w:before="1" w:after="0" w:line="292" w:lineRule="exact"/>
        <w:contextualSpacing w:val="0"/>
        <w:rPr>
          <w:sz w:val="28"/>
          <w:szCs w:val="28"/>
        </w:rPr>
      </w:pPr>
      <w:r w:rsidRPr="00020DD4">
        <w:rPr>
          <w:sz w:val="28"/>
          <w:szCs w:val="28"/>
        </w:rPr>
        <w:t>викторина по пройденным музыкальным</w:t>
      </w:r>
      <w:r w:rsidRPr="00020DD4">
        <w:rPr>
          <w:spacing w:val="-24"/>
          <w:sz w:val="28"/>
          <w:szCs w:val="28"/>
        </w:rPr>
        <w:t xml:space="preserve"> </w:t>
      </w:r>
      <w:r w:rsidRPr="00020DD4">
        <w:rPr>
          <w:sz w:val="28"/>
          <w:szCs w:val="28"/>
        </w:rPr>
        <w:t>произведениям.</w:t>
      </w:r>
    </w:p>
    <w:p w:rsidR="002D0B94" w:rsidRDefault="002D0B94" w:rsidP="002D0B94">
      <w:pPr>
        <w:pStyle w:val="a5"/>
        <w:ind w:left="882" w:right="275" w:firstLine="707"/>
        <w:jc w:val="both"/>
      </w:pPr>
      <w:r w:rsidRPr="00020DD4">
        <w:t>Устный ответ включает в себя ответы на вопросы по пройденному материалу .</w:t>
      </w:r>
    </w:p>
    <w:p w:rsidR="002D0B94" w:rsidRPr="00020DD4" w:rsidRDefault="002D0B94" w:rsidP="002D0B94">
      <w:pPr>
        <w:pStyle w:val="a5"/>
        <w:ind w:left="882" w:right="275" w:firstLine="707"/>
        <w:jc w:val="both"/>
      </w:pPr>
    </w:p>
    <w:p w:rsidR="002D0B94" w:rsidRPr="00020DD4" w:rsidRDefault="002D0B94" w:rsidP="002D0B94">
      <w:pPr>
        <w:pStyle w:val="Heading1"/>
        <w:spacing w:before="1" w:line="240" w:lineRule="auto"/>
        <w:ind w:left="567" w:right="850"/>
        <w:jc w:val="center"/>
        <w:rPr>
          <w:sz w:val="28"/>
          <w:szCs w:val="28"/>
          <w:lang w:val="ru-RU"/>
        </w:rPr>
      </w:pPr>
      <w:r w:rsidRPr="00020DD4">
        <w:rPr>
          <w:sz w:val="28"/>
          <w:szCs w:val="28"/>
          <w:lang w:val="ru-RU"/>
        </w:rPr>
        <w:t>Требования к контрольному уроку</w:t>
      </w:r>
    </w:p>
    <w:p w:rsidR="002D0B94" w:rsidRPr="009C5EA8" w:rsidRDefault="002D0B94" w:rsidP="002D0B94">
      <w:pPr>
        <w:jc w:val="center"/>
        <w:rPr>
          <w:b/>
          <w:sz w:val="28"/>
          <w:szCs w:val="28"/>
        </w:rPr>
      </w:pPr>
    </w:p>
    <w:p w:rsidR="002D0B94" w:rsidRPr="00431050" w:rsidRDefault="002D0B94" w:rsidP="00084889">
      <w:pPr>
        <w:pStyle w:val="a3"/>
        <w:numPr>
          <w:ilvl w:val="0"/>
          <w:numId w:val="28"/>
        </w:numPr>
        <w:jc w:val="both"/>
        <w:rPr>
          <w:b/>
          <w:sz w:val="28"/>
          <w:szCs w:val="28"/>
        </w:rPr>
      </w:pPr>
      <w:r w:rsidRPr="00431050">
        <w:rPr>
          <w:b/>
          <w:sz w:val="28"/>
          <w:szCs w:val="28"/>
        </w:rPr>
        <w:t>Письменные задания.</w:t>
      </w:r>
    </w:p>
    <w:p w:rsidR="002D0B94" w:rsidRPr="00431050" w:rsidRDefault="002D0B94" w:rsidP="002D0B94">
      <w:pPr>
        <w:pStyle w:val="a5"/>
        <w:spacing w:before="33"/>
        <w:ind w:left="142"/>
        <w:rPr>
          <w:u w:val="single"/>
        </w:rPr>
      </w:pPr>
      <w:r w:rsidRPr="00431050">
        <w:rPr>
          <w:u w:val="single"/>
        </w:rPr>
        <w:t>Выберите и обведите правильный ответ</w:t>
      </w:r>
    </w:p>
    <w:p w:rsidR="002D0B94" w:rsidRPr="005600D2" w:rsidRDefault="002D0B94" w:rsidP="002D0B94">
      <w:pPr>
        <w:pStyle w:val="a3"/>
        <w:jc w:val="both"/>
        <w:rPr>
          <w:sz w:val="28"/>
          <w:szCs w:val="28"/>
        </w:rPr>
      </w:pPr>
    </w:p>
    <w:p w:rsidR="002D0B94" w:rsidRPr="005600D2" w:rsidRDefault="002D0B94" w:rsidP="002D0B94">
      <w:pPr>
        <w:pStyle w:val="a3"/>
        <w:numPr>
          <w:ilvl w:val="0"/>
          <w:numId w:val="26"/>
        </w:numPr>
        <w:jc w:val="both"/>
        <w:rPr>
          <w:sz w:val="28"/>
          <w:szCs w:val="28"/>
        </w:rPr>
      </w:pPr>
      <w:r w:rsidRPr="005600D2">
        <w:rPr>
          <w:sz w:val="28"/>
          <w:szCs w:val="28"/>
        </w:rPr>
        <w:t>Откуда произошло слово музыка?</w:t>
      </w:r>
    </w:p>
    <w:p w:rsidR="002D0B94" w:rsidRPr="000201A5" w:rsidRDefault="002D0B94" w:rsidP="002D0B94">
      <w:pPr>
        <w:pStyle w:val="a3"/>
        <w:jc w:val="both"/>
        <w:rPr>
          <w:sz w:val="28"/>
          <w:szCs w:val="28"/>
        </w:rPr>
      </w:pPr>
      <w:r w:rsidRPr="000201A5">
        <w:rPr>
          <w:sz w:val="28"/>
          <w:szCs w:val="28"/>
        </w:rPr>
        <w:t>а)искусство муз</w:t>
      </w:r>
    </w:p>
    <w:p w:rsidR="002D0B94" w:rsidRPr="000201A5" w:rsidRDefault="002D0B94" w:rsidP="002D0B94">
      <w:pPr>
        <w:pStyle w:val="a3"/>
        <w:jc w:val="both"/>
        <w:rPr>
          <w:sz w:val="28"/>
          <w:szCs w:val="28"/>
        </w:rPr>
      </w:pPr>
      <w:r w:rsidRPr="000201A5">
        <w:rPr>
          <w:sz w:val="28"/>
          <w:szCs w:val="28"/>
        </w:rPr>
        <w:t>б)музыкант</w:t>
      </w:r>
    </w:p>
    <w:p w:rsidR="002D0B94" w:rsidRDefault="002D0B94" w:rsidP="002D0B94">
      <w:pPr>
        <w:pStyle w:val="a3"/>
        <w:jc w:val="both"/>
        <w:rPr>
          <w:sz w:val="28"/>
          <w:szCs w:val="28"/>
        </w:rPr>
      </w:pPr>
      <w:r w:rsidRPr="000201A5">
        <w:rPr>
          <w:sz w:val="28"/>
          <w:szCs w:val="28"/>
        </w:rPr>
        <w:t>в)музыкальный звук</w:t>
      </w:r>
    </w:p>
    <w:p w:rsidR="00431050" w:rsidRPr="000201A5" w:rsidRDefault="00431050" w:rsidP="002D0B94">
      <w:pPr>
        <w:pStyle w:val="a3"/>
        <w:jc w:val="both"/>
        <w:rPr>
          <w:sz w:val="28"/>
          <w:szCs w:val="28"/>
        </w:rPr>
      </w:pPr>
    </w:p>
    <w:p w:rsidR="002D0B94" w:rsidRPr="009C5EA8" w:rsidRDefault="002D0B94" w:rsidP="002D0B94">
      <w:pPr>
        <w:pStyle w:val="a3"/>
        <w:numPr>
          <w:ilvl w:val="0"/>
          <w:numId w:val="26"/>
        </w:numPr>
        <w:jc w:val="both"/>
        <w:rPr>
          <w:sz w:val="28"/>
          <w:szCs w:val="28"/>
        </w:rPr>
      </w:pPr>
      <w:r w:rsidRPr="009C5EA8">
        <w:rPr>
          <w:sz w:val="28"/>
          <w:szCs w:val="28"/>
        </w:rPr>
        <w:t>В чем заключается великая сила музыки?</w:t>
      </w:r>
    </w:p>
    <w:p w:rsidR="002D0B94" w:rsidRPr="009C5EA8" w:rsidRDefault="002D0B94" w:rsidP="002D0B94">
      <w:pPr>
        <w:pStyle w:val="a3"/>
        <w:jc w:val="both"/>
        <w:rPr>
          <w:sz w:val="28"/>
          <w:szCs w:val="28"/>
        </w:rPr>
      </w:pPr>
      <w:r w:rsidRPr="009C5EA8">
        <w:rPr>
          <w:sz w:val="28"/>
          <w:szCs w:val="28"/>
        </w:rPr>
        <w:t>а) сила движения</w:t>
      </w:r>
    </w:p>
    <w:p w:rsidR="002D0B94" w:rsidRPr="009C5EA8" w:rsidRDefault="002D0B94" w:rsidP="002D0B94">
      <w:pPr>
        <w:pStyle w:val="a3"/>
        <w:jc w:val="both"/>
        <w:rPr>
          <w:sz w:val="28"/>
          <w:szCs w:val="28"/>
        </w:rPr>
      </w:pPr>
      <w:r w:rsidRPr="009C5EA8">
        <w:rPr>
          <w:sz w:val="28"/>
          <w:szCs w:val="28"/>
        </w:rPr>
        <w:t>б) сила воздействия</w:t>
      </w:r>
    </w:p>
    <w:p w:rsidR="002D0B94" w:rsidRPr="005600D2" w:rsidRDefault="002D0B94" w:rsidP="002D0B94">
      <w:pPr>
        <w:pStyle w:val="a3"/>
        <w:jc w:val="both"/>
        <w:rPr>
          <w:sz w:val="28"/>
          <w:szCs w:val="28"/>
        </w:rPr>
      </w:pPr>
      <w:r w:rsidRPr="005600D2">
        <w:rPr>
          <w:sz w:val="28"/>
          <w:szCs w:val="28"/>
        </w:rPr>
        <w:t>в) сила полета</w:t>
      </w:r>
    </w:p>
    <w:p w:rsidR="002D0B94" w:rsidRPr="005600D2" w:rsidRDefault="002D0B94" w:rsidP="002D0B94">
      <w:pPr>
        <w:pStyle w:val="a3"/>
        <w:jc w:val="both"/>
        <w:rPr>
          <w:sz w:val="28"/>
          <w:szCs w:val="28"/>
        </w:rPr>
      </w:pPr>
    </w:p>
    <w:p w:rsidR="002D0B94" w:rsidRPr="009C5EA8" w:rsidRDefault="002D0B94" w:rsidP="002D0B94">
      <w:pPr>
        <w:pStyle w:val="a3"/>
        <w:numPr>
          <w:ilvl w:val="0"/>
          <w:numId w:val="26"/>
        </w:numPr>
        <w:jc w:val="both"/>
        <w:rPr>
          <w:sz w:val="28"/>
          <w:szCs w:val="28"/>
        </w:rPr>
      </w:pPr>
      <w:r w:rsidRPr="009C5EA8">
        <w:rPr>
          <w:sz w:val="28"/>
          <w:szCs w:val="28"/>
        </w:rPr>
        <w:t>Имена героев мифов и легенд о музыке?</w:t>
      </w:r>
    </w:p>
    <w:p w:rsidR="002D0B94" w:rsidRPr="009C5EA8" w:rsidRDefault="002D0B94" w:rsidP="002D0B94">
      <w:pPr>
        <w:pStyle w:val="a3"/>
        <w:jc w:val="both"/>
        <w:rPr>
          <w:sz w:val="28"/>
          <w:szCs w:val="28"/>
        </w:rPr>
      </w:pPr>
      <w:r w:rsidRPr="009C5EA8">
        <w:rPr>
          <w:sz w:val="28"/>
          <w:szCs w:val="28"/>
        </w:rPr>
        <w:t>а) Садко</w:t>
      </w:r>
    </w:p>
    <w:p w:rsidR="002D0B94" w:rsidRPr="009C5EA8" w:rsidRDefault="002D0B94" w:rsidP="002D0B94">
      <w:pPr>
        <w:pStyle w:val="a3"/>
        <w:jc w:val="both"/>
        <w:rPr>
          <w:sz w:val="28"/>
          <w:szCs w:val="28"/>
        </w:rPr>
      </w:pPr>
      <w:r w:rsidRPr="009C5EA8">
        <w:rPr>
          <w:sz w:val="28"/>
          <w:szCs w:val="28"/>
        </w:rPr>
        <w:t>б) Черномор</w:t>
      </w:r>
    </w:p>
    <w:p w:rsidR="002D0B94" w:rsidRPr="009C5EA8" w:rsidRDefault="002D0B94" w:rsidP="002D0B94">
      <w:pPr>
        <w:pStyle w:val="a3"/>
        <w:jc w:val="both"/>
        <w:rPr>
          <w:sz w:val="28"/>
          <w:szCs w:val="28"/>
        </w:rPr>
      </w:pPr>
      <w:r w:rsidRPr="009C5EA8">
        <w:rPr>
          <w:sz w:val="28"/>
          <w:szCs w:val="28"/>
        </w:rPr>
        <w:t>в) Орфей</w:t>
      </w:r>
    </w:p>
    <w:p w:rsidR="002D0B94" w:rsidRPr="009C5EA8" w:rsidRDefault="002D0B94" w:rsidP="002D0B94">
      <w:pPr>
        <w:pStyle w:val="a3"/>
        <w:numPr>
          <w:ilvl w:val="0"/>
          <w:numId w:val="26"/>
        </w:numPr>
        <w:jc w:val="both"/>
        <w:rPr>
          <w:sz w:val="28"/>
          <w:szCs w:val="28"/>
        </w:rPr>
      </w:pPr>
      <w:r w:rsidRPr="009C5EA8">
        <w:rPr>
          <w:sz w:val="28"/>
          <w:szCs w:val="28"/>
        </w:rPr>
        <w:t>Какой музыкальный инструмент стал символом музыкального искусства?</w:t>
      </w:r>
    </w:p>
    <w:p w:rsidR="002D0B94" w:rsidRPr="009C5EA8" w:rsidRDefault="002D0B94" w:rsidP="002D0B94">
      <w:pPr>
        <w:pStyle w:val="a3"/>
        <w:jc w:val="both"/>
        <w:rPr>
          <w:sz w:val="28"/>
          <w:szCs w:val="28"/>
        </w:rPr>
      </w:pPr>
      <w:r w:rsidRPr="009C5EA8">
        <w:rPr>
          <w:sz w:val="28"/>
          <w:szCs w:val="28"/>
        </w:rPr>
        <w:t>а)баян</w:t>
      </w:r>
    </w:p>
    <w:p w:rsidR="002D0B94" w:rsidRPr="009C5EA8" w:rsidRDefault="002D0B94" w:rsidP="002D0B94">
      <w:pPr>
        <w:pStyle w:val="a3"/>
        <w:jc w:val="both"/>
        <w:rPr>
          <w:sz w:val="28"/>
          <w:szCs w:val="28"/>
        </w:rPr>
      </w:pPr>
      <w:r w:rsidRPr="009C5EA8">
        <w:rPr>
          <w:sz w:val="28"/>
          <w:szCs w:val="28"/>
        </w:rPr>
        <w:t>б)скрипка</w:t>
      </w:r>
    </w:p>
    <w:p w:rsidR="002D0B94" w:rsidRPr="009C5EA8" w:rsidRDefault="002D0B94" w:rsidP="002D0B94">
      <w:pPr>
        <w:pStyle w:val="a3"/>
        <w:jc w:val="both"/>
        <w:rPr>
          <w:sz w:val="28"/>
          <w:szCs w:val="28"/>
        </w:rPr>
      </w:pPr>
      <w:r w:rsidRPr="009C5EA8">
        <w:rPr>
          <w:sz w:val="28"/>
          <w:szCs w:val="28"/>
        </w:rPr>
        <w:t>в)лира</w:t>
      </w:r>
    </w:p>
    <w:p w:rsidR="002D0B94" w:rsidRPr="009C5EA8" w:rsidRDefault="002D0B94" w:rsidP="002D0B94">
      <w:pPr>
        <w:pStyle w:val="a3"/>
        <w:numPr>
          <w:ilvl w:val="0"/>
          <w:numId w:val="26"/>
        </w:numPr>
        <w:jc w:val="both"/>
        <w:rPr>
          <w:sz w:val="28"/>
          <w:szCs w:val="28"/>
        </w:rPr>
      </w:pPr>
      <w:r w:rsidRPr="009C5EA8">
        <w:rPr>
          <w:sz w:val="28"/>
          <w:szCs w:val="28"/>
        </w:rPr>
        <w:t>Кто из героев мифов Древней Греции играл на этом инструменте?</w:t>
      </w:r>
    </w:p>
    <w:p w:rsidR="002D0B94" w:rsidRPr="009C5EA8" w:rsidRDefault="002D0B94" w:rsidP="002D0B94">
      <w:pPr>
        <w:pStyle w:val="a3"/>
        <w:jc w:val="both"/>
        <w:rPr>
          <w:sz w:val="28"/>
          <w:szCs w:val="28"/>
        </w:rPr>
      </w:pPr>
      <w:r w:rsidRPr="009C5EA8">
        <w:rPr>
          <w:sz w:val="28"/>
          <w:szCs w:val="28"/>
        </w:rPr>
        <w:t>а) Садко</w:t>
      </w:r>
    </w:p>
    <w:p w:rsidR="002D0B94" w:rsidRPr="009C5EA8" w:rsidRDefault="002D0B94" w:rsidP="002D0B94">
      <w:pPr>
        <w:pStyle w:val="a3"/>
        <w:jc w:val="both"/>
        <w:rPr>
          <w:sz w:val="28"/>
          <w:szCs w:val="28"/>
        </w:rPr>
      </w:pPr>
      <w:r w:rsidRPr="009C5EA8">
        <w:rPr>
          <w:sz w:val="28"/>
          <w:szCs w:val="28"/>
        </w:rPr>
        <w:t>б) Черномор</w:t>
      </w:r>
    </w:p>
    <w:p w:rsidR="002D0B94" w:rsidRPr="009C5EA8" w:rsidRDefault="002D0B94" w:rsidP="002D0B94">
      <w:pPr>
        <w:pStyle w:val="a3"/>
        <w:jc w:val="both"/>
        <w:rPr>
          <w:sz w:val="28"/>
          <w:szCs w:val="28"/>
        </w:rPr>
      </w:pPr>
      <w:r w:rsidRPr="009C5EA8">
        <w:rPr>
          <w:sz w:val="28"/>
          <w:szCs w:val="28"/>
        </w:rPr>
        <w:t xml:space="preserve">в) Орфей </w:t>
      </w:r>
    </w:p>
    <w:p w:rsidR="002D0B94" w:rsidRPr="009C5EA8" w:rsidRDefault="002D0B94" w:rsidP="002D0B94">
      <w:pPr>
        <w:pStyle w:val="a3"/>
        <w:widowControl w:val="0"/>
        <w:numPr>
          <w:ilvl w:val="0"/>
          <w:numId w:val="26"/>
        </w:numPr>
        <w:tabs>
          <w:tab w:val="left" w:pos="-142"/>
        </w:tabs>
        <w:spacing w:after="0" w:line="240" w:lineRule="auto"/>
        <w:ind w:right="3543"/>
        <w:contextualSpacing w:val="0"/>
        <w:rPr>
          <w:sz w:val="28"/>
          <w:szCs w:val="28"/>
        </w:rPr>
      </w:pPr>
      <w:r w:rsidRPr="009C5EA8">
        <w:rPr>
          <w:sz w:val="28"/>
          <w:szCs w:val="28"/>
        </w:rPr>
        <w:t xml:space="preserve">В состав струнного квартета не входят: </w:t>
      </w:r>
    </w:p>
    <w:p w:rsidR="002D0B94" w:rsidRPr="009C5EA8" w:rsidRDefault="002D0B94" w:rsidP="00431050">
      <w:pPr>
        <w:pStyle w:val="a3"/>
        <w:tabs>
          <w:tab w:val="left" w:pos="1123"/>
        </w:tabs>
        <w:spacing w:after="0"/>
        <w:ind w:left="709" w:right="5345"/>
        <w:rPr>
          <w:sz w:val="28"/>
          <w:szCs w:val="28"/>
        </w:rPr>
      </w:pPr>
      <w:r w:rsidRPr="009C5EA8">
        <w:rPr>
          <w:sz w:val="28"/>
          <w:szCs w:val="28"/>
        </w:rPr>
        <w:t>а).</w:t>
      </w:r>
      <w:r w:rsidRPr="009C5EA8">
        <w:rPr>
          <w:spacing w:val="-3"/>
          <w:sz w:val="28"/>
          <w:szCs w:val="28"/>
        </w:rPr>
        <w:t xml:space="preserve"> </w:t>
      </w:r>
      <w:r w:rsidRPr="009C5EA8">
        <w:rPr>
          <w:sz w:val="28"/>
          <w:szCs w:val="28"/>
        </w:rPr>
        <w:t>альт</w:t>
      </w:r>
    </w:p>
    <w:p w:rsidR="002D0B94" w:rsidRPr="005600D2" w:rsidRDefault="002D0B94" w:rsidP="002D0B94">
      <w:pPr>
        <w:pStyle w:val="a5"/>
        <w:ind w:left="709" w:right="5154"/>
      </w:pPr>
      <w:r w:rsidRPr="005600D2">
        <w:t xml:space="preserve">б). виолончель </w:t>
      </w:r>
    </w:p>
    <w:p w:rsidR="002D0B94" w:rsidRPr="005600D2" w:rsidRDefault="002D0B94" w:rsidP="002D0B94">
      <w:pPr>
        <w:pStyle w:val="a5"/>
        <w:ind w:left="709" w:right="5154"/>
      </w:pPr>
      <w:r w:rsidRPr="005600D2">
        <w:t>в). контрабас</w:t>
      </w:r>
    </w:p>
    <w:p w:rsidR="002D0B94" w:rsidRPr="009C5EA8" w:rsidRDefault="002D0B94" w:rsidP="002D0B94">
      <w:pPr>
        <w:pStyle w:val="a3"/>
        <w:jc w:val="both"/>
        <w:rPr>
          <w:sz w:val="28"/>
          <w:szCs w:val="28"/>
        </w:rPr>
      </w:pPr>
    </w:p>
    <w:p w:rsidR="002D0B94" w:rsidRPr="009C5EA8" w:rsidRDefault="002D0B94" w:rsidP="002D0B94">
      <w:pPr>
        <w:pStyle w:val="a3"/>
        <w:widowControl w:val="0"/>
        <w:numPr>
          <w:ilvl w:val="0"/>
          <w:numId w:val="26"/>
        </w:numPr>
        <w:tabs>
          <w:tab w:val="left" w:pos="343"/>
        </w:tabs>
        <w:spacing w:after="0" w:line="240" w:lineRule="auto"/>
        <w:ind w:right="1752"/>
        <w:contextualSpacing w:val="0"/>
        <w:rPr>
          <w:sz w:val="28"/>
          <w:szCs w:val="28"/>
        </w:rPr>
      </w:pPr>
      <w:r w:rsidRPr="009C5EA8">
        <w:rPr>
          <w:sz w:val="28"/>
          <w:szCs w:val="28"/>
        </w:rPr>
        <w:t>Инструмент, предком которого был охотничий рог:</w:t>
      </w:r>
    </w:p>
    <w:p w:rsidR="002D0B94" w:rsidRPr="009C5EA8" w:rsidRDefault="002D0B94" w:rsidP="00431050">
      <w:pPr>
        <w:tabs>
          <w:tab w:val="left" w:pos="343"/>
        </w:tabs>
        <w:spacing w:after="0"/>
        <w:ind w:left="102" w:right="3926" w:firstLine="749"/>
        <w:rPr>
          <w:sz w:val="28"/>
          <w:szCs w:val="28"/>
        </w:rPr>
      </w:pPr>
      <w:r w:rsidRPr="009C5EA8">
        <w:rPr>
          <w:sz w:val="28"/>
          <w:szCs w:val="28"/>
        </w:rPr>
        <w:t>а).</w:t>
      </w:r>
      <w:r w:rsidRPr="009C5EA8">
        <w:rPr>
          <w:spacing w:val="-2"/>
          <w:sz w:val="28"/>
          <w:szCs w:val="28"/>
        </w:rPr>
        <w:t xml:space="preserve"> </w:t>
      </w:r>
      <w:r w:rsidRPr="009C5EA8">
        <w:rPr>
          <w:sz w:val="28"/>
          <w:szCs w:val="28"/>
        </w:rPr>
        <w:t>труба</w:t>
      </w:r>
    </w:p>
    <w:p w:rsidR="002D0B94" w:rsidRPr="005600D2" w:rsidRDefault="002D0B94" w:rsidP="002D0B94">
      <w:pPr>
        <w:pStyle w:val="a5"/>
        <w:ind w:right="6520" w:firstLine="749"/>
      </w:pPr>
      <w:r w:rsidRPr="005600D2">
        <w:t>б).валторна</w:t>
      </w:r>
    </w:p>
    <w:p w:rsidR="002D0B94" w:rsidRPr="005600D2" w:rsidRDefault="002D0B94" w:rsidP="002D0B94">
      <w:pPr>
        <w:pStyle w:val="a5"/>
        <w:ind w:right="6520" w:firstLine="749"/>
      </w:pPr>
      <w:r w:rsidRPr="005600D2">
        <w:t xml:space="preserve"> в). тромбон</w:t>
      </w:r>
    </w:p>
    <w:p w:rsidR="002D0B94" w:rsidRPr="005600D2" w:rsidRDefault="002D0B94" w:rsidP="002D0B94">
      <w:pPr>
        <w:pStyle w:val="a5"/>
        <w:ind w:right="8206"/>
      </w:pPr>
    </w:p>
    <w:p w:rsidR="002D0B94" w:rsidRPr="009C5EA8" w:rsidRDefault="002D0B94" w:rsidP="002D0B94">
      <w:pPr>
        <w:pStyle w:val="a3"/>
        <w:widowControl w:val="0"/>
        <w:numPr>
          <w:ilvl w:val="0"/>
          <w:numId w:val="26"/>
        </w:numPr>
        <w:tabs>
          <w:tab w:val="left" w:pos="343"/>
        </w:tabs>
        <w:spacing w:after="0" w:line="240" w:lineRule="auto"/>
        <w:ind w:right="656"/>
        <w:contextualSpacing w:val="0"/>
        <w:rPr>
          <w:sz w:val="28"/>
          <w:szCs w:val="28"/>
        </w:rPr>
      </w:pPr>
      <w:r w:rsidRPr="009C5EA8">
        <w:rPr>
          <w:sz w:val="28"/>
          <w:szCs w:val="28"/>
        </w:rPr>
        <w:t>Инструменты, внешне напоминающие медные котлы, верх которых затянут кожей:</w:t>
      </w:r>
    </w:p>
    <w:p w:rsidR="002D0B94" w:rsidRPr="009C5EA8" w:rsidRDefault="002D0B94" w:rsidP="00431050">
      <w:pPr>
        <w:pStyle w:val="a3"/>
        <w:tabs>
          <w:tab w:val="left" w:pos="142"/>
        </w:tabs>
        <w:spacing w:after="0"/>
        <w:ind w:right="656" w:firstLine="273"/>
        <w:rPr>
          <w:sz w:val="28"/>
          <w:szCs w:val="28"/>
        </w:rPr>
      </w:pPr>
      <w:r w:rsidRPr="009C5EA8">
        <w:rPr>
          <w:sz w:val="28"/>
          <w:szCs w:val="28"/>
        </w:rPr>
        <w:t>а).</w:t>
      </w:r>
      <w:r w:rsidRPr="009C5EA8">
        <w:rPr>
          <w:spacing w:val="-3"/>
          <w:sz w:val="28"/>
          <w:szCs w:val="28"/>
        </w:rPr>
        <w:t xml:space="preserve"> </w:t>
      </w:r>
      <w:r w:rsidRPr="009C5EA8">
        <w:rPr>
          <w:sz w:val="28"/>
          <w:szCs w:val="28"/>
        </w:rPr>
        <w:t>барабаны</w:t>
      </w:r>
    </w:p>
    <w:p w:rsidR="002D0B94" w:rsidRPr="005600D2" w:rsidRDefault="002D0B94" w:rsidP="002D0B94">
      <w:pPr>
        <w:pStyle w:val="a5"/>
        <w:tabs>
          <w:tab w:val="left" w:pos="142"/>
        </w:tabs>
        <w:ind w:left="709" w:right="5386" w:firstLine="273"/>
      </w:pPr>
      <w:r w:rsidRPr="005600D2">
        <w:t xml:space="preserve">б). там-там </w:t>
      </w:r>
    </w:p>
    <w:p w:rsidR="002D0B94" w:rsidRPr="005600D2" w:rsidRDefault="002D0B94" w:rsidP="002D0B94">
      <w:pPr>
        <w:pStyle w:val="a5"/>
        <w:tabs>
          <w:tab w:val="left" w:pos="142"/>
        </w:tabs>
        <w:ind w:left="709" w:right="5386" w:firstLine="273"/>
      </w:pPr>
      <w:r w:rsidRPr="005600D2">
        <w:t>в). литавры</w:t>
      </w:r>
    </w:p>
    <w:p w:rsidR="002D0B94" w:rsidRPr="005600D2" w:rsidRDefault="002D0B94" w:rsidP="002D0B94">
      <w:pPr>
        <w:pStyle w:val="a5"/>
        <w:ind w:right="8130"/>
      </w:pPr>
    </w:p>
    <w:p w:rsidR="002D0B94" w:rsidRPr="009C5EA8" w:rsidRDefault="002D0B94" w:rsidP="002D0B94">
      <w:pPr>
        <w:pStyle w:val="a3"/>
        <w:widowControl w:val="0"/>
        <w:numPr>
          <w:ilvl w:val="0"/>
          <w:numId w:val="26"/>
        </w:numPr>
        <w:tabs>
          <w:tab w:val="left" w:pos="343"/>
        </w:tabs>
        <w:spacing w:after="0" w:line="240" w:lineRule="auto"/>
        <w:ind w:right="191"/>
        <w:contextualSpacing w:val="0"/>
        <w:rPr>
          <w:sz w:val="28"/>
          <w:szCs w:val="28"/>
        </w:rPr>
      </w:pPr>
      <w:r w:rsidRPr="009C5EA8">
        <w:rPr>
          <w:sz w:val="28"/>
          <w:szCs w:val="28"/>
        </w:rPr>
        <w:t>Духовой клавишный инструмент, который часто называют королем всех</w:t>
      </w:r>
      <w:r w:rsidRPr="009C5EA8">
        <w:rPr>
          <w:spacing w:val="-30"/>
          <w:sz w:val="28"/>
          <w:szCs w:val="28"/>
        </w:rPr>
        <w:t xml:space="preserve"> </w:t>
      </w:r>
      <w:r w:rsidRPr="009C5EA8">
        <w:rPr>
          <w:sz w:val="28"/>
          <w:szCs w:val="28"/>
        </w:rPr>
        <w:t>инструментов:</w:t>
      </w:r>
    </w:p>
    <w:p w:rsidR="002D0B94" w:rsidRPr="009C5EA8" w:rsidRDefault="002D0B94" w:rsidP="00431050">
      <w:pPr>
        <w:pStyle w:val="a3"/>
        <w:spacing w:after="0"/>
        <w:ind w:left="1276" w:right="191"/>
        <w:rPr>
          <w:sz w:val="28"/>
          <w:szCs w:val="28"/>
        </w:rPr>
      </w:pPr>
      <w:r w:rsidRPr="009C5EA8">
        <w:rPr>
          <w:sz w:val="28"/>
          <w:szCs w:val="28"/>
        </w:rPr>
        <w:t>а) орган</w:t>
      </w:r>
    </w:p>
    <w:p w:rsidR="002D0B94" w:rsidRPr="005600D2" w:rsidRDefault="002D0B94" w:rsidP="002D0B94">
      <w:pPr>
        <w:pStyle w:val="a5"/>
        <w:ind w:left="1276" w:right="6520"/>
      </w:pPr>
      <w:r w:rsidRPr="005600D2">
        <w:t xml:space="preserve">б) рояль </w:t>
      </w:r>
    </w:p>
    <w:p w:rsidR="002D0B94" w:rsidRDefault="002D0B94" w:rsidP="002D0B94">
      <w:pPr>
        <w:pStyle w:val="a5"/>
        <w:ind w:left="1276" w:right="6520"/>
      </w:pPr>
      <w:r w:rsidRPr="005600D2">
        <w:t>в) баян</w:t>
      </w:r>
    </w:p>
    <w:p w:rsidR="00431050" w:rsidRDefault="00431050" w:rsidP="002D0B94">
      <w:pPr>
        <w:pStyle w:val="a5"/>
        <w:ind w:left="1276" w:right="6520"/>
      </w:pPr>
    </w:p>
    <w:p w:rsidR="002D0B94" w:rsidRDefault="002D0B94" w:rsidP="002D0B94">
      <w:pPr>
        <w:pStyle w:val="a3"/>
        <w:numPr>
          <w:ilvl w:val="0"/>
          <w:numId w:val="26"/>
        </w:numPr>
        <w:jc w:val="both"/>
        <w:rPr>
          <w:sz w:val="28"/>
          <w:szCs w:val="28"/>
        </w:rPr>
      </w:pPr>
      <w:r>
        <w:rPr>
          <w:sz w:val="28"/>
          <w:szCs w:val="28"/>
        </w:rPr>
        <w:t>главная мысль произведения, выраженная одноголосно</w:t>
      </w:r>
    </w:p>
    <w:p w:rsidR="002D0B94" w:rsidRPr="000201A5" w:rsidRDefault="002D0B94" w:rsidP="002D0B94">
      <w:pPr>
        <w:pStyle w:val="a3"/>
        <w:ind w:left="1080"/>
        <w:jc w:val="both"/>
        <w:rPr>
          <w:sz w:val="28"/>
          <w:szCs w:val="28"/>
        </w:rPr>
      </w:pPr>
      <w:r w:rsidRPr="000201A5">
        <w:rPr>
          <w:sz w:val="28"/>
          <w:szCs w:val="28"/>
        </w:rPr>
        <w:t>а) фраза</w:t>
      </w:r>
    </w:p>
    <w:p w:rsidR="002D0B94" w:rsidRPr="000201A5" w:rsidRDefault="002D0B94" w:rsidP="002D0B94">
      <w:pPr>
        <w:pStyle w:val="a3"/>
        <w:ind w:left="1080"/>
        <w:jc w:val="both"/>
        <w:rPr>
          <w:sz w:val="28"/>
          <w:szCs w:val="28"/>
        </w:rPr>
      </w:pPr>
      <w:r w:rsidRPr="000201A5">
        <w:rPr>
          <w:sz w:val="28"/>
          <w:szCs w:val="28"/>
        </w:rPr>
        <w:t>б) мотив</w:t>
      </w:r>
    </w:p>
    <w:p w:rsidR="002D0B94" w:rsidRPr="000201A5" w:rsidRDefault="002D0B94" w:rsidP="002D0B94">
      <w:pPr>
        <w:pStyle w:val="a3"/>
        <w:ind w:left="1080"/>
        <w:jc w:val="both"/>
        <w:rPr>
          <w:sz w:val="28"/>
          <w:szCs w:val="28"/>
        </w:rPr>
      </w:pPr>
      <w:r w:rsidRPr="000201A5">
        <w:rPr>
          <w:sz w:val="28"/>
          <w:szCs w:val="28"/>
        </w:rPr>
        <w:t>в) мелодия</w:t>
      </w:r>
    </w:p>
    <w:p w:rsidR="002D0B94" w:rsidRPr="000201A5" w:rsidRDefault="002D0B94" w:rsidP="002D0B94">
      <w:pPr>
        <w:pStyle w:val="a3"/>
        <w:ind w:left="1080"/>
        <w:jc w:val="both"/>
        <w:rPr>
          <w:sz w:val="28"/>
          <w:szCs w:val="28"/>
        </w:rPr>
      </w:pPr>
    </w:p>
    <w:p w:rsidR="002D0B94" w:rsidRPr="009C5EA8" w:rsidRDefault="002D0B94" w:rsidP="002D0B94">
      <w:pPr>
        <w:pStyle w:val="a3"/>
        <w:numPr>
          <w:ilvl w:val="0"/>
          <w:numId w:val="26"/>
        </w:numPr>
        <w:jc w:val="both"/>
        <w:rPr>
          <w:sz w:val="28"/>
          <w:szCs w:val="28"/>
        </w:rPr>
      </w:pPr>
      <w:r w:rsidRPr="009C5EA8">
        <w:rPr>
          <w:sz w:val="28"/>
          <w:szCs w:val="28"/>
        </w:rPr>
        <w:t>как называется мелодия, написанная для голоса?</w:t>
      </w:r>
    </w:p>
    <w:p w:rsidR="002D0B94" w:rsidRPr="009C5EA8" w:rsidRDefault="002D0B94" w:rsidP="002D0B94">
      <w:pPr>
        <w:pStyle w:val="a3"/>
        <w:ind w:left="1080"/>
        <w:jc w:val="both"/>
        <w:rPr>
          <w:sz w:val="28"/>
          <w:szCs w:val="28"/>
        </w:rPr>
      </w:pPr>
      <w:r w:rsidRPr="009C5EA8">
        <w:rPr>
          <w:sz w:val="28"/>
          <w:szCs w:val="28"/>
        </w:rPr>
        <w:t>а) инструментальная</w:t>
      </w:r>
    </w:p>
    <w:p w:rsidR="002D0B94" w:rsidRPr="009C5EA8" w:rsidRDefault="002D0B94" w:rsidP="002D0B94">
      <w:pPr>
        <w:pStyle w:val="a3"/>
        <w:ind w:left="1080"/>
        <w:jc w:val="both"/>
        <w:rPr>
          <w:sz w:val="28"/>
          <w:szCs w:val="28"/>
        </w:rPr>
      </w:pPr>
      <w:r w:rsidRPr="009C5EA8">
        <w:rPr>
          <w:sz w:val="28"/>
          <w:szCs w:val="28"/>
        </w:rPr>
        <w:t>б) вокальная</w:t>
      </w:r>
    </w:p>
    <w:p w:rsidR="002D0B94" w:rsidRPr="009C5EA8" w:rsidRDefault="002D0B94" w:rsidP="002D0B94">
      <w:pPr>
        <w:pStyle w:val="a3"/>
        <w:ind w:left="1080"/>
        <w:jc w:val="both"/>
        <w:rPr>
          <w:sz w:val="28"/>
          <w:szCs w:val="28"/>
        </w:rPr>
      </w:pPr>
      <w:r w:rsidRPr="009C5EA8">
        <w:rPr>
          <w:sz w:val="28"/>
          <w:szCs w:val="28"/>
        </w:rPr>
        <w:t>в) кантилена</w:t>
      </w:r>
    </w:p>
    <w:p w:rsidR="002D0B94" w:rsidRPr="009C5EA8"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выбрать два типа мелодии</w:t>
      </w:r>
    </w:p>
    <w:p w:rsidR="002D0B94" w:rsidRPr="000201A5" w:rsidRDefault="002D0B94" w:rsidP="002D0B94">
      <w:pPr>
        <w:pStyle w:val="a3"/>
        <w:ind w:left="1080"/>
        <w:jc w:val="both"/>
        <w:rPr>
          <w:sz w:val="28"/>
          <w:szCs w:val="28"/>
        </w:rPr>
      </w:pPr>
      <w:r w:rsidRPr="000201A5">
        <w:rPr>
          <w:sz w:val="28"/>
          <w:szCs w:val="28"/>
        </w:rPr>
        <w:t>а) легато и стаккато</w:t>
      </w:r>
    </w:p>
    <w:p w:rsidR="002D0B94" w:rsidRPr="000201A5" w:rsidRDefault="002D0B94" w:rsidP="002D0B94">
      <w:pPr>
        <w:pStyle w:val="a3"/>
        <w:ind w:left="1080"/>
        <w:jc w:val="both"/>
        <w:rPr>
          <w:sz w:val="28"/>
          <w:szCs w:val="28"/>
        </w:rPr>
      </w:pPr>
      <w:r w:rsidRPr="000201A5">
        <w:rPr>
          <w:sz w:val="28"/>
          <w:szCs w:val="28"/>
        </w:rPr>
        <w:t>б) форте и пиано</w:t>
      </w:r>
    </w:p>
    <w:p w:rsidR="002D0B94" w:rsidRDefault="002D0B94" w:rsidP="002D0B94">
      <w:pPr>
        <w:pStyle w:val="a3"/>
        <w:ind w:left="1080"/>
        <w:jc w:val="both"/>
        <w:rPr>
          <w:sz w:val="28"/>
          <w:szCs w:val="28"/>
        </w:rPr>
      </w:pPr>
      <w:r>
        <w:rPr>
          <w:sz w:val="28"/>
          <w:szCs w:val="28"/>
        </w:rPr>
        <w:t>в) кантилена и речитатив</w:t>
      </w:r>
    </w:p>
    <w:p w:rsidR="002D0B94"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чередование длительностей и пауз</w:t>
      </w:r>
    </w:p>
    <w:p w:rsidR="002D0B94" w:rsidRPr="000201A5" w:rsidRDefault="002D0B94" w:rsidP="002D0B94">
      <w:pPr>
        <w:pStyle w:val="a3"/>
        <w:ind w:left="1080"/>
        <w:jc w:val="both"/>
        <w:rPr>
          <w:sz w:val="28"/>
          <w:szCs w:val="28"/>
        </w:rPr>
      </w:pPr>
      <w:r w:rsidRPr="000201A5">
        <w:rPr>
          <w:sz w:val="28"/>
          <w:szCs w:val="28"/>
        </w:rPr>
        <w:t>а) ритм</w:t>
      </w:r>
    </w:p>
    <w:p w:rsidR="002D0B94" w:rsidRPr="000201A5" w:rsidRDefault="002D0B94" w:rsidP="002D0B94">
      <w:pPr>
        <w:pStyle w:val="a3"/>
        <w:ind w:left="1080"/>
        <w:jc w:val="both"/>
        <w:rPr>
          <w:sz w:val="28"/>
          <w:szCs w:val="28"/>
        </w:rPr>
      </w:pPr>
      <w:r w:rsidRPr="000201A5">
        <w:rPr>
          <w:sz w:val="28"/>
          <w:szCs w:val="28"/>
        </w:rPr>
        <w:t>б) темп</w:t>
      </w:r>
    </w:p>
    <w:p w:rsidR="002D0B94" w:rsidRPr="000201A5" w:rsidRDefault="002D0B94" w:rsidP="002D0B94">
      <w:pPr>
        <w:pStyle w:val="a3"/>
        <w:ind w:left="1080"/>
        <w:jc w:val="both"/>
        <w:rPr>
          <w:sz w:val="28"/>
          <w:szCs w:val="28"/>
        </w:rPr>
      </w:pPr>
      <w:r w:rsidRPr="000201A5">
        <w:rPr>
          <w:sz w:val="28"/>
          <w:szCs w:val="28"/>
        </w:rPr>
        <w:t>в) пауза</w:t>
      </w:r>
    </w:p>
    <w:p w:rsidR="002D0B94" w:rsidRDefault="002D0B94" w:rsidP="002D0B94">
      <w:pPr>
        <w:pStyle w:val="a3"/>
        <w:numPr>
          <w:ilvl w:val="0"/>
          <w:numId w:val="26"/>
        </w:numPr>
        <w:jc w:val="both"/>
        <w:rPr>
          <w:sz w:val="28"/>
          <w:szCs w:val="28"/>
        </w:rPr>
      </w:pPr>
      <w:r>
        <w:rPr>
          <w:sz w:val="28"/>
          <w:szCs w:val="28"/>
        </w:rPr>
        <w:t>ритм, написанный одинаковыми длительностями</w:t>
      </w:r>
    </w:p>
    <w:p w:rsidR="002D0B94" w:rsidRPr="000201A5" w:rsidRDefault="002D0B94" w:rsidP="002D0B94">
      <w:pPr>
        <w:pStyle w:val="a3"/>
        <w:ind w:left="1080"/>
        <w:jc w:val="both"/>
        <w:rPr>
          <w:sz w:val="28"/>
          <w:szCs w:val="28"/>
        </w:rPr>
      </w:pPr>
      <w:r w:rsidRPr="000201A5">
        <w:rPr>
          <w:sz w:val="28"/>
          <w:szCs w:val="28"/>
        </w:rPr>
        <w:t xml:space="preserve">а) пунктирный </w:t>
      </w:r>
    </w:p>
    <w:p w:rsidR="002D0B94" w:rsidRPr="000201A5" w:rsidRDefault="002D0B94" w:rsidP="002D0B94">
      <w:pPr>
        <w:pStyle w:val="a3"/>
        <w:ind w:left="1080"/>
        <w:jc w:val="both"/>
        <w:rPr>
          <w:sz w:val="28"/>
          <w:szCs w:val="28"/>
        </w:rPr>
      </w:pPr>
      <w:r w:rsidRPr="000201A5">
        <w:rPr>
          <w:sz w:val="28"/>
          <w:szCs w:val="28"/>
        </w:rPr>
        <w:t>б) неравномерный</w:t>
      </w:r>
    </w:p>
    <w:p w:rsidR="002D0B94" w:rsidRPr="000201A5" w:rsidRDefault="002D0B94" w:rsidP="002D0B94">
      <w:pPr>
        <w:pStyle w:val="a3"/>
        <w:ind w:left="1080"/>
        <w:jc w:val="both"/>
        <w:rPr>
          <w:sz w:val="28"/>
          <w:szCs w:val="28"/>
        </w:rPr>
      </w:pPr>
      <w:r w:rsidRPr="000201A5">
        <w:rPr>
          <w:sz w:val="28"/>
          <w:szCs w:val="28"/>
        </w:rPr>
        <w:t>в) равномерный</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музыкальная ткань произведения</w:t>
      </w:r>
    </w:p>
    <w:p w:rsidR="002D0B94" w:rsidRPr="000201A5" w:rsidRDefault="002D0B94" w:rsidP="002D0B94">
      <w:pPr>
        <w:pStyle w:val="a3"/>
        <w:ind w:left="1080"/>
        <w:jc w:val="both"/>
        <w:rPr>
          <w:sz w:val="28"/>
          <w:szCs w:val="28"/>
        </w:rPr>
      </w:pPr>
      <w:r w:rsidRPr="000201A5">
        <w:rPr>
          <w:sz w:val="28"/>
          <w:szCs w:val="28"/>
        </w:rPr>
        <w:t>а) мелодия</w:t>
      </w:r>
    </w:p>
    <w:p w:rsidR="002D0B94" w:rsidRPr="000201A5" w:rsidRDefault="002D0B94" w:rsidP="002D0B94">
      <w:pPr>
        <w:pStyle w:val="a3"/>
        <w:ind w:left="1080"/>
        <w:jc w:val="both"/>
        <w:rPr>
          <w:sz w:val="28"/>
          <w:szCs w:val="28"/>
        </w:rPr>
      </w:pPr>
      <w:r w:rsidRPr="000201A5">
        <w:rPr>
          <w:sz w:val="28"/>
          <w:szCs w:val="28"/>
        </w:rPr>
        <w:t>б) гармония</w:t>
      </w:r>
    </w:p>
    <w:p w:rsidR="002D0B94" w:rsidRPr="000201A5" w:rsidRDefault="002D0B94" w:rsidP="002D0B94">
      <w:pPr>
        <w:pStyle w:val="a3"/>
        <w:ind w:left="1080"/>
        <w:jc w:val="both"/>
        <w:rPr>
          <w:sz w:val="28"/>
          <w:szCs w:val="28"/>
        </w:rPr>
      </w:pPr>
      <w:r w:rsidRPr="000201A5">
        <w:rPr>
          <w:sz w:val="28"/>
          <w:szCs w:val="28"/>
        </w:rPr>
        <w:t>в) фактура</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 xml:space="preserve">как переводится </w:t>
      </w:r>
      <w:r w:rsidRPr="00D4358B">
        <w:rPr>
          <w:i/>
          <w:sz w:val="28"/>
          <w:szCs w:val="28"/>
        </w:rPr>
        <w:t>полифония</w:t>
      </w:r>
      <w:r>
        <w:rPr>
          <w:sz w:val="28"/>
          <w:szCs w:val="28"/>
        </w:rPr>
        <w:t>?</w:t>
      </w:r>
    </w:p>
    <w:p w:rsidR="002D0B94" w:rsidRDefault="002D0B94" w:rsidP="002D0B94">
      <w:pPr>
        <w:pStyle w:val="a3"/>
        <w:ind w:left="1080"/>
        <w:jc w:val="both"/>
        <w:rPr>
          <w:sz w:val="28"/>
          <w:szCs w:val="28"/>
        </w:rPr>
      </w:pPr>
      <w:r>
        <w:rPr>
          <w:sz w:val="28"/>
          <w:szCs w:val="28"/>
        </w:rPr>
        <w:t xml:space="preserve">а) многоголосие </w:t>
      </w:r>
    </w:p>
    <w:p w:rsidR="002D0B94" w:rsidRDefault="002D0B94" w:rsidP="002D0B94">
      <w:pPr>
        <w:pStyle w:val="a3"/>
        <w:ind w:left="1080"/>
        <w:jc w:val="both"/>
        <w:rPr>
          <w:sz w:val="28"/>
          <w:szCs w:val="28"/>
        </w:rPr>
      </w:pPr>
      <w:r>
        <w:rPr>
          <w:sz w:val="28"/>
          <w:szCs w:val="28"/>
        </w:rPr>
        <w:t>б) одноголосие</w:t>
      </w:r>
    </w:p>
    <w:p w:rsidR="002D0B94" w:rsidRDefault="002D0B94" w:rsidP="002D0B94">
      <w:pPr>
        <w:pStyle w:val="a3"/>
        <w:ind w:left="1080"/>
        <w:jc w:val="both"/>
        <w:rPr>
          <w:sz w:val="28"/>
          <w:szCs w:val="28"/>
        </w:rPr>
      </w:pPr>
      <w:r>
        <w:rPr>
          <w:sz w:val="28"/>
          <w:szCs w:val="28"/>
        </w:rPr>
        <w:t>в) монодия</w:t>
      </w:r>
    </w:p>
    <w:p w:rsidR="002D0B94" w:rsidRDefault="002D0B94" w:rsidP="002D0B94">
      <w:pPr>
        <w:pStyle w:val="a3"/>
        <w:ind w:left="1080"/>
        <w:jc w:val="both"/>
        <w:rPr>
          <w:sz w:val="28"/>
          <w:szCs w:val="28"/>
        </w:rPr>
      </w:pPr>
    </w:p>
    <w:p w:rsidR="002D0B94" w:rsidRPr="009C5EA8" w:rsidRDefault="002D0B94" w:rsidP="002D0B94">
      <w:pPr>
        <w:pStyle w:val="a3"/>
        <w:numPr>
          <w:ilvl w:val="0"/>
          <w:numId w:val="26"/>
        </w:numPr>
        <w:jc w:val="both"/>
        <w:rPr>
          <w:sz w:val="28"/>
          <w:szCs w:val="28"/>
        </w:rPr>
      </w:pPr>
      <w:r w:rsidRPr="009C5EA8">
        <w:rPr>
          <w:sz w:val="28"/>
          <w:szCs w:val="28"/>
        </w:rPr>
        <w:t>что такое гомофонно-гармоническая фактура?</w:t>
      </w:r>
    </w:p>
    <w:p w:rsidR="002D0B94" w:rsidRPr="009C5EA8" w:rsidRDefault="002D0B94" w:rsidP="002D0B94">
      <w:pPr>
        <w:pStyle w:val="a3"/>
        <w:ind w:left="1080"/>
        <w:jc w:val="both"/>
        <w:rPr>
          <w:sz w:val="28"/>
          <w:szCs w:val="28"/>
        </w:rPr>
      </w:pPr>
      <w:r w:rsidRPr="009C5EA8">
        <w:rPr>
          <w:sz w:val="28"/>
          <w:szCs w:val="28"/>
        </w:rPr>
        <w:t>а) равенство всех голосов</w:t>
      </w:r>
    </w:p>
    <w:p w:rsidR="002D0B94" w:rsidRPr="009C5EA8" w:rsidRDefault="002D0B94" w:rsidP="002D0B94">
      <w:pPr>
        <w:pStyle w:val="a3"/>
        <w:ind w:left="1080"/>
        <w:jc w:val="both"/>
        <w:rPr>
          <w:sz w:val="28"/>
          <w:szCs w:val="28"/>
        </w:rPr>
      </w:pPr>
      <w:r w:rsidRPr="009C5EA8">
        <w:rPr>
          <w:sz w:val="28"/>
          <w:szCs w:val="28"/>
        </w:rPr>
        <w:t>б) мелодия с аккомпанементом</w:t>
      </w:r>
    </w:p>
    <w:p w:rsidR="002D0B94" w:rsidRDefault="002D0B94" w:rsidP="002D0B94">
      <w:pPr>
        <w:pStyle w:val="a3"/>
        <w:ind w:left="1080"/>
        <w:jc w:val="both"/>
        <w:rPr>
          <w:sz w:val="28"/>
          <w:szCs w:val="28"/>
        </w:rPr>
      </w:pPr>
      <w:r>
        <w:rPr>
          <w:sz w:val="28"/>
          <w:szCs w:val="28"/>
        </w:rPr>
        <w:t>в) одноголосие</w:t>
      </w:r>
    </w:p>
    <w:p w:rsidR="002D0B94"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аккорды, сопровождающие мелодию</w:t>
      </w:r>
    </w:p>
    <w:p w:rsidR="002D0B94" w:rsidRPr="000201A5" w:rsidRDefault="002D0B94" w:rsidP="002D0B94">
      <w:pPr>
        <w:pStyle w:val="a3"/>
        <w:ind w:left="1080"/>
        <w:jc w:val="both"/>
        <w:rPr>
          <w:sz w:val="28"/>
          <w:szCs w:val="28"/>
        </w:rPr>
      </w:pPr>
      <w:r w:rsidRPr="000201A5">
        <w:rPr>
          <w:sz w:val="28"/>
          <w:szCs w:val="28"/>
        </w:rPr>
        <w:t>а) гармония</w:t>
      </w:r>
    </w:p>
    <w:p w:rsidR="002D0B94" w:rsidRPr="000201A5" w:rsidRDefault="002D0B94" w:rsidP="002D0B94">
      <w:pPr>
        <w:pStyle w:val="a3"/>
        <w:ind w:left="1080"/>
        <w:jc w:val="both"/>
        <w:rPr>
          <w:sz w:val="28"/>
          <w:szCs w:val="28"/>
        </w:rPr>
      </w:pPr>
      <w:r w:rsidRPr="000201A5">
        <w:rPr>
          <w:sz w:val="28"/>
          <w:szCs w:val="28"/>
        </w:rPr>
        <w:t>б) фактура</w:t>
      </w:r>
    </w:p>
    <w:p w:rsidR="002D0B94" w:rsidRPr="000201A5" w:rsidRDefault="002D0B94" w:rsidP="002D0B94">
      <w:pPr>
        <w:pStyle w:val="a3"/>
        <w:ind w:left="1080"/>
        <w:jc w:val="both"/>
        <w:rPr>
          <w:sz w:val="28"/>
          <w:szCs w:val="28"/>
        </w:rPr>
      </w:pPr>
      <w:r w:rsidRPr="000201A5">
        <w:rPr>
          <w:sz w:val="28"/>
          <w:szCs w:val="28"/>
        </w:rPr>
        <w:t>в) лад</w:t>
      </w:r>
    </w:p>
    <w:p w:rsidR="002D0B94" w:rsidRDefault="002D0B94" w:rsidP="002D0B94">
      <w:pPr>
        <w:pStyle w:val="a3"/>
        <w:numPr>
          <w:ilvl w:val="0"/>
          <w:numId w:val="26"/>
        </w:numPr>
        <w:jc w:val="both"/>
        <w:rPr>
          <w:sz w:val="28"/>
          <w:szCs w:val="28"/>
        </w:rPr>
      </w:pPr>
      <w:r>
        <w:rPr>
          <w:sz w:val="28"/>
          <w:szCs w:val="28"/>
        </w:rPr>
        <w:t>согласованность музыкальных звуков</w:t>
      </w:r>
    </w:p>
    <w:p w:rsidR="002D0B94" w:rsidRPr="000201A5" w:rsidRDefault="002D0B94" w:rsidP="002D0B94">
      <w:pPr>
        <w:pStyle w:val="a3"/>
        <w:ind w:left="1080"/>
        <w:jc w:val="both"/>
        <w:rPr>
          <w:sz w:val="28"/>
          <w:szCs w:val="28"/>
        </w:rPr>
      </w:pPr>
      <w:r w:rsidRPr="000201A5">
        <w:rPr>
          <w:sz w:val="28"/>
          <w:szCs w:val="28"/>
        </w:rPr>
        <w:t>а) мелодия</w:t>
      </w:r>
    </w:p>
    <w:p w:rsidR="002D0B94" w:rsidRPr="000201A5" w:rsidRDefault="002D0B94" w:rsidP="002D0B94">
      <w:pPr>
        <w:pStyle w:val="a3"/>
        <w:ind w:left="1080"/>
        <w:jc w:val="both"/>
        <w:rPr>
          <w:sz w:val="28"/>
          <w:szCs w:val="28"/>
        </w:rPr>
      </w:pPr>
      <w:r w:rsidRPr="000201A5">
        <w:rPr>
          <w:sz w:val="28"/>
          <w:szCs w:val="28"/>
        </w:rPr>
        <w:t>б) гамма</w:t>
      </w:r>
    </w:p>
    <w:p w:rsidR="002D0B94" w:rsidRPr="000201A5" w:rsidRDefault="002D0B94" w:rsidP="002D0B94">
      <w:pPr>
        <w:pStyle w:val="a3"/>
        <w:ind w:left="1080"/>
        <w:jc w:val="both"/>
        <w:rPr>
          <w:sz w:val="28"/>
          <w:szCs w:val="28"/>
        </w:rPr>
      </w:pPr>
      <w:r w:rsidRPr="000201A5">
        <w:rPr>
          <w:sz w:val="28"/>
          <w:szCs w:val="28"/>
        </w:rPr>
        <w:t>в) лад</w:t>
      </w:r>
    </w:p>
    <w:p w:rsidR="002D0B94" w:rsidRDefault="002D0B94" w:rsidP="002D0B94">
      <w:pPr>
        <w:pStyle w:val="a3"/>
        <w:numPr>
          <w:ilvl w:val="0"/>
          <w:numId w:val="26"/>
        </w:numPr>
        <w:jc w:val="both"/>
        <w:rPr>
          <w:sz w:val="28"/>
          <w:szCs w:val="28"/>
        </w:rPr>
      </w:pPr>
      <w:r>
        <w:rPr>
          <w:sz w:val="28"/>
          <w:szCs w:val="28"/>
        </w:rPr>
        <w:t>скорость звучания музыки</w:t>
      </w:r>
    </w:p>
    <w:p w:rsidR="002D0B94" w:rsidRPr="000201A5" w:rsidRDefault="002D0B94" w:rsidP="002D0B94">
      <w:pPr>
        <w:pStyle w:val="a3"/>
        <w:ind w:left="1080"/>
        <w:jc w:val="both"/>
        <w:rPr>
          <w:sz w:val="28"/>
          <w:szCs w:val="28"/>
        </w:rPr>
      </w:pPr>
      <w:r w:rsidRPr="000201A5">
        <w:rPr>
          <w:sz w:val="28"/>
          <w:szCs w:val="28"/>
        </w:rPr>
        <w:t>а) темп</w:t>
      </w:r>
    </w:p>
    <w:p w:rsidR="002D0B94" w:rsidRPr="000201A5" w:rsidRDefault="002D0B94" w:rsidP="002D0B94">
      <w:pPr>
        <w:pStyle w:val="a3"/>
        <w:ind w:left="1080"/>
        <w:jc w:val="both"/>
        <w:rPr>
          <w:sz w:val="28"/>
          <w:szCs w:val="28"/>
        </w:rPr>
      </w:pPr>
      <w:r w:rsidRPr="000201A5">
        <w:rPr>
          <w:sz w:val="28"/>
          <w:szCs w:val="28"/>
        </w:rPr>
        <w:t>б) ритм</w:t>
      </w:r>
    </w:p>
    <w:p w:rsidR="002D0B94" w:rsidRPr="000201A5" w:rsidRDefault="002D0B94" w:rsidP="002D0B94">
      <w:pPr>
        <w:pStyle w:val="a3"/>
        <w:ind w:left="1080"/>
        <w:jc w:val="both"/>
        <w:rPr>
          <w:sz w:val="28"/>
          <w:szCs w:val="28"/>
        </w:rPr>
      </w:pPr>
      <w:r w:rsidRPr="000201A5">
        <w:rPr>
          <w:sz w:val="28"/>
          <w:szCs w:val="28"/>
        </w:rPr>
        <w:t>в) динамика</w:t>
      </w:r>
    </w:p>
    <w:p w:rsidR="002D0B94" w:rsidRPr="009C5EA8" w:rsidRDefault="002D0B94" w:rsidP="002D0B94">
      <w:pPr>
        <w:pStyle w:val="a3"/>
        <w:ind w:left="1080"/>
        <w:jc w:val="both"/>
        <w:rPr>
          <w:sz w:val="28"/>
          <w:szCs w:val="28"/>
        </w:rPr>
      </w:pPr>
    </w:p>
    <w:p w:rsidR="002D0B94" w:rsidRPr="009C5EA8" w:rsidRDefault="002D0B94" w:rsidP="002D0B94">
      <w:pPr>
        <w:pStyle w:val="a3"/>
        <w:numPr>
          <w:ilvl w:val="0"/>
          <w:numId w:val="26"/>
        </w:numPr>
        <w:jc w:val="both"/>
        <w:rPr>
          <w:sz w:val="28"/>
          <w:szCs w:val="28"/>
        </w:rPr>
      </w:pPr>
      <w:r w:rsidRPr="009C5EA8">
        <w:rPr>
          <w:sz w:val="28"/>
          <w:szCs w:val="28"/>
        </w:rPr>
        <w:t>какие из перечисленных терминов относятся к штрихам?</w:t>
      </w:r>
    </w:p>
    <w:p w:rsidR="002D0B94" w:rsidRPr="009C5EA8" w:rsidRDefault="002D0B94" w:rsidP="002D0B94">
      <w:pPr>
        <w:pStyle w:val="a3"/>
        <w:ind w:left="1080"/>
        <w:jc w:val="both"/>
        <w:rPr>
          <w:sz w:val="28"/>
          <w:szCs w:val="28"/>
        </w:rPr>
      </w:pPr>
      <w:r w:rsidRPr="009C5EA8">
        <w:rPr>
          <w:sz w:val="28"/>
          <w:szCs w:val="28"/>
        </w:rPr>
        <w:t>а) форте, пиано, крещендо</w:t>
      </w:r>
    </w:p>
    <w:p w:rsidR="002D0B94" w:rsidRPr="009C5EA8" w:rsidRDefault="002D0B94" w:rsidP="002D0B94">
      <w:pPr>
        <w:pStyle w:val="a3"/>
        <w:ind w:left="1080"/>
        <w:jc w:val="both"/>
        <w:rPr>
          <w:sz w:val="28"/>
          <w:szCs w:val="28"/>
        </w:rPr>
      </w:pPr>
      <w:r w:rsidRPr="009C5EA8">
        <w:rPr>
          <w:sz w:val="28"/>
          <w:szCs w:val="28"/>
        </w:rPr>
        <w:t>б) аллегро, адажио, модерато</w:t>
      </w:r>
    </w:p>
    <w:p w:rsidR="002D0B94" w:rsidRDefault="002D0B94" w:rsidP="002D0B94">
      <w:pPr>
        <w:pStyle w:val="a3"/>
        <w:ind w:left="1080"/>
        <w:jc w:val="both"/>
        <w:rPr>
          <w:sz w:val="28"/>
          <w:szCs w:val="28"/>
        </w:rPr>
      </w:pPr>
      <w:r w:rsidRPr="0073473F">
        <w:rPr>
          <w:sz w:val="28"/>
          <w:szCs w:val="28"/>
        </w:rPr>
        <w:t>в) стаккато, легато, нон легато</w:t>
      </w:r>
    </w:p>
    <w:p w:rsidR="002D0B94" w:rsidRPr="0073473F" w:rsidRDefault="002D0B94" w:rsidP="002D0B94">
      <w:pPr>
        <w:pStyle w:val="a3"/>
        <w:ind w:left="1080"/>
        <w:jc w:val="both"/>
        <w:rPr>
          <w:sz w:val="28"/>
          <w:szCs w:val="28"/>
        </w:rPr>
      </w:pPr>
    </w:p>
    <w:p w:rsidR="002D0B94" w:rsidRPr="0073473F" w:rsidRDefault="002D0B94" w:rsidP="002D0B94">
      <w:pPr>
        <w:pStyle w:val="a3"/>
        <w:numPr>
          <w:ilvl w:val="0"/>
          <w:numId w:val="26"/>
        </w:numPr>
        <w:jc w:val="both"/>
        <w:rPr>
          <w:sz w:val="28"/>
          <w:szCs w:val="28"/>
        </w:rPr>
      </w:pPr>
      <w:r w:rsidRPr="0073473F">
        <w:rPr>
          <w:sz w:val="28"/>
          <w:szCs w:val="28"/>
        </w:rPr>
        <w:t>что такое аккомпанемент?</w:t>
      </w:r>
    </w:p>
    <w:p w:rsidR="002D0B94" w:rsidRPr="0073473F" w:rsidRDefault="002D0B94" w:rsidP="002D0B94">
      <w:pPr>
        <w:pStyle w:val="a3"/>
        <w:ind w:left="1080"/>
        <w:jc w:val="both"/>
        <w:rPr>
          <w:sz w:val="28"/>
          <w:szCs w:val="28"/>
        </w:rPr>
      </w:pPr>
      <w:r w:rsidRPr="0073473F">
        <w:rPr>
          <w:sz w:val="28"/>
          <w:szCs w:val="28"/>
        </w:rPr>
        <w:t>а) скорость звучания</w:t>
      </w:r>
    </w:p>
    <w:p w:rsidR="002D0B94" w:rsidRPr="0073473F" w:rsidRDefault="002D0B94" w:rsidP="002D0B94">
      <w:pPr>
        <w:pStyle w:val="a3"/>
        <w:ind w:left="1080"/>
        <w:jc w:val="both"/>
        <w:rPr>
          <w:sz w:val="28"/>
          <w:szCs w:val="28"/>
        </w:rPr>
      </w:pPr>
      <w:r w:rsidRPr="0073473F">
        <w:rPr>
          <w:sz w:val="28"/>
          <w:szCs w:val="28"/>
        </w:rPr>
        <w:t>б) характер музыки</w:t>
      </w:r>
    </w:p>
    <w:p w:rsidR="002D0B94" w:rsidRPr="0073473F" w:rsidRDefault="002D0B94" w:rsidP="002D0B94">
      <w:pPr>
        <w:pStyle w:val="a3"/>
        <w:ind w:left="1080"/>
        <w:jc w:val="both"/>
        <w:rPr>
          <w:sz w:val="28"/>
          <w:szCs w:val="28"/>
        </w:rPr>
      </w:pPr>
      <w:r w:rsidRPr="0073473F">
        <w:rPr>
          <w:sz w:val="28"/>
          <w:szCs w:val="28"/>
        </w:rPr>
        <w:t>в) Ссопровождение мелодии</w:t>
      </w:r>
    </w:p>
    <w:p w:rsidR="002D0B94"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 xml:space="preserve">наименьшее музыкальное построение </w:t>
      </w:r>
    </w:p>
    <w:p w:rsidR="002D0B94" w:rsidRPr="000201A5" w:rsidRDefault="002D0B94" w:rsidP="002D0B94">
      <w:pPr>
        <w:pStyle w:val="a3"/>
        <w:ind w:left="1080"/>
        <w:jc w:val="both"/>
        <w:rPr>
          <w:sz w:val="28"/>
          <w:szCs w:val="28"/>
        </w:rPr>
      </w:pPr>
      <w:r w:rsidRPr="000201A5">
        <w:rPr>
          <w:sz w:val="28"/>
          <w:szCs w:val="28"/>
        </w:rPr>
        <w:t>а) фраза</w:t>
      </w:r>
    </w:p>
    <w:p w:rsidR="002D0B94" w:rsidRPr="000201A5" w:rsidRDefault="002D0B94" w:rsidP="002D0B94">
      <w:pPr>
        <w:pStyle w:val="a3"/>
        <w:ind w:left="1080"/>
        <w:jc w:val="both"/>
        <w:rPr>
          <w:sz w:val="28"/>
          <w:szCs w:val="28"/>
        </w:rPr>
      </w:pPr>
      <w:r w:rsidRPr="000201A5">
        <w:rPr>
          <w:sz w:val="28"/>
          <w:szCs w:val="28"/>
        </w:rPr>
        <w:t>б) мотив</w:t>
      </w:r>
    </w:p>
    <w:p w:rsidR="002D0B94" w:rsidRPr="000201A5" w:rsidRDefault="002D0B94" w:rsidP="002D0B94">
      <w:pPr>
        <w:pStyle w:val="a3"/>
        <w:ind w:left="1080"/>
        <w:jc w:val="both"/>
        <w:rPr>
          <w:sz w:val="28"/>
          <w:szCs w:val="28"/>
        </w:rPr>
      </w:pPr>
      <w:r w:rsidRPr="000201A5">
        <w:rPr>
          <w:sz w:val="28"/>
          <w:szCs w:val="28"/>
        </w:rPr>
        <w:t>в) предложение</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одночастная музыкальная форма</w:t>
      </w:r>
    </w:p>
    <w:p w:rsidR="002D0B94" w:rsidRPr="000201A5" w:rsidRDefault="002D0B94" w:rsidP="002D0B94">
      <w:pPr>
        <w:pStyle w:val="a3"/>
        <w:ind w:left="1080"/>
        <w:jc w:val="both"/>
        <w:rPr>
          <w:sz w:val="28"/>
          <w:szCs w:val="28"/>
        </w:rPr>
      </w:pPr>
      <w:r w:rsidRPr="000201A5">
        <w:rPr>
          <w:sz w:val="28"/>
          <w:szCs w:val="28"/>
        </w:rPr>
        <w:t>а) период</w:t>
      </w:r>
    </w:p>
    <w:p w:rsidR="002D0B94" w:rsidRPr="000201A5" w:rsidRDefault="002D0B94" w:rsidP="002D0B94">
      <w:pPr>
        <w:pStyle w:val="a3"/>
        <w:ind w:left="1080"/>
        <w:jc w:val="both"/>
        <w:rPr>
          <w:sz w:val="28"/>
          <w:szCs w:val="28"/>
        </w:rPr>
      </w:pPr>
      <w:r w:rsidRPr="000201A5">
        <w:rPr>
          <w:sz w:val="28"/>
          <w:szCs w:val="28"/>
        </w:rPr>
        <w:t>б) предложение</w:t>
      </w:r>
    </w:p>
    <w:p w:rsidR="002D0B94" w:rsidRPr="000201A5" w:rsidRDefault="002D0B94" w:rsidP="002D0B94">
      <w:pPr>
        <w:pStyle w:val="a3"/>
        <w:ind w:left="1080"/>
        <w:jc w:val="both"/>
        <w:rPr>
          <w:sz w:val="28"/>
          <w:szCs w:val="28"/>
        </w:rPr>
      </w:pPr>
      <w:r w:rsidRPr="000201A5">
        <w:rPr>
          <w:sz w:val="28"/>
          <w:szCs w:val="28"/>
        </w:rPr>
        <w:t>в) каденция</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музыкальное построение, состоящее из фраз</w:t>
      </w:r>
    </w:p>
    <w:p w:rsidR="002D0B94" w:rsidRPr="000201A5" w:rsidRDefault="002D0B94" w:rsidP="002D0B94">
      <w:pPr>
        <w:pStyle w:val="a3"/>
        <w:ind w:left="1080"/>
        <w:jc w:val="both"/>
        <w:rPr>
          <w:sz w:val="28"/>
          <w:szCs w:val="28"/>
        </w:rPr>
      </w:pPr>
      <w:r w:rsidRPr="000201A5">
        <w:rPr>
          <w:sz w:val="28"/>
          <w:szCs w:val="28"/>
        </w:rPr>
        <w:t>а) период</w:t>
      </w:r>
    </w:p>
    <w:p w:rsidR="002D0B94" w:rsidRPr="000201A5" w:rsidRDefault="002D0B94" w:rsidP="002D0B94">
      <w:pPr>
        <w:pStyle w:val="a3"/>
        <w:ind w:left="1080"/>
        <w:jc w:val="both"/>
        <w:rPr>
          <w:sz w:val="28"/>
          <w:szCs w:val="28"/>
        </w:rPr>
      </w:pPr>
      <w:r w:rsidRPr="000201A5">
        <w:rPr>
          <w:sz w:val="28"/>
          <w:szCs w:val="28"/>
        </w:rPr>
        <w:t>б) предложение</w:t>
      </w:r>
    </w:p>
    <w:p w:rsidR="002D0B94" w:rsidRPr="000201A5" w:rsidRDefault="002D0B94" w:rsidP="002D0B94">
      <w:pPr>
        <w:pStyle w:val="a3"/>
        <w:ind w:left="1080"/>
        <w:jc w:val="both"/>
        <w:rPr>
          <w:sz w:val="28"/>
          <w:szCs w:val="28"/>
        </w:rPr>
      </w:pPr>
      <w:r w:rsidRPr="000201A5">
        <w:rPr>
          <w:sz w:val="28"/>
          <w:szCs w:val="28"/>
        </w:rPr>
        <w:t>в) каденция</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один из способов развития темы</w:t>
      </w:r>
    </w:p>
    <w:p w:rsidR="002D0B94" w:rsidRPr="000201A5" w:rsidRDefault="002D0B94" w:rsidP="002D0B94">
      <w:pPr>
        <w:pStyle w:val="a3"/>
        <w:ind w:left="1080"/>
        <w:jc w:val="both"/>
        <w:rPr>
          <w:sz w:val="28"/>
          <w:szCs w:val="28"/>
        </w:rPr>
      </w:pPr>
      <w:r w:rsidRPr="000201A5">
        <w:rPr>
          <w:sz w:val="28"/>
          <w:szCs w:val="28"/>
        </w:rPr>
        <w:t>а) предложение</w:t>
      </w:r>
    </w:p>
    <w:p w:rsidR="002D0B94" w:rsidRPr="000201A5" w:rsidRDefault="002D0B94" w:rsidP="002D0B94">
      <w:pPr>
        <w:pStyle w:val="a3"/>
        <w:ind w:left="1080"/>
        <w:jc w:val="both"/>
        <w:rPr>
          <w:sz w:val="28"/>
          <w:szCs w:val="28"/>
        </w:rPr>
      </w:pPr>
      <w:r w:rsidRPr="000201A5">
        <w:rPr>
          <w:sz w:val="28"/>
          <w:szCs w:val="28"/>
        </w:rPr>
        <w:t>б) повторение</w:t>
      </w:r>
    </w:p>
    <w:p w:rsidR="002D0B94" w:rsidRPr="000201A5" w:rsidRDefault="002D0B94" w:rsidP="002D0B94">
      <w:pPr>
        <w:pStyle w:val="a3"/>
        <w:ind w:left="1080"/>
        <w:jc w:val="both"/>
        <w:rPr>
          <w:sz w:val="28"/>
          <w:szCs w:val="28"/>
        </w:rPr>
      </w:pPr>
      <w:r w:rsidRPr="000201A5">
        <w:rPr>
          <w:sz w:val="28"/>
          <w:szCs w:val="28"/>
        </w:rPr>
        <w:t>в) цезура</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высшая точка развития темы</w:t>
      </w:r>
    </w:p>
    <w:p w:rsidR="002D0B94" w:rsidRPr="000201A5" w:rsidRDefault="002D0B94" w:rsidP="002D0B94">
      <w:pPr>
        <w:pStyle w:val="a3"/>
        <w:ind w:left="1080"/>
        <w:jc w:val="both"/>
        <w:rPr>
          <w:sz w:val="28"/>
          <w:szCs w:val="28"/>
        </w:rPr>
      </w:pPr>
      <w:r w:rsidRPr="000201A5">
        <w:rPr>
          <w:sz w:val="28"/>
          <w:szCs w:val="28"/>
        </w:rPr>
        <w:t>а) рефрен</w:t>
      </w:r>
    </w:p>
    <w:p w:rsidR="002D0B94" w:rsidRPr="000201A5" w:rsidRDefault="002D0B94" w:rsidP="002D0B94">
      <w:pPr>
        <w:pStyle w:val="a3"/>
        <w:ind w:left="1080"/>
        <w:jc w:val="both"/>
        <w:rPr>
          <w:sz w:val="28"/>
          <w:szCs w:val="28"/>
        </w:rPr>
      </w:pPr>
      <w:r w:rsidRPr="000201A5">
        <w:rPr>
          <w:sz w:val="28"/>
          <w:szCs w:val="28"/>
        </w:rPr>
        <w:t>б) каденция</w:t>
      </w:r>
    </w:p>
    <w:p w:rsidR="002D0B94" w:rsidRPr="000201A5" w:rsidRDefault="002D0B94" w:rsidP="002D0B94">
      <w:pPr>
        <w:pStyle w:val="a3"/>
        <w:ind w:left="1080"/>
        <w:jc w:val="both"/>
        <w:rPr>
          <w:sz w:val="28"/>
          <w:szCs w:val="28"/>
        </w:rPr>
      </w:pPr>
      <w:r w:rsidRPr="000201A5">
        <w:rPr>
          <w:sz w:val="28"/>
          <w:szCs w:val="28"/>
        </w:rPr>
        <w:t>в) кульминация</w:t>
      </w:r>
    </w:p>
    <w:p w:rsidR="002D0B94" w:rsidRPr="000201A5" w:rsidRDefault="002D0B94" w:rsidP="002D0B94">
      <w:pPr>
        <w:pStyle w:val="a3"/>
        <w:ind w:left="1080"/>
        <w:jc w:val="both"/>
        <w:rPr>
          <w:sz w:val="28"/>
          <w:szCs w:val="28"/>
        </w:rPr>
      </w:pPr>
    </w:p>
    <w:p w:rsidR="002D0B94" w:rsidRDefault="002D0B94" w:rsidP="002D0B94">
      <w:pPr>
        <w:pStyle w:val="a3"/>
        <w:numPr>
          <w:ilvl w:val="0"/>
          <w:numId w:val="26"/>
        </w:numPr>
        <w:jc w:val="both"/>
        <w:rPr>
          <w:sz w:val="28"/>
          <w:szCs w:val="28"/>
        </w:rPr>
      </w:pPr>
      <w:r>
        <w:rPr>
          <w:sz w:val="28"/>
          <w:szCs w:val="28"/>
        </w:rPr>
        <w:t>повторяющаяся часть в рондо</w:t>
      </w:r>
    </w:p>
    <w:p w:rsidR="002D0B94" w:rsidRPr="000201A5" w:rsidRDefault="002D0B94" w:rsidP="002D0B94">
      <w:pPr>
        <w:pStyle w:val="a3"/>
        <w:ind w:left="1080"/>
        <w:jc w:val="both"/>
        <w:rPr>
          <w:sz w:val="28"/>
          <w:szCs w:val="28"/>
        </w:rPr>
      </w:pPr>
      <w:r w:rsidRPr="000201A5">
        <w:rPr>
          <w:sz w:val="28"/>
          <w:szCs w:val="28"/>
        </w:rPr>
        <w:t>а) эпизод</w:t>
      </w:r>
    </w:p>
    <w:p w:rsidR="002D0B94" w:rsidRPr="000201A5" w:rsidRDefault="002D0B94" w:rsidP="002D0B94">
      <w:pPr>
        <w:pStyle w:val="a3"/>
        <w:ind w:left="1080"/>
        <w:jc w:val="both"/>
        <w:rPr>
          <w:sz w:val="28"/>
          <w:szCs w:val="28"/>
        </w:rPr>
      </w:pPr>
      <w:r w:rsidRPr="000201A5">
        <w:rPr>
          <w:sz w:val="28"/>
          <w:szCs w:val="28"/>
        </w:rPr>
        <w:t>б) рефрен</w:t>
      </w:r>
    </w:p>
    <w:p w:rsidR="002D0B94" w:rsidRDefault="002D0B94" w:rsidP="002D0B94">
      <w:pPr>
        <w:pStyle w:val="a3"/>
        <w:ind w:left="1080"/>
        <w:jc w:val="both"/>
        <w:rPr>
          <w:sz w:val="28"/>
          <w:szCs w:val="28"/>
        </w:rPr>
      </w:pPr>
      <w:r w:rsidRPr="000201A5">
        <w:rPr>
          <w:sz w:val="28"/>
          <w:szCs w:val="28"/>
        </w:rPr>
        <w:t>в) цезура</w:t>
      </w:r>
    </w:p>
    <w:p w:rsidR="005C7A82" w:rsidRDefault="005C7A82" w:rsidP="002D0B94">
      <w:pPr>
        <w:pStyle w:val="a3"/>
        <w:ind w:left="1080"/>
        <w:jc w:val="both"/>
        <w:rPr>
          <w:sz w:val="28"/>
          <w:szCs w:val="28"/>
        </w:rPr>
      </w:pPr>
    </w:p>
    <w:p w:rsidR="005C7A82" w:rsidRPr="002734C5" w:rsidRDefault="005C7A82" w:rsidP="005C7A82">
      <w:pPr>
        <w:tabs>
          <w:tab w:val="left" w:pos="980"/>
        </w:tabs>
        <w:spacing w:after="0" w:line="240" w:lineRule="auto"/>
        <w:ind w:left="980"/>
        <w:rPr>
          <w:rFonts w:ascii="Times New Roman" w:eastAsia="Times New Roman" w:hAnsi="Times New Roman" w:cs="Times New Roman"/>
          <w:b/>
          <w:bCs/>
          <w:sz w:val="28"/>
          <w:szCs w:val="28"/>
        </w:rPr>
      </w:pPr>
    </w:p>
    <w:p w:rsidR="005C7A82" w:rsidRPr="005C7A82" w:rsidRDefault="005C7A82" w:rsidP="005C7A82">
      <w:pPr>
        <w:tabs>
          <w:tab w:val="left" w:pos="872"/>
        </w:tabs>
        <w:spacing w:after="0" w:line="245" w:lineRule="auto"/>
        <w:ind w:left="980" w:right="1620"/>
        <w:rPr>
          <w:rFonts w:ascii="Times New Roman" w:eastAsia="Times New Roman" w:hAnsi="Times New Roman" w:cs="Times New Roman"/>
          <w:bCs/>
          <w:sz w:val="28"/>
          <w:szCs w:val="28"/>
          <w:u w:val="single"/>
        </w:rPr>
      </w:pPr>
      <w:r w:rsidRPr="005C7A82">
        <w:rPr>
          <w:rFonts w:ascii="Times New Roman" w:eastAsia="Times New Roman" w:hAnsi="Times New Roman" w:cs="Times New Roman"/>
          <w:bCs/>
          <w:sz w:val="28"/>
          <w:szCs w:val="28"/>
          <w:u w:val="single"/>
        </w:rPr>
        <w:t>Викторина по пройденным музыкальным произведениям.</w:t>
      </w:r>
    </w:p>
    <w:p w:rsidR="005C7A82" w:rsidRPr="002734C5" w:rsidRDefault="005C7A82" w:rsidP="005C7A82">
      <w:pPr>
        <w:tabs>
          <w:tab w:val="left" w:pos="872"/>
        </w:tabs>
        <w:spacing w:after="0" w:line="245" w:lineRule="auto"/>
        <w:ind w:left="980"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5C7A82" w:rsidRDefault="005C7A82" w:rsidP="005C7A82">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p w:rsidR="005C7A82" w:rsidRDefault="005C7A82" w:rsidP="005C7A82">
      <w:pPr>
        <w:spacing w:line="235" w:lineRule="auto"/>
        <w:ind w:left="620"/>
        <w:rPr>
          <w:rFonts w:ascii="Times New Roman" w:eastAsia="Times New Roman" w:hAnsi="Times New Roman" w:cs="Times New Roman"/>
          <w:sz w:val="28"/>
          <w:szCs w:val="28"/>
        </w:rPr>
      </w:pPr>
    </w:p>
    <w:tbl>
      <w:tblPr>
        <w:tblStyle w:val="a4"/>
        <w:tblW w:w="0" w:type="auto"/>
        <w:tblInd w:w="1080" w:type="dxa"/>
        <w:tblLook w:val="04A0"/>
      </w:tblPr>
      <w:tblGrid>
        <w:gridCol w:w="1013"/>
        <w:gridCol w:w="4647"/>
        <w:gridCol w:w="2831"/>
      </w:tblGrid>
      <w:tr w:rsidR="005C7A82" w:rsidTr="005C7A82">
        <w:tc>
          <w:tcPr>
            <w:tcW w:w="1013" w:type="dxa"/>
          </w:tcPr>
          <w:p w:rsidR="005C7A82" w:rsidRPr="005C7A82" w:rsidRDefault="005C7A82" w:rsidP="005C7A82">
            <w:pPr>
              <w:pStyle w:val="a3"/>
              <w:ind w:left="0"/>
              <w:jc w:val="center"/>
              <w:rPr>
                <w:rFonts w:ascii="Times New Roman" w:hAnsi="Times New Roman" w:cs="Times New Roman"/>
                <w:b/>
                <w:sz w:val="28"/>
                <w:szCs w:val="28"/>
              </w:rPr>
            </w:pPr>
            <w:r>
              <w:rPr>
                <w:rFonts w:ascii="Times New Roman" w:hAnsi="Times New Roman" w:cs="Times New Roman"/>
                <w:b/>
                <w:sz w:val="28"/>
                <w:szCs w:val="28"/>
              </w:rPr>
              <w:t>№</w:t>
            </w:r>
          </w:p>
        </w:tc>
        <w:tc>
          <w:tcPr>
            <w:tcW w:w="4647" w:type="dxa"/>
          </w:tcPr>
          <w:p w:rsidR="005C7A82" w:rsidRPr="005C7A82" w:rsidRDefault="005C7A82" w:rsidP="005C7A82">
            <w:pPr>
              <w:pStyle w:val="a3"/>
              <w:ind w:left="0"/>
              <w:jc w:val="center"/>
              <w:rPr>
                <w:rFonts w:ascii="Times New Roman" w:hAnsi="Times New Roman" w:cs="Times New Roman"/>
                <w:b/>
                <w:sz w:val="28"/>
                <w:szCs w:val="28"/>
              </w:rPr>
            </w:pPr>
            <w:r>
              <w:rPr>
                <w:rFonts w:ascii="Times New Roman" w:hAnsi="Times New Roman" w:cs="Times New Roman"/>
                <w:b/>
                <w:sz w:val="28"/>
                <w:szCs w:val="28"/>
              </w:rPr>
              <w:t>произведение</w:t>
            </w:r>
          </w:p>
        </w:tc>
        <w:tc>
          <w:tcPr>
            <w:tcW w:w="2831" w:type="dxa"/>
          </w:tcPr>
          <w:p w:rsidR="005C7A82" w:rsidRPr="005C7A82" w:rsidRDefault="005C7A82" w:rsidP="005C7A82">
            <w:pPr>
              <w:pStyle w:val="a3"/>
              <w:ind w:left="0"/>
              <w:jc w:val="center"/>
              <w:rPr>
                <w:rFonts w:ascii="Times New Roman" w:hAnsi="Times New Roman" w:cs="Times New Roman"/>
                <w:b/>
                <w:sz w:val="28"/>
                <w:szCs w:val="28"/>
              </w:rPr>
            </w:pPr>
            <w:r>
              <w:rPr>
                <w:rFonts w:ascii="Times New Roman" w:hAnsi="Times New Roman" w:cs="Times New Roman"/>
                <w:b/>
                <w:sz w:val="28"/>
                <w:szCs w:val="28"/>
              </w:rPr>
              <w:t>композитор</w:t>
            </w: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«Осенняя песнь»</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«Избушка на курьих ножках»</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«Пьро» из «Карнавала»</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«Лебедь» из «Карнавала животных»</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Марш из оп «Аида»</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«Норвежский танец»</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Вальс из оп. «Волшебный стрелок»</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«Утро» из сюиты «Пер Гюнт»</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«Танец Анитры» из сюиты «Пер Гюнт»</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«Танец феи Драже» из балета «Щелкунчик»</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5C7A82"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Рондо Фарлафа из оп. «Руслан и Людмила»</w:t>
            </w:r>
          </w:p>
          <w:p w:rsidR="005C7A82" w:rsidRDefault="005C7A82" w:rsidP="002D0B94">
            <w:pPr>
              <w:pStyle w:val="a3"/>
              <w:ind w:left="0"/>
              <w:jc w:val="both"/>
              <w:rPr>
                <w:rFonts w:ascii="Times New Roman" w:hAnsi="Times New Roman" w:cs="Times New Roman"/>
                <w:sz w:val="28"/>
                <w:szCs w:val="28"/>
              </w:rPr>
            </w:pPr>
          </w:p>
        </w:tc>
        <w:tc>
          <w:tcPr>
            <w:tcW w:w="2831" w:type="dxa"/>
          </w:tcPr>
          <w:p w:rsidR="005C7A82" w:rsidRDefault="005C7A82" w:rsidP="002D0B94">
            <w:pPr>
              <w:pStyle w:val="a3"/>
              <w:ind w:left="0"/>
              <w:jc w:val="both"/>
              <w:rPr>
                <w:rFonts w:ascii="Times New Roman" w:hAnsi="Times New Roman" w:cs="Times New Roman"/>
                <w:sz w:val="28"/>
                <w:szCs w:val="28"/>
              </w:rPr>
            </w:pPr>
          </w:p>
        </w:tc>
      </w:tr>
      <w:tr w:rsidR="005C7A82" w:rsidTr="005C7A82">
        <w:tc>
          <w:tcPr>
            <w:tcW w:w="1013" w:type="dxa"/>
          </w:tcPr>
          <w:p w:rsidR="005C7A82" w:rsidRDefault="005C7A82" w:rsidP="002D0B94">
            <w:pPr>
              <w:pStyle w:val="a3"/>
              <w:ind w:left="0"/>
              <w:jc w:val="both"/>
              <w:rPr>
                <w:rFonts w:ascii="Times New Roman" w:hAnsi="Times New Roman" w:cs="Times New Roman"/>
                <w:sz w:val="28"/>
                <w:szCs w:val="28"/>
              </w:rPr>
            </w:pPr>
          </w:p>
        </w:tc>
        <w:tc>
          <w:tcPr>
            <w:tcW w:w="4647" w:type="dxa"/>
          </w:tcPr>
          <w:p w:rsidR="005C7A82" w:rsidRDefault="00286FC8" w:rsidP="002D0B94">
            <w:pPr>
              <w:pStyle w:val="a3"/>
              <w:ind w:left="0"/>
              <w:jc w:val="both"/>
              <w:rPr>
                <w:rFonts w:ascii="Times New Roman" w:hAnsi="Times New Roman" w:cs="Times New Roman"/>
                <w:sz w:val="28"/>
                <w:szCs w:val="28"/>
              </w:rPr>
            </w:pPr>
            <w:r>
              <w:rPr>
                <w:rFonts w:ascii="Times New Roman" w:hAnsi="Times New Roman" w:cs="Times New Roman"/>
                <w:sz w:val="28"/>
                <w:szCs w:val="28"/>
              </w:rPr>
              <w:t>Маш Черномора из оп. «Руслан и Людмила»</w:t>
            </w:r>
          </w:p>
        </w:tc>
        <w:tc>
          <w:tcPr>
            <w:tcW w:w="2831" w:type="dxa"/>
          </w:tcPr>
          <w:p w:rsidR="005C7A82" w:rsidRDefault="005C7A82" w:rsidP="002D0B94">
            <w:pPr>
              <w:pStyle w:val="a3"/>
              <w:ind w:left="0"/>
              <w:jc w:val="both"/>
              <w:rPr>
                <w:rFonts w:ascii="Times New Roman" w:hAnsi="Times New Roman" w:cs="Times New Roman"/>
                <w:sz w:val="28"/>
                <w:szCs w:val="28"/>
              </w:rPr>
            </w:pPr>
          </w:p>
        </w:tc>
      </w:tr>
    </w:tbl>
    <w:p w:rsidR="005C7A82" w:rsidRPr="005C7A82" w:rsidRDefault="005C7A82" w:rsidP="002D0B94">
      <w:pPr>
        <w:pStyle w:val="a3"/>
        <w:ind w:left="1080"/>
        <w:jc w:val="both"/>
        <w:rPr>
          <w:rFonts w:ascii="Times New Roman" w:hAnsi="Times New Roman" w:cs="Times New Roman"/>
          <w:sz w:val="28"/>
          <w:szCs w:val="28"/>
        </w:rPr>
      </w:pPr>
    </w:p>
    <w:p w:rsidR="00431050" w:rsidRPr="005C7A82" w:rsidRDefault="00431050" w:rsidP="00084889">
      <w:pPr>
        <w:pStyle w:val="Heading1"/>
        <w:numPr>
          <w:ilvl w:val="0"/>
          <w:numId w:val="28"/>
        </w:numPr>
        <w:tabs>
          <w:tab w:val="left" w:pos="463"/>
        </w:tabs>
        <w:spacing w:before="116"/>
        <w:rPr>
          <w:sz w:val="28"/>
          <w:szCs w:val="28"/>
          <w:lang w:val="ru-RU"/>
        </w:rPr>
      </w:pPr>
      <w:r w:rsidRPr="005C7A82">
        <w:rPr>
          <w:sz w:val="28"/>
          <w:szCs w:val="28"/>
          <w:lang w:val="ru-RU"/>
        </w:rPr>
        <w:t>Устные</w:t>
      </w:r>
      <w:r w:rsidRPr="005C7A82">
        <w:rPr>
          <w:spacing w:val="-4"/>
          <w:sz w:val="28"/>
          <w:szCs w:val="28"/>
          <w:lang w:val="ru-RU"/>
        </w:rPr>
        <w:t xml:space="preserve"> </w:t>
      </w:r>
      <w:r w:rsidRPr="005C7A82">
        <w:rPr>
          <w:sz w:val="28"/>
          <w:szCs w:val="28"/>
          <w:lang w:val="ru-RU"/>
        </w:rPr>
        <w:t>вопросы</w:t>
      </w:r>
    </w:p>
    <w:p w:rsidR="002D0B94" w:rsidRPr="009F470E"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F470E">
        <w:rPr>
          <w:sz w:val="28"/>
          <w:szCs w:val="28"/>
        </w:rPr>
        <w:t>сколько струн на</w:t>
      </w:r>
      <w:r w:rsidRPr="009F470E">
        <w:rPr>
          <w:spacing w:val="-16"/>
          <w:sz w:val="28"/>
          <w:szCs w:val="28"/>
        </w:rPr>
        <w:t xml:space="preserve"> </w:t>
      </w:r>
      <w:r w:rsidRPr="009F470E">
        <w:rPr>
          <w:sz w:val="28"/>
          <w:szCs w:val="28"/>
        </w:rPr>
        <w:t>контрабасе?</w:t>
      </w:r>
    </w:p>
    <w:p w:rsidR="002D0B94" w:rsidRPr="009C5EA8" w:rsidRDefault="002D0B94" w:rsidP="00084889">
      <w:pPr>
        <w:pStyle w:val="a3"/>
        <w:widowControl w:val="0"/>
        <w:numPr>
          <w:ilvl w:val="1"/>
          <w:numId w:val="27"/>
        </w:numPr>
        <w:tabs>
          <w:tab w:val="left" w:pos="809"/>
          <w:tab w:val="left" w:pos="810"/>
        </w:tabs>
        <w:spacing w:before="1" w:after="0"/>
        <w:ind w:left="709"/>
        <w:contextualSpacing w:val="0"/>
        <w:rPr>
          <w:sz w:val="28"/>
          <w:szCs w:val="28"/>
        </w:rPr>
      </w:pPr>
      <w:r w:rsidRPr="009C5EA8">
        <w:rPr>
          <w:sz w:val="28"/>
          <w:szCs w:val="28"/>
        </w:rPr>
        <w:t>в какую группу инструментов входит</w:t>
      </w:r>
      <w:r w:rsidRPr="009C5EA8">
        <w:rPr>
          <w:spacing w:val="-17"/>
          <w:sz w:val="28"/>
          <w:szCs w:val="28"/>
        </w:rPr>
        <w:t xml:space="preserve"> </w:t>
      </w:r>
      <w:r w:rsidRPr="009C5EA8">
        <w:rPr>
          <w:sz w:val="28"/>
          <w:szCs w:val="28"/>
        </w:rPr>
        <w:t>валторна?</w:t>
      </w:r>
    </w:p>
    <w:p w:rsidR="002D0B94" w:rsidRPr="009F470E"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F470E">
        <w:rPr>
          <w:sz w:val="28"/>
          <w:szCs w:val="28"/>
        </w:rPr>
        <w:t>назовите русские народные инструменты</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какие вы знаете разновидности</w:t>
      </w:r>
      <w:r w:rsidRPr="009C5EA8">
        <w:rPr>
          <w:spacing w:val="-16"/>
          <w:sz w:val="28"/>
          <w:szCs w:val="28"/>
        </w:rPr>
        <w:t xml:space="preserve"> </w:t>
      </w:r>
      <w:r w:rsidRPr="009C5EA8">
        <w:rPr>
          <w:sz w:val="28"/>
          <w:szCs w:val="28"/>
        </w:rPr>
        <w:t>флейты?</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в какую группу инструментов входит</w:t>
      </w:r>
      <w:r w:rsidRPr="009C5EA8">
        <w:rPr>
          <w:spacing w:val="-15"/>
          <w:sz w:val="28"/>
          <w:szCs w:val="28"/>
        </w:rPr>
        <w:t xml:space="preserve"> </w:t>
      </w:r>
      <w:r w:rsidRPr="009C5EA8">
        <w:rPr>
          <w:sz w:val="28"/>
          <w:szCs w:val="28"/>
        </w:rPr>
        <w:t>фагот?</w:t>
      </w:r>
    </w:p>
    <w:p w:rsidR="002D0B94" w:rsidRPr="009C5EA8" w:rsidRDefault="002D0B94" w:rsidP="00084889">
      <w:pPr>
        <w:pStyle w:val="a3"/>
        <w:widowControl w:val="0"/>
        <w:numPr>
          <w:ilvl w:val="1"/>
          <w:numId w:val="27"/>
        </w:numPr>
        <w:tabs>
          <w:tab w:val="left" w:pos="809"/>
          <w:tab w:val="left" w:pos="810"/>
        </w:tabs>
        <w:spacing w:after="0"/>
        <w:ind w:left="709" w:right="116"/>
        <w:contextualSpacing w:val="0"/>
        <w:rPr>
          <w:sz w:val="28"/>
          <w:szCs w:val="28"/>
        </w:rPr>
      </w:pPr>
      <w:r w:rsidRPr="009C5EA8">
        <w:rPr>
          <w:sz w:val="28"/>
          <w:szCs w:val="28"/>
        </w:rPr>
        <w:t>на каком инструменте играли народный сказитель былин Баян и былинный герой Садко?</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в какую группу инструментов входят</w:t>
      </w:r>
      <w:r w:rsidRPr="009C5EA8">
        <w:rPr>
          <w:spacing w:val="-16"/>
          <w:sz w:val="28"/>
          <w:szCs w:val="28"/>
        </w:rPr>
        <w:t xml:space="preserve"> </w:t>
      </w:r>
      <w:r w:rsidRPr="009C5EA8">
        <w:rPr>
          <w:sz w:val="28"/>
          <w:szCs w:val="28"/>
        </w:rPr>
        <w:t>литавры?</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назовите русские народные струнные щипковые</w:t>
      </w:r>
      <w:r w:rsidRPr="009C5EA8">
        <w:rPr>
          <w:spacing w:val="-24"/>
          <w:sz w:val="28"/>
          <w:szCs w:val="28"/>
        </w:rPr>
        <w:t xml:space="preserve"> </w:t>
      </w:r>
      <w:r w:rsidRPr="009C5EA8">
        <w:rPr>
          <w:sz w:val="28"/>
          <w:szCs w:val="28"/>
        </w:rPr>
        <w:t>инструменты</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у какого инструмента выдвигается</w:t>
      </w:r>
      <w:r w:rsidRPr="009C5EA8">
        <w:rPr>
          <w:spacing w:val="-14"/>
          <w:sz w:val="28"/>
          <w:szCs w:val="28"/>
        </w:rPr>
        <w:t xml:space="preserve"> </w:t>
      </w:r>
      <w:r w:rsidRPr="009C5EA8">
        <w:rPr>
          <w:sz w:val="28"/>
          <w:szCs w:val="28"/>
        </w:rPr>
        <w:t>трубка-кулиса?</w:t>
      </w:r>
    </w:p>
    <w:p w:rsidR="002D0B94" w:rsidRPr="009C5EA8"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C5EA8">
        <w:rPr>
          <w:sz w:val="28"/>
          <w:szCs w:val="28"/>
        </w:rPr>
        <w:t>кто является создателем первого оркестра русских народных</w:t>
      </w:r>
      <w:r w:rsidRPr="009C5EA8">
        <w:rPr>
          <w:spacing w:val="-20"/>
          <w:sz w:val="28"/>
          <w:szCs w:val="28"/>
        </w:rPr>
        <w:t xml:space="preserve"> </w:t>
      </w:r>
      <w:r w:rsidRPr="009C5EA8">
        <w:rPr>
          <w:sz w:val="28"/>
          <w:szCs w:val="28"/>
        </w:rPr>
        <w:t>инструментов?</w:t>
      </w:r>
    </w:p>
    <w:p w:rsidR="002D0B94" w:rsidRPr="009F470E"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F470E">
        <w:rPr>
          <w:sz w:val="28"/>
          <w:szCs w:val="28"/>
        </w:rPr>
        <w:t>назовите известных вам</w:t>
      </w:r>
      <w:r w:rsidRPr="009F470E">
        <w:rPr>
          <w:spacing w:val="-15"/>
          <w:sz w:val="28"/>
          <w:szCs w:val="28"/>
        </w:rPr>
        <w:t xml:space="preserve"> </w:t>
      </w:r>
      <w:r w:rsidRPr="009F470E">
        <w:rPr>
          <w:sz w:val="28"/>
          <w:szCs w:val="28"/>
        </w:rPr>
        <w:t>скрипачей</w:t>
      </w:r>
    </w:p>
    <w:p w:rsidR="002D0B94" w:rsidRDefault="002D0B94" w:rsidP="00084889">
      <w:pPr>
        <w:pStyle w:val="a3"/>
        <w:widowControl w:val="0"/>
        <w:numPr>
          <w:ilvl w:val="1"/>
          <w:numId w:val="27"/>
        </w:numPr>
        <w:tabs>
          <w:tab w:val="left" w:pos="809"/>
          <w:tab w:val="left" w:pos="810"/>
        </w:tabs>
        <w:spacing w:after="0"/>
        <w:ind w:left="709"/>
        <w:contextualSpacing w:val="0"/>
        <w:rPr>
          <w:sz w:val="28"/>
          <w:szCs w:val="28"/>
        </w:rPr>
      </w:pPr>
      <w:r w:rsidRPr="009F470E">
        <w:rPr>
          <w:sz w:val="28"/>
          <w:szCs w:val="28"/>
        </w:rPr>
        <w:t>кто такой</w:t>
      </w:r>
      <w:r w:rsidRPr="009F470E">
        <w:rPr>
          <w:spacing w:val="-13"/>
          <w:sz w:val="28"/>
          <w:szCs w:val="28"/>
        </w:rPr>
        <w:t xml:space="preserve"> </w:t>
      </w:r>
      <w:r w:rsidRPr="009F470E">
        <w:rPr>
          <w:sz w:val="28"/>
          <w:szCs w:val="28"/>
        </w:rPr>
        <w:t>«дирижер»?</w:t>
      </w:r>
    </w:p>
    <w:p w:rsidR="002D0B94" w:rsidRPr="00F4179D" w:rsidRDefault="002D0B94" w:rsidP="00084889">
      <w:pPr>
        <w:pStyle w:val="a3"/>
        <w:numPr>
          <w:ilvl w:val="0"/>
          <w:numId w:val="27"/>
        </w:numPr>
        <w:spacing w:after="0"/>
        <w:ind w:left="709"/>
        <w:jc w:val="both"/>
        <w:rPr>
          <w:sz w:val="28"/>
          <w:szCs w:val="28"/>
        </w:rPr>
      </w:pPr>
      <w:r w:rsidRPr="00F4179D">
        <w:rPr>
          <w:sz w:val="28"/>
          <w:szCs w:val="28"/>
        </w:rPr>
        <w:t>Назовите выразительные средства музыки.</w:t>
      </w:r>
    </w:p>
    <w:p w:rsidR="002D0B94" w:rsidRPr="00F4179D" w:rsidRDefault="002D0B94" w:rsidP="00084889">
      <w:pPr>
        <w:pStyle w:val="a3"/>
        <w:numPr>
          <w:ilvl w:val="0"/>
          <w:numId w:val="27"/>
        </w:numPr>
        <w:spacing w:after="0"/>
        <w:ind w:left="709"/>
        <w:jc w:val="both"/>
        <w:rPr>
          <w:sz w:val="28"/>
          <w:szCs w:val="28"/>
        </w:rPr>
      </w:pPr>
      <w:r w:rsidRPr="00F4179D">
        <w:rPr>
          <w:sz w:val="28"/>
          <w:szCs w:val="28"/>
        </w:rPr>
        <w:t>Громкость звучания.</w:t>
      </w:r>
    </w:p>
    <w:p w:rsidR="002D0B94" w:rsidRPr="009C5EA8" w:rsidRDefault="002D0B94" w:rsidP="00084889">
      <w:pPr>
        <w:pStyle w:val="a3"/>
        <w:numPr>
          <w:ilvl w:val="0"/>
          <w:numId w:val="27"/>
        </w:numPr>
        <w:spacing w:after="0"/>
        <w:ind w:left="709"/>
        <w:jc w:val="both"/>
        <w:rPr>
          <w:sz w:val="28"/>
          <w:szCs w:val="28"/>
        </w:rPr>
      </w:pPr>
      <w:r w:rsidRPr="009C5EA8">
        <w:rPr>
          <w:sz w:val="28"/>
          <w:szCs w:val="28"/>
        </w:rPr>
        <w:t>Музыкальная ткань. которая составлена из выразительных средств музыки.</w:t>
      </w:r>
    </w:p>
    <w:p w:rsidR="002D0B94" w:rsidRPr="00F4179D" w:rsidRDefault="002D0B94" w:rsidP="00084889">
      <w:pPr>
        <w:pStyle w:val="a3"/>
        <w:numPr>
          <w:ilvl w:val="0"/>
          <w:numId w:val="27"/>
        </w:numPr>
        <w:spacing w:after="0"/>
        <w:ind w:left="709"/>
        <w:jc w:val="both"/>
        <w:rPr>
          <w:sz w:val="28"/>
          <w:szCs w:val="28"/>
        </w:rPr>
      </w:pPr>
      <w:r w:rsidRPr="00F4179D">
        <w:rPr>
          <w:sz w:val="28"/>
          <w:szCs w:val="28"/>
        </w:rPr>
        <w:t>Согласованность музыкальных звуков</w:t>
      </w:r>
    </w:p>
    <w:p w:rsidR="002D0B94" w:rsidRPr="009C5EA8" w:rsidRDefault="002D0B94" w:rsidP="00084889">
      <w:pPr>
        <w:pStyle w:val="a3"/>
        <w:numPr>
          <w:ilvl w:val="0"/>
          <w:numId w:val="27"/>
        </w:numPr>
        <w:spacing w:after="0"/>
        <w:ind w:left="709"/>
        <w:jc w:val="both"/>
        <w:rPr>
          <w:sz w:val="28"/>
          <w:szCs w:val="28"/>
        </w:rPr>
      </w:pPr>
      <w:r w:rsidRPr="009C5EA8">
        <w:rPr>
          <w:sz w:val="28"/>
          <w:szCs w:val="28"/>
        </w:rPr>
        <w:t>Самое маленькое построение в музыкальной речи.</w:t>
      </w:r>
    </w:p>
    <w:p w:rsidR="002D0B94" w:rsidRPr="009C5EA8" w:rsidRDefault="002D0B94" w:rsidP="00084889">
      <w:pPr>
        <w:pStyle w:val="a3"/>
        <w:numPr>
          <w:ilvl w:val="0"/>
          <w:numId w:val="27"/>
        </w:numPr>
        <w:spacing w:after="0"/>
        <w:ind w:left="709"/>
        <w:jc w:val="both"/>
        <w:rPr>
          <w:sz w:val="28"/>
          <w:szCs w:val="28"/>
        </w:rPr>
      </w:pPr>
      <w:r w:rsidRPr="009C5EA8">
        <w:rPr>
          <w:sz w:val="28"/>
          <w:szCs w:val="28"/>
        </w:rPr>
        <w:t>Самая напряженная точка развития темы.</w:t>
      </w:r>
    </w:p>
    <w:p w:rsidR="002D0B94" w:rsidRPr="009C5EA8" w:rsidRDefault="002D0B94" w:rsidP="00084889">
      <w:pPr>
        <w:pStyle w:val="a3"/>
        <w:numPr>
          <w:ilvl w:val="0"/>
          <w:numId w:val="27"/>
        </w:numPr>
        <w:spacing w:after="0"/>
        <w:ind w:left="709"/>
        <w:jc w:val="both"/>
        <w:rPr>
          <w:sz w:val="28"/>
          <w:szCs w:val="28"/>
        </w:rPr>
      </w:pPr>
      <w:r w:rsidRPr="009C5EA8">
        <w:rPr>
          <w:sz w:val="28"/>
          <w:szCs w:val="28"/>
        </w:rPr>
        <w:t>Музыкальная форма, название которой в переводе означает «круг».</w:t>
      </w:r>
    </w:p>
    <w:p w:rsidR="002D0B94" w:rsidRPr="00F4179D" w:rsidRDefault="002D0B94" w:rsidP="00084889">
      <w:pPr>
        <w:pStyle w:val="a3"/>
        <w:numPr>
          <w:ilvl w:val="0"/>
          <w:numId w:val="27"/>
        </w:numPr>
        <w:spacing w:after="0"/>
        <w:ind w:left="709"/>
        <w:jc w:val="both"/>
        <w:rPr>
          <w:sz w:val="28"/>
          <w:szCs w:val="28"/>
        </w:rPr>
      </w:pPr>
      <w:r w:rsidRPr="00F4179D">
        <w:rPr>
          <w:sz w:val="28"/>
          <w:szCs w:val="28"/>
        </w:rPr>
        <w:t>Повторяющаяся тема в рондо.</w:t>
      </w:r>
    </w:p>
    <w:p w:rsidR="002D0B94" w:rsidRDefault="002D0B94" w:rsidP="00084889">
      <w:pPr>
        <w:pStyle w:val="a3"/>
        <w:numPr>
          <w:ilvl w:val="0"/>
          <w:numId w:val="27"/>
        </w:numPr>
        <w:spacing w:after="0"/>
        <w:ind w:left="709"/>
        <w:jc w:val="both"/>
        <w:rPr>
          <w:sz w:val="28"/>
          <w:szCs w:val="28"/>
        </w:rPr>
      </w:pPr>
      <w:r w:rsidRPr="009C5EA8">
        <w:rPr>
          <w:sz w:val="28"/>
          <w:szCs w:val="28"/>
        </w:rPr>
        <w:t>Музыкальная форма, основанная на измененных повторениях темы.</w:t>
      </w:r>
    </w:p>
    <w:p w:rsidR="002D0B94" w:rsidRPr="006B0ED9" w:rsidRDefault="002D0B94" w:rsidP="00084889">
      <w:pPr>
        <w:pStyle w:val="a3"/>
        <w:numPr>
          <w:ilvl w:val="0"/>
          <w:numId w:val="27"/>
        </w:numPr>
        <w:ind w:left="709"/>
        <w:jc w:val="both"/>
        <w:rPr>
          <w:sz w:val="28"/>
          <w:szCs w:val="28"/>
          <w:lang w:eastAsia="ru-RU"/>
        </w:rPr>
      </w:pPr>
      <w:r w:rsidRPr="006B0ED9">
        <w:rPr>
          <w:sz w:val="28"/>
          <w:szCs w:val="28"/>
          <w:lang w:eastAsia="ru-RU"/>
        </w:rPr>
        <w:t>Что такое фольклор? Что кроме народной музыки относится к фольклору? Назовите две главные особенности фольклора.</w:t>
      </w:r>
    </w:p>
    <w:p w:rsidR="002D0B94" w:rsidRPr="006B0ED9" w:rsidRDefault="002D0B94" w:rsidP="00084889">
      <w:pPr>
        <w:pStyle w:val="a3"/>
        <w:numPr>
          <w:ilvl w:val="0"/>
          <w:numId w:val="27"/>
        </w:numPr>
        <w:ind w:left="709"/>
        <w:jc w:val="both"/>
        <w:rPr>
          <w:sz w:val="28"/>
          <w:szCs w:val="28"/>
          <w:lang w:eastAsia="ru-RU"/>
        </w:rPr>
      </w:pPr>
      <w:r w:rsidRPr="006B0ED9">
        <w:rPr>
          <w:sz w:val="28"/>
          <w:szCs w:val="28"/>
          <w:lang w:eastAsia="ru-RU"/>
        </w:rPr>
        <w:t>В чем особенность былинных напевов?</w:t>
      </w:r>
    </w:p>
    <w:p w:rsidR="002D0B94" w:rsidRPr="006B0ED9" w:rsidRDefault="002D0B94" w:rsidP="00084889">
      <w:pPr>
        <w:pStyle w:val="a3"/>
        <w:numPr>
          <w:ilvl w:val="0"/>
          <w:numId w:val="27"/>
        </w:numPr>
        <w:ind w:left="709"/>
        <w:jc w:val="both"/>
        <w:rPr>
          <w:sz w:val="28"/>
          <w:szCs w:val="28"/>
          <w:lang w:eastAsia="ru-RU"/>
        </w:rPr>
      </w:pPr>
      <w:r w:rsidRPr="006B0ED9">
        <w:rPr>
          <w:sz w:val="28"/>
          <w:szCs w:val="28"/>
          <w:lang w:eastAsia="ru-RU"/>
        </w:rPr>
        <w:t>Какая форма характерна для песни, как строится эта форма? Попробуйте привести примеры этой формы из известных вам песен.</w:t>
      </w:r>
    </w:p>
    <w:p w:rsidR="002D0B94" w:rsidRPr="006B0ED9" w:rsidRDefault="002D0B94" w:rsidP="00084889">
      <w:pPr>
        <w:pStyle w:val="a3"/>
        <w:widowControl w:val="0"/>
        <w:numPr>
          <w:ilvl w:val="0"/>
          <w:numId w:val="27"/>
        </w:numPr>
        <w:tabs>
          <w:tab w:val="left" w:pos="829"/>
        </w:tabs>
        <w:spacing w:after="0"/>
        <w:ind w:left="709" w:right="104"/>
        <w:jc w:val="both"/>
        <w:rPr>
          <w:sz w:val="28"/>
          <w:szCs w:val="28"/>
        </w:rPr>
      </w:pPr>
      <w:r w:rsidRPr="006B0ED9">
        <w:rPr>
          <w:sz w:val="28"/>
          <w:szCs w:val="28"/>
        </w:rPr>
        <w:t>В какой стане родилась опера?</w:t>
      </w:r>
    </w:p>
    <w:p w:rsidR="002D0B94" w:rsidRPr="006B0ED9"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Номер в опере похожий на разговорную речь?</w:t>
      </w:r>
    </w:p>
    <w:p w:rsidR="002D0B94" w:rsidRPr="006B0ED9"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Какай композитор стал основоположником русской классической оперы?</w:t>
      </w:r>
    </w:p>
    <w:p w:rsidR="002D0B94" w:rsidRPr="006B0ED9"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Объясните слово</w:t>
      </w:r>
      <w:r w:rsidRPr="006B0ED9">
        <w:rPr>
          <w:spacing w:val="8"/>
          <w:sz w:val="28"/>
          <w:szCs w:val="28"/>
        </w:rPr>
        <w:t xml:space="preserve"> </w:t>
      </w:r>
      <w:r w:rsidRPr="006B0ED9">
        <w:rPr>
          <w:spacing w:val="-3"/>
          <w:sz w:val="28"/>
          <w:szCs w:val="28"/>
        </w:rPr>
        <w:t>«балет».</w:t>
      </w:r>
    </w:p>
    <w:p w:rsidR="002D0B94" w:rsidRPr="006B0ED9"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Что такое увертюра, где она звучит и для чего она</w:t>
      </w:r>
      <w:r w:rsidRPr="006B0ED9">
        <w:rPr>
          <w:spacing w:val="-23"/>
          <w:sz w:val="28"/>
          <w:szCs w:val="28"/>
        </w:rPr>
        <w:t xml:space="preserve"> </w:t>
      </w:r>
      <w:r w:rsidRPr="006B0ED9">
        <w:rPr>
          <w:sz w:val="28"/>
          <w:szCs w:val="28"/>
        </w:rPr>
        <w:t>предназначена?</w:t>
      </w:r>
    </w:p>
    <w:p w:rsidR="002D0B94" w:rsidRPr="006B0ED9" w:rsidRDefault="002D0B94" w:rsidP="00084889">
      <w:pPr>
        <w:pStyle w:val="a3"/>
        <w:widowControl w:val="0"/>
        <w:numPr>
          <w:ilvl w:val="0"/>
          <w:numId w:val="27"/>
        </w:numPr>
        <w:tabs>
          <w:tab w:val="left" w:pos="702"/>
        </w:tabs>
        <w:spacing w:after="0"/>
        <w:ind w:left="709"/>
        <w:jc w:val="both"/>
        <w:rPr>
          <w:sz w:val="28"/>
          <w:szCs w:val="28"/>
        </w:rPr>
      </w:pPr>
      <w:r w:rsidRPr="006B0ED9">
        <w:rPr>
          <w:sz w:val="28"/>
          <w:szCs w:val="28"/>
        </w:rPr>
        <w:t>Что такое</w:t>
      </w:r>
      <w:r w:rsidRPr="006B0ED9">
        <w:rPr>
          <w:spacing w:val="-5"/>
          <w:sz w:val="28"/>
          <w:szCs w:val="28"/>
        </w:rPr>
        <w:t xml:space="preserve"> </w:t>
      </w:r>
      <w:r w:rsidRPr="006B0ED9">
        <w:rPr>
          <w:sz w:val="28"/>
          <w:szCs w:val="28"/>
        </w:rPr>
        <w:t>либретто?</w:t>
      </w:r>
    </w:p>
    <w:p w:rsidR="002D0B94" w:rsidRPr="006B0ED9"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Какие виды искусства объединяются в балетном</w:t>
      </w:r>
      <w:r w:rsidRPr="006B0ED9">
        <w:rPr>
          <w:spacing w:val="-23"/>
          <w:sz w:val="28"/>
          <w:szCs w:val="28"/>
        </w:rPr>
        <w:t xml:space="preserve"> </w:t>
      </w:r>
      <w:r w:rsidRPr="006B0ED9">
        <w:rPr>
          <w:sz w:val="28"/>
          <w:szCs w:val="28"/>
        </w:rPr>
        <w:t>спектакле?</w:t>
      </w:r>
    </w:p>
    <w:p w:rsidR="002D0B94" w:rsidRDefault="002D0B94" w:rsidP="00084889">
      <w:pPr>
        <w:pStyle w:val="a3"/>
        <w:widowControl w:val="0"/>
        <w:numPr>
          <w:ilvl w:val="0"/>
          <w:numId w:val="27"/>
        </w:numPr>
        <w:tabs>
          <w:tab w:val="left" w:pos="822"/>
        </w:tabs>
        <w:spacing w:after="0"/>
        <w:ind w:left="709"/>
        <w:jc w:val="both"/>
        <w:rPr>
          <w:sz w:val="28"/>
          <w:szCs w:val="28"/>
        </w:rPr>
      </w:pPr>
      <w:r w:rsidRPr="006B0ED9">
        <w:rPr>
          <w:sz w:val="28"/>
          <w:szCs w:val="28"/>
        </w:rPr>
        <w:t>Что такое ария? Назовите еѐ</w:t>
      </w:r>
      <w:r w:rsidRPr="006B0ED9">
        <w:rPr>
          <w:spacing w:val="-13"/>
          <w:sz w:val="28"/>
          <w:szCs w:val="28"/>
        </w:rPr>
        <w:t xml:space="preserve"> </w:t>
      </w:r>
      <w:r w:rsidRPr="006B0ED9">
        <w:rPr>
          <w:sz w:val="28"/>
          <w:szCs w:val="28"/>
        </w:rPr>
        <w:t>разновидности.</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Какие особенности у менуэта и как они отражены в музыке этого танца?</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В</w:t>
      </w:r>
      <w:r w:rsidRPr="00B63BB4">
        <w:rPr>
          <w:sz w:val="28"/>
          <w:szCs w:val="28"/>
          <w:lang w:eastAsia="ru-RU"/>
        </w:rPr>
        <w:t> </w:t>
      </w:r>
      <w:r w:rsidRPr="006B0ED9">
        <w:rPr>
          <w:sz w:val="28"/>
          <w:szCs w:val="28"/>
          <w:lang w:eastAsia="ru-RU"/>
        </w:rPr>
        <w:t>каких крупных музыкальных жанрах использовались менуэты в</w:t>
      </w:r>
      <w:r w:rsidRPr="00B63BB4">
        <w:rPr>
          <w:sz w:val="28"/>
          <w:szCs w:val="28"/>
          <w:lang w:eastAsia="ru-RU"/>
        </w:rPr>
        <w:t> XVIII</w:t>
      </w:r>
      <w:r w:rsidRPr="006B0ED9">
        <w:rPr>
          <w:sz w:val="28"/>
          <w:szCs w:val="28"/>
          <w:lang w:eastAsia="ru-RU"/>
        </w:rPr>
        <w:t xml:space="preserve"> веке?</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Какой композитор достиг в</w:t>
      </w:r>
      <w:r w:rsidRPr="00B63BB4">
        <w:rPr>
          <w:sz w:val="28"/>
          <w:szCs w:val="28"/>
          <w:lang w:eastAsia="ru-RU"/>
        </w:rPr>
        <w:t> </w:t>
      </w:r>
      <w:r w:rsidRPr="006B0ED9">
        <w:rPr>
          <w:sz w:val="28"/>
          <w:szCs w:val="28"/>
          <w:lang w:eastAsia="ru-RU"/>
        </w:rPr>
        <w:t>жанре полонеза наивысших достижений? Что представляют собой его полонезы?</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В</w:t>
      </w:r>
      <w:r w:rsidRPr="00B63BB4">
        <w:rPr>
          <w:sz w:val="28"/>
          <w:szCs w:val="28"/>
          <w:lang w:eastAsia="ru-RU"/>
        </w:rPr>
        <w:t> </w:t>
      </w:r>
      <w:r w:rsidRPr="006B0ED9">
        <w:rPr>
          <w:sz w:val="28"/>
          <w:szCs w:val="28"/>
          <w:lang w:eastAsia="ru-RU"/>
        </w:rPr>
        <w:t>каких операх встречаются полонезы? Назовите авторов этих опер и</w:t>
      </w:r>
      <w:r w:rsidRPr="00B63BB4">
        <w:rPr>
          <w:sz w:val="28"/>
          <w:szCs w:val="28"/>
          <w:lang w:eastAsia="ru-RU"/>
        </w:rPr>
        <w:t> </w:t>
      </w:r>
      <w:r w:rsidRPr="006B0ED9">
        <w:rPr>
          <w:sz w:val="28"/>
          <w:szCs w:val="28"/>
          <w:lang w:eastAsia="ru-RU"/>
        </w:rPr>
        <w:t>расскажите, что происходит в</w:t>
      </w:r>
      <w:r w:rsidRPr="00B63BB4">
        <w:rPr>
          <w:sz w:val="28"/>
          <w:szCs w:val="28"/>
          <w:lang w:eastAsia="ru-RU"/>
        </w:rPr>
        <w:t> </w:t>
      </w:r>
      <w:r w:rsidRPr="006B0ED9">
        <w:rPr>
          <w:sz w:val="28"/>
          <w:szCs w:val="28"/>
          <w:lang w:eastAsia="ru-RU"/>
        </w:rPr>
        <w:t>это время на</w:t>
      </w:r>
      <w:r w:rsidRPr="00B63BB4">
        <w:rPr>
          <w:sz w:val="28"/>
          <w:szCs w:val="28"/>
          <w:lang w:eastAsia="ru-RU"/>
        </w:rPr>
        <w:t> </w:t>
      </w:r>
      <w:r w:rsidRPr="006B0ED9">
        <w:rPr>
          <w:sz w:val="28"/>
          <w:szCs w:val="28"/>
          <w:lang w:eastAsia="ru-RU"/>
        </w:rPr>
        <w:t>сцене.</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От каких танцев произошел вальс?</w:t>
      </w:r>
    </w:p>
    <w:p w:rsidR="002D0B94" w:rsidRPr="006B0ED9" w:rsidRDefault="002D0B94" w:rsidP="00084889">
      <w:pPr>
        <w:pStyle w:val="a3"/>
        <w:numPr>
          <w:ilvl w:val="0"/>
          <w:numId w:val="27"/>
        </w:numPr>
        <w:ind w:left="709"/>
        <w:rPr>
          <w:sz w:val="28"/>
          <w:szCs w:val="28"/>
          <w:lang w:eastAsia="ru-RU"/>
        </w:rPr>
      </w:pPr>
      <w:r w:rsidRPr="006B0ED9">
        <w:rPr>
          <w:sz w:val="28"/>
          <w:szCs w:val="28"/>
          <w:lang w:eastAsia="ru-RU"/>
        </w:rPr>
        <w:t>Какие национальные особенности сохранились в бальной мазурке?</w:t>
      </w:r>
    </w:p>
    <w:p w:rsidR="002D0B94" w:rsidRPr="009C5EA8" w:rsidRDefault="002D0B94" w:rsidP="00431050">
      <w:pPr>
        <w:pStyle w:val="a3"/>
        <w:spacing w:after="0"/>
        <w:ind w:left="709"/>
        <w:jc w:val="both"/>
        <w:rPr>
          <w:sz w:val="28"/>
          <w:szCs w:val="28"/>
        </w:rPr>
      </w:pPr>
    </w:p>
    <w:p w:rsidR="00286FC8" w:rsidRPr="002734C5" w:rsidRDefault="00286FC8" w:rsidP="00286FC8">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2</w:t>
      </w:r>
      <w:r w:rsidRPr="002734C5">
        <w:rPr>
          <w:rFonts w:ascii="Times New Roman" w:eastAsia="Times New Roman" w:hAnsi="Times New Roman" w:cs="Times New Roman"/>
          <w:b/>
          <w:bCs/>
          <w:sz w:val="28"/>
          <w:szCs w:val="28"/>
        </w:rPr>
        <w:t xml:space="preserve"> года обучения</w:t>
      </w:r>
    </w:p>
    <w:p w:rsidR="00286FC8" w:rsidRPr="002734C5" w:rsidRDefault="00286FC8" w:rsidP="00286FC8">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sidR="0009302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2734C5">
        <w:rPr>
          <w:rFonts w:ascii="Times New Roman" w:eastAsia="Times New Roman" w:hAnsi="Times New Roman" w:cs="Times New Roman"/>
          <w:sz w:val="28"/>
          <w:szCs w:val="28"/>
        </w:rPr>
        <w:t>полугодия в форме контрольного урока в счет аудиторного времени, предусмотренного на учебный процесс.</w:t>
      </w:r>
    </w:p>
    <w:p w:rsidR="00286FC8" w:rsidRPr="002734C5" w:rsidRDefault="00286FC8" w:rsidP="00286FC8">
      <w:pPr>
        <w:spacing w:line="14" w:lineRule="exact"/>
        <w:rPr>
          <w:rFonts w:ascii="Times New Roman" w:hAnsi="Times New Roman" w:cs="Times New Roman"/>
          <w:sz w:val="28"/>
          <w:szCs w:val="28"/>
        </w:rPr>
      </w:pPr>
    </w:p>
    <w:p w:rsidR="00286FC8" w:rsidRDefault="00286FC8" w:rsidP="00286FC8">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286FC8" w:rsidRPr="002734C5" w:rsidRDefault="00286FC8" w:rsidP="00286FC8">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ная работа состоит из:</w:t>
      </w:r>
    </w:p>
    <w:p w:rsidR="00286FC8" w:rsidRPr="002734C5" w:rsidRDefault="00286FC8" w:rsidP="00286FC8">
      <w:pPr>
        <w:spacing w:after="0" w:line="3" w:lineRule="exact"/>
        <w:rPr>
          <w:rFonts w:ascii="Times New Roman" w:hAnsi="Times New Roman" w:cs="Times New Roman"/>
          <w:sz w:val="28"/>
          <w:szCs w:val="28"/>
        </w:rPr>
      </w:pPr>
    </w:p>
    <w:p w:rsidR="00286FC8" w:rsidRPr="002734C5" w:rsidRDefault="00286FC8" w:rsidP="00084889">
      <w:pPr>
        <w:numPr>
          <w:ilvl w:val="0"/>
          <w:numId w:val="30"/>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286FC8" w:rsidRPr="002734C5" w:rsidRDefault="00286FC8" w:rsidP="00286FC8">
      <w:pPr>
        <w:spacing w:after="0" w:line="1" w:lineRule="exact"/>
        <w:rPr>
          <w:rFonts w:ascii="Times New Roman" w:eastAsia="Symbol" w:hAnsi="Times New Roman" w:cs="Times New Roman"/>
          <w:sz w:val="28"/>
          <w:szCs w:val="28"/>
        </w:rPr>
      </w:pPr>
    </w:p>
    <w:p w:rsidR="00286FC8" w:rsidRPr="008C7A24" w:rsidRDefault="00286FC8" w:rsidP="00084889">
      <w:pPr>
        <w:numPr>
          <w:ilvl w:val="0"/>
          <w:numId w:val="30"/>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286FC8" w:rsidRPr="002734C5" w:rsidRDefault="00286FC8" w:rsidP="00286FC8">
      <w:pPr>
        <w:tabs>
          <w:tab w:val="left" w:pos="980"/>
        </w:tabs>
        <w:spacing w:after="0" w:line="240" w:lineRule="auto"/>
        <w:rPr>
          <w:rFonts w:ascii="Times New Roman" w:eastAsia="Symbol" w:hAnsi="Times New Roman" w:cs="Times New Roman"/>
          <w:sz w:val="28"/>
          <w:szCs w:val="28"/>
        </w:rPr>
      </w:pPr>
    </w:p>
    <w:p w:rsidR="00286FC8" w:rsidRPr="008C7A24" w:rsidRDefault="00286FC8" w:rsidP="00286FC8">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286FC8" w:rsidRDefault="00286FC8" w:rsidP="00286FC8">
      <w:pPr>
        <w:pStyle w:val="a3"/>
        <w:tabs>
          <w:tab w:val="left" w:pos="980"/>
        </w:tabs>
        <w:spacing w:after="0" w:line="240" w:lineRule="auto"/>
        <w:rPr>
          <w:rFonts w:ascii="Times New Roman" w:eastAsia="Times New Roman" w:hAnsi="Times New Roman" w:cs="Times New Roman"/>
          <w:b/>
          <w:bCs/>
          <w:sz w:val="28"/>
          <w:szCs w:val="28"/>
        </w:rPr>
      </w:pPr>
    </w:p>
    <w:p w:rsidR="00286FC8" w:rsidRPr="008D37F9" w:rsidRDefault="00286FC8" w:rsidP="00084889">
      <w:pPr>
        <w:pStyle w:val="a3"/>
        <w:numPr>
          <w:ilvl w:val="0"/>
          <w:numId w:val="32"/>
        </w:numPr>
        <w:tabs>
          <w:tab w:val="left" w:pos="980"/>
        </w:tabs>
        <w:spacing w:after="0" w:line="240" w:lineRule="auto"/>
        <w:rPr>
          <w:rFonts w:ascii="Times New Roman" w:eastAsia="Times New Roman" w:hAnsi="Times New Roman" w:cs="Times New Roman"/>
          <w:b/>
          <w:bCs/>
          <w:sz w:val="28"/>
          <w:szCs w:val="28"/>
        </w:rPr>
      </w:pPr>
      <w:r w:rsidRPr="008D37F9">
        <w:rPr>
          <w:rFonts w:ascii="Times New Roman" w:eastAsia="Times New Roman" w:hAnsi="Times New Roman" w:cs="Times New Roman"/>
          <w:b/>
          <w:bCs/>
          <w:sz w:val="28"/>
          <w:szCs w:val="28"/>
        </w:rPr>
        <w:t>Письменные задания</w:t>
      </w:r>
    </w:p>
    <w:p w:rsidR="00286FC8" w:rsidRDefault="00286FC8" w:rsidP="00286FC8">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Творчество Баха относится к стилю</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рококо</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барокко</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 классицизм</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Родился Бах</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Лейпциг</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Бонн</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 Эйзенах</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При жизни Бах был более известен как</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педагог</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исполнитель-импровизатор</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 композитор</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Полифония в переводе с греческого языка означает</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одноголосие</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двуголосие</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 многоголосие</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ХТК – это </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сборник сюит</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сборник инвенций</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 сборник прелюдий и фу</w:t>
      </w:r>
    </w:p>
    <w:p w:rsidR="00286FC8" w:rsidRPr="00203194" w:rsidRDefault="00286FC8" w:rsidP="00084889">
      <w:pPr>
        <w:pStyle w:val="a3"/>
        <w:numPr>
          <w:ilvl w:val="0"/>
          <w:numId w:val="31"/>
        </w:numPr>
        <w:ind w:left="142"/>
        <w:rPr>
          <w:rFonts w:ascii="Times New Roman" w:hAnsi="Times New Roman" w:cs="Times New Roman"/>
          <w:sz w:val="28"/>
          <w:szCs w:val="28"/>
        </w:rPr>
      </w:pPr>
      <w:r w:rsidRPr="00203194">
        <w:rPr>
          <w:rFonts w:ascii="Times New Roman" w:hAnsi="Times New Roman" w:cs="Times New Roman"/>
          <w:sz w:val="28"/>
          <w:szCs w:val="28"/>
        </w:rPr>
        <w:t>Имитация – это</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эпизод, где нет темы</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пьеса полифонического склада</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в)поочерёдное вступление голосов</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 Прелюдии и фуги в «Хорошо темперированном клавире» расположены по</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а) тонам</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б) хроматизму</w:t>
      </w:r>
    </w:p>
    <w:p w:rsidR="00286FC8" w:rsidRPr="00203194" w:rsidRDefault="00286FC8" w:rsidP="00286FC8">
      <w:pPr>
        <w:pStyle w:val="a3"/>
        <w:ind w:left="142"/>
        <w:rPr>
          <w:rFonts w:ascii="Times New Roman" w:hAnsi="Times New Roman" w:cs="Times New Roman"/>
          <w:sz w:val="28"/>
          <w:szCs w:val="28"/>
        </w:rPr>
      </w:pPr>
      <w:r w:rsidRPr="00203194">
        <w:rPr>
          <w:rFonts w:ascii="Times New Roman" w:hAnsi="Times New Roman" w:cs="Times New Roman"/>
          <w:sz w:val="28"/>
          <w:szCs w:val="28"/>
        </w:rPr>
        <w:t xml:space="preserve">в) квинтовому кругу </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Соната, симфония, квартет – жанры музыки:</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вокально-инструментальной</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инструментальной</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вокальной</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театральной</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Форма сонаты, симфонии, квартета:</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простая двухчастная</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сложная трехчастная</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циклическая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полифоническая</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Й. Гайдн, В. Моцарт, Л. Бетховен:</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французские клавесинисты</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немецкие полифонисты</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американские саксофонисты</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венские классики</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Часть сонатно-симфонического цикла, которая пишется обычно в сонатной форме:</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вторая</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третья</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ни одна из частей</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первая</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 классической симфонии менуэт встречается:</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а) в любой части</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б) в третьей части</w:t>
      </w:r>
    </w:p>
    <w:p w:rsidR="00286FC8" w:rsidRPr="00203194" w:rsidRDefault="00286FC8" w:rsidP="00286FC8">
      <w:pPr>
        <w:pStyle w:val="a3"/>
        <w:ind w:left="142" w:hanging="11"/>
        <w:jc w:val="both"/>
        <w:rPr>
          <w:rFonts w:ascii="Times New Roman" w:hAnsi="Times New Roman" w:cs="Times New Roman"/>
          <w:sz w:val="28"/>
          <w:szCs w:val="28"/>
        </w:rPr>
      </w:pPr>
      <w:r w:rsidRPr="00203194">
        <w:rPr>
          <w:rFonts w:ascii="Times New Roman" w:hAnsi="Times New Roman" w:cs="Times New Roman"/>
          <w:sz w:val="28"/>
          <w:szCs w:val="28"/>
        </w:rPr>
        <w:t>в) в первой части</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г) в финале</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Какая симфония не принадлежит Гайдну</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 Стремоло литавр»</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«Прощальная»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«Героическая»</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«Времена года» Гайдна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фортепианный цикл</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концерт</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Произведение Моцарта, третьей частью которого является «Рондо в турецком стиле»</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№40</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соната№11</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«Маленькая ночная серенада»</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«Реквием» Моцарта – это</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оратория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кантата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заупокойная месса</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В. А. Моцарт родился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Вена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 xml:space="preserve">б) Эйзенах </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Зальцбург</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«Фиделио» Л. Бетховена - это</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опера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увертюра</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Название фортепианной сонаты№8 Бетховена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«Патетическая»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«Героическая»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«Аппассионата»</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Родина Л, Бетховена</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Австрия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Германия</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Англия</w:t>
      </w:r>
    </w:p>
    <w:p w:rsidR="00286FC8" w:rsidRPr="00203194" w:rsidRDefault="00286FC8" w:rsidP="00084889">
      <w:pPr>
        <w:pStyle w:val="a3"/>
        <w:numPr>
          <w:ilvl w:val="0"/>
          <w:numId w:val="31"/>
        </w:numPr>
        <w:ind w:left="142"/>
        <w:jc w:val="both"/>
        <w:rPr>
          <w:rFonts w:ascii="Times New Roman" w:hAnsi="Times New Roman" w:cs="Times New Roman"/>
          <w:sz w:val="28"/>
          <w:szCs w:val="28"/>
        </w:rPr>
      </w:pPr>
      <w:r w:rsidRPr="00203194">
        <w:rPr>
          <w:rFonts w:ascii="Times New Roman" w:hAnsi="Times New Roman" w:cs="Times New Roman"/>
          <w:sz w:val="28"/>
          <w:szCs w:val="28"/>
        </w:rPr>
        <w:t>Симфония Беховена, в которой используется «мотив судьбы»</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а) симфония №3</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б) симфония №5</w:t>
      </w:r>
    </w:p>
    <w:p w:rsidR="00286FC8" w:rsidRPr="00203194" w:rsidRDefault="00286FC8" w:rsidP="00286FC8">
      <w:pPr>
        <w:pStyle w:val="a3"/>
        <w:ind w:left="142"/>
        <w:jc w:val="both"/>
        <w:rPr>
          <w:rFonts w:ascii="Times New Roman" w:hAnsi="Times New Roman" w:cs="Times New Roman"/>
          <w:sz w:val="28"/>
          <w:szCs w:val="28"/>
        </w:rPr>
      </w:pPr>
      <w:r w:rsidRPr="00203194">
        <w:rPr>
          <w:rFonts w:ascii="Times New Roman" w:hAnsi="Times New Roman" w:cs="Times New Roman"/>
          <w:sz w:val="28"/>
          <w:szCs w:val="28"/>
        </w:rPr>
        <w:t>в) симфония №9</w:t>
      </w:r>
    </w:p>
    <w:p w:rsidR="002D0B94" w:rsidRDefault="002D0B94" w:rsidP="00431050">
      <w:pPr>
        <w:pStyle w:val="a3"/>
        <w:widowControl w:val="0"/>
        <w:tabs>
          <w:tab w:val="left" w:pos="809"/>
          <w:tab w:val="left" w:pos="810"/>
        </w:tabs>
        <w:spacing w:after="0"/>
        <w:ind w:left="709"/>
        <w:contextualSpacing w:val="0"/>
        <w:rPr>
          <w:sz w:val="28"/>
          <w:szCs w:val="28"/>
        </w:rPr>
      </w:pPr>
    </w:p>
    <w:p w:rsidR="00286FC8" w:rsidRPr="002734C5" w:rsidRDefault="00286FC8" w:rsidP="00286FC8">
      <w:pPr>
        <w:tabs>
          <w:tab w:val="left" w:pos="980"/>
        </w:tabs>
        <w:spacing w:after="0" w:line="240" w:lineRule="auto"/>
        <w:ind w:left="980"/>
        <w:rPr>
          <w:rFonts w:ascii="Times New Roman" w:eastAsia="Times New Roman" w:hAnsi="Times New Roman" w:cs="Times New Roman"/>
          <w:b/>
          <w:bCs/>
          <w:sz w:val="28"/>
          <w:szCs w:val="28"/>
        </w:rPr>
      </w:pPr>
    </w:p>
    <w:p w:rsidR="00286FC8" w:rsidRDefault="00286FC8" w:rsidP="00084889">
      <w:pPr>
        <w:numPr>
          <w:ilvl w:val="0"/>
          <w:numId w:val="29"/>
        </w:numPr>
        <w:tabs>
          <w:tab w:val="left" w:pos="872"/>
        </w:tabs>
        <w:spacing w:after="0" w:line="245" w:lineRule="auto"/>
        <w:ind w:left="980" w:right="1620" w:hanging="358"/>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p>
    <w:p w:rsidR="00286FC8" w:rsidRPr="002734C5" w:rsidRDefault="00286FC8" w:rsidP="00286FC8">
      <w:pPr>
        <w:tabs>
          <w:tab w:val="left" w:pos="872"/>
        </w:tabs>
        <w:spacing w:after="0" w:line="245" w:lineRule="auto"/>
        <w:ind w:left="980"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286FC8" w:rsidRDefault="00286FC8" w:rsidP="00286FC8">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4"/>
        <w:tblW w:w="0" w:type="auto"/>
        <w:tblInd w:w="142" w:type="dxa"/>
        <w:tblLook w:val="04A0"/>
      </w:tblPr>
      <w:tblGrid>
        <w:gridCol w:w="1100"/>
        <w:gridCol w:w="5185"/>
        <w:gridCol w:w="3144"/>
      </w:tblGrid>
      <w:tr w:rsidR="00286FC8" w:rsidTr="00993FD6">
        <w:tc>
          <w:tcPr>
            <w:tcW w:w="1100" w:type="dxa"/>
          </w:tcPr>
          <w:p w:rsidR="00286FC8" w:rsidRDefault="00286FC8" w:rsidP="00993FD6">
            <w:pPr>
              <w:jc w:val="center"/>
              <w:rPr>
                <w:rFonts w:ascii="Times New Roman" w:hAnsi="Times New Roman" w:cs="Times New Roman"/>
                <w:sz w:val="28"/>
                <w:szCs w:val="28"/>
              </w:rPr>
            </w:pPr>
            <w:r>
              <w:rPr>
                <w:rFonts w:ascii="Times New Roman" w:hAnsi="Times New Roman" w:cs="Times New Roman"/>
                <w:sz w:val="28"/>
                <w:szCs w:val="28"/>
              </w:rPr>
              <w:t>№</w:t>
            </w:r>
          </w:p>
        </w:tc>
        <w:tc>
          <w:tcPr>
            <w:tcW w:w="5185" w:type="dxa"/>
          </w:tcPr>
          <w:p w:rsidR="00286FC8" w:rsidRDefault="00286FC8" w:rsidP="00993FD6">
            <w:pPr>
              <w:jc w:val="center"/>
              <w:rPr>
                <w:rFonts w:ascii="Times New Roman" w:hAnsi="Times New Roman" w:cs="Times New Roman"/>
                <w:sz w:val="28"/>
                <w:szCs w:val="28"/>
              </w:rPr>
            </w:pPr>
            <w:r>
              <w:rPr>
                <w:rFonts w:ascii="Times New Roman" w:hAnsi="Times New Roman" w:cs="Times New Roman"/>
                <w:sz w:val="28"/>
                <w:szCs w:val="28"/>
              </w:rPr>
              <w:t>произведение</w:t>
            </w:r>
          </w:p>
        </w:tc>
        <w:tc>
          <w:tcPr>
            <w:tcW w:w="3144" w:type="dxa"/>
          </w:tcPr>
          <w:p w:rsidR="00286FC8" w:rsidRDefault="00286FC8" w:rsidP="00993FD6">
            <w:pPr>
              <w:jc w:val="center"/>
              <w:rPr>
                <w:rFonts w:ascii="Times New Roman" w:hAnsi="Times New Roman" w:cs="Times New Roman"/>
                <w:sz w:val="28"/>
                <w:szCs w:val="28"/>
              </w:rPr>
            </w:pPr>
            <w:r>
              <w:rPr>
                <w:rFonts w:ascii="Times New Roman" w:hAnsi="Times New Roman" w:cs="Times New Roman"/>
                <w:sz w:val="28"/>
                <w:szCs w:val="28"/>
              </w:rPr>
              <w:t>композитор</w:t>
            </w: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1часть Г. П.</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Симфония №103 «С тремоло литавр» т. вступления</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Прелюдия и фуга Ре минор из 1 тома ХТК</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sidRPr="009B6A79">
              <w:rPr>
                <w:rFonts w:ascii="Times New Roman" w:hAnsi="Times New Roman" w:cs="Times New Roman"/>
                <w:sz w:val="28"/>
                <w:szCs w:val="28"/>
              </w:rPr>
              <w:t xml:space="preserve">Опера «Свадьба Фигаро» - </w:t>
            </w:r>
            <w:r w:rsidRPr="001F699F">
              <w:rPr>
                <w:rFonts w:ascii="Times New Roman" w:hAnsi="Times New Roman" w:cs="Times New Roman"/>
                <w:sz w:val="28"/>
                <w:szCs w:val="28"/>
              </w:rPr>
              <w:t>Ария Фигаро</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sidRPr="009B6A79">
              <w:rPr>
                <w:rFonts w:ascii="Times New Roman" w:hAnsi="Times New Roman" w:cs="Times New Roman"/>
                <w:sz w:val="28"/>
                <w:szCs w:val="28"/>
              </w:rPr>
              <w:t>Опера «Свадьба Фигаро» - увертюра</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Pr="001F699F" w:rsidRDefault="00286FC8" w:rsidP="00993FD6">
            <w:pPr>
              <w:ind w:left="142"/>
              <w:jc w:val="both"/>
              <w:rPr>
                <w:rFonts w:ascii="Times New Roman" w:hAnsi="Times New Roman" w:cs="Times New Roman"/>
                <w:sz w:val="28"/>
                <w:szCs w:val="28"/>
              </w:rPr>
            </w:pPr>
            <w:r w:rsidRPr="001F699F">
              <w:rPr>
                <w:rFonts w:ascii="Times New Roman" w:hAnsi="Times New Roman" w:cs="Times New Roman"/>
                <w:sz w:val="28"/>
                <w:szCs w:val="28"/>
              </w:rPr>
              <w:t>Соната №8 «Патетическая»</w:t>
            </w:r>
            <w:r>
              <w:rPr>
                <w:rFonts w:ascii="Times New Roman" w:hAnsi="Times New Roman" w:cs="Times New Roman"/>
                <w:sz w:val="28"/>
                <w:szCs w:val="28"/>
              </w:rPr>
              <w:t xml:space="preserve"> 1 ч., Г. П. </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«Мотив судьбы» из симфонии №5</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Токката и фуга ре минор для органа</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«Зима» из «Времена года»</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Симфония №40 1 часть Г. П.</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ind w:left="142"/>
              <w:rPr>
                <w:rFonts w:ascii="Times New Roman" w:hAnsi="Times New Roman" w:cs="Times New Roman"/>
                <w:sz w:val="28"/>
                <w:szCs w:val="28"/>
              </w:rPr>
            </w:pPr>
            <w:r>
              <w:rPr>
                <w:rFonts w:ascii="Times New Roman" w:hAnsi="Times New Roman" w:cs="Times New Roman"/>
                <w:sz w:val="28"/>
                <w:szCs w:val="28"/>
              </w:rPr>
              <w:t>«Шутка» из сюиты для флейты</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Pr="001F699F" w:rsidRDefault="00286FC8" w:rsidP="00993FD6">
            <w:pPr>
              <w:jc w:val="both"/>
              <w:rPr>
                <w:rFonts w:ascii="Times New Roman" w:hAnsi="Times New Roman" w:cs="Times New Roman"/>
                <w:sz w:val="28"/>
                <w:szCs w:val="28"/>
              </w:rPr>
            </w:pPr>
            <w:r>
              <w:rPr>
                <w:rFonts w:ascii="Times New Roman" w:hAnsi="Times New Roman" w:cs="Times New Roman"/>
                <w:sz w:val="28"/>
                <w:szCs w:val="28"/>
              </w:rPr>
              <w:t>«Турецкий марш» из сонаты Ля мажор</w:t>
            </w:r>
          </w:p>
          <w:p w:rsidR="00286FC8" w:rsidRDefault="00286FC8" w:rsidP="00993FD6">
            <w:pPr>
              <w:rPr>
                <w:rFonts w:ascii="Times New Roman" w:hAnsi="Times New Roman" w:cs="Times New Roman"/>
                <w:sz w:val="28"/>
                <w:szCs w:val="28"/>
              </w:rPr>
            </w:pP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r w:rsidR="00286FC8" w:rsidTr="00993FD6">
        <w:tc>
          <w:tcPr>
            <w:tcW w:w="1100" w:type="dxa"/>
          </w:tcPr>
          <w:p w:rsidR="00286FC8" w:rsidRDefault="00286FC8" w:rsidP="00993FD6">
            <w:pPr>
              <w:rPr>
                <w:rFonts w:ascii="Times New Roman" w:hAnsi="Times New Roman" w:cs="Times New Roman"/>
                <w:sz w:val="28"/>
                <w:szCs w:val="28"/>
              </w:rPr>
            </w:pPr>
          </w:p>
        </w:tc>
        <w:tc>
          <w:tcPr>
            <w:tcW w:w="5185" w:type="dxa"/>
          </w:tcPr>
          <w:p w:rsidR="00286FC8" w:rsidRDefault="00286FC8" w:rsidP="00993FD6">
            <w:pPr>
              <w:spacing w:line="276" w:lineRule="auto"/>
              <w:ind w:left="142"/>
              <w:rPr>
                <w:rFonts w:ascii="Times New Roman" w:hAnsi="Times New Roman" w:cs="Times New Roman"/>
                <w:sz w:val="28"/>
                <w:szCs w:val="28"/>
              </w:rPr>
            </w:pPr>
            <w:r>
              <w:rPr>
                <w:rFonts w:ascii="Times New Roman" w:hAnsi="Times New Roman" w:cs="Times New Roman"/>
                <w:sz w:val="28"/>
                <w:szCs w:val="28"/>
              </w:rPr>
              <w:t xml:space="preserve">Увуртюра </w:t>
            </w:r>
            <w:r w:rsidRPr="001F699F">
              <w:rPr>
                <w:rFonts w:ascii="Times New Roman" w:hAnsi="Times New Roman" w:cs="Times New Roman"/>
                <w:sz w:val="28"/>
                <w:szCs w:val="28"/>
              </w:rPr>
              <w:t>«Эгмонт»</w:t>
            </w:r>
            <w:r>
              <w:rPr>
                <w:rFonts w:ascii="Times New Roman" w:hAnsi="Times New Roman" w:cs="Times New Roman"/>
                <w:sz w:val="28"/>
                <w:szCs w:val="28"/>
              </w:rPr>
              <w:t xml:space="preserve"> (кода)</w:t>
            </w:r>
          </w:p>
          <w:p w:rsidR="00286FC8" w:rsidRDefault="00286FC8" w:rsidP="00993FD6">
            <w:pPr>
              <w:rPr>
                <w:rFonts w:ascii="Times New Roman" w:hAnsi="Times New Roman" w:cs="Times New Roman"/>
                <w:sz w:val="28"/>
                <w:szCs w:val="28"/>
              </w:rPr>
            </w:pPr>
          </w:p>
        </w:tc>
        <w:tc>
          <w:tcPr>
            <w:tcW w:w="3144" w:type="dxa"/>
          </w:tcPr>
          <w:p w:rsidR="00286FC8" w:rsidRDefault="00286FC8" w:rsidP="00993FD6">
            <w:pPr>
              <w:rPr>
                <w:rFonts w:ascii="Times New Roman" w:hAnsi="Times New Roman" w:cs="Times New Roman"/>
                <w:sz w:val="28"/>
                <w:szCs w:val="28"/>
              </w:rPr>
            </w:pPr>
          </w:p>
        </w:tc>
      </w:tr>
    </w:tbl>
    <w:p w:rsidR="00286FC8" w:rsidRDefault="00286FC8" w:rsidP="00286FC8">
      <w:pPr>
        <w:tabs>
          <w:tab w:val="left" w:pos="980"/>
        </w:tabs>
        <w:spacing w:after="0" w:line="240" w:lineRule="auto"/>
        <w:ind w:left="980"/>
        <w:rPr>
          <w:rFonts w:eastAsia="Times New Roman"/>
          <w:sz w:val="24"/>
          <w:szCs w:val="24"/>
        </w:rPr>
      </w:pPr>
    </w:p>
    <w:p w:rsidR="00286FC8" w:rsidRPr="008C7A24" w:rsidRDefault="00286FC8" w:rsidP="00084889">
      <w:pPr>
        <w:pStyle w:val="a3"/>
        <w:numPr>
          <w:ilvl w:val="0"/>
          <w:numId w:val="29"/>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 xml:space="preserve">Назовите представителей барокко  </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Какой прием лежит в основе фуги и инвенции?</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духовные произведения И.С.Баха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известные органные произведения И.С.Баха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ХТК?</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циклические жанры</w:t>
      </w:r>
    </w:p>
    <w:p w:rsidR="00286FC8" w:rsidRPr="000C144C" w:rsidRDefault="00286FC8" w:rsidP="00084889">
      <w:pPr>
        <w:pStyle w:val="a3"/>
        <w:numPr>
          <w:ilvl w:val="0"/>
          <w:numId w:val="34"/>
        </w:numPr>
        <w:rPr>
          <w:rFonts w:ascii="Times New Roman" w:hAnsi="Times New Roman" w:cs="Times New Roman"/>
          <w:sz w:val="28"/>
          <w:szCs w:val="28"/>
        </w:rPr>
      </w:pPr>
      <w:r w:rsidRPr="000C144C">
        <w:rPr>
          <w:rFonts w:ascii="Times New Roman" w:eastAsia="MS Mincho" w:hAnsi="Times New Roman" w:cs="Times New Roman"/>
          <w:sz w:val="28"/>
          <w:szCs w:val="28"/>
        </w:rPr>
        <w:t>Назовите представителей венского классицизма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означает в переводе слово «классический»?</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жанры, представляющие собой сонатно-симфонический цикл</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струнного квартета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Что такое классическая симфония, охарактеризуйте ее части</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разделы сонатной формы и соотношение тем</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частей  в симфонии, концерте, квартете, сонате.</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Кого называют «отцом симфонии и квартета»?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Гайдна и Моцарта – менуэт, а у Бетховена – …?</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У кого из композиторов жанр концерта приобретает классический вид?</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Для кого типичен принцип развития «от мрака к свету»?</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Какое событие повлияло на творчество Бетховена (год)?</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состав оркестра у Гайдна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Назовите количество симфоний у Гайдна, Моцарта, Бетховена.</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Чьи это симфонии «Пасторальная» «Юпитер» «Прощальная» «Военная» «Героическая» «Сюрприз»?</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написал 32 сонаты для фортепиано?</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родился в этих городах:  Бонн, Эйзенах, Зальцбург, Рорау?</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Кто из композиторов ввел в финал своей симфонии хор?</w:t>
      </w:r>
    </w:p>
    <w:p w:rsidR="00286FC8" w:rsidRPr="000C144C" w:rsidRDefault="00286FC8" w:rsidP="00084889">
      <w:pPr>
        <w:pStyle w:val="a3"/>
        <w:numPr>
          <w:ilvl w:val="0"/>
          <w:numId w:val="34"/>
        </w:numPr>
        <w:rPr>
          <w:rFonts w:ascii="Times New Roman" w:eastAsia="MS Mincho" w:hAnsi="Times New Roman" w:cs="Times New Roman"/>
          <w:sz w:val="28"/>
          <w:szCs w:val="28"/>
        </w:rPr>
      </w:pPr>
      <w:r w:rsidRPr="000C144C">
        <w:rPr>
          <w:rFonts w:ascii="Times New Roman" w:eastAsia="MS Mincho" w:hAnsi="Times New Roman" w:cs="Times New Roman"/>
          <w:sz w:val="28"/>
          <w:szCs w:val="28"/>
        </w:rPr>
        <w:t>В два тома какого произведения входят 48 прелюдий и фуг?</w:t>
      </w:r>
    </w:p>
    <w:p w:rsidR="00286FC8" w:rsidRDefault="00286FC8" w:rsidP="00286FC8">
      <w:pPr>
        <w:tabs>
          <w:tab w:val="left" w:pos="980"/>
        </w:tabs>
        <w:spacing w:after="0" w:line="240" w:lineRule="auto"/>
        <w:ind w:left="980"/>
        <w:rPr>
          <w:rFonts w:eastAsia="Times New Roman"/>
          <w:b/>
          <w:bCs/>
          <w:sz w:val="24"/>
          <w:szCs w:val="24"/>
        </w:rPr>
      </w:pPr>
    </w:p>
    <w:p w:rsidR="00286FC8" w:rsidRPr="002734C5" w:rsidRDefault="00286FC8" w:rsidP="00286FC8">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3</w:t>
      </w:r>
      <w:r w:rsidRPr="002734C5">
        <w:rPr>
          <w:rFonts w:ascii="Times New Roman" w:eastAsia="Times New Roman" w:hAnsi="Times New Roman" w:cs="Times New Roman"/>
          <w:b/>
          <w:bCs/>
          <w:sz w:val="28"/>
          <w:szCs w:val="28"/>
        </w:rPr>
        <w:t xml:space="preserve"> года обучения</w:t>
      </w:r>
    </w:p>
    <w:p w:rsidR="00286FC8" w:rsidRPr="002734C5" w:rsidRDefault="00286FC8" w:rsidP="00286FC8">
      <w:pPr>
        <w:spacing w:line="234" w:lineRule="auto"/>
        <w:ind w:left="260" w:firstLine="708"/>
        <w:jc w:val="both"/>
        <w:rPr>
          <w:rFonts w:ascii="Times New Roman" w:hAnsi="Times New Roman" w:cs="Times New Roman"/>
          <w:sz w:val="28"/>
          <w:szCs w:val="28"/>
        </w:rPr>
      </w:pPr>
      <w:r w:rsidRPr="002734C5">
        <w:rPr>
          <w:rFonts w:ascii="Times New Roman" w:eastAsia="Times New Roman" w:hAnsi="Times New Roman" w:cs="Times New Roman"/>
          <w:sz w:val="28"/>
          <w:szCs w:val="28"/>
        </w:rPr>
        <w:t xml:space="preserve">Промежуточная аттестация проводится в конце </w:t>
      </w:r>
      <w:r w:rsidR="0009302F">
        <w:rPr>
          <w:rFonts w:ascii="Times New Roman" w:eastAsia="Times New Roman" w:hAnsi="Times New Roman" w:cs="Times New Roman"/>
          <w:sz w:val="28"/>
          <w:szCs w:val="28"/>
        </w:rPr>
        <w:t>6</w:t>
      </w:r>
      <w:r w:rsidRPr="002734C5">
        <w:rPr>
          <w:rFonts w:ascii="Times New Roman" w:eastAsia="Times New Roman" w:hAnsi="Times New Roman" w:cs="Times New Roman"/>
          <w:sz w:val="28"/>
          <w:szCs w:val="28"/>
        </w:rPr>
        <w:t xml:space="preserve"> полугодия в форме контрольного урока в счет аудиторного времени, предусмотренного на учебный процесс.</w:t>
      </w:r>
    </w:p>
    <w:p w:rsidR="00286FC8" w:rsidRPr="002734C5" w:rsidRDefault="00286FC8" w:rsidP="00286FC8">
      <w:pPr>
        <w:spacing w:line="14" w:lineRule="exact"/>
        <w:rPr>
          <w:rFonts w:ascii="Times New Roman" w:hAnsi="Times New Roman" w:cs="Times New Roman"/>
          <w:sz w:val="28"/>
          <w:szCs w:val="28"/>
        </w:rPr>
      </w:pPr>
    </w:p>
    <w:p w:rsidR="00286FC8" w:rsidRDefault="00286FC8" w:rsidP="00286FC8">
      <w:pPr>
        <w:spacing w:line="234" w:lineRule="auto"/>
        <w:ind w:left="260" w:firstLine="708"/>
        <w:jc w:val="both"/>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Контрольный урок включает в себя письменную</w:t>
      </w:r>
      <w:r>
        <w:rPr>
          <w:rFonts w:ascii="Times New Roman" w:eastAsia="Times New Roman" w:hAnsi="Times New Roman" w:cs="Times New Roman"/>
          <w:sz w:val="28"/>
          <w:szCs w:val="28"/>
        </w:rPr>
        <w:t xml:space="preserve"> работу и устный ответ. </w:t>
      </w:r>
    </w:p>
    <w:p w:rsidR="00286FC8" w:rsidRPr="002734C5" w:rsidRDefault="00286FC8" w:rsidP="00286FC8">
      <w:pPr>
        <w:spacing w:after="0" w:line="234"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Письмен</w:t>
      </w:r>
      <w:r w:rsidRPr="002734C5">
        <w:rPr>
          <w:rFonts w:ascii="Times New Roman" w:eastAsia="Times New Roman" w:hAnsi="Times New Roman" w:cs="Times New Roman"/>
          <w:sz w:val="28"/>
          <w:szCs w:val="28"/>
        </w:rPr>
        <w:t>ная работа состоит из:</w:t>
      </w:r>
    </w:p>
    <w:p w:rsidR="00286FC8" w:rsidRPr="002734C5" w:rsidRDefault="00286FC8" w:rsidP="00286FC8">
      <w:pPr>
        <w:spacing w:after="0" w:line="3" w:lineRule="exact"/>
        <w:rPr>
          <w:rFonts w:ascii="Times New Roman" w:hAnsi="Times New Roman" w:cs="Times New Roman"/>
          <w:sz w:val="28"/>
          <w:szCs w:val="28"/>
        </w:rPr>
      </w:pPr>
    </w:p>
    <w:p w:rsidR="00286FC8" w:rsidRPr="002734C5" w:rsidRDefault="00286FC8" w:rsidP="00084889">
      <w:pPr>
        <w:numPr>
          <w:ilvl w:val="0"/>
          <w:numId w:val="30"/>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письменных заданий по пройденному материалу;</w:t>
      </w:r>
    </w:p>
    <w:p w:rsidR="00286FC8" w:rsidRPr="002734C5" w:rsidRDefault="00286FC8" w:rsidP="00286FC8">
      <w:pPr>
        <w:spacing w:after="0" w:line="1" w:lineRule="exact"/>
        <w:rPr>
          <w:rFonts w:ascii="Times New Roman" w:eastAsia="Symbol" w:hAnsi="Times New Roman" w:cs="Times New Roman"/>
          <w:sz w:val="28"/>
          <w:szCs w:val="28"/>
        </w:rPr>
      </w:pPr>
    </w:p>
    <w:p w:rsidR="00286FC8" w:rsidRPr="008C7A24" w:rsidRDefault="00286FC8" w:rsidP="00084889">
      <w:pPr>
        <w:numPr>
          <w:ilvl w:val="0"/>
          <w:numId w:val="30"/>
        </w:numPr>
        <w:tabs>
          <w:tab w:val="left" w:pos="980"/>
        </w:tabs>
        <w:spacing w:after="0" w:line="240" w:lineRule="auto"/>
        <w:rPr>
          <w:rFonts w:ascii="Times New Roman" w:eastAsia="Symbol" w:hAnsi="Times New Roman" w:cs="Times New Roman"/>
          <w:sz w:val="28"/>
          <w:szCs w:val="28"/>
        </w:rPr>
      </w:pPr>
      <w:r w:rsidRPr="002734C5">
        <w:rPr>
          <w:rFonts w:ascii="Times New Roman" w:eastAsia="Times New Roman" w:hAnsi="Times New Roman" w:cs="Times New Roman"/>
          <w:sz w:val="28"/>
          <w:szCs w:val="28"/>
        </w:rPr>
        <w:t>викторины по пройденным музыкальным произведениям.</w:t>
      </w:r>
    </w:p>
    <w:p w:rsidR="00286FC8" w:rsidRPr="002734C5" w:rsidRDefault="00286FC8" w:rsidP="00286FC8">
      <w:pPr>
        <w:tabs>
          <w:tab w:val="left" w:pos="980"/>
        </w:tabs>
        <w:spacing w:after="0" w:line="240" w:lineRule="auto"/>
        <w:rPr>
          <w:rFonts w:ascii="Times New Roman" w:eastAsia="Symbol" w:hAnsi="Times New Roman" w:cs="Times New Roman"/>
          <w:sz w:val="28"/>
          <w:szCs w:val="28"/>
        </w:rPr>
      </w:pPr>
    </w:p>
    <w:p w:rsidR="00286FC8" w:rsidRPr="008C7A24" w:rsidRDefault="00286FC8" w:rsidP="00286FC8">
      <w:pPr>
        <w:pStyle w:val="a3"/>
        <w:spacing w:line="237" w:lineRule="auto"/>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286FC8" w:rsidRDefault="00286FC8" w:rsidP="00286FC8">
      <w:pPr>
        <w:pStyle w:val="a3"/>
        <w:tabs>
          <w:tab w:val="left" w:pos="980"/>
        </w:tabs>
        <w:spacing w:after="0" w:line="240" w:lineRule="auto"/>
        <w:rPr>
          <w:rFonts w:ascii="Times New Roman" w:eastAsia="Times New Roman" w:hAnsi="Times New Roman" w:cs="Times New Roman"/>
          <w:b/>
          <w:bCs/>
          <w:sz w:val="28"/>
          <w:szCs w:val="28"/>
        </w:rPr>
      </w:pPr>
    </w:p>
    <w:p w:rsidR="00286FC8" w:rsidRPr="00E63A33" w:rsidRDefault="00286FC8" w:rsidP="00084889">
      <w:pPr>
        <w:pStyle w:val="a3"/>
        <w:numPr>
          <w:ilvl w:val="0"/>
          <w:numId w:val="33"/>
        </w:numPr>
        <w:tabs>
          <w:tab w:val="left" w:pos="980"/>
        </w:tabs>
        <w:spacing w:after="0" w:line="240" w:lineRule="auto"/>
        <w:rPr>
          <w:rFonts w:ascii="Times New Roman" w:eastAsia="Times New Roman" w:hAnsi="Times New Roman" w:cs="Times New Roman"/>
          <w:b/>
          <w:bCs/>
          <w:sz w:val="28"/>
          <w:szCs w:val="28"/>
        </w:rPr>
      </w:pPr>
      <w:r w:rsidRPr="00E63A33">
        <w:rPr>
          <w:rFonts w:ascii="Times New Roman" w:eastAsia="Times New Roman" w:hAnsi="Times New Roman" w:cs="Times New Roman"/>
          <w:b/>
          <w:bCs/>
          <w:sz w:val="28"/>
          <w:szCs w:val="28"/>
        </w:rPr>
        <w:t>Письменные задания</w:t>
      </w:r>
    </w:p>
    <w:p w:rsidR="00286FC8" w:rsidRDefault="00286FC8" w:rsidP="00286FC8">
      <w:pPr>
        <w:tabs>
          <w:tab w:val="left" w:pos="980"/>
        </w:tabs>
        <w:spacing w:after="0" w:line="240" w:lineRule="auto"/>
        <w:ind w:left="98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Выбери правильный ответ:</w:t>
      </w:r>
    </w:p>
    <w:p w:rsidR="00286FC8" w:rsidRDefault="00286FC8" w:rsidP="00286FC8">
      <w:pPr>
        <w:tabs>
          <w:tab w:val="left" w:pos="980"/>
        </w:tabs>
        <w:spacing w:after="0" w:line="240" w:lineRule="auto"/>
        <w:ind w:left="980"/>
        <w:rPr>
          <w:rFonts w:ascii="Times New Roman" w:eastAsia="Times New Roman" w:hAnsi="Times New Roman" w:cs="Times New Roman"/>
          <w:b/>
          <w:bCs/>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1. </w:t>
      </w:r>
      <w:r w:rsidRPr="00F261A5">
        <w:rPr>
          <w:rFonts w:ascii="Times New Roman" w:hAnsi="Times New Roman" w:cs="Times New Roman"/>
          <w:sz w:val="28"/>
          <w:szCs w:val="28"/>
        </w:rPr>
        <w:t>Кто превратил бытовые и бальные танцы в концертные пьесы для фортепиано?</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Шопен</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Р. Шуман</w:t>
      </w:r>
    </w:p>
    <w:p w:rsidR="00286FC8"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Ж. Бизе</w:t>
      </w:r>
    </w:p>
    <w:p w:rsidR="00286FC8" w:rsidRPr="00F261A5" w:rsidRDefault="00286FC8" w:rsidP="00286FC8">
      <w:pPr>
        <w:spacing w:after="0"/>
        <w:ind w:left="360"/>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2. </w:t>
      </w:r>
      <w:r w:rsidRPr="00F261A5">
        <w:rPr>
          <w:rFonts w:ascii="Times New Roman" w:hAnsi="Times New Roman" w:cs="Times New Roman"/>
          <w:sz w:val="28"/>
          <w:szCs w:val="28"/>
        </w:rPr>
        <w:t>Где Шопен прожил большую часть своей жизни?</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Вена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Париж</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Варшава</w:t>
      </w:r>
    </w:p>
    <w:p w:rsidR="00286FC8" w:rsidRPr="00D96814" w:rsidRDefault="00286FC8" w:rsidP="00286FC8">
      <w:pPr>
        <w:spacing w:after="0"/>
        <w:ind w:left="567"/>
        <w:rPr>
          <w:rFonts w:ascii="Times New Roman" w:hAnsi="Times New Roman" w:cs="Times New Roman"/>
          <w:sz w:val="28"/>
          <w:szCs w:val="28"/>
        </w:rPr>
      </w:pPr>
    </w:p>
    <w:p w:rsidR="00286FC8" w:rsidRPr="00D96814" w:rsidRDefault="00286FC8" w:rsidP="00286FC8">
      <w:pPr>
        <w:pStyle w:val="a8"/>
        <w:shd w:val="clear" w:color="auto" w:fill="FFFFFF"/>
        <w:spacing w:before="0" w:beforeAutospacing="0" w:after="0" w:afterAutospacing="0" w:line="276" w:lineRule="auto"/>
        <w:ind w:left="360"/>
        <w:rPr>
          <w:color w:val="333333"/>
          <w:sz w:val="28"/>
          <w:szCs w:val="28"/>
        </w:rPr>
      </w:pPr>
      <w:r>
        <w:rPr>
          <w:color w:val="333333"/>
          <w:sz w:val="28"/>
          <w:szCs w:val="28"/>
        </w:rPr>
        <w:t xml:space="preserve">3. </w:t>
      </w:r>
      <w:r w:rsidRPr="00D96814">
        <w:rPr>
          <w:color w:val="333333"/>
          <w:sz w:val="28"/>
          <w:szCs w:val="28"/>
        </w:rPr>
        <w:t>О ком пророчески сказал Р. Шуман: «Шляпы долой, господа, перед вами гений»?</w:t>
      </w:r>
    </w:p>
    <w:p w:rsidR="00286FC8" w:rsidRPr="00D96814" w:rsidRDefault="00286FC8" w:rsidP="00286FC8">
      <w:pPr>
        <w:pStyle w:val="a8"/>
        <w:shd w:val="clear" w:color="auto" w:fill="FFFFFF"/>
        <w:spacing w:before="0" w:beforeAutospacing="0" w:after="0" w:afterAutospacing="0" w:line="276" w:lineRule="auto"/>
        <w:ind w:left="360"/>
        <w:rPr>
          <w:color w:val="333333"/>
          <w:sz w:val="28"/>
          <w:szCs w:val="28"/>
        </w:rPr>
      </w:pPr>
      <w:r w:rsidRPr="00D96814">
        <w:rPr>
          <w:color w:val="333333"/>
          <w:sz w:val="28"/>
          <w:szCs w:val="28"/>
        </w:rPr>
        <w:t>А) о Шуберте</w:t>
      </w:r>
      <w:r w:rsidRPr="00D96814">
        <w:rPr>
          <w:color w:val="333333"/>
          <w:sz w:val="28"/>
          <w:szCs w:val="28"/>
        </w:rPr>
        <w:br/>
        <w:t>Б) о Шопене</w:t>
      </w:r>
      <w:r w:rsidRPr="00D96814">
        <w:rPr>
          <w:color w:val="333333"/>
          <w:sz w:val="28"/>
          <w:szCs w:val="28"/>
        </w:rPr>
        <w:br/>
        <w:t>В) о Брамсе</w:t>
      </w:r>
    </w:p>
    <w:p w:rsidR="00286FC8"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4. </w:t>
      </w:r>
      <w:r w:rsidRPr="00F261A5">
        <w:rPr>
          <w:rFonts w:ascii="Times New Roman" w:hAnsi="Times New Roman" w:cs="Times New Roman"/>
          <w:sz w:val="28"/>
          <w:szCs w:val="28"/>
        </w:rPr>
        <w:t>«Лесной царь» - жанр произведения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песня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песня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романс</w:t>
      </w:r>
    </w:p>
    <w:p w:rsidR="00286FC8"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5. </w:t>
      </w:r>
      <w:r w:rsidRPr="00F261A5">
        <w:rPr>
          <w:rFonts w:ascii="Times New Roman" w:hAnsi="Times New Roman" w:cs="Times New Roman"/>
          <w:sz w:val="28"/>
          <w:szCs w:val="28"/>
        </w:rPr>
        <w:t>Кто сочинил более 600 песен?</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А) </w:t>
      </w:r>
      <w:r w:rsidRPr="00F261A5">
        <w:rPr>
          <w:rFonts w:ascii="Times New Roman" w:hAnsi="Times New Roman" w:cs="Times New Roman"/>
          <w:color w:val="000000"/>
          <w:sz w:val="28"/>
          <w:szCs w:val="28"/>
        </w:rPr>
        <w:t>Д. Верди</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Р. Шуман</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286FC8" w:rsidRPr="00D96814" w:rsidRDefault="00286FC8" w:rsidP="00286FC8">
      <w:pPr>
        <w:pStyle w:val="a8"/>
        <w:spacing w:before="0" w:beforeAutospacing="0" w:after="0" w:afterAutospacing="0" w:line="276" w:lineRule="auto"/>
        <w:ind w:left="567"/>
        <w:rPr>
          <w:color w:val="000000"/>
          <w:sz w:val="28"/>
          <w:szCs w:val="28"/>
        </w:rPr>
      </w:pPr>
    </w:p>
    <w:p w:rsidR="00286FC8" w:rsidRPr="00D96814" w:rsidRDefault="00286FC8" w:rsidP="00286FC8">
      <w:pPr>
        <w:pStyle w:val="a8"/>
        <w:spacing w:before="0" w:beforeAutospacing="0" w:after="0" w:afterAutospacing="0" w:line="276" w:lineRule="auto"/>
        <w:ind w:left="360"/>
        <w:rPr>
          <w:color w:val="000000"/>
          <w:sz w:val="28"/>
          <w:szCs w:val="28"/>
        </w:rPr>
      </w:pPr>
      <w:r>
        <w:rPr>
          <w:bCs/>
          <w:color w:val="000000"/>
          <w:sz w:val="28"/>
          <w:szCs w:val="28"/>
        </w:rPr>
        <w:t xml:space="preserve">6. </w:t>
      </w:r>
      <w:r w:rsidRPr="00D96814">
        <w:rPr>
          <w:bCs/>
          <w:color w:val="000000"/>
          <w:sz w:val="28"/>
          <w:szCs w:val="28"/>
        </w:rPr>
        <w:t>Пьеса, связанная с образом природы. Этот музыкальный жанр был особо любим Ф. Шопеном.</w:t>
      </w:r>
    </w:p>
    <w:p w:rsidR="00286FC8" w:rsidRPr="00D96814" w:rsidRDefault="00286FC8" w:rsidP="00286FC8">
      <w:pPr>
        <w:pStyle w:val="a8"/>
        <w:spacing w:before="0" w:beforeAutospacing="0" w:after="0" w:afterAutospacing="0" w:line="276" w:lineRule="auto"/>
        <w:ind w:left="360"/>
        <w:rPr>
          <w:color w:val="000000"/>
          <w:sz w:val="28"/>
          <w:szCs w:val="28"/>
        </w:rPr>
      </w:pPr>
      <w:r w:rsidRPr="00D96814">
        <w:rPr>
          <w:color w:val="000000"/>
          <w:sz w:val="28"/>
          <w:szCs w:val="28"/>
        </w:rPr>
        <w:t>А) ноктюрн</w:t>
      </w:r>
    </w:p>
    <w:p w:rsidR="00286FC8" w:rsidRPr="00D96814" w:rsidRDefault="00286FC8" w:rsidP="00286FC8">
      <w:pPr>
        <w:pStyle w:val="a8"/>
        <w:spacing w:before="0" w:beforeAutospacing="0" w:after="0" w:afterAutospacing="0" w:line="276" w:lineRule="auto"/>
        <w:ind w:left="360"/>
        <w:rPr>
          <w:color w:val="000000"/>
          <w:sz w:val="28"/>
          <w:szCs w:val="28"/>
        </w:rPr>
      </w:pPr>
      <w:r w:rsidRPr="00D96814">
        <w:rPr>
          <w:color w:val="000000"/>
          <w:sz w:val="28"/>
          <w:szCs w:val="28"/>
        </w:rPr>
        <w:t>Б) баркарола</w:t>
      </w:r>
    </w:p>
    <w:p w:rsidR="00286FC8" w:rsidRPr="00D96814" w:rsidRDefault="00286FC8" w:rsidP="00286FC8">
      <w:pPr>
        <w:pStyle w:val="a8"/>
        <w:spacing w:before="0" w:beforeAutospacing="0" w:after="0" w:afterAutospacing="0" w:line="276" w:lineRule="auto"/>
        <w:ind w:left="360"/>
        <w:rPr>
          <w:color w:val="000000"/>
          <w:sz w:val="28"/>
          <w:szCs w:val="28"/>
        </w:rPr>
      </w:pPr>
      <w:r w:rsidRPr="00D96814">
        <w:rPr>
          <w:color w:val="000000"/>
          <w:sz w:val="28"/>
          <w:szCs w:val="28"/>
        </w:rPr>
        <w:t>В) симфония</w:t>
      </w:r>
    </w:p>
    <w:p w:rsidR="00286FC8"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7. </w:t>
      </w:r>
      <w:r w:rsidRPr="00F261A5">
        <w:rPr>
          <w:rFonts w:ascii="Times New Roman" w:hAnsi="Times New Roman" w:cs="Times New Roman"/>
          <w:sz w:val="28"/>
          <w:szCs w:val="28"/>
        </w:rPr>
        <w:t>Шопен основоположник жанра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Фортепианного концерта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Вокального цикла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Инструментальной баллады</w:t>
      </w:r>
    </w:p>
    <w:p w:rsidR="00286FC8"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8. </w:t>
      </w:r>
      <w:r w:rsidRPr="00F261A5">
        <w:rPr>
          <w:rFonts w:ascii="Times New Roman" w:hAnsi="Times New Roman" w:cs="Times New Roman"/>
          <w:sz w:val="28"/>
          <w:szCs w:val="28"/>
        </w:rPr>
        <w:t>Кто был одним из первых композиторов-романтиков?</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Ф. Шуберт</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w:t>
      </w:r>
      <w:r w:rsidRPr="00F261A5">
        <w:rPr>
          <w:rFonts w:ascii="Times New Roman" w:hAnsi="Times New Roman" w:cs="Times New Roman"/>
          <w:color w:val="000000"/>
          <w:sz w:val="28"/>
          <w:szCs w:val="28"/>
        </w:rPr>
        <w:t>Д. Верди</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В) </w:t>
      </w:r>
      <w:r w:rsidRPr="00F261A5">
        <w:rPr>
          <w:rFonts w:ascii="Times New Roman" w:hAnsi="Times New Roman" w:cs="Times New Roman"/>
          <w:color w:val="000000"/>
          <w:sz w:val="28"/>
          <w:szCs w:val="28"/>
        </w:rPr>
        <w:t>Р. Шуман</w:t>
      </w:r>
    </w:p>
    <w:p w:rsidR="00286FC8" w:rsidRDefault="00286FC8" w:rsidP="00286FC8">
      <w:pPr>
        <w:spacing w:after="0"/>
        <w:ind w:left="360"/>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9. </w:t>
      </w:r>
      <w:r w:rsidRPr="00F261A5">
        <w:rPr>
          <w:rFonts w:ascii="Times New Roman" w:hAnsi="Times New Roman" w:cs="Times New Roman"/>
          <w:sz w:val="28"/>
          <w:szCs w:val="28"/>
        </w:rPr>
        <w:t>Ведущий жанр в творчестве Шуберта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опера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симфония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песня</w:t>
      </w:r>
    </w:p>
    <w:p w:rsidR="00286FC8" w:rsidRPr="00D96814"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10. </w:t>
      </w:r>
      <w:r w:rsidRPr="00F261A5">
        <w:rPr>
          <w:rFonts w:ascii="Times New Roman" w:hAnsi="Times New Roman" w:cs="Times New Roman"/>
          <w:sz w:val="28"/>
          <w:szCs w:val="28"/>
        </w:rPr>
        <w:t>Произведения, которые не принадлежат Шуберту</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«Лесной царь»</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«Неоконченная симфония»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«Прощальная симфония»</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Г) «Форель»</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Д) «Серенада»</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Е) «Свадьба Фигаро»</w:t>
      </w:r>
    </w:p>
    <w:p w:rsidR="00286FC8" w:rsidRDefault="00286FC8" w:rsidP="00286FC8">
      <w:pPr>
        <w:spacing w:after="0"/>
        <w:ind w:left="567"/>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11. </w:t>
      </w:r>
      <w:r w:rsidRPr="00F261A5">
        <w:rPr>
          <w:rFonts w:ascii="Times New Roman" w:hAnsi="Times New Roman" w:cs="Times New Roman"/>
          <w:sz w:val="28"/>
          <w:szCs w:val="28"/>
        </w:rPr>
        <w:t>Найди известных тебе композиторов-романтиков</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w:t>
      </w:r>
      <w:r w:rsidRPr="00F261A5">
        <w:rPr>
          <w:rFonts w:ascii="Times New Roman" w:hAnsi="Times New Roman" w:cs="Times New Roman"/>
          <w:color w:val="000000"/>
          <w:sz w:val="28"/>
          <w:szCs w:val="28"/>
        </w:rPr>
        <w:t xml:space="preserve"> Д. Верди</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 xml:space="preserve">Б) К. Дебюсси </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Ф. Шуберт</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Г) Г Гендель</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Д)А. Вивальди</w:t>
      </w:r>
    </w:p>
    <w:p w:rsidR="00286FC8" w:rsidRDefault="00286FC8" w:rsidP="00286FC8">
      <w:pPr>
        <w:spacing w:after="0"/>
        <w:ind w:left="360"/>
        <w:rPr>
          <w:rFonts w:ascii="Times New Roman" w:hAnsi="Times New Roman" w:cs="Times New Roman"/>
          <w:color w:val="000000"/>
          <w:sz w:val="28"/>
          <w:szCs w:val="28"/>
        </w:rPr>
      </w:pPr>
      <w:r w:rsidRPr="00F261A5">
        <w:rPr>
          <w:rFonts w:ascii="Times New Roman" w:hAnsi="Times New Roman" w:cs="Times New Roman"/>
          <w:sz w:val="28"/>
          <w:szCs w:val="28"/>
        </w:rPr>
        <w:t>Е)</w:t>
      </w:r>
      <w:r w:rsidRPr="00F261A5">
        <w:rPr>
          <w:rFonts w:ascii="Times New Roman" w:hAnsi="Times New Roman" w:cs="Times New Roman"/>
          <w:color w:val="000000"/>
          <w:sz w:val="28"/>
          <w:szCs w:val="28"/>
        </w:rPr>
        <w:t xml:space="preserve"> Д. Верди</w:t>
      </w:r>
    </w:p>
    <w:p w:rsidR="00286FC8" w:rsidRPr="00F261A5" w:rsidRDefault="00286FC8" w:rsidP="00286FC8">
      <w:pPr>
        <w:spacing w:after="0"/>
        <w:ind w:left="360"/>
        <w:rPr>
          <w:rFonts w:ascii="Times New Roman" w:hAnsi="Times New Roman" w:cs="Times New Roman"/>
          <w:sz w:val="28"/>
          <w:szCs w:val="28"/>
        </w:rPr>
      </w:pPr>
    </w:p>
    <w:p w:rsidR="00286FC8" w:rsidRPr="00F261A5" w:rsidRDefault="00286FC8" w:rsidP="00286FC8">
      <w:pPr>
        <w:spacing w:after="0"/>
        <w:ind w:left="360"/>
        <w:rPr>
          <w:rFonts w:ascii="Times New Roman" w:hAnsi="Times New Roman" w:cs="Times New Roman"/>
          <w:sz w:val="28"/>
          <w:szCs w:val="28"/>
        </w:rPr>
      </w:pPr>
      <w:r>
        <w:rPr>
          <w:rFonts w:ascii="Times New Roman" w:hAnsi="Times New Roman" w:cs="Times New Roman"/>
          <w:sz w:val="28"/>
          <w:szCs w:val="28"/>
        </w:rPr>
        <w:t xml:space="preserve">12. </w:t>
      </w:r>
      <w:r w:rsidRPr="00F261A5">
        <w:rPr>
          <w:rFonts w:ascii="Times New Roman" w:hAnsi="Times New Roman" w:cs="Times New Roman"/>
          <w:sz w:val="28"/>
          <w:szCs w:val="28"/>
        </w:rPr>
        <w:t xml:space="preserve">Знаменитый  этюд №12 Шопена носит название </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А) «Революционный2</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Б) «Пламенный»</w:t>
      </w:r>
    </w:p>
    <w:p w:rsidR="00286FC8" w:rsidRPr="00F261A5" w:rsidRDefault="00286FC8" w:rsidP="00286FC8">
      <w:pPr>
        <w:spacing w:after="0"/>
        <w:ind w:left="360"/>
        <w:rPr>
          <w:rFonts w:ascii="Times New Roman" w:hAnsi="Times New Roman" w:cs="Times New Roman"/>
          <w:sz w:val="28"/>
          <w:szCs w:val="28"/>
        </w:rPr>
      </w:pPr>
      <w:r w:rsidRPr="00F261A5">
        <w:rPr>
          <w:rFonts w:ascii="Times New Roman" w:hAnsi="Times New Roman" w:cs="Times New Roman"/>
          <w:sz w:val="28"/>
          <w:szCs w:val="28"/>
        </w:rPr>
        <w:t>В) «Героический»</w:t>
      </w:r>
    </w:p>
    <w:p w:rsidR="00286FC8" w:rsidRPr="00B01B19" w:rsidRDefault="00286FC8" w:rsidP="00286FC8">
      <w:pPr>
        <w:pStyle w:val="a8"/>
        <w:spacing w:before="0" w:beforeAutospacing="0" w:after="0" w:afterAutospacing="0" w:line="276" w:lineRule="auto"/>
        <w:ind w:left="360"/>
        <w:rPr>
          <w:color w:val="000000"/>
          <w:sz w:val="32"/>
          <w:szCs w:val="32"/>
        </w:rPr>
      </w:pPr>
    </w:p>
    <w:p w:rsidR="00286FC8" w:rsidRPr="00B01B19" w:rsidRDefault="00B01B19" w:rsidP="00B01B19">
      <w:pPr>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14. </w:t>
      </w:r>
      <w:r w:rsidR="00286FC8" w:rsidRPr="00B01B19">
        <w:rPr>
          <w:rFonts w:ascii="Times New Roman" w:eastAsia="Times New Roman" w:hAnsi="Times New Roman" w:cs="Times New Roman"/>
          <w:bCs/>
          <w:sz w:val="32"/>
          <w:szCs w:val="32"/>
        </w:rPr>
        <w:t>Композитор – создатель русской национальной оперы</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А) Глинка</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Б) Даргомыжский</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В) Бородин </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p>
    <w:p w:rsidR="00286FC8" w:rsidRPr="00B01B19" w:rsidRDefault="00B01B19" w:rsidP="00B01B19">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 xml:space="preserve">15. </w:t>
      </w:r>
      <w:r w:rsidR="00286FC8" w:rsidRPr="00B01B19">
        <w:rPr>
          <w:rFonts w:ascii="Times New Roman" w:eastAsia="Times New Roman" w:hAnsi="Times New Roman" w:cs="Times New Roman"/>
          <w:bCs/>
          <w:sz w:val="32"/>
          <w:szCs w:val="32"/>
        </w:rPr>
        <w:t>Выбрать симфонические произведения Глинки</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А) «Ночь в Мадриде»</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Б)</w:t>
      </w:r>
      <w:r w:rsidRPr="00B01B19">
        <w:rPr>
          <w:rFonts w:ascii="Times New Roman" w:eastAsia="Times New Roman" w:hAnsi="Times New Roman" w:cs="Times New Roman"/>
          <w:iCs/>
          <w:color w:val="000000"/>
          <w:sz w:val="32"/>
          <w:szCs w:val="32"/>
          <w:lang w:eastAsia="ru-RU"/>
        </w:rPr>
        <w:t xml:space="preserve"> «Шехеразада»  </w:t>
      </w:r>
    </w:p>
    <w:p w:rsidR="00286FC8" w:rsidRPr="00B01B19" w:rsidRDefault="00286FC8" w:rsidP="00286FC8">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bCs/>
          <w:sz w:val="32"/>
          <w:szCs w:val="32"/>
        </w:rPr>
        <w:t>В)</w:t>
      </w:r>
      <w:r w:rsidRPr="00B01B19">
        <w:rPr>
          <w:rFonts w:ascii="Times New Roman" w:eastAsia="Times New Roman" w:hAnsi="Times New Roman" w:cs="Times New Roman"/>
          <w:iCs/>
          <w:color w:val="000000"/>
          <w:sz w:val="32"/>
          <w:szCs w:val="32"/>
          <w:lang w:eastAsia="ru-RU"/>
        </w:rPr>
        <w:t xml:space="preserve"> «Камаринская»  </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Г) </w:t>
      </w:r>
      <w:r w:rsidRPr="00B01B19">
        <w:rPr>
          <w:rFonts w:ascii="Times New Roman" w:eastAsia="Times New Roman" w:hAnsi="Times New Roman" w:cs="Times New Roman"/>
          <w:iCs/>
          <w:color w:val="000000"/>
          <w:sz w:val="32"/>
          <w:szCs w:val="32"/>
          <w:lang w:eastAsia="ru-RU"/>
        </w:rPr>
        <w:t>«Вальс-фантазия»</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p>
    <w:p w:rsidR="00286FC8" w:rsidRPr="00B01B19" w:rsidRDefault="00B01B19" w:rsidP="00B01B19">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iCs/>
          <w:color w:val="000000"/>
          <w:sz w:val="32"/>
          <w:szCs w:val="32"/>
          <w:lang w:eastAsia="ru-RU"/>
        </w:rPr>
        <w:t xml:space="preserve">16. </w:t>
      </w:r>
      <w:r w:rsidR="00286FC8" w:rsidRPr="00B01B19">
        <w:rPr>
          <w:rFonts w:ascii="Times New Roman" w:eastAsia="Times New Roman" w:hAnsi="Times New Roman" w:cs="Times New Roman"/>
          <w:iCs/>
          <w:color w:val="000000"/>
          <w:sz w:val="32"/>
          <w:szCs w:val="32"/>
          <w:lang w:eastAsia="ru-RU"/>
        </w:rPr>
        <w:t>На чьи стихи написан романс «Я помню чудное мгновенье»</w:t>
      </w:r>
    </w:p>
    <w:p w:rsidR="00286FC8" w:rsidRPr="00B01B19" w:rsidRDefault="00286FC8" w:rsidP="00286FC8">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iCs/>
          <w:color w:val="000000"/>
          <w:sz w:val="32"/>
          <w:szCs w:val="32"/>
          <w:lang w:eastAsia="ru-RU"/>
        </w:rPr>
        <w:t>А) Пушкин</w:t>
      </w:r>
    </w:p>
    <w:p w:rsidR="00286FC8" w:rsidRPr="00B01B19" w:rsidRDefault="00286FC8" w:rsidP="00286FC8">
      <w:pPr>
        <w:pStyle w:val="a3"/>
        <w:spacing w:after="0" w:line="240" w:lineRule="auto"/>
        <w:ind w:left="426"/>
        <w:rPr>
          <w:rFonts w:ascii="Times New Roman" w:eastAsia="Times New Roman" w:hAnsi="Times New Roman" w:cs="Times New Roman"/>
          <w:iCs/>
          <w:color w:val="000000"/>
          <w:sz w:val="32"/>
          <w:szCs w:val="32"/>
          <w:lang w:eastAsia="ru-RU"/>
        </w:rPr>
      </w:pPr>
      <w:r w:rsidRPr="00B01B19">
        <w:rPr>
          <w:rFonts w:ascii="Times New Roman" w:eastAsia="Times New Roman" w:hAnsi="Times New Roman" w:cs="Times New Roman"/>
          <w:iCs/>
          <w:color w:val="000000"/>
          <w:sz w:val="32"/>
          <w:szCs w:val="32"/>
          <w:lang w:eastAsia="ru-RU"/>
        </w:rPr>
        <w:t>Б) Лермонтов</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В) Боратынский</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p>
    <w:p w:rsidR="00286FC8" w:rsidRPr="00B01B19" w:rsidRDefault="00B01B19" w:rsidP="00B01B19">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iCs/>
          <w:color w:val="000000"/>
          <w:sz w:val="32"/>
          <w:szCs w:val="32"/>
          <w:lang w:eastAsia="ru-RU"/>
        </w:rPr>
        <w:t xml:space="preserve">17 </w:t>
      </w:r>
      <w:r w:rsidR="00286FC8" w:rsidRPr="00B01B19">
        <w:rPr>
          <w:rFonts w:ascii="Times New Roman" w:eastAsia="Times New Roman" w:hAnsi="Times New Roman" w:cs="Times New Roman"/>
          <w:iCs/>
          <w:color w:val="000000"/>
          <w:sz w:val="32"/>
          <w:szCs w:val="32"/>
          <w:lang w:eastAsia="ru-RU"/>
        </w:rPr>
        <w:t>В какой части оперы «Иван Сусанин» звучит знаменитый хор «Славься»</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А) интродукция</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Б) 2 действие  </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r w:rsidRPr="00B01B19">
        <w:rPr>
          <w:rFonts w:ascii="Times New Roman" w:eastAsia="Times New Roman" w:hAnsi="Times New Roman" w:cs="Times New Roman"/>
          <w:iCs/>
          <w:color w:val="000000"/>
          <w:sz w:val="32"/>
          <w:szCs w:val="32"/>
          <w:lang w:eastAsia="ru-RU"/>
        </w:rPr>
        <w:t>В) эпилог</w:t>
      </w:r>
    </w:p>
    <w:p w:rsidR="00286FC8" w:rsidRPr="00B01B19" w:rsidRDefault="00286FC8" w:rsidP="00286FC8">
      <w:pPr>
        <w:pStyle w:val="a3"/>
        <w:spacing w:after="0" w:line="240" w:lineRule="auto"/>
        <w:ind w:left="426"/>
        <w:rPr>
          <w:rFonts w:ascii="Times New Roman" w:eastAsia="Times New Roman" w:hAnsi="Times New Roman" w:cs="Times New Roman"/>
          <w:bCs/>
          <w:sz w:val="32"/>
          <w:szCs w:val="32"/>
        </w:rPr>
      </w:pPr>
    </w:p>
    <w:p w:rsidR="00286FC8" w:rsidRPr="00B01B19" w:rsidRDefault="00B01B19" w:rsidP="00B01B19">
      <w:pPr>
        <w:pStyle w:val="a3"/>
        <w:spacing w:after="0" w:line="240" w:lineRule="auto"/>
        <w:ind w:left="426"/>
        <w:rPr>
          <w:rFonts w:ascii="Times New Roman" w:eastAsia="Times New Roman" w:hAnsi="Times New Roman" w:cs="Times New Roman"/>
          <w:bCs/>
          <w:sz w:val="32"/>
          <w:szCs w:val="32"/>
        </w:rPr>
      </w:pPr>
      <w:r>
        <w:rPr>
          <w:rFonts w:ascii="Times New Roman" w:eastAsia="Times New Roman" w:hAnsi="Times New Roman" w:cs="Times New Roman"/>
          <w:color w:val="000000"/>
          <w:sz w:val="32"/>
          <w:szCs w:val="32"/>
          <w:lang w:eastAsia="ru-RU"/>
        </w:rPr>
        <w:t xml:space="preserve">18. </w:t>
      </w:r>
      <w:r w:rsidR="00286FC8" w:rsidRPr="00B01B19">
        <w:rPr>
          <w:rFonts w:ascii="Times New Roman" w:eastAsia="Times New Roman" w:hAnsi="Times New Roman" w:cs="Times New Roman"/>
          <w:color w:val="000000"/>
          <w:sz w:val="32"/>
          <w:szCs w:val="32"/>
          <w:lang w:eastAsia="ru-RU"/>
        </w:rPr>
        <w:t>На чей сюжет написана опера «Русалка» А.С.Даргомыжского</w:t>
      </w:r>
    </w:p>
    <w:p w:rsidR="00286FC8" w:rsidRPr="00B01B19" w:rsidRDefault="00286FC8" w:rsidP="00286FC8">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А) Пушкин</w:t>
      </w:r>
    </w:p>
    <w:p w:rsidR="00286FC8" w:rsidRPr="00B01B19" w:rsidRDefault="00286FC8" w:rsidP="00286FC8">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Б) Лермонтов </w:t>
      </w:r>
    </w:p>
    <w:p w:rsidR="00286FC8" w:rsidRPr="00B01B19" w:rsidRDefault="00286FC8" w:rsidP="00286FC8">
      <w:pPr>
        <w:pStyle w:val="a3"/>
        <w:ind w:left="426"/>
        <w:rPr>
          <w:rFonts w:ascii="Times New Roman" w:eastAsia="Times New Roman" w:hAnsi="Times New Roman" w:cs="Times New Roman"/>
          <w:bCs/>
          <w:sz w:val="32"/>
          <w:szCs w:val="32"/>
        </w:rPr>
      </w:pPr>
      <w:r w:rsidRPr="00B01B19">
        <w:rPr>
          <w:rFonts w:ascii="Times New Roman" w:eastAsia="Times New Roman" w:hAnsi="Times New Roman" w:cs="Times New Roman"/>
          <w:bCs/>
          <w:sz w:val="32"/>
          <w:szCs w:val="32"/>
        </w:rPr>
        <w:t xml:space="preserve">В) Гоголь </w:t>
      </w:r>
    </w:p>
    <w:p w:rsidR="00286FC8" w:rsidRPr="00B01B19" w:rsidRDefault="00286FC8" w:rsidP="00286FC8">
      <w:pPr>
        <w:pStyle w:val="a3"/>
        <w:rPr>
          <w:rFonts w:ascii="Times New Roman" w:eastAsia="Times New Roman" w:hAnsi="Times New Roman" w:cs="Times New Roman"/>
          <w:bCs/>
          <w:sz w:val="32"/>
          <w:szCs w:val="32"/>
        </w:rPr>
      </w:pPr>
    </w:p>
    <w:p w:rsidR="00B01B19" w:rsidRDefault="00B01B19" w:rsidP="00B01B19">
      <w:pPr>
        <w:tabs>
          <w:tab w:val="left" w:pos="872"/>
        </w:tabs>
        <w:spacing w:after="0" w:line="245" w:lineRule="auto"/>
        <w:ind w:left="1586" w:right="1620"/>
        <w:rPr>
          <w:rFonts w:ascii="Times New Roman" w:eastAsia="Times New Roman" w:hAnsi="Times New Roman" w:cs="Times New Roman"/>
          <w:b/>
          <w:bCs/>
          <w:sz w:val="28"/>
          <w:szCs w:val="28"/>
        </w:rPr>
      </w:pPr>
    </w:p>
    <w:p w:rsidR="00B01B19" w:rsidRDefault="00B01B19" w:rsidP="00084889">
      <w:pPr>
        <w:numPr>
          <w:ilvl w:val="0"/>
          <w:numId w:val="33"/>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Викторина по пройденным музыкальным произведениям</w:t>
      </w:r>
      <w:r>
        <w:rPr>
          <w:rFonts w:ascii="Times New Roman" w:eastAsia="Times New Roman" w:hAnsi="Times New Roman" w:cs="Times New Roman"/>
          <w:b/>
          <w:bCs/>
          <w:sz w:val="28"/>
          <w:szCs w:val="28"/>
        </w:rPr>
        <w:t>.</w:t>
      </w:r>
      <w:r w:rsidRPr="002734C5">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p>
    <w:p w:rsidR="00B01B19" w:rsidRPr="002734C5" w:rsidRDefault="00B01B19" w:rsidP="00B01B19">
      <w:pPr>
        <w:tabs>
          <w:tab w:val="left" w:pos="872"/>
        </w:tabs>
        <w:spacing w:after="0" w:line="245" w:lineRule="auto"/>
        <w:ind w:left="720" w:right="1620"/>
        <w:rPr>
          <w:rFonts w:ascii="Times New Roman" w:eastAsia="Times New Roman" w:hAnsi="Times New Roman" w:cs="Times New Roman"/>
          <w:b/>
          <w:bCs/>
          <w:sz w:val="28"/>
          <w:szCs w:val="28"/>
        </w:rPr>
      </w:pPr>
      <w:r w:rsidRPr="002734C5">
        <w:rPr>
          <w:rFonts w:ascii="Times New Roman" w:eastAsia="Times New Roman" w:hAnsi="Times New Roman" w:cs="Times New Roman"/>
          <w:sz w:val="28"/>
          <w:szCs w:val="28"/>
        </w:rPr>
        <w:t>Поставьте номер фрагмента по ходу викторины (в первую колонку).</w:t>
      </w:r>
    </w:p>
    <w:p w:rsidR="00B01B19" w:rsidRDefault="00B01B19" w:rsidP="00B01B19">
      <w:pPr>
        <w:spacing w:line="235" w:lineRule="auto"/>
        <w:ind w:left="620"/>
        <w:rPr>
          <w:rFonts w:ascii="Times New Roman" w:eastAsia="Times New Roman" w:hAnsi="Times New Roman" w:cs="Times New Roman"/>
          <w:sz w:val="28"/>
          <w:szCs w:val="28"/>
        </w:rPr>
      </w:pPr>
      <w:r w:rsidRPr="002734C5">
        <w:rPr>
          <w:rFonts w:ascii="Times New Roman" w:eastAsia="Times New Roman" w:hAnsi="Times New Roman" w:cs="Times New Roman"/>
          <w:sz w:val="28"/>
          <w:szCs w:val="28"/>
        </w:rPr>
        <w:t>Впишите фамилию композитора (в третью колонку).</w:t>
      </w:r>
    </w:p>
    <w:tbl>
      <w:tblPr>
        <w:tblStyle w:val="a4"/>
        <w:tblW w:w="9216" w:type="dxa"/>
        <w:tblInd w:w="620" w:type="dxa"/>
        <w:tblLook w:val="04A0"/>
      </w:tblPr>
      <w:tblGrid>
        <w:gridCol w:w="1048"/>
        <w:gridCol w:w="5096"/>
        <w:gridCol w:w="3072"/>
      </w:tblGrid>
      <w:tr w:rsidR="00B01B19" w:rsidTr="00993FD6">
        <w:tc>
          <w:tcPr>
            <w:tcW w:w="1048" w:type="dxa"/>
          </w:tcPr>
          <w:p w:rsidR="00B01B19" w:rsidRPr="007A1E53" w:rsidRDefault="00B01B19" w:rsidP="00993FD6">
            <w:pPr>
              <w:spacing w:line="235" w:lineRule="auto"/>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w:t>
            </w:r>
          </w:p>
        </w:tc>
        <w:tc>
          <w:tcPr>
            <w:tcW w:w="5096" w:type="dxa"/>
          </w:tcPr>
          <w:p w:rsidR="00B01B19" w:rsidRPr="007A1E53" w:rsidRDefault="00B01B19" w:rsidP="00993FD6">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произведение </w:t>
            </w:r>
          </w:p>
        </w:tc>
        <w:tc>
          <w:tcPr>
            <w:tcW w:w="3072" w:type="dxa"/>
          </w:tcPr>
          <w:p w:rsidR="00B01B19" w:rsidRPr="007A1E53" w:rsidRDefault="00B01B19" w:rsidP="00993FD6">
            <w:pPr>
              <w:spacing w:line="235" w:lineRule="auto"/>
              <w:jc w:val="center"/>
              <w:rPr>
                <w:rFonts w:ascii="Times New Roman" w:eastAsia="Times New Roman" w:hAnsi="Times New Roman" w:cs="Times New Roman"/>
                <w:b/>
                <w:sz w:val="28"/>
                <w:szCs w:val="28"/>
              </w:rPr>
            </w:pPr>
            <w:r w:rsidRPr="007A1E53">
              <w:rPr>
                <w:rFonts w:ascii="Times New Roman" w:eastAsia="Times New Roman" w:hAnsi="Times New Roman" w:cs="Times New Roman"/>
                <w:b/>
                <w:sz w:val="28"/>
                <w:szCs w:val="28"/>
              </w:rPr>
              <w:t xml:space="preserve">композитор  </w:t>
            </w: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Венгерская рапсодия №2</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Каприс №24</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«Лесной царь»</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B01B19">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«Революционный этюд»</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B01B19">
            <w:pPr>
              <w:spacing w:line="235"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Ария Тореадора из оп «Кармен»</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«Соловей»</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«Колокольчик»</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«Камаринская»</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«Я помню чудное мгновенье»</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Хор «Славься» </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Pr="00F72EB6"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Ария Ивана Сусанина из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xml:space="preserve"> д.</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r w:rsidR="00B01B19" w:rsidTr="00993FD6">
        <w:tc>
          <w:tcPr>
            <w:tcW w:w="1048" w:type="dxa"/>
          </w:tcPr>
          <w:p w:rsidR="00B01B19" w:rsidRDefault="00B01B19" w:rsidP="00993FD6">
            <w:pPr>
              <w:spacing w:line="235" w:lineRule="auto"/>
              <w:rPr>
                <w:rFonts w:ascii="Times New Roman" w:eastAsia="Times New Roman" w:hAnsi="Times New Roman" w:cs="Times New Roman"/>
                <w:sz w:val="28"/>
                <w:szCs w:val="28"/>
              </w:rPr>
            </w:pPr>
          </w:p>
        </w:tc>
        <w:tc>
          <w:tcPr>
            <w:tcW w:w="5096" w:type="dxa"/>
          </w:tcPr>
          <w:p w:rsidR="00B01B19" w:rsidRDefault="00B01B19" w:rsidP="00993FD6">
            <w:pPr>
              <w:tabs>
                <w:tab w:val="left" w:pos="980"/>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«Мне грустно»</w:t>
            </w:r>
          </w:p>
        </w:tc>
        <w:tc>
          <w:tcPr>
            <w:tcW w:w="3072" w:type="dxa"/>
          </w:tcPr>
          <w:p w:rsidR="00B01B19" w:rsidRDefault="00B01B19" w:rsidP="00993FD6">
            <w:pPr>
              <w:spacing w:line="235" w:lineRule="auto"/>
              <w:rPr>
                <w:rFonts w:ascii="Times New Roman" w:eastAsia="Times New Roman" w:hAnsi="Times New Roman" w:cs="Times New Roman"/>
                <w:sz w:val="28"/>
                <w:szCs w:val="28"/>
              </w:rPr>
            </w:pPr>
          </w:p>
        </w:tc>
      </w:tr>
    </w:tbl>
    <w:p w:rsidR="00B01B19" w:rsidRDefault="00B01B19" w:rsidP="00B01B19">
      <w:pPr>
        <w:tabs>
          <w:tab w:val="left" w:pos="872"/>
        </w:tabs>
        <w:spacing w:after="0" w:line="245" w:lineRule="auto"/>
        <w:ind w:left="1586" w:right="1620"/>
        <w:rPr>
          <w:rFonts w:ascii="Times New Roman" w:eastAsia="Times New Roman" w:hAnsi="Times New Roman" w:cs="Times New Roman"/>
          <w:b/>
          <w:bCs/>
          <w:sz w:val="28"/>
          <w:szCs w:val="28"/>
        </w:rPr>
      </w:pPr>
    </w:p>
    <w:p w:rsidR="00B01B19" w:rsidRDefault="00B01B19" w:rsidP="00B01B19">
      <w:pPr>
        <w:tabs>
          <w:tab w:val="left" w:pos="872"/>
        </w:tabs>
        <w:spacing w:after="0" w:line="245" w:lineRule="auto"/>
        <w:ind w:left="1586" w:right="1620"/>
        <w:rPr>
          <w:rFonts w:ascii="Times New Roman" w:eastAsia="Times New Roman" w:hAnsi="Times New Roman" w:cs="Times New Roman"/>
          <w:b/>
          <w:bCs/>
          <w:sz w:val="28"/>
          <w:szCs w:val="28"/>
        </w:rPr>
      </w:pPr>
    </w:p>
    <w:p w:rsidR="00286FC8" w:rsidRPr="008C7A24" w:rsidRDefault="00286FC8" w:rsidP="00390FB4">
      <w:pPr>
        <w:pStyle w:val="a3"/>
        <w:tabs>
          <w:tab w:val="left" w:pos="980"/>
        </w:tabs>
        <w:spacing w:after="0" w:line="240" w:lineRule="auto"/>
        <w:ind w:left="1586"/>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Из каких стран Ф. Шопен? Ф. Шуберт? Р. Шуман? Ф. Лист? Г. Берлиоз? Н. Паганини? К. Дебюсси?</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Назовите танцы, популярные в 19 веке. В творчестве каких композиторов они встречаются?</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симфоний у Ф. Шуберта?</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Почему симфония №8 Ф. Шуберта получила название «Неоконченная»?</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Что вы знаете о романтизме?</w:t>
      </w:r>
    </w:p>
    <w:p w:rsidR="00286FC8" w:rsidRPr="0038720D"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Какие новые жанры появились в творчестве Ф. Шуберта?</w:t>
      </w:r>
    </w:p>
    <w:p w:rsidR="00286FC8"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sidRPr="0038720D">
        <w:rPr>
          <w:rFonts w:ascii="Times New Roman" w:eastAsia="Times New Roman" w:hAnsi="Times New Roman" w:cs="Times New Roman"/>
          <w:bCs/>
          <w:sz w:val="28"/>
          <w:szCs w:val="28"/>
        </w:rPr>
        <w:t>Сколько частей в «Неоконченной симфонии», назовите автор</w:t>
      </w:r>
      <w:r w:rsidR="00B01B19">
        <w:rPr>
          <w:rFonts w:ascii="Times New Roman" w:eastAsia="Times New Roman" w:hAnsi="Times New Roman" w:cs="Times New Roman"/>
          <w:bCs/>
          <w:sz w:val="28"/>
          <w:szCs w:val="28"/>
        </w:rPr>
        <w:t>а.</w:t>
      </w:r>
    </w:p>
    <w:p w:rsidR="00286FC8" w:rsidRDefault="00286FC8" w:rsidP="00084889">
      <w:pPr>
        <w:pStyle w:val="a3"/>
        <w:numPr>
          <w:ilvl w:val="0"/>
          <w:numId w:val="35"/>
        </w:numPr>
        <w:tabs>
          <w:tab w:val="left" w:pos="-284"/>
        </w:tabs>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Музыкальный момент, рапсодия, баллада – в творчестве каких композиторов встречаются эти произведения?</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 xml:space="preserve">Перечислите авторов популярных романсов и песен первой половины </w:t>
      </w:r>
      <w:r w:rsidRPr="00E34812">
        <w:rPr>
          <w:rFonts w:ascii="Times New Roman" w:eastAsia="Times New Roman" w:hAnsi="Times New Roman" w:cs="Times New Roman"/>
          <w:bCs/>
          <w:sz w:val="28"/>
          <w:szCs w:val="28"/>
          <w:lang w:val="en-US"/>
        </w:rPr>
        <w:t>XIX</w:t>
      </w:r>
      <w:r w:rsidRPr="00E34812">
        <w:rPr>
          <w:rFonts w:ascii="Times New Roman" w:eastAsia="Times New Roman" w:hAnsi="Times New Roman" w:cs="Times New Roman"/>
          <w:bCs/>
          <w:sz w:val="28"/>
          <w:szCs w:val="28"/>
        </w:rPr>
        <w:t xml:space="preserve"> века.</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чем близость романса и народной песни?</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Кому принадлежат следующие романсы: «Белеет парус одинокий», «Колокольчик», «Соловей», «Горные вершины».</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оперы М. И. Глинки.</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Назови главных действующих лиц оперы «Иван Сусанин»</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Как представлены поляка в опере «Иван Сусанин»</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Определи жанр оперы «Иван Сусанин». «Руслан и людмила».</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Перечисли симфонические произведения М. И. глинки.</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bCs/>
          <w:sz w:val="28"/>
          <w:szCs w:val="28"/>
        </w:rPr>
        <w:t>В какой форме написана «Камаринская»</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Кому посвящен романс </w:t>
      </w:r>
      <w:r w:rsidRPr="00E34812">
        <w:rPr>
          <w:rFonts w:ascii="Times New Roman" w:eastAsia="Times New Roman" w:hAnsi="Times New Roman" w:cs="Times New Roman"/>
          <w:sz w:val="28"/>
          <w:szCs w:val="28"/>
        </w:rPr>
        <w:t>«Я помню чудное мгновенье»?</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русских поэтов, на чьи стихи писал романсы Глинка.</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объединяет Пушкина и глинку?</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В чем значение творчества Глинки в истории русой музыки?</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жанры к которым Даргомыжский обращался  своем творчестве.</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Даргомыжского «великим учителем правды»?</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оперы Даргомыжского.</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автор строк романса Даргомыжского «Мне грустно»?</w:t>
      </w:r>
    </w:p>
    <w:p w:rsidR="00B01B19" w:rsidRPr="00E34812" w:rsidRDefault="00B01B19" w:rsidP="00084889">
      <w:pPr>
        <w:pStyle w:val="a3"/>
        <w:numPr>
          <w:ilvl w:val="0"/>
          <w:numId w:val="35"/>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Назовите сатирические романсы Даргомыжского.</w:t>
      </w:r>
    </w:p>
    <w:p w:rsidR="00B01B19" w:rsidRDefault="00B01B19" w:rsidP="00DE5EF0">
      <w:pPr>
        <w:pStyle w:val="a3"/>
        <w:tabs>
          <w:tab w:val="left" w:pos="-284"/>
        </w:tabs>
        <w:spacing w:after="0"/>
        <w:ind w:left="1429"/>
        <w:jc w:val="both"/>
        <w:rPr>
          <w:rFonts w:ascii="Times New Roman" w:eastAsia="Times New Roman" w:hAnsi="Times New Roman" w:cs="Times New Roman"/>
          <w:bCs/>
          <w:sz w:val="28"/>
          <w:szCs w:val="28"/>
        </w:rPr>
      </w:pPr>
    </w:p>
    <w:p w:rsidR="00DE5EF0" w:rsidRPr="002734C5" w:rsidRDefault="00DE5EF0" w:rsidP="00DE5EF0">
      <w:pPr>
        <w:ind w:left="2080"/>
        <w:rPr>
          <w:rFonts w:ascii="Times New Roman" w:hAnsi="Times New Roman" w:cs="Times New Roman"/>
          <w:sz w:val="28"/>
          <w:szCs w:val="28"/>
        </w:rPr>
      </w:pPr>
      <w:r w:rsidRPr="002734C5">
        <w:rPr>
          <w:rFonts w:ascii="Times New Roman" w:eastAsia="Times New Roman" w:hAnsi="Times New Roman" w:cs="Times New Roman"/>
          <w:b/>
          <w:bCs/>
          <w:sz w:val="28"/>
          <w:szCs w:val="28"/>
        </w:rPr>
        <w:t xml:space="preserve">Промежуточная аттестация в конце </w:t>
      </w:r>
      <w:r>
        <w:rPr>
          <w:rFonts w:ascii="Times New Roman" w:eastAsia="Times New Roman" w:hAnsi="Times New Roman" w:cs="Times New Roman"/>
          <w:b/>
          <w:bCs/>
          <w:sz w:val="28"/>
          <w:szCs w:val="28"/>
        </w:rPr>
        <w:t>4</w:t>
      </w:r>
      <w:r w:rsidRPr="002734C5">
        <w:rPr>
          <w:rFonts w:ascii="Times New Roman" w:eastAsia="Times New Roman" w:hAnsi="Times New Roman" w:cs="Times New Roman"/>
          <w:b/>
          <w:bCs/>
          <w:sz w:val="28"/>
          <w:szCs w:val="28"/>
        </w:rPr>
        <w:t xml:space="preserve"> года обучения</w:t>
      </w:r>
    </w:p>
    <w:p w:rsidR="00DE5EF0" w:rsidRDefault="00DE5EF0" w:rsidP="002C4057">
      <w:pPr>
        <w:spacing w:after="0" w:line="240" w:lineRule="auto"/>
        <w:ind w:left="260" w:firstLine="708"/>
        <w:jc w:val="both"/>
        <w:rPr>
          <w:rFonts w:ascii="Times New Roman" w:eastAsia="Times New Roman" w:hAnsi="Times New Roman" w:cs="Times New Roman"/>
          <w:sz w:val="28"/>
          <w:szCs w:val="28"/>
        </w:rPr>
      </w:pPr>
      <w:r w:rsidRPr="008C7A24">
        <w:rPr>
          <w:rFonts w:ascii="Times New Roman" w:eastAsia="Times New Roman" w:hAnsi="Times New Roman" w:cs="Times New Roman"/>
          <w:sz w:val="28"/>
          <w:szCs w:val="28"/>
        </w:rPr>
        <w:t xml:space="preserve">Учебными планами по образовательным программам «Народные инструменты», «Духовые </w:t>
      </w:r>
      <w:r>
        <w:rPr>
          <w:rFonts w:ascii="Times New Roman" w:eastAsia="Times New Roman" w:hAnsi="Times New Roman" w:cs="Times New Roman"/>
          <w:sz w:val="28"/>
          <w:szCs w:val="28"/>
        </w:rPr>
        <w:t xml:space="preserve">и ударные </w:t>
      </w:r>
      <w:r w:rsidRPr="008C7A24">
        <w:rPr>
          <w:rFonts w:ascii="Times New Roman" w:eastAsia="Times New Roman" w:hAnsi="Times New Roman" w:cs="Times New Roman"/>
          <w:sz w:val="28"/>
          <w:szCs w:val="28"/>
        </w:rPr>
        <w:t xml:space="preserve">инструменты» в качестве промежуточной аттестации предусмотрен экзамен по учебному предмету «Музыкальная литература» в конце </w:t>
      </w:r>
      <w:r w:rsidR="00390FB4">
        <w:rPr>
          <w:rFonts w:ascii="Times New Roman" w:eastAsia="Times New Roman" w:hAnsi="Times New Roman" w:cs="Times New Roman"/>
          <w:sz w:val="28"/>
          <w:szCs w:val="28"/>
        </w:rPr>
        <w:t>8</w:t>
      </w:r>
      <w:r w:rsidRPr="008C7A24">
        <w:rPr>
          <w:rFonts w:ascii="Times New Roman" w:eastAsia="Times New Roman" w:hAnsi="Times New Roman" w:cs="Times New Roman"/>
          <w:sz w:val="28"/>
          <w:szCs w:val="28"/>
        </w:rPr>
        <w:t xml:space="preserve"> полугодия, то есть в конце </w:t>
      </w:r>
      <w:r w:rsidR="00390FB4">
        <w:rPr>
          <w:rFonts w:ascii="Times New Roman" w:eastAsia="Times New Roman" w:hAnsi="Times New Roman" w:cs="Times New Roman"/>
          <w:sz w:val="28"/>
          <w:szCs w:val="28"/>
        </w:rPr>
        <w:t>4</w:t>
      </w:r>
      <w:r w:rsidRPr="008C7A24">
        <w:rPr>
          <w:rFonts w:ascii="Times New Roman" w:eastAsia="Times New Roman" w:hAnsi="Times New Roman" w:cs="Times New Roman"/>
          <w:sz w:val="28"/>
          <w:szCs w:val="28"/>
        </w:rPr>
        <w:t>класса.</w:t>
      </w:r>
      <w:r>
        <w:rPr>
          <w:rFonts w:ascii="Times New Roman" w:eastAsia="Times New Roman" w:hAnsi="Times New Roman" w:cs="Times New Roman"/>
          <w:sz w:val="28"/>
          <w:szCs w:val="28"/>
        </w:rPr>
        <w:t xml:space="preserve"> Экзамен </w:t>
      </w:r>
      <w:r w:rsidRPr="008C7A24">
        <w:rPr>
          <w:rFonts w:ascii="Times New Roman" w:eastAsia="Times New Roman" w:hAnsi="Times New Roman" w:cs="Times New Roman"/>
          <w:sz w:val="28"/>
          <w:szCs w:val="28"/>
        </w:rPr>
        <w:t>может проходить в устной форме (подготовка и ответы вопросов по билетам) и в письменном виде (музыкальная викторина).</w:t>
      </w:r>
    </w:p>
    <w:p w:rsidR="00390FB4" w:rsidRPr="00F7281D" w:rsidRDefault="00390FB4" w:rsidP="002C4057">
      <w:pPr>
        <w:spacing w:after="0" w:line="240" w:lineRule="auto"/>
        <w:ind w:left="260" w:firstLine="24"/>
        <w:jc w:val="both"/>
        <w:rPr>
          <w:rFonts w:ascii="Times New Roman" w:hAnsi="Times New Roman" w:cs="Times New Roman"/>
          <w:sz w:val="28"/>
          <w:szCs w:val="28"/>
        </w:rPr>
      </w:pPr>
      <w:r>
        <w:rPr>
          <w:rFonts w:ascii="Times New Roman" w:eastAsia="Times New Roman" w:hAnsi="Times New Roman" w:cs="Times New Roman"/>
          <w:sz w:val="28"/>
          <w:szCs w:val="28"/>
        </w:rPr>
        <w:t xml:space="preserve">Письменная работа состоит из </w:t>
      </w:r>
      <w:r w:rsidRPr="002734C5">
        <w:rPr>
          <w:rFonts w:ascii="Times New Roman" w:eastAsia="Times New Roman" w:hAnsi="Times New Roman" w:cs="Times New Roman"/>
          <w:sz w:val="28"/>
          <w:szCs w:val="28"/>
        </w:rPr>
        <w:t>викторины по пройденным музыкальным произведениям.</w:t>
      </w:r>
    </w:p>
    <w:p w:rsidR="00390FB4" w:rsidRPr="008C7A24" w:rsidRDefault="00390FB4" w:rsidP="00390FB4">
      <w:pPr>
        <w:pStyle w:val="a3"/>
        <w:spacing w:after="0"/>
        <w:ind w:left="284"/>
        <w:rPr>
          <w:rFonts w:ascii="Times New Roman" w:hAnsi="Times New Roman" w:cs="Times New Roman"/>
          <w:sz w:val="28"/>
          <w:szCs w:val="28"/>
        </w:rPr>
      </w:pPr>
      <w:r w:rsidRPr="008C7A24">
        <w:rPr>
          <w:rFonts w:ascii="Times New Roman" w:eastAsia="Times New Roman" w:hAnsi="Times New Roman" w:cs="Times New Roman"/>
          <w:sz w:val="28"/>
          <w:szCs w:val="28"/>
        </w:rPr>
        <w:t>Устный ответ включает в себя ответы на вопросы по пройденному материалу.</w:t>
      </w:r>
    </w:p>
    <w:p w:rsidR="00DE5EF0" w:rsidRPr="002734C5" w:rsidRDefault="00DE5EF0" w:rsidP="00DE5EF0">
      <w:pPr>
        <w:spacing w:line="14" w:lineRule="exact"/>
        <w:rPr>
          <w:rFonts w:ascii="Times New Roman" w:hAnsi="Times New Roman" w:cs="Times New Roman"/>
          <w:sz w:val="28"/>
          <w:szCs w:val="28"/>
        </w:rPr>
      </w:pPr>
    </w:p>
    <w:p w:rsidR="00DE5EF0" w:rsidRDefault="00DE5EF0" w:rsidP="00084889">
      <w:pPr>
        <w:numPr>
          <w:ilvl w:val="0"/>
          <w:numId w:val="37"/>
        </w:numPr>
        <w:tabs>
          <w:tab w:val="left" w:pos="872"/>
        </w:tabs>
        <w:spacing w:after="0" w:line="245" w:lineRule="auto"/>
        <w:ind w:right="1620"/>
        <w:rPr>
          <w:rFonts w:ascii="Times New Roman" w:eastAsia="Times New Roman" w:hAnsi="Times New Roman" w:cs="Times New Roman"/>
          <w:b/>
          <w:bCs/>
          <w:sz w:val="28"/>
          <w:szCs w:val="28"/>
        </w:rPr>
      </w:pPr>
      <w:r w:rsidRPr="002734C5">
        <w:rPr>
          <w:rFonts w:ascii="Times New Roman" w:eastAsia="Times New Roman" w:hAnsi="Times New Roman" w:cs="Times New Roman"/>
          <w:b/>
          <w:bCs/>
          <w:sz w:val="28"/>
          <w:szCs w:val="28"/>
        </w:rPr>
        <w:t xml:space="preserve">Викторина по пройденным музыкальным произведениям </w:t>
      </w:r>
      <w:r>
        <w:rPr>
          <w:rFonts w:ascii="Times New Roman" w:eastAsia="Times New Roman" w:hAnsi="Times New Roman" w:cs="Times New Roman"/>
          <w:b/>
          <w:bCs/>
          <w:sz w:val="28"/>
          <w:szCs w:val="28"/>
        </w:rPr>
        <w:t xml:space="preserve"> </w:t>
      </w:r>
    </w:p>
    <w:p w:rsidR="00DE5EF0" w:rsidRDefault="00DE5EF0" w:rsidP="00084889">
      <w:pPr>
        <w:pStyle w:val="a3"/>
        <w:tabs>
          <w:tab w:val="left" w:pos="-284"/>
        </w:tabs>
        <w:spacing w:after="0"/>
        <w:ind w:left="1429"/>
        <w:jc w:val="both"/>
        <w:rPr>
          <w:rFonts w:ascii="Times New Roman" w:eastAsia="Times New Roman" w:hAnsi="Times New Roman" w:cs="Times New Roman"/>
          <w:bCs/>
          <w:sz w:val="28"/>
          <w:szCs w:val="28"/>
        </w:rPr>
      </w:pP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sidR="00993FD6">
        <w:rPr>
          <w:rFonts w:ascii="Times New Roman" w:eastAsia="Times New Roman" w:hAnsi="Times New Roman" w:cs="Times New Roman"/>
          <w:bCs/>
          <w:sz w:val="28"/>
          <w:szCs w:val="28"/>
        </w:rPr>
        <w:t>«Избушка на курьих ножках» из сюиты «Картинки с выставки»</w:t>
      </w:r>
    </w:p>
    <w:p w:rsidR="00084889"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sidR="00084889">
        <w:rPr>
          <w:rFonts w:ascii="Times New Roman" w:eastAsia="Times New Roman" w:hAnsi="Times New Roman" w:cs="Times New Roman"/>
          <w:bCs/>
          <w:sz w:val="28"/>
          <w:szCs w:val="28"/>
        </w:rPr>
        <w:t>«Гном» из сюиты «Картинки с выставки»</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sidR="00993FD6">
        <w:rPr>
          <w:rFonts w:ascii="Times New Roman" w:eastAsia="Times New Roman" w:hAnsi="Times New Roman" w:cs="Times New Roman"/>
          <w:bCs/>
          <w:sz w:val="28"/>
          <w:szCs w:val="28"/>
        </w:rPr>
        <w:t>сцена коронации из оп. «Борис Годунов»</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 xml:space="preserve">М. П. Мусоргский </w:t>
      </w:r>
      <w:r w:rsidR="00084889">
        <w:rPr>
          <w:rFonts w:ascii="Times New Roman" w:eastAsia="Times New Roman" w:hAnsi="Times New Roman" w:cs="Times New Roman"/>
          <w:bCs/>
          <w:sz w:val="28"/>
          <w:szCs w:val="28"/>
        </w:rPr>
        <w:t xml:space="preserve"> песня Юродиваго из оп.</w:t>
      </w:r>
      <w:r w:rsidR="00084889" w:rsidRPr="00084889">
        <w:rPr>
          <w:rFonts w:ascii="Times New Roman" w:eastAsia="Times New Roman" w:hAnsi="Times New Roman" w:cs="Times New Roman"/>
          <w:bCs/>
          <w:sz w:val="28"/>
          <w:szCs w:val="28"/>
        </w:rPr>
        <w:t xml:space="preserve"> </w:t>
      </w:r>
      <w:r w:rsidR="00084889">
        <w:rPr>
          <w:rFonts w:ascii="Times New Roman" w:eastAsia="Times New Roman" w:hAnsi="Times New Roman" w:cs="Times New Roman"/>
          <w:bCs/>
          <w:sz w:val="28"/>
          <w:szCs w:val="28"/>
        </w:rPr>
        <w:t>«Борис Годунов»</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А. П. Бородин</w:t>
      </w:r>
      <w:r w:rsidR="00993FD6">
        <w:rPr>
          <w:rFonts w:ascii="Times New Roman" w:eastAsia="Times New Roman" w:hAnsi="Times New Roman" w:cs="Times New Roman"/>
          <w:bCs/>
          <w:sz w:val="28"/>
          <w:szCs w:val="28"/>
        </w:rPr>
        <w:t xml:space="preserve"> Ария Игоря из </w:t>
      </w:r>
      <w:r w:rsidR="00993FD6">
        <w:rPr>
          <w:rFonts w:ascii="Times New Roman" w:eastAsia="Times New Roman" w:hAnsi="Times New Roman" w:cs="Times New Roman"/>
          <w:sz w:val="28"/>
          <w:szCs w:val="28"/>
        </w:rPr>
        <w:t xml:space="preserve">из </w:t>
      </w:r>
      <w:r w:rsidR="00993FD6">
        <w:rPr>
          <w:rFonts w:ascii="Times New Roman" w:eastAsia="Times New Roman" w:hAnsi="Times New Roman" w:cs="Times New Roman"/>
          <w:sz w:val="28"/>
          <w:szCs w:val="28"/>
          <w:lang w:val="en-US"/>
        </w:rPr>
        <w:t>II</w:t>
      </w:r>
      <w:r w:rsidR="00993FD6">
        <w:rPr>
          <w:rFonts w:ascii="Times New Roman" w:eastAsia="Times New Roman" w:hAnsi="Times New Roman" w:cs="Times New Roman"/>
          <w:sz w:val="28"/>
          <w:szCs w:val="28"/>
        </w:rPr>
        <w:t xml:space="preserve"> действия</w:t>
      </w:r>
      <w:r w:rsidR="00993FD6">
        <w:rPr>
          <w:rFonts w:ascii="Times New Roman" w:eastAsia="Times New Roman" w:hAnsi="Times New Roman" w:cs="Times New Roman"/>
          <w:bCs/>
          <w:sz w:val="28"/>
          <w:szCs w:val="28"/>
        </w:rPr>
        <w:t xml:space="preserve"> оп «Князь Игорь»</w:t>
      </w:r>
    </w:p>
    <w:p w:rsidR="00993FD6" w:rsidRPr="00993FD6" w:rsidRDefault="002911AD" w:rsidP="00084889">
      <w:pPr>
        <w:pStyle w:val="a3"/>
        <w:numPr>
          <w:ilvl w:val="0"/>
          <w:numId w:val="38"/>
        </w:numPr>
        <w:tabs>
          <w:tab w:val="left" w:pos="980"/>
        </w:tabs>
        <w:ind w:left="851"/>
        <w:rPr>
          <w:rFonts w:ascii="Times New Roman" w:eastAsia="Times New Roman" w:hAnsi="Times New Roman" w:cs="Times New Roman"/>
          <w:sz w:val="28"/>
          <w:szCs w:val="28"/>
        </w:rPr>
      </w:pPr>
      <w:r w:rsidRPr="00993FD6">
        <w:rPr>
          <w:rFonts w:ascii="Times New Roman" w:eastAsia="Times New Roman" w:hAnsi="Times New Roman" w:cs="Times New Roman"/>
          <w:bCs/>
          <w:sz w:val="28"/>
          <w:szCs w:val="28"/>
        </w:rPr>
        <w:t>А. П. Бородин</w:t>
      </w:r>
      <w:r w:rsidR="00993FD6" w:rsidRPr="00993FD6">
        <w:rPr>
          <w:rFonts w:ascii="Times New Roman" w:eastAsia="Times New Roman" w:hAnsi="Times New Roman" w:cs="Times New Roman"/>
          <w:bCs/>
          <w:sz w:val="28"/>
          <w:szCs w:val="28"/>
        </w:rPr>
        <w:t xml:space="preserve"> </w:t>
      </w:r>
      <w:r w:rsidR="00993FD6" w:rsidRPr="00993FD6">
        <w:rPr>
          <w:rFonts w:ascii="Times New Roman" w:eastAsia="Times New Roman" w:hAnsi="Times New Roman" w:cs="Times New Roman"/>
          <w:sz w:val="28"/>
          <w:szCs w:val="28"/>
        </w:rPr>
        <w:t xml:space="preserve">«Боготырская» симфония </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А. П. Бородин</w:t>
      </w:r>
      <w:r w:rsidR="00993FD6">
        <w:rPr>
          <w:rFonts w:ascii="Times New Roman" w:eastAsia="Times New Roman" w:hAnsi="Times New Roman" w:cs="Times New Roman"/>
          <w:sz w:val="28"/>
          <w:szCs w:val="28"/>
        </w:rPr>
        <w:t>«Для берегов отчизны дальной»</w:t>
      </w:r>
    </w:p>
    <w:p w:rsidR="00993FD6" w:rsidRPr="00993FD6" w:rsidRDefault="002911AD" w:rsidP="00084889">
      <w:pPr>
        <w:pStyle w:val="a3"/>
        <w:numPr>
          <w:ilvl w:val="0"/>
          <w:numId w:val="38"/>
        </w:numPr>
        <w:tabs>
          <w:tab w:val="left" w:pos="980"/>
        </w:tabs>
        <w:ind w:left="851"/>
        <w:rPr>
          <w:rFonts w:ascii="Times New Roman" w:eastAsia="Times New Roman" w:hAnsi="Times New Roman" w:cs="Times New Roman"/>
          <w:sz w:val="28"/>
          <w:szCs w:val="28"/>
        </w:rPr>
      </w:pPr>
      <w:r w:rsidRPr="00993FD6">
        <w:rPr>
          <w:rFonts w:ascii="Times New Roman" w:eastAsia="Times New Roman" w:hAnsi="Times New Roman" w:cs="Times New Roman"/>
          <w:bCs/>
          <w:sz w:val="28"/>
          <w:szCs w:val="28"/>
        </w:rPr>
        <w:t>Н. А Римский-Корсаков</w:t>
      </w:r>
      <w:r w:rsidR="00993FD6" w:rsidRPr="00993FD6">
        <w:rPr>
          <w:rFonts w:ascii="Times New Roman" w:eastAsia="Times New Roman" w:hAnsi="Times New Roman" w:cs="Times New Roman"/>
          <w:bCs/>
          <w:sz w:val="28"/>
          <w:szCs w:val="28"/>
        </w:rPr>
        <w:t xml:space="preserve"> </w:t>
      </w:r>
      <w:r w:rsidR="00993FD6" w:rsidRPr="00993FD6">
        <w:rPr>
          <w:rFonts w:ascii="Times New Roman" w:eastAsia="Times New Roman" w:hAnsi="Times New Roman" w:cs="Times New Roman"/>
          <w:sz w:val="28"/>
          <w:szCs w:val="28"/>
        </w:rPr>
        <w:t xml:space="preserve">Ария Снегурочки </w:t>
      </w:r>
    </w:p>
    <w:p w:rsidR="00993FD6" w:rsidRPr="00084889" w:rsidRDefault="002911AD" w:rsidP="00084889">
      <w:pPr>
        <w:pStyle w:val="a3"/>
        <w:numPr>
          <w:ilvl w:val="0"/>
          <w:numId w:val="38"/>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Н. А Римский-Корсаков</w:t>
      </w:r>
      <w:r w:rsidR="00084889">
        <w:rPr>
          <w:rFonts w:ascii="Times New Roman" w:eastAsia="Times New Roman" w:hAnsi="Times New Roman" w:cs="Times New Roman"/>
          <w:bCs/>
          <w:sz w:val="28"/>
          <w:szCs w:val="28"/>
        </w:rPr>
        <w:t xml:space="preserve"> </w:t>
      </w:r>
      <w:r w:rsidR="00993FD6" w:rsidRPr="00084889">
        <w:rPr>
          <w:rFonts w:ascii="Times New Roman" w:eastAsia="Times New Roman" w:hAnsi="Times New Roman" w:cs="Times New Roman"/>
          <w:sz w:val="28"/>
          <w:szCs w:val="28"/>
        </w:rPr>
        <w:t>«Шехеразада»</w:t>
      </w:r>
      <w:r w:rsidR="00084889">
        <w:rPr>
          <w:rFonts w:ascii="Times New Roman" w:eastAsia="Times New Roman" w:hAnsi="Times New Roman" w:cs="Times New Roman"/>
          <w:sz w:val="28"/>
          <w:szCs w:val="28"/>
        </w:rPr>
        <w:t xml:space="preserve"> т. Шехеразады</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Н. А Римский-Корсаков</w:t>
      </w:r>
      <w:r w:rsidR="00084889">
        <w:rPr>
          <w:rFonts w:ascii="Times New Roman" w:eastAsia="Times New Roman" w:hAnsi="Times New Roman" w:cs="Times New Roman"/>
          <w:bCs/>
          <w:sz w:val="28"/>
          <w:szCs w:val="28"/>
        </w:rPr>
        <w:t xml:space="preserve"> </w:t>
      </w:r>
      <w:r w:rsidR="00084889" w:rsidRPr="00084889">
        <w:rPr>
          <w:rFonts w:ascii="Times New Roman" w:eastAsia="Times New Roman" w:hAnsi="Times New Roman" w:cs="Times New Roman"/>
          <w:sz w:val="28"/>
          <w:szCs w:val="28"/>
        </w:rPr>
        <w:t>«Шехеразада»</w:t>
      </w:r>
      <w:r w:rsidR="00084889">
        <w:rPr>
          <w:rFonts w:ascii="Times New Roman" w:eastAsia="Times New Roman" w:hAnsi="Times New Roman" w:cs="Times New Roman"/>
          <w:sz w:val="28"/>
          <w:szCs w:val="28"/>
        </w:rPr>
        <w:t xml:space="preserve"> 1 часть т. моря</w:t>
      </w:r>
    </w:p>
    <w:p w:rsidR="002911AD" w:rsidRP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Н. А Римский-Корсаков</w:t>
      </w:r>
      <w:r w:rsidR="00084889">
        <w:rPr>
          <w:rFonts w:ascii="Times New Roman" w:eastAsia="Times New Roman" w:hAnsi="Times New Roman" w:cs="Times New Roman"/>
          <w:bCs/>
          <w:sz w:val="28"/>
          <w:szCs w:val="28"/>
        </w:rPr>
        <w:t xml:space="preserve"> «Полет шмеля»</w:t>
      </w:r>
    </w:p>
    <w:p w:rsidR="00993FD6" w:rsidRPr="00084889" w:rsidRDefault="002911AD" w:rsidP="00084889">
      <w:pPr>
        <w:pStyle w:val="a3"/>
        <w:numPr>
          <w:ilvl w:val="0"/>
          <w:numId w:val="38"/>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П. И. Чайковский</w:t>
      </w:r>
      <w:r w:rsidR="00993FD6" w:rsidRPr="00084889">
        <w:rPr>
          <w:rFonts w:ascii="Times New Roman" w:eastAsia="Times New Roman" w:hAnsi="Times New Roman" w:cs="Times New Roman"/>
          <w:sz w:val="28"/>
          <w:szCs w:val="28"/>
        </w:rPr>
        <w:t xml:space="preserve">  Сцена письма из оп. «Евгений Онегин»</w:t>
      </w:r>
    </w:p>
    <w:p w:rsidR="00993FD6" w:rsidRPr="00084889" w:rsidRDefault="002911AD" w:rsidP="00084889">
      <w:pPr>
        <w:pStyle w:val="a3"/>
        <w:numPr>
          <w:ilvl w:val="0"/>
          <w:numId w:val="38"/>
        </w:numPr>
        <w:tabs>
          <w:tab w:val="left" w:pos="980"/>
        </w:tabs>
        <w:ind w:left="851"/>
        <w:rPr>
          <w:rFonts w:ascii="Times New Roman" w:eastAsia="Times New Roman" w:hAnsi="Times New Roman" w:cs="Times New Roman"/>
          <w:sz w:val="28"/>
          <w:szCs w:val="28"/>
        </w:rPr>
      </w:pPr>
      <w:r w:rsidRPr="00084889">
        <w:rPr>
          <w:rFonts w:ascii="Times New Roman" w:eastAsia="Times New Roman" w:hAnsi="Times New Roman" w:cs="Times New Roman"/>
          <w:bCs/>
          <w:sz w:val="28"/>
          <w:szCs w:val="28"/>
        </w:rPr>
        <w:t>П. И. Чайковский</w:t>
      </w:r>
      <w:r w:rsidR="00993FD6" w:rsidRPr="00084889">
        <w:rPr>
          <w:rFonts w:ascii="Times New Roman" w:eastAsia="Times New Roman" w:hAnsi="Times New Roman" w:cs="Times New Roman"/>
          <w:sz w:val="28"/>
          <w:szCs w:val="28"/>
        </w:rPr>
        <w:t xml:space="preserve">  Симфония «Зимние грезы»</w:t>
      </w:r>
      <w:r w:rsidR="00084889">
        <w:rPr>
          <w:rFonts w:ascii="Times New Roman" w:eastAsia="Times New Roman" w:hAnsi="Times New Roman" w:cs="Times New Roman"/>
          <w:sz w:val="28"/>
          <w:szCs w:val="28"/>
        </w:rPr>
        <w:t xml:space="preserve"> 1 часть</w:t>
      </w:r>
    </w:p>
    <w:p w:rsidR="002911AD" w:rsidRPr="00084889" w:rsidRDefault="00993FD6"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084889">
        <w:rPr>
          <w:rFonts w:ascii="Times New Roman" w:eastAsia="Times New Roman" w:hAnsi="Times New Roman" w:cs="Times New Roman"/>
          <w:bCs/>
          <w:sz w:val="28"/>
          <w:szCs w:val="28"/>
        </w:rPr>
        <w:t xml:space="preserve"> </w:t>
      </w:r>
      <w:r w:rsidR="002911AD" w:rsidRPr="00084889">
        <w:rPr>
          <w:rFonts w:ascii="Times New Roman" w:eastAsia="Times New Roman" w:hAnsi="Times New Roman" w:cs="Times New Roman"/>
          <w:bCs/>
          <w:sz w:val="28"/>
          <w:szCs w:val="28"/>
        </w:rPr>
        <w:t>П. И. Чайковский</w:t>
      </w:r>
      <w:r w:rsidR="00084889">
        <w:rPr>
          <w:rFonts w:ascii="Times New Roman" w:eastAsia="Times New Roman" w:hAnsi="Times New Roman" w:cs="Times New Roman"/>
          <w:bCs/>
          <w:sz w:val="28"/>
          <w:szCs w:val="28"/>
        </w:rPr>
        <w:t xml:space="preserve"> Концерт для фортепиано с оркестром №1.</w:t>
      </w:r>
    </w:p>
    <w:p w:rsidR="002911AD" w:rsidRDefault="002911AD"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П. И. Чайковский</w:t>
      </w:r>
      <w:r w:rsidR="00084889">
        <w:rPr>
          <w:rFonts w:ascii="Times New Roman" w:eastAsia="Times New Roman" w:hAnsi="Times New Roman" w:cs="Times New Roman"/>
          <w:bCs/>
          <w:sz w:val="28"/>
          <w:szCs w:val="28"/>
        </w:rPr>
        <w:t xml:space="preserve"> «Танец феи Драже»</w:t>
      </w:r>
    </w:p>
    <w:p w:rsidR="00084889" w:rsidRPr="002911AD" w:rsidRDefault="00084889" w:rsidP="00084889">
      <w:pPr>
        <w:pStyle w:val="a3"/>
        <w:numPr>
          <w:ilvl w:val="0"/>
          <w:numId w:val="38"/>
        </w:numPr>
        <w:tabs>
          <w:tab w:val="left" w:pos="-284"/>
        </w:tabs>
        <w:spacing w:after="0"/>
        <w:ind w:left="851"/>
        <w:jc w:val="both"/>
        <w:rPr>
          <w:rFonts w:ascii="Times New Roman" w:eastAsia="Times New Roman" w:hAnsi="Times New Roman" w:cs="Times New Roman"/>
          <w:bCs/>
          <w:sz w:val="28"/>
          <w:szCs w:val="28"/>
        </w:rPr>
      </w:pPr>
      <w:r w:rsidRPr="002911AD">
        <w:rPr>
          <w:rFonts w:ascii="Times New Roman" w:eastAsia="Times New Roman" w:hAnsi="Times New Roman" w:cs="Times New Roman"/>
          <w:bCs/>
          <w:sz w:val="28"/>
          <w:szCs w:val="28"/>
        </w:rPr>
        <w:t>П. И. Чайковский</w:t>
      </w:r>
      <w:r>
        <w:rPr>
          <w:rFonts w:ascii="Times New Roman" w:eastAsia="Times New Roman" w:hAnsi="Times New Roman" w:cs="Times New Roman"/>
          <w:bCs/>
          <w:sz w:val="28"/>
          <w:szCs w:val="28"/>
        </w:rPr>
        <w:t xml:space="preserve"> увертюра «Ромео и Джульетта»</w:t>
      </w:r>
    </w:p>
    <w:p w:rsidR="002911AD" w:rsidRDefault="002911AD" w:rsidP="00DE5EF0">
      <w:pPr>
        <w:pStyle w:val="a3"/>
        <w:tabs>
          <w:tab w:val="left" w:pos="-284"/>
        </w:tabs>
        <w:spacing w:after="0"/>
        <w:ind w:left="1429"/>
        <w:jc w:val="both"/>
        <w:rPr>
          <w:rFonts w:ascii="Times New Roman" w:eastAsia="Times New Roman" w:hAnsi="Times New Roman" w:cs="Times New Roman"/>
          <w:bCs/>
          <w:sz w:val="28"/>
          <w:szCs w:val="28"/>
        </w:rPr>
      </w:pPr>
    </w:p>
    <w:p w:rsidR="002911AD" w:rsidRPr="008C7A24" w:rsidRDefault="002911AD" w:rsidP="00084889">
      <w:pPr>
        <w:pStyle w:val="a3"/>
        <w:numPr>
          <w:ilvl w:val="0"/>
          <w:numId w:val="37"/>
        </w:numPr>
        <w:tabs>
          <w:tab w:val="left" w:pos="980"/>
        </w:tabs>
        <w:spacing w:after="0" w:line="240" w:lineRule="auto"/>
        <w:rPr>
          <w:rFonts w:ascii="Times New Roman" w:eastAsia="Times New Roman" w:hAnsi="Times New Roman" w:cs="Times New Roman"/>
          <w:b/>
          <w:bCs/>
          <w:sz w:val="28"/>
          <w:szCs w:val="28"/>
        </w:rPr>
      </w:pPr>
      <w:r w:rsidRPr="008C7A24">
        <w:rPr>
          <w:rFonts w:ascii="Times New Roman" w:eastAsia="Times New Roman" w:hAnsi="Times New Roman" w:cs="Times New Roman"/>
          <w:b/>
          <w:bCs/>
          <w:sz w:val="28"/>
          <w:szCs w:val="28"/>
        </w:rPr>
        <w:t>Устные вопросы</w:t>
      </w:r>
    </w:p>
    <w:p w:rsidR="002911AD" w:rsidRDefault="002911AD" w:rsidP="00DE5EF0">
      <w:pPr>
        <w:pStyle w:val="a3"/>
        <w:tabs>
          <w:tab w:val="left" w:pos="-284"/>
        </w:tabs>
        <w:spacing w:after="0"/>
        <w:ind w:left="1429"/>
        <w:jc w:val="both"/>
        <w:rPr>
          <w:rFonts w:ascii="Times New Roman" w:eastAsia="Times New Roman" w:hAnsi="Times New Roman" w:cs="Times New Roman"/>
          <w:bCs/>
          <w:sz w:val="28"/>
          <w:szCs w:val="28"/>
        </w:rPr>
      </w:pP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Перечислите композиторов, вошедших в кружок «Могучая кучка»</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такое РМО? Какую цель ставило перед собой?</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оперы М. Мусоргского.</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Определи жанр оперы «Борис Годунов»</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«Борис Годунов»</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Назови кульминационную сцену оперы «Борис Годунов»</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Что послужило поводом для создания «Картинок с выставки»?</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Сколько пьес входит в цикл «Картинки с выставки»? Перечисли их.</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Кем по образованию был Бородин?</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Перечисли главных героев оперы «Князь Игорь»</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Жанр оперы «Князь Игорь»</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sz w:val="28"/>
          <w:szCs w:val="28"/>
        </w:rPr>
        <w:t>Кто назвал симфонию№2 Бородина «Боготырской»?</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sz w:val="28"/>
          <w:szCs w:val="28"/>
        </w:rPr>
      </w:pPr>
      <w:r w:rsidRPr="00E34812">
        <w:rPr>
          <w:rFonts w:ascii="Times New Roman" w:eastAsia="Times New Roman" w:hAnsi="Times New Roman" w:cs="Times New Roman"/>
          <w:bCs/>
          <w:sz w:val="28"/>
          <w:szCs w:val="28"/>
        </w:rPr>
        <w:t xml:space="preserve">Назови ведущие жанры в творчестве </w:t>
      </w:r>
      <w:r w:rsidRPr="00E34812">
        <w:rPr>
          <w:rFonts w:ascii="Times New Roman" w:eastAsia="Times New Roman" w:hAnsi="Times New Roman" w:cs="Times New Roman"/>
          <w:sz w:val="28"/>
          <w:szCs w:val="28"/>
        </w:rPr>
        <w:t>Бородина.</w:t>
      </w:r>
    </w:p>
    <w:p w:rsidR="002911AD" w:rsidRPr="00E34812" w:rsidRDefault="002911AD" w:rsidP="00084889">
      <w:pPr>
        <w:pStyle w:val="a3"/>
        <w:numPr>
          <w:ilvl w:val="0"/>
          <w:numId w:val="36"/>
        </w:numPr>
        <w:tabs>
          <w:tab w:val="left" w:pos="-426"/>
        </w:tabs>
        <w:spacing w:after="0" w:line="240" w:lineRule="auto"/>
        <w:jc w:val="both"/>
        <w:rPr>
          <w:rFonts w:ascii="Times New Roman" w:eastAsia="Times New Roman" w:hAnsi="Times New Roman" w:cs="Times New Roman"/>
          <w:bCs/>
          <w:sz w:val="28"/>
          <w:szCs w:val="28"/>
        </w:rPr>
      </w:pPr>
      <w:r w:rsidRPr="00E34812">
        <w:rPr>
          <w:rFonts w:ascii="Times New Roman" w:eastAsia="Times New Roman" w:hAnsi="Times New Roman" w:cs="Times New Roman"/>
          <w:sz w:val="28"/>
          <w:szCs w:val="28"/>
        </w:rPr>
        <w:t>Как звали композиторов: Глинку, Мусоргского, Даргомыжского, Бородина?</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Кто является автором фортепианного цикла "Времена года"?</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Назовите автора опер "Евгений Онегин", "Пиковая дама", "Иоланта"</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Какой композитор является реформатором жанра балета?</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Жанр  "Шехеразады" Н.Римского-Корсакова это?</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Какая опера написана Н.Римским -  Корсаковым на  сюжет пьесы Н.Островского?</w:t>
      </w:r>
    </w:p>
    <w:p w:rsidR="002911AD" w:rsidRPr="001366A1" w:rsidRDefault="002911AD" w:rsidP="00084889">
      <w:pPr>
        <w:pStyle w:val="a8"/>
        <w:numPr>
          <w:ilvl w:val="0"/>
          <w:numId w:val="36"/>
        </w:numPr>
        <w:shd w:val="clear" w:color="auto" w:fill="FFFFFF"/>
        <w:tabs>
          <w:tab w:val="left" w:pos="-426"/>
        </w:tabs>
        <w:spacing w:line="276" w:lineRule="auto"/>
        <w:jc w:val="both"/>
        <w:rPr>
          <w:bCs/>
          <w:color w:val="000000"/>
          <w:sz w:val="28"/>
          <w:szCs w:val="28"/>
        </w:rPr>
      </w:pPr>
      <w:r w:rsidRPr="001366A1">
        <w:rPr>
          <w:color w:val="333333"/>
          <w:sz w:val="28"/>
          <w:szCs w:val="28"/>
        </w:rPr>
        <w:t xml:space="preserve">Как называется </w:t>
      </w:r>
      <w:r w:rsidRPr="001366A1">
        <w:rPr>
          <w:bCs/>
          <w:color w:val="000000"/>
          <w:sz w:val="28"/>
          <w:szCs w:val="28"/>
        </w:rPr>
        <w:t>сборник русских народных песен Римского-Корсакова</w:t>
      </w:r>
    </w:p>
    <w:p w:rsidR="002911AD" w:rsidRPr="001366A1" w:rsidRDefault="002911AD" w:rsidP="00084889">
      <w:pPr>
        <w:pStyle w:val="a8"/>
        <w:numPr>
          <w:ilvl w:val="0"/>
          <w:numId w:val="36"/>
        </w:numPr>
        <w:shd w:val="clear" w:color="auto" w:fill="FFFFFF"/>
        <w:tabs>
          <w:tab w:val="left" w:pos="-426"/>
        </w:tabs>
        <w:spacing w:line="276" w:lineRule="auto"/>
        <w:jc w:val="both"/>
        <w:rPr>
          <w:bCs/>
          <w:color w:val="000000"/>
          <w:sz w:val="28"/>
          <w:szCs w:val="28"/>
        </w:rPr>
      </w:pPr>
      <w:r w:rsidRPr="001366A1">
        <w:rPr>
          <w:bCs/>
          <w:color w:val="000000"/>
          <w:sz w:val="28"/>
          <w:szCs w:val="28"/>
        </w:rPr>
        <w:t>.Какая из опер написана Римским-Корсаковым на сюжет Пушкина?</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bCs/>
          <w:color w:val="000000"/>
          <w:sz w:val="28"/>
          <w:szCs w:val="28"/>
        </w:rPr>
        <w:t xml:space="preserve">Назови оперы </w:t>
      </w:r>
      <w:r w:rsidRPr="001366A1">
        <w:rPr>
          <w:color w:val="333333"/>
          <w:sz w:val="28"/>
          <w:szCs w:val="28"/>
        </w:rPr>
        <w:t>Н.Римского-Корсакова, написанные на сказочный сюжет.</w:t>
      </w:r>
    </w:p>
    <w:p w:rsidR="002911AD" w:rsidRPr="001366A1" w:rsidRDefault="002911AD" w:rsidP="00084889">
      <w:pPr>
        <w:pStyle w:val="a8"/>
        <w:numPr>
          <w:ilvl w:val="0"/>
          <w:numId w:val="36"/>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симфоний написал П. И. Чайковский?</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Строение оперы «Евгений Онегин»</w:t>
      </w:r>
    </w:p>
    <w:p w:rsidR="002911AD" w:rsidRPr="001366A1" w:rsidRDefault="002911AD" w:rsidP="00084889">
      <w:pPr>
        <w:pStyle w:val="a8"/>
        <w:numPr>
          <w:ilvl w:val="0"/>
          <w:numId w:val="36"/>
        </w:numPr>
        <w:shd w:val="clear" w:color="auto" w:fill="FFFFFF"/>
        <w:tabs>
          <w:tab w:val="left" w:pos="-426"/>
        </w:tabs>
        <w:spacing w:line="276" w:lineRule="auto"/>
        <w:jc w:val="both"/>
        <w:rPr>
          <w:bCs/>
          <w:color w:val="000000"/>
          <w:sz w:val="28"/>
          <w:szCs w:val="28"/>
        </w:rPr>
      </w:pPr>
      <w:r w:rsidRPr="001366A1">
        <w:rPr>
          <w:bCs/>
          <w:color w:val="000000"/>
          <w:sz w:val="28"/>
          <w:szCs w:val="28"/>
        </w:rPr>
        <w:t>Сколько балетов написал Чайковский? Назови их.</w:t>
      </w:r>
    </w:p>
    <w:p w:rsidR="002911AD" w:rsidRPr="001366A1" w:rsidRDefault="002911AD" w:rsidP="00084889">
      <w:pPr>
        <w:pStyle w:val="a8"/>
        <w:numPr>
          <w:ilvl w:val="0"/>
          <w:numId w:val="36"/>
        </w:numPr>
        <w:shd w:val="clear" w:color="auto" w:fill="FFFFFF"/>
        <w:tabs>
          <w:tab w:val="left" w:pos="-426"/>
        </w:tabs>
        <w:spacing w:line="276" w:lineRule="auto"/>
        <w:jc w:val="both"/>
        <w:rPr>
          <w:color w:val="333333"/>
          <w:sz w:val="28"/>
          <w:szCs w:val="28"/>
        </w:rPr>
      </w:pPr>
      <w:r w:rsidRPr="001366A1">
        <w:rPr>
          <w:color w:val="333333"/>
          <w:sz w:val="28"/>
          <w:szCs w:val="28"/>
        </w:rPr>
        <w:t>Город, в котором проходит Международный конкурс имени П. Чайковского</w:t>
      </w:r>
    </w:p>
    <w:p w:rsidR="002911AD" w:rsidRPr="0038720D" w:rsidRDefault="002911AD" w:rsidP="00DE5EF0">
      <w:pPr>
        <w:pStyle w:val="a3"/>
        <w:tabs>
          <w:tab w:val="left" w:pos="-284"/>
        </w:tabs>
        <w:spacing w:after="0"/>
        <w:ind w:left="1429"/>
        <w:jc w:val="both"/>
        <w:rPr>
          <w:rFonts w:ascii="Times New Roman" w:eastAsia="Times New Roman" w:hAnsi="Times New Roman" w:cs="Times New Roman"/>
          <w:bCs/>
          <w:sz w:val="28"/>
          <w:szCs w:val="28"/>
        </w:rPr>
      </w:pPr>
    </w:p>
    <w:p w:rsidR="002911AD" w:rsidRPr="00666E52" w:rsidRDefault="002911AD" w:rsidP="002911AD">
      <w:pPr>
        <w:ind w:left="980"/>
        <w:jc w:val="center"/>
        <w:rPr>
          <w:rFonts w:ascii="Times New Roman" w:hAnsi="Times New Roman" w:cs="Times New Roman"/>
          <w:sz w:val="32"/>
          <w:szCs w:val="32"/>
        </w:rPr>
      </w:pPr>
      <w:r w:rsidRPr="00666E52">
        <w:rPr>
          <w:rFonts w:ascii="Times New Roman" w:eastAsia="Times New Roman" w:hAnsi="Times New Roman" w:cs="Times New Roman"/>
          <w:b/>
          <w:bCs/>
          <w:iCs/>
          <w:sz w:val="32"/>
          <w:szCs w:val="32"/>
        </w:rPr>
        <w:t>Итоговый контроль</w:t>
      </w:r>
    </w:p>
    <w:p w:rsidR="002911AD" w:rsidRDefault="002911AD" w:rsidP="002911AD">
      <w:pPr>
        <w:ind w:left="260" w:firstLine="708"/>
        <w:jc w:val="both"/>
        <w:rPr>
          <w:rFonts w:ascii="Times New Roman" w:eastAsia="Times New Roman" w:hAnsi="Times New Roman" w:cs="Times New Roman"/>
          <w:sz w:val="28"/>
          <w:szCs w:val="28"/>
        </w:rPr>
      </w:pPr>
      <w:r w:rsidRPr="008C7A24">
        <w:rPr>
          <w:rFonts w:ascii="Times New Roman" w:eastAsia="Times New Roman" w:hAnsi="Times New Roman" w:cs="Times New Roman"/>
          <w:sz w:val="28"/>
          <w:szCs w:val="28"/>
        </w:rPr>
        <w:t xml:space="preserve">Итоговый контроль осуществляется в </w:t>
      </w:r>
      <w:r>
        <w:rPr>
          <w:rFonts w:ascii="Times New Roman" w:eastAsia="Times New Roman" w:hAnsi="Times New Roman" w:cs="Times New Roman"/>
          <w:sz w:val="28"/>
          <w:szCs w:val="28"/>
        </w:rPr>
        <w:t>конце 5 класса. Федеральными государствен</w:t>
      </w:r>
      <w:r w:rsidRPr="008C7A24">
        <w:rPr>
          <w:rFonts w:ascii="Times New Roman" w:eastAsia="Times New Roman" w:hAnsi="Times New Roman" w:cs="Times New Roman"/>
          <w:sz w:val="28"/>
          <w:szCs w:val="28"/>
        </w:rPr>
        <w:t>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 музыкальная викторина).</w:t>
      </w:r>
    </w:p>
    <w:p w:rsidR="002911AD" w:rsidRDefault="002911AD" w:rsidP="002911AD">
      <w:pPr>
        <w:spacing w:line="236" w:lineRule="auto"/>
        <w:ind w:left="260" w:firstLine="708"/>
        <w:jc w:val="both"/>
        <w:rPr>
          <w:rFonts w:ascii="Times New Roman" w:eastAsia="Times New Roman" w:hAnsi="Times New Roman" w:cs="Times New Roman"/>
          <w:b/>
          <w:sz w:val="28"/>
          <w:szCs w:val="28"/>
        </w:rPr>
      </w:pPr>
      <w:r w:rsidRPr="008C3B3D">
        <w:rPr>
          <w:rFonts w:ascii="Times New Roman" w:eastAsia="Times New Roman" w:hAnsi="Times New Roman" w:cs="Times New Roman"/>
          <w:b/>
          <w:sz w:val="28"/>
          <w:szCs w:val="28"/>
        </w:rPr>
        <w:t>Список произведений для итоговой викторины.</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Вивальди.  Концерт для скрипки с оркестром «Зима»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И. С. Бах  Сюита для флейты «Шутка»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И. С. Бах  Токката и фуга </w:t>
      </w:r>
      <w:r w:rsidRPr="008C3B3D">
        <w:rPr>
          <w:rFonts w:ascii="Times New Roman" w:hAnsi="Times New Roman" w:cs="Times New Roman"/>
          <w:sz w:val="28"/>
          <w:szCs w:val="28"/>
          <w:lang w:val="en-US"/>
        </w:rPr>
        <w:t>d</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moll</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В. Моцарт   оп. «Свадьба Фигаро» ария Фигаро «Мальчик резвый, кудрявый, влюбленный…»</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Симфония №40 </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Соната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dur</w:t>
      </w:r>
      <w:r w:rsidRPr="008C3B3D">
        <w:rPr>
          <w:rFonts w:ascii="Times New Roman" w:hAnsi="Times New Roman" w:cs="Times New Roman"/>
          <w:sz w:val="28"/>
          <w:szCs w:val="28"/>
        </w:rPr>
        <w:t xml:space="preserve">  </w:t>
      </w:r>
      <w:r w:rsidRPr="008C3B3D">
        <w:rPr>
          <w:rFonts w:ascii="Times New Roman" w:hAnsi="Times New Roman" w:cs="Times New Roman"/>
          <w:sz w:val="28"/>
          <w:szCs w:val="28"/>
          <w:lang w:val="en-US"/>
        </w:rPr>
        <w:t>III</w:t>
      </w:r>
      <w:r w:rsidRPr="008C3B3D">
        <w:rPr>
          <w:rFonts w:ascii="Times New Roman" w:hAnsi="Times New Roman" w:cs="Times New Roman"/>
          <w:sz w:val="28"/>
          <w:szCs w:val="28"/>
        </w:rPr>
        <w:t xml:space="preserve"> часть «Турецкий марш»</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В. Моцарт   «Маленькая ночная серенада </w:t>
      </w:r>
      <w:r w:rsidRPr="008C3B3D">
        <w:rPr>
          <w:rFonts w:ascii="Times New Roman" w:hAnsi="Times New Roman" w:cs="Times New Roman"/>
          <w:sz w:val="28"/>
          <w:szCs w:val="28"/>
          <w:lang w:val="en-US"/>
        </w:rPr>
        <w:t>I</w:t>
      </w:r>
      <w:r w:rsidRPr="008C3B3D">
        <w:rPr>
          <w:rFonts w:ascii="Times New Roman" w:hAnsi="Times New Roman" w:cs="Times New Roman"/>
          <w:sz w:val="28"/>
          <w:szCs w:val="28"/>
        </w:rPr>
        <w:t xml:space="preserve"> часть</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«Лунная» соната № 14</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Л. Бетховен  Симфония №5 «Мотив судьбы»</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«Аве Мария»</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Шуберт  «Лесной царь»</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Шопен  «Революционный» этюд №12</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 xml:space="preserve">Ф. Шопен  Полонез  </w:t>
      </w:r>
      <w:r w:rsidRPr="008C3B3D">
        <w:rPr>
          <w:rFonts w:ascii="Times New Roman" w:hAnsi="Times New Roman" w:cs="Times New Roman"/>
          <w:sz w:val="28"/>
          <w:szCs w:val="28"/>
          <w:lang w:val="en-US"/>
        </w:rPr>
        <w:t>A</w:t>
      </w:r>
      <w:r w:rsidRPr="008C3B3D">
        <w:rPr>
          <w:rFonts w:ascii="Times New Roman" w:hAnsi="Times New Roman" w:cs="Times New Roman"/>
          <w:sz w:val="28"/>
          <w:szCs w:val="28"/>
        </w:rPr>
        <w:t>-</w:t>
      </w:r>
      <w:r w:rsidRPr="008C3B3D">
        <w:rPr>
          <w:rFonts w:ascii="Times New Roman" w:hAnsi="Times New Roman" w:cs="Times New Roman"/>
          <w:sz w:val="28"/>
          <w:szCs w:val="28"/>
          <w:lang w:val="en-US"/>
        </w:rPr>
        <w:t>dur</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Э. Григ  «В пещере горного короля» из сюиты «Пер Гюнт»</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Ф. Лист  Рапсодия 2</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Бизе  оп. «Кармен» ария Тореадора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Дж. Верди  «Застольная песня» из оп «Травиатта»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ария Сусанина из оп «Иван Сусанин»</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хор «Славься» из оп «Иван Сусанин»</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И. Глинка  увертюра из оп. «Руслан и Людмила»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Сцена коронации Бориса из оп. «Борис Годунов»</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М. П. Мусоргский  «Баба-Яга» из сюиты «Картинки с выставки»</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П. Бородин  Ария князя  Игоря из оп. «Князь Игорь»</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П. Бородин  Хор невольниц из оп. «Князь Игорь»</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Н.А. Римский-Корсаков  «Полет шмеля» из оп. «Сказка о царе Салтане»</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Н.А. Римский-Корсаков  Ария Снегурочки из оп. «Снегурочка»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П.И.Чайковский  Концерт для ф-но с оркестром№1</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П.И.Чайковский  Сцена письма из оп. «Евгений Онегин»</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В.Рахманинов  Концерт для ф-но с оркестром №2</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Прокофьев   4 ч. «Вставайте люди русские…» .  Кантата «Александр Невский»</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С. Прокофьев   Танец рыцерей из  балета «Ромео и Джульета»</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Романс из к/ф «Овод»</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Д. Шостакович  Эпизод фашистского нашествия. Симфония №7</w:t>
      </w:r>
    </w:p>
    <w:p w:rsidR="002911AD" w:rsidRPr="008C3B3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А. Хачатурян  Танец с саблями из балета «Спартак»</w:t>
      </w:r>
    </w:p>
    <w:p w:rsidR="002911AD" w:rsidRDefault="002911AD" w:rsidP="00084889">
      <w:pPr>
        <w:pStyle w:val="a3"/>
        <w:numPr>
          <w:ilvl w:val="0"/>
          <w:numId w:val="39"/>
        </w:numPr>
        <w:spacing w:line="240" w:lineRule="auto"/>
        <w:rPr>
          <w:rFonts w:ascii="Times New Roman" w:hAnsi="Times New Roman" w:cs="Times New Roman"/>
          <w:sz w:val="28"/>
          <w:szCs w:val="28"/>
        </w:rPr>
      </w:pPr>
      <w:r w:rsidRPr="008C3B3D">
        <w:rPr>
          <w:rFonts w:ascii="Times New Roman" w:hAnsi="Times New Roman" w:cs="Times New Roman"/>
          <w:sz w:val="28"/>
          <w:szCs w:val="28"/>
        </w:rPr>
        <w:t>Г. Свиридов    Вальс  из к/ф «Метель»</w:t>
      </w:r>
    </w:p>
    <w:p w:rsidR="00084889" w:rsidRPr="008C3B3D" w:rsidRDefault="00084889" w:rsidP="00084889">
      <w:pPr>
        <w:pStyle w:val="a3"/>
        <w:spacing w:line="240" w:lineRule="auto"/>
        <w:ind w:left="1637"/>
        <w:rPr>
          <w:rFonts w:ascii="Times New Roman" w:hAnsi="Times New Roman" w:cs="Times New Roman"/>
          <w:sz w:val="28"/>
          <w:szCs w:val="28"/>
        </w:rPr>
      </w:pPr>
    </w:p>
    <w:p w:rsidR="002911AD" w:rsidRDefault="002911AD" w:rsidP="002911AD">
      <w:pPr>
        <w:pStyle w:val="a3"/>
        <w:spacing w:line="236" w:lineRule="auto"/>
        <w:ind w:left="968"/>
        <w:jc w:val="both"/>
        <w:rPr>
          <w:rFonts w:ascii="Times New Roman" w:hAnsi="Times New Roman" w:cs="Times New Roman"/>
          <w:b/>
          <w:sz w:val="28"/>
          <w:szCs w:val="28"/>
        </w:rPr>
      </w:pPr>
      <w:r>
        <w:rPr>
          <w:rFonts w:ascii="Times New Roman" w:hAnsi="Times New Roman" w:cs="Times New Roman"/>
          <w:b/>
          <w:sz w:val="28"/>
          <w:szCs w:val="28"/>
        </w:rPr>
        <w:t xml:space="preserve">Экзаменационные билеты.  </w:t>
      </w:r>
    </w:p>
    <w:p w:rsidR="00084889" w:rsidRDefault="00084889" w:rsidP="002911AD">
      <w:pPr>
        <w:pStyle w:val="a3"/>
        <w:spacing w:line="236" w:lineRule="auto"/>
        <w:ind w:left="968"/>
        <w:jc w:val="both"/>
        <w:rPr>
          <w:rFonts w:ascii="Times New Roman" w:hAnsi="Times New Roman" w:cs="Times New Roman"/>
          <w:b/>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№1</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эпохи Барокко</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пьесы сюиты «Картинки с выставки».</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«Князь Игорь»</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означает слово «Полифония»?</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Ф. Шопена</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Основоположник русской классической музыки.</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Музыкальные формы.</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Композиторы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2911AD" w:rsidRPr="001A12BA" w:rsidRDefault="002911AD" w:rsidP="00084889">
      <w:pPr>
        <w:numPr>
          <w:ilvl w:val="0"/>
          <w:numId w:val="40"/>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Чайковский назвал оперу « Евгений Онегин»?</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№2</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стили и направления в искусстве</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ХОРАЛ?</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лежит в основе увертюры «Эгмонт»?</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сонатной формы.</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оперы Даргомыжского.</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Главная тема творчества Чайковского.</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композиторов-авторов учебной и художественной литературы.</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названия частей кантаты «Александр Невский»</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«Эпизод фашистского нашествия» - название произведения и автор.</w:t>
      </w:r>
    </w:p>
    <w:p w:rsidR="002911AD" w:rsidRPr="001A12BA" w:rsidRDefault="002911AD" w:rsidP="00084889">
      <w:pPr>
        <w:numPr>
          <w:ilvl w:val="0"/>
          <w:numId w:val="41"/>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Кто из современных композиторов сочинял в старинном жанре </w:t>
      </w:r>
      <w:r w:rsidRPr="001A12BA">
        <w:rPr>
          <w:rFonts w:ascii="Times New Roman" w:hAnsi="Times New Roman" w:cs="Times New Roman"/>
          <w:sz w:val="28"/>
          <w:szCs w:val="28"/>
          <w:lang w:val="en-US"/>
        </w:rPr>
        <w:t>CJNGERTO</w:t>
      </w:r>
      <w:r w:rsidRPr="001A12BA">
        <w:rPr>
          <w:rFonts w:ascii="Times New Roman" w:hAnsi="Times New Roman" w:cs="Times New Roman"/>
          <w:sz w:val="28"/>
          <w:szCs w:val="28"/>
        </w:rPr>
        <w:t xml:space="preserve"> </w:t>
      </w:r>
      <w:r w:rsidRPr="001A12BA">
        <w:rPr>
          <w:rFonts w:ascii="Times New Roman" w:hAnsi="Times New Roman" w:cs="Times New Roman"/>
          <w:sz w:val="28"/>
          <w:szCs w:val="28"/>
          <w:lang w:val="en-US"/>
        </w:rPr>
        <w:t>GROSSO</w:t>
      </w:r>
      <w:r w:rsidRPr="001A12BA">
        <w:rPr>
          <w:rFonts w:ascii="Times New Roman" w:hAnsi="Times New Roman" w:cs="Times New Roman"/>
          <w:sz w:val="28"/>
          <w:szCs w:val="28"/>
        </w:rPr>
        <w:t>.</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bCs/>
          <w:sz w:val="28"/>
          <w:szCs w:val="28"/>
          <w:lang w:val="en-US"/>
        </w:rPr>
        <w:t>БИЛЕТ №3</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Венской Классической Школы.</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СИМФОНИЯ?</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«Свадьба Фигаро» Моцарта.</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композиторов эпохи Романтизма.</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Симфонические произведения Глинки.</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оперы Чайковского.</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С. Прокофьев?</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 «Могучей кучки».</w:t>
      </w:r>
    </w:p>
    <w:p w:rsidR="002911AD" w:rsidRPr="001A12BA" w:rsidRDefault="002911AD" w:rsidP="00084889">
      <w:pPr>
        <w:numPr>
          <w:ilvl w:val="1"/>
          <w:numId w:val="42"/>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Перечислить композиторские техники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2911AD" w:rsidRPr="001A12BA" w:rsidRDefault="002911AD" w:rsidP="00084889">
      <w:pPr>
        <w:numPr>
          <w:ilvl w:val="1"/>
          <w:numId w:val="42"/>
        </w:numPr>
        <w:suppressAutoHyphens/>
        <w:spacing w:after="0" w:line="240" w:lineRule="auto"/>
        <w:jc w:val="both"/>
        <w:rPr>
          <w:rFonts w:ascii="Times New Roman" w:hAnsi="Times New Roman" w:cs="Times New Roman"/>
          <w:b/>
          <w:bCs/>
          <w:sz w:val="28"/>
          <w:szCs w:val="28"/>
        </w:rPr>
      </w:pPr>
      <w:r w:rsidRPr="001A12BA">
        <w:rPr>
          <w:rFonts w:ascii="Times New Roman" w:hAnsi="Times New Roman" w:cs="Times New Roman"/>
          <w:sz w:val="28"/>
          <w:szCs w:val="28"/>
        </w:rPr>
        <w:t>В каком году создана симфония №7  Д.Шостаковича? Как она называется?</w:t>
      </w: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bCs/>
          <w:sz w:val="28"/>
          <w:szCs w:val="28"/>
        </w:rPr>
        <w:t>БИЛЕТ №4</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И.С. Баха.</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СОНАТА?</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«Мотив судьбы» - назвать произведение и тональность.</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Ведущий жанр в творчестве Ф. Шуберта. Значение Ф. Шуберта.</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Оперы М.Глинки.</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«Борис Годунов». Идея оперы.</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Музыкальный критик </w:t>
      </w:r>
      <w:r w:rsidRPr="001A12BA">
        <w:rPr>
          <w:rFonts w:ascii="Times New Roman" w:hAnsi="Times New Roman" w:cs="Times New Roman"/>
          <w:sz w:val="28"/>
          <w:szCs w:val="28"/>
          <w:lang w:val="en-US"/>
        </w:rPr>
        <w:t>XIX</w:t>
      </w:r>
      <w:r w:rsidRPr="001A12BA">
        <w:rPr>
          <w:rFonts w:ascii="Times New Roman" w:hAnsi="Times New Roman" w:cs="Times New Roman"/>
          <w:sz w:val="28"/>
          <w:szCs w:val="28"/>
        </w:rPr>
        <w:t>-го века.</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У какого композитора большинство опер не закончены?</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Д. Шостакович.</w:t>
      </w:r>
    </w:p>
    <w:p w:rsidR="002911AD" w:rsidRPr="001A12BA" w:rsidRDefault="002911AD" w:rsidP="00084889">
      <w:pPr>
        <w:numPr>
          <w:ilvl w:val="0"/>
          <w:numId w:val="43"/>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Бах, Шопен, Шостакович....... - какой жанр их объединяет?</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№5</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«ХТК»?</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Главная тема творчества Л.В. Бетховена.</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Последнее произведение В.А. Моцарта.</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средства выразительности.</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оперы Мусоргского.</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какой форме написана «Камаринская» М. Глинки?</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Литературный источник оперы «Князь Игорь».</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1-щй симфонии П.И. Чайковского.</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КАНТАТА?</w:t>
      </w:r>
    </w:p>
    <w:p w:rsidR="002911AD" w:rsidRPr="001A12BA" w:rsidRDefault="002911AD" w:rsidP="00084889">
      <w:pPr>
        <w:numPr>
          <w:ilvl w:val="0"/>
          <w:numId w:val="44"/>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рок-оперы Рыбникова.</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№6</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старинной сюиты.</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Отец симфонии и квартета.</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оперы В.А. Моцарта.</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вам известно о РОМАНТИЗМЕ?</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Вокальные произведения Даргомыжского.</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Назвать части сюиты «Шехеразада».</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Какие открытия произошли в музыкальной жизни во 2-ой половине </w:t>
      </w:r>
      <w:r w:rsidRPr="001A12BA">
        <w:rPr>
          <w:rFonts w:ascii="Times New Roman" w:hAnsi="Times New Roman" w:cs="Times New Roman"/>
          <w:sz w:val="28"/>
          <w:szCs w:val="28"/>
          <w:lang w:val="en-US"/>
        </w:rPr>
        <w:t>X</w:t>
      </w: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sz w:val="28"/>
          <w:szCs w:val="28"/>
        </w:rPr>
        <w:t>века?</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представлены поляки в опере «Иван Сусанин»?</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симфоний у Д. Шостаковича? В чем их особенность?</w:t>
      </w:r>
    </w:p>
    <w:p w:rsidR="002911AD" w:rsidRPr="001A12BA" w:rsidRDefault="002911AD" w:rsidP="00084889">
      <w:pPr>
        <w:numPr>
          <w:ilvl w:val="0"/>
          <w:numId w:val="45"/>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2-щй симфонии Бородина.</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№7</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симфоний написал Й. Гайдн?</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Строение симфонического оркестра.</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такое УВЕРТЮРА, АРИЯ, ЛИБРЕТТО?</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Ф. Шуберта.</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«Иван Сусанин».</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 какой сюжет в основном написаны оперы Римского - Корсакого?</w:t>
      </w: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sz w:val="28"/>
          <w:szCs w:val="28"/>
        </w:rPr>
        <w:t>Перечислить оперы.</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Где учился и работал П.И. Чайковский?</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Какая симфония С. Прокофьева получила название «Детская»?</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Балеты А. Хачатуряна.</w:t>
      </w:r>
    </w:p>
    <w:p w:rsidR="002911AD" w:rsidRPr="001A12BA" w:rsidRDefault="002911AD" w:rsidP="00084889">
      <w:pPr>
        <w:numPr>
          <w:ilvl w:val="0"/>
          <w:numId w:val="46"/>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народные танцы.</w:t>
      </w:r>
    </w:p>
    <w:p w:rsidR="002911AD" w:rsidRPr="001A12BA" w:rsidRDefault="002911AD" w:rsidP="002911AD">
      <w:pPr>
        <w:spacing w:after="0"/>
        <w:jc w:val="both"/>
        <w:rPr>
          <w:rFonts w:ascii="Times New Roman" w:hAnsi="Times New Roman" w:cs="Times New Roman"/>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№8</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Какое произведение получило название «С тремоло литавр»? Почему?</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означает слово «ПАТЕТИКА»? Автор «Патетической» сонаты.</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городах прошли жизнь и творчество Ф. Шопена?</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lang w:val="en-US"/>
        </w:rPr>
        <w:t>ABACADA —</w:t>
      </w:r>
      <w:r w:rsidRPr="001A12BA">
        <w:rPr>
          <w:rFonts w:ascii="Times New Roman" w:hAnsi="Times New Roman" w:cs="Times New Roman"/>
          <w:sz w:val="28"/>
          <w:szCs w:val="28"/>
        </w:rPr>
        <w:t xml:space="preserve"> название музыкальной формы.</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вокальные произведения М. Глинки.</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Действующие лица оперы «Снегурочка».</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произведениях русских композиторов использованы народные мелодии?</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Сколько частей в кантате «Александр Невский»?</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музыкальные  театры.</w:t>
      </w:r>
    </w:p>
    <w:p w:rsidR="002911AD" w:rsidRPr="001A12BA" w:rsidRDefault="002911AD" w:rsidP="00084889">
      <w:pPr>
        <w:numPr>
          <w:ilvl w:val="0"/>
          <w:numId w:val="47"/>
        </w:numPr>
        <w:suppressAutoHyphens/>
        <w:spacing w:after="0" w:line="240" w:lineRule="auto"/>
        <w:jc w:val="both"/>
        <w:rPr>
          <w:rFonts w:ascii="Times New Roman" w:hAnsi="Times New Roman" w:cs="Times New Roman"/>
          <w:sz w:val="28"/>
          <w:szCs w:val="28"/>
          <w:lang w:val="en-US"/>
        </w:rPr>
      </w:pPr>
      <w:r w:rsidRPr="001A12BA">
        <w:rPr>
          <w:rFonts w:ascii="Times New Roman" w:hAnsi="Times New Roman" w:cs="Times New Roman"/>
          <w:sz w:val="28"/>
          <w:szCs w:val="28"/>
        </w:rPr>
        <w:t>Балеты П.И. Чайковского.</w:t>
      </w:r>
    </w:p>
    <w:p w:rsidR="002911AD" w:rsidRPr="001A12BA" w:rsidRDefault="002911AD" w:rsidP="002911AD">
      <w:pPr>
        <w:spacing w:after="0"/>
        <w:jc w:val="both"/>
        <w:rPr>
          <w:rFonts w:ascii="Times New Roman" w:hAnsi="Times New Roman" w:cs="Times New Roman"/>
          <w:sz w:val="28"/>
          <w:szCs w:val="28"/>
          <w:lang w:val="en-US"/>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№9</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Оратории Гайдна</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какой сонате Л.В. Бетховена 1-ая часть в медленном темпе?</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Почему 8-ая симфония  Шуберта называется «Неоконченной»?</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В каких жанрах сочинял Ф. Шопен?</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Что за жанр БАЛЛАДА?</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Оперы П.И. Чайковского.</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 xml:space="preserve">Назвать композиторов 2-ой половины </w:t>
      </w:r>
      <w:r w:rsidRPr="001A12BA">
        <w:rPr>
          <w:rFonts w:ascii="Times New Roman" w:hAnsi="Times New Roman" w:cs="Times New Roman"/>
          <w:sz w:val="28"/>
          <w:szCs w:val="28"/>
          <w:lang w:val="en-US"/>
        </w:rPr>
        <w:t>XX</w:t>
      </w:r>
      <w:r w:rsidRPr="001A12BA">
        <w:rPr>
          <w:rFonts w:ascii="Times New Roman" w:hAnsi="Times New Roman" w:cs="Times New Roman"/>
          <w:sz w:val="28"/>
          <w:szCs w:val="28"/>
        </w:rPr>
        <w:t>-го века.</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Композиторы-представители Австрии.</w:t>
      </w:r>
    </w:p>
    <w:p w:rsidR="002911AD" w:rsidRPr="001A12BA" w:rsidRDefault="002911AD" w:rsidP="00084889">
      <w:pPr>
        <w:numPr>
          <w:ilvl w:val="0"/>
          <w:numId w:val="48"/>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дирижеры мира.</w:t>
      </w:r>
    </w:p>
    <w:p w:rsidR="002911AD" w:rsidRPr="001A12BA" w:rsidRDefault="002911AD" w:rsidP="00084889">
      <w:pPr>
        <w:numPr>
          <w:ilvl w:val="0"/>
          <w:numId w:val="48"/>
        </w:numPr>
        <w:suppressAutoHyphens/>
        <w:spacing w:after="0" w:line="240" w:lineRule="auto"/>
        <w:jc w:val="both"/>
        <w:rPr>
          <w:rFonts w:ascii="Times New Roman" w:hAnsi="Times New Roman" w:cs="Times New Roman"/>
          <w:b/>
          <w:sz w:val="28"/>
          <w:szCs w:val="28"/>
        </w:rPr>
      </w:pPr>
      <w:r w:rsidRPr="001A12BA">
        <w:rPr>
          <w:rFonts w:ascii="Times New Roman" w:hAnsi="Times New Roman" w:cs="Times New Roman"/>
          <w:sz w:val="28"/>
          <w:szCs w:val="28"/>
        </w:rPr>
        <w:t>2-ое название оперы «Иван Сусанин».</w:t>
      </w:r>
    </w:p>
    <w:p w:rsidR="002911AD" w:rsidRPr="001A12BA" w:rsidRDefault="002911AD" w:rsidP="002911AD">
      <w:pPr>
        <w:spacing w:after="0"/>
        <w:jc w:val="both"/>
        <w:rPr>
          <w:rFonts w:ascii="Times New Roman" w:hAnsi="Times New Roman" w:cs="Times New Roman"/>
          <w:b/>
          <w:sz w:val="28"/>
          <w:szCs w:val="28"/>
        </w:rPr>
      </w:pPr>
    </w:p>
    <w:p w:rsidR="002911AD" w:rsidRPr="001A12BA" w:rsidRDefault="002911AD" w:rsidP="002911AD">
      <w:pPr>
        <w:spacing w:after="0"/>
        <w:jc w:val="both"/>
        <w:rPr>
          <w:rFonts w:ascii="Times New Roman" w:hAnsi="Times New Roman" w:cs="Times New Roman"/>
          <w:sz w:val="28"/>
          <w:szCs w:val="28"/>
        </w:rPr>
      </w:pPr>
      <w:r w:rsidRPr="001A12BA">
        <w:rPr>
          <w:rFonts w:ascii="Times New Roman" w:hAnsi="Times New Roman" w:cs="Times New Roman"/>
          <w:b/>
          <w:sz w:val="28"/>
          <w:szCs w:val="28"/>
        </w:rPr>
        <w:t>БИЛЕТ №10</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Композиторы-представители Германии.</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Отличие «ХТК» от прелюдий Ф. Шопена.</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Известная симфония В.А. Моцарта. В какой тональности она написана?</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представлен Фигаро в опере В.А. Моцарта, название музыкальных номеров.</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Перечислить театральные жанры.</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Известные произведения А.Н. Скрябина и С.В. Рахманинова.</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 показана Татьяна в опере «Евгений Онегин»?</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Какие пианисты мира вам известны?</w:t>
      </w:r>
    </w:p>
    <w:p w:rsidR="002911AD" w:rsidRPr="001A12BA"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Название мужских голосов в хоре.</w:t>
      </w:r>
    </w:p>
    <w:p w:rsidR="002911AD" w:rsidRDefault="002911AD" w:rsidP="00084889">
      <w:pPr>
        <w:numPr>
          <w:ilvl w:val="0"/>
          <w:numId w:val="49"/>
        </w:numPr>
        <w:suppressAutoHyphens/>
        <w:spacing w:after="0" w:line="240" w:lineRule="auto"/>
        <w:jc w:val="both"/>
        <w:rPr>
          <w:rFonts w:ascii="Times New Roman" w:hAnsi="Times New Roman" w:cs="Times New Roman"/>
          <w:sz w:val="28"/>
          <w:szCs w:val="28"/>
        </w:rPr>
      </w:pPr>
      <w:r w:rsidRPr="001A12BA">
        <w:rPr>
          <w:rFonts w:ascii="Times New Roman" w:hAnsi="Times New Roman" w:cs="Times New Roman"/>
          <w:sz w:val="28"/>
          <w:szCs w:val="28"/>
        </w:rPr>
        <w:t>Органные произведения И.С. Баха.</w:t>
      </w:r>
    </w:p>
    <w:p w:rsidR="004270F5" w:rsidRDefault="004270F5" w:rsidP="002911AD">
      <w:pPr>
        <w:suppressAutoHyphens/>
        <w:spacing w:after="0" w:line="240" w:lineRule="auto"/>
        <w:ind w:left="720"/>
        <w:jc w:val="both"/>
        <w:rPr>
          <w:rFonts w:ascii="Times New Roman" w:hAnsi="Times New Roman" w:cs="Times New Roman"/>
          <w:sz w:val="28"/>
          <w:szCs w:val="28"/>
        </w:rPr>
      </w:pPr>
    </w:p>
    <w:p w:rsidR="00993FD6" w:rsidRPr="00CE6933" w:rsidRDefault="00993FD6" w:rsidP="00993FD6">
      <w:pPr>
        <w:spacing w:after="0" w:line="234" w:lineRule="auto"/>
        <w:ind w:left="1276" w:right="40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VI. ШЕСТОЙ ГОД ОБУЧЕНИЯ ПО УЧЕБНОМУ ПРЕДМЕТУ «МУЗЫКАЛЬНАЯ ЛИТЕРАТУРА» (</w:t>
      </w:r>
      <w:r w:rsidR="004270F5">
        <w:rPr>
          <w:rFonts w:ascii="Times New Roman" w:eastAsia="Times New Roman" w:hAnsi="Times New Roman" w:cs="Times New Roman"/>
          <w:b/>
          <w:bCs/>
          <w:sz w:val="28"/>
          <w:szCs w:val="28"/>
        </w:rPr>
        <w:t>6</w:t>
      </w:r>
      <w:r w:rsidRPr="00CE6933">
        <w:rPr>
          <w:rFonts w:ascii="Times New Roman" w:eastAsia="Times New Roman" w:hAnsi="Times New Roman" w:cs="Times New Roman"/>
          <w:b/>
          <w:bCs/>
          <w:sz w:val="28"/>
          <w:szCs w:val="28"/>
        </w:rPr>
        <w:t>-й класс)</w:t>
      </w:r>
    </w:p>
    <w:p w:rsidR="00993FD6" w:rsidRPr="00CE6933" w:rsidRDefault="00993FD6" w:rsidP="00993FD6">
      <w:pPr>
        <w:spacing w:after="0" w:line="278" w:lineRule="exact"/>
        <w:jc w:val="both"/>
        <w:rPr>
          <w:rFonts w:ascii="Times New Roman" w:hAnsi="Times New Roman" w:cs="Times New Roman"/>
          <w:sz w:val="28"/>
          <w:szCs w:val="28"/>
        </w:rPr>
      </w:pPr>
    </w:p>
    <w:p w:rsidR="00993FD6" w:rsidRPr="00CE6933" w:rsidRDefault="00993FD6" w:rsidP="00993FD6">
      <w:pPr>
        <w:spacing w:after="0"/>
        <w:ind w:left="156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Пояснительная записка</w:t>
      </w:r>
    </w:p>
    <w:p w:rsidR="00993FD6" w:rsidRPr="00CE6933" w:rsidRDefault="00993FD6" w:rsidP="00993FD6">
      <w:pPr>
        <w:spacing w:after="0" w:line="283" w:lineRule="exact"/>
        <w:jc w:val="both"/>
        <w:rPr>
          <w:rFonts w:ascii="Times New Roman" w:hAnsi="Times New Roman" w:cs="Times New Roman"/>
          <w:sz w:val="28"/>
          <w:szCs w:val="28"/>
        </w:rPr>
      </w:pPr>
    </w:p>
    <w:p w:rsidR="00993FD6" w:rsidRPr="00CE6933" w:rsidRDefault="00993FD6" w:rsidP="00993FD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 xml:space="preserve">Содержание учебного предмета «Музыкальная литература» при </w:t>
      </w:r>
      <w:r w:rsidR="004270F5">
        <w:rPr>
          <w:rFonts w:ascii="Times New Roman" w:eastAsia="Times New Roman" w:hAnsi="Times New Roman" w:cs="Times New Roman"/>
          <w:sz w:val="28"/>
          <w:szCs w:val="28"/>
        </w:rPr>
        <w:t>6</w:t>
      </w:r>
      <w:r w:rsidRPr="00CE6933">
        <w:rPr>
          <w:rFonts w:ascii="Times New Roman" w:eastAsia="Times New Roman" w:hAnsi="Times New Roman" w:cs="Times New Roman"/>
          <w:sz w:val="28"/>
          <w:szCs w:val="28"/>
        </w:rPr>
        <w:t>-летнем сроке направлено на подготовку обучающихся к поступлению в профессиональные учебные заведения.</w:t>
      </w:r>
    </w:p>
    <w:p w:rsidR="00993FD6" w:rsidRPr="00CE6933" w:rsidRDefault="00993FD6" w:rsidP="00084889">
      <w:pPr>
        <w:numPr>
          <w:ilvl w:val="0"/>
          <w:numId w:val="50"/>
        </w:numPr>
        <w:tabs>
          <w:tab w:val="left" w:pos="1208"/>
        </w:tabs>
        <w:spacing w:after="0"/>
        <w:ind w:left="260" w:firstLine="710"/>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 xml:space="preserve">то же время освоение выпускниками данной программы создает благоприятные условия для развития личности, укрепляет мотивацию </w:t>
      </w:r>
      <w:r>
        <w:rPr>
          <w:rFonts w:ascii="Times New Roman" w:eastAsia="Times New Roman" w:hAnsi="Times New Roman" w:cs="Times New Roman"/>
          <w:sz w:val="28"/>
          <w:szCs w:val="28"/>
        </w:rPr>
        <w:t>к познанию и творчеству, эмоцио</w:t>
      </w:r>
      <w:r w:rsidRPr="00CE6933">
        <w:rPr>
          <w:rFonts w:ascii="Times New Roman" w:eastAsia="Times New Roman" w:hAnsi="Times New Roman" w:cs="Times New Roman"/>
          <w:sz w:val="28"/>
          <w:szCs w:val="28"/>
        </w:rPr>
        <w:t>нальному обогащению.</w:t>
      </w:r>
    </w:p>
    <w:p w:rsidR="00993FD6" w:rsidRPr="00CE6933" w:rsidRDefault="00993FD6" w:rsidP="00993FD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Содержание программы рассчитано на годовой</w:t>
      </w:r>
      <w:r>
        <w:rPr>
          <w:rFonts w:ascii="Times New Roman" w:eastAsia="Times New Roman" w:hAnsi="Times New Roman" w:cs="Times New Roman"/>
          <w:sz w:val="28"/>
          <w:szCs w:val="28"/>
        </w:rPr>
        <w:t xml:space="preserve"> курс. Время аудиторных заня</w:t>
      </w:r>
      <w:r w:rsidRPr="00CE6933">
        <w:rPr>
          <w:rFonts w:ascii="Times New Roman" w:eastAsia="Times New Roman" w:hAnsi="Times New Roman" w:cs="Times New Roman"/>
          <w:sz w:val="28"/>
          <w:szCs w:val="28"/>
        </w:rPr>
        <w:t>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49,5 часа — аудиторная.</w:t>
      </w:r>
    </w:p>
    <w:p w:rsidR="00993FD6" w:rsidRPr="00CE6933" w:rsidRDefault="00993FD6" w:rsidP="00993FD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993FD6" w:rsidRPr="00CE6933" w:rsidRDefault="00993FD6" w:rsidP="00993FD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Шестой год обучения (</w:t>
      </w:r>
      <w:r w:rsidR="004270F5">
        <w:rPr>
          <w:rFonts w:ascii="Times New Roman" w:eastAsia="Times New Roman" w:hAnsi="Times New Roman" w:cs="Times New Roman"/>
          <w:sz w:val="28"/>
          <w:szCs w:val="28"/>
        </w:rPr>
        <w:t>6</w:t>
      </w:r>
      <w:r w:rsidRPr="00CE6933">
        <w:rPr>
          <w:rFonts w:ascii="Times New Roman" w:eastAsia="Times New Roman" w:hAnsi="Times New Roman" w:cs="Times New Roman"/>
          <w:sz w:val="28"/>
          <w:szCs w:val="28"/>
        </w:rPr>
        <w:t>-й класс) по учебно</w:t>
      </w:r>
      <w:r>
        <w:rPr>
          <w:rFonts w:ascii="Times New Roman" w:eastAsia="Times New Roman" w:hAnsi="Times New Roman" w:cs="Times New Roman"/>
          <w:sz w:val="28"/>
          <w:szCs w:val="28"/>
        </w:rPr>
        <w:t>му предмету «Музыкальная литера</w:t>
      </w:r>
      <w:r w:rsidRPr="00CE6933">
        <w:rPr>
          <w:rFonts w:ascii="Times New Roman" w:eastAsia="Times New Roman" w:hAnsi="Times New Roman" w:cs="Times New Roman"/>
          <w:sz w:val="28"/>
          <w:szCs w:val="28"/>
        </w:rPr>
        <w:t>тура» является дополнительным к основному курсу. Ц</w:t>
      </w:r>
      <w:r>
        <w:rPr>
          <w:rFonts w:ascii="Times New Roman" w:eastAsia="Times New Roman" w:hAnsi="Times New Roman" w:cs="Times New Roman"/>
          <w:sz w:val="28"/>
          <w:szCs w:val="28"/>
        </w:rPr>
        <w:t>ель занятий — содействовать про</w:t>
      </w:r>
      <w:r w:rsidRPr="00CE6933">
        <w:rPr>
          <w:rFonts w:ascii="Times New Roman" w:eastAsia="Times New Roman" w:hAnsi="Times New Roman" w:cs="Times New Roman"/>
          <w:sz w:val="28"/>
          <w:szCs w:val="28"/>
        </w:rPr>
        <w:t>фессиональной ориентации обучающихся, их созн</w:t>
      </w:r>
      <w:r>
        <w:rPr>
          <w:rFonts w:ascii="Times New Roman" w:eastAsia="Times New Roman" w:hAnsi="Times New Roman" w:cs="Times New Roman"/>
          <w:sz w:val="28"/>
          <w:szCs w:val="28"/>
        </w:rPr>
        <w:t>ательному выбору профессии музы</w:t>
      </w:r>
      <w:r w:rsidRPr="00CE6933">
        <w:rPr>
          <w:rFonts w:ascii="Times New Roman" w:eastAsia="Times New Roman" w:hAnsi="Times New Roman" w:cs="Times New Roman"/>
          <w:sz w:val="28"/>
          <w:szCs w:val="28"/>
        </w:rPr>
        <w:t>канта через расширение и углубление знаний, навыков и умений , пр</w:t>
      </w:r>
      <w:r>
        <w:rPr>
          <w:rFonts w:ascii="Times New Roman" w:eastAsia="Times New Roman" w:hAnsi="Times New Roman" w:cs="Times New Roman"/>
          <w:sz w:val="28"/>
          <w:szCs w:val="28"/>
        </w:rPr>
        <w:t>иобретенных при изучении основн</w:t>
      </w:r>
      <w:r w:rsidRPr="00CE6933">
        <w:rPr>
          <w:rFonts w:ascii="Times New Roman" w:eastAsia="Times New Roman" w:hAnsi="Times New Roman" w:cs="Times New Roman"/>
          <w:sz w:val="28"/>
          <w:szCs w:val="28"/>
        </w:rPr>
        <w:t>ого курса и в самостоятельном общении с музыкой.</w:t>
      </w:r>
    </w:p>
    <w:p w:rsidR="00993FD6" w:rsidRPr="00CE6933" w:rsidRDefault="00993FD6" w:rsidP="00993FD6">
      <w:pPr>
        <w:spacing w:after="0"/>
        <w:jc w:val="both"/>
        <w:rPr>
          <w:rFonts w:ascii="Times New Roman" w:hAnsi="Times New Roman" w:cs="Times New Roman"/>
          <w:sz w:val="28"/>
          <w:szCs w:val="28"/>
        </w:rPr>
      </w:pPr>
    </w:p>
    <w:p w:rsidR="00993FD6" w:rsidRDefault="00993FD6" w:rsidP="00993FD6">
      <w:pPr>
        <w:spacing w:after="0"/>
        <w:ind w:left="1560"/>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Формы занятий</w:t>
      </w:r>
    </w:p>
    <w:p w:rsidR="00993FD6" w:rsidRPr="00CE6933" w:rsidRDefault="00993FD6" w:rsidP="00993FD6">
      <w:pPr>
        <w:spacing w:after="0"/>
        <w:ind w:left="1560"/>
        <w:jc w:val="both"/>
        <w:rPr>
          <w:rFonts w:ascii="Times New Roman" w:hAnsi="Times New Roman" w:cs="Times New Roman"/>
          <w:sz w:val="28"/>
          <w:szCs w:val="28"/>
        </w:rPr>
      </w:pPr>
    </w:p>
    <w:p w:rsidR="00993FD6" w:rsidRPr="00CE6933" w:rsidRDefault="00993FD6" w:rsidP="00993FD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w:t>
      </w:r>
      <w:r>
        <w:rPr>
          <w:rFonts w:ascii="Times New Roman" w:eastAsia="Times New Roman" w:hAnsi="Times New Roman" w:cs="Times New Roman"/>
          <w:sz w:val="28"/>
          <w:szCs w:val="28"/>
        </w:rPr>
        <w:t>и по заданной теме. На уроке вы</w:t>
      </w:r>
      <w:r w:rsidRPr="00CE6933">
        <w:rPr>
          <w:rFonts w:ascii="Times New Roman" w:eastAsia="Times New Roman" w:hAnsi="Times New Roman" w:cs="Times New Roman"/>
          <w:sz w:val="28"/>
          <w:szCs w:val="28"/>
        </w:rPr>
        <w:t>ступают не более двух докладчиков (занятия в форме семинара). Осталь</w:t>
      </w:r>
      <w:r>
        <w:rPr>
          <w:rFonts w:ascii="Times New Roman" w:eastAsia="Times New Roman" w:hAnsi="Times New Roman" w:cs="Times New Roman"/>
          <w:sz w:val="28"/>
          <w:szCs w:val="28"/>
        </w:rPr>
        <w:t>ные ученики яв</w:t>
      </w:r>
      <w:r w:rsidRPr="00CE6933">
        <w:rPr>
          <w:rFonts w:ascii="Times New Roman" w:eastAsia="Times New Roman" w:hAnsi="Times New Roman" w:cs="Times New Roman"/>
          <w:sz w:val="28"/>
          <w:szCs w:val="28"/>
        </w:rPr>
        <w:t>ляются активными слушателями, задают вопросы, высказывают свои суждения. Доклад подкрепляется прослушиванием музыкальных произ</w:t>
      </w:r>
      <w:r>
        <w:rPr>
          <w:rFonts w:ascii="Times New Roman" w:eastAsia="Times New Roman" w:hAnsi="Times New Roman" w:cs="Times New Roman"/>
          <w:sz w:val="28"/>
          <w:szCs w:val="28"/>
        </w:rPr>
        <w:t>ведений. Накопленный обучающими</w:t>
      </w:r>
      <w:r w:rsidRPr="00CE6933">
        <w:rPr>
          <w:rFonts w:ascii="Times New Roman" w:eastAsia="Times New Roman" w:hAnsi="Times New Roman" w:cs="Times New Roman"/>
          <w:sz w:val="28"/>
          <w:szCs w:val="28"/>
        </w:rPr>
        <w:t>ся опыт позволит обращаться к более сложным и объе</w:t>
      </w:r>
      <w:r>
        <w:rPr>
          <w:rFonts w:ascii="Times New Roman" w:eastAsia="Times New Roman" w:hAnsi="Times New Roman" w:cs="Times New Roman"/>
          <w:sz w:val="28"/>
          <w:szCs w:val="28"/>
        </w:rPr>
        <w:t>мным произведениям, позволит за</w:t>
      </w:r>
      <w:r w:rsidRPr="00CE6933">
        <w:rPr>
          <w:rFonts w:ascii="Times New Roman" w:eastAsia="Times New Roman" w:hAnsi="Times New Roman" w:cs="Times New Roman"/>
          <w:sz w:val="28"/>
          <w:szCs w:val="28"/>
        </w:rPr>
        <w:t>трагивать вопросы, отвечающие интересам взрослеющи</w:t>
      </w:r>
      <w:r>
        <w:rPr>
          <w:rFonts w:ascii="Times New Roman" w:eastAsia="Times New Roman" w:hAnsi="Times New Roman" w:cs="Times New Roman"/>
          <w:sz w:val="28"/>
          <w:szCs w:val="28"/>
        </w:rPr>
        <w:t>х школьников. Безусловно, подго</w:t>
      </w:r>
      <w:r w:rsidRPr="00CE6933">
        <w:rPr>
          <w:rFonts w:ascii="Times New Roman" w:eastAsia="Times New Roman" w:hAnsi="Times New Roman" w:cs="Times New Roman"/>
          <w:sz w:val="28"/>
          <w:szCs w:val="28"/>
        </w:rPr>
        <w:t>товка к докладу осуществляется с помощью преподавателя, который рекомендует перечень литературы; объясняет схему выступления; контроли</w:t>
      </w:r>
      <w:r>
        <w:rPr>
          <w:rFonts w:ascii="Times New Roman" w:eastAsia="Times New Roman" w:hAnsi="Times New Roman" w:cs="Times New Roman"/>
          <w:sz w:val="28"/>
          <w:szCs w:val="28"/>
        </w:rPr>
        <w:t>рует продолжительность выступле</w:t>
      </w:r>
      <w:r w:rsidRPr="00CE6933">
        <w:rPr>
          <w:rFonts w:ascii="Times New Roman" w:eastAsia="Times New Roman" w:hAnsi="Times New Roman" w:cs="Times New Roman"/>
          <w:sz w:val="28"/>
          <w:szCs w:val="28"/>
        </w:rPr>
        <w:t xml:space="preserve">ния; указывает моменты, на которые необходимо при </w:t>
      </w:r>
      <w:r>
        <w:rPr>
          <w:rFonts w:ascii="Times New Roman" w:eastAsia="Times New Roman" w:hAnsi="Times New Roman" w:cs="Times New Roman"/>
          <w:sz w:val="28"/>
          <w:szCs w:val="28"/>
        </w:rPr>
        <w:t>выступлении обратить особое вни</w:t>
      </w:r>
      <w:r w:rsidRPr="00CE6933">
        <w:rPr>
          <w:rFonts w:ascii="Times New Roman" w:eastAsia="Times New Roman" w:hAnsi="Times New Roman" w:cs="Times New Roman"/>
          <w:sz w:val="28"/>
          <w:szCs w:val="28"/>
        </w:rPr>
        <w:t>мание учеников.</w:t>
      </w:r>
    </w:p>
    <w:p w:rsidR="00993FD6" w:rsidRPr="00CE6933" w:rsidRDefault="00993FD6" w:rsidP="00993FD6">
      <w:pPr>
        <w:spacing w:after="0"/>
        <w:jc w:val="both"/>
        <w:rPr>
          <w:rFonts w:ascii="Times New Roman" w:hAnsi="Times New Roman" w:cs="Times New Roman"/>
          <w:sz w:val="28"/>
          <w:szCs w:val="28"/>
        </w:rPr>
      </w:pPr>
    </w:p>
    <w:p w:rsidR="00993FD6" w:rsidRPr="00CE6933" w:rsidRDefault="00993FD6" w:rsidP="00993FD6">
      <w:pPr>
        <w:spacing w:after="0"/>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Отличительная особенность программы шестого года обучения</w:t>
      </w:r>
    </w:p>
    <w:p w:rsidR="00993FD6" w:rsidRPr="00CE6933" w:rsidRDefault="00993FD6" w:rsidP="00993FD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Учитывая, что русская музыкальная классика</w:t>
      </w:r>
      <w:r>
        <w:rPr>
          <w:rFonts w:ascii="Times New Roman" w:eastAsia="Times New Roman" w:hAnsi="Times New Roman" w:cs="Times New Roman"/>
          <w:sz w:val="28"/>
          <w:szCs w:val="28"/>
        </w:rPr>
        <w:t xml:space="preserve"> XIX–XX веков изучена более под</w:t>
      </w:r>
      <w:r w:rsidRPr="00CE6933">
        <w:rPr>
          <w:rFonts w:ascii="Times New Roman" w:eastAsia="Times New Roman" w:hAnsi="Times New Roman" w:cs="Times New Roman"/>
          <w:sz w:val="28"/>
          <w:szCs w:val="28"/>
        </w:rPr>
        <w:t>робно, целесообразно вернуться к западноевропейс</w:t>
      </w:r>
      <w:r>
        <w:rPr>
          <w:rFonts w:ascii="Times New Roman" w:eastAsia="Times New Roman" w:hAnsi="Times New Roman" w:cs="Times New Roman"/>
          <w:sz w:val="28"/>
          <w:szCs w:val="28"/>
        </w:rPr>
        <w:t>кой музыкальной культуре, расши</w:t>
      </w:r>
      <w:r w:rsidRPr="00CE6933">
        <w:rPr>
          <w:rFonts w:ascii="Times New Roman" w:eastAsia="Times New Roman" w:hAnsi="Times New Roman" w:cs="Times New Roman"/>
          <w:sz w:val="28"/>
          <w:szCs w:val="28"/>
        </w:rPr>
        <w:t>рить круг тем, познакомить обучающихся с именам</w:t>
      </w:r>
      <w:r>
        <w:rPr>
          <w:rFonts w:ascii="Times New Roman" w:eastAsia="Times New Roman" w:hAnsi="Times New Roman" w:cs="Times New Roman"/>
          <w:sz w:val="28"/>
          <w:szCs w:val="28"/>
        </w:rPr>
        <w:t>и и некоторыми сочинениями круп</w:t>
      </w:r>
      <w:r w:rsidRPr="00CE6933">
        <w:rPr>
          <w:rFonts w:ascii="Times New Roman" w:eastAsia="Times New Roman" w:hAnsi="Times New Roman" w:cs="Times New Roman"/>
          <w:sz w:val="28"/>
          <w:szCs w:val="28"/>
        </w:rPr>
        <w:t>нейших композиторов Италии, Германии, Франции,</w:t>
      </w:r>
      <w:r>
        <w:rPr>
          <w:rFonts w:ascii="Times New Roman" w:eastAsia="Times New Roman" w:hAnsi="Times New Roman" w:cs="Times New Roman"/>
          <w:sz w:val="28"/>
          <w:szCs w:val="28"/>
        </w:rPr>
        <w:t xml:space="preserve"> Америки, ряда других стран, му</w:t>
      </w:r>
      <w:r w:rsidRPr="00CE6933">
        <w:rPr>
          <w:rFonts w:ascii="Times New Roman" w:eastAsia="Times New Roman" w:hAnsi="Times New Roman" w:cs="Times New Roman"/>
          <w:sz w:val="28"/>
          <w:szCs w:val="28"/>
        </w:rPr>
        <w:t>зыкальное искусство которых входит в сокровищницу мировой музыкальной культуры.</w:t>
      </w:r>
    </w:p>
    <w:p w:rsidR="00993FD6" w:rsidRPr="00CE6933" w:rsidRDefault="00993FD6" w:rsidP="00993FD6">
      <w:pPr>
        <w:spacing w:after="0"/>
        <w:ind w:left="260" w:firstLine="708"/>
        <w:jc w:val="both"/>
        <w:rPr>
          <w:rFonts w:ascii="Times New Roman" w:hAnsi="Times New Roman" w:cs="Times New Roman"/>
          <w:sz w:val="28"/>
          <w:szCs w:val="28"/>
        </w:rPr>
      </w:pPr>
      <w:r w:rsidRPr="00CE6933">
        <w:rPr>
          <w:rFonts w:ascii="Times New Roman" w:eastAsia="Times New Roman" w:hAnsi="Times New Roman" w:cs="Times New Roman"/>
          <w:sz w:val="28"/>
          <w:szCs w:val="28"/>
        </w:rPr>
        <w:t>Обозревая европейскую классику трех последних</w:t>
      </w:r>
      <w:r>
        <w:rPr>
          <w:rFonts w:ascii="Times New Roman" w:eastAsia="Times New Roman" w:hAnsi="Times New Roman" w:cs="Times New Roman"/>
          <w:sz w:val="28"/>
          <w:szCs w:val="28"/>
        </w:rPr>
        <w:t xml:space="preserve"> веков, необходимо найти возмож</w:t>
      </w:r>
      <w:r w:rsidRPr="00CE6933">
        <w:rPr>
          <w:rFonts w:ascii="Times New Roman" w:eastAsia="Times New Roman" w:hAnsi="Times New Roman" w:cs="Times New Roman"/>
          <w:sz w:val="28"/>
          <w:szCs w:val="28"/>
        </w:rPr>
        <w:t>ность приблизить школьников к современной музыкальной жизни, участниками которой они становятся, к некоторым ее проблемам. Хорошим материалом для этог</w:t>
      </w:r>
      <w:r>
        <w:rPr>
          <w:rFonts w:ascii="Times New Roman" w:eastAsia="Times New Roman" w:hAnsi="Times New Roman" w:cs="Times New Roman"/>
          <w:sz w:val="28"/>
          <w:szCs w:val="28"/>
        </w:rPr>
        <w:t>о могут послу</w:t>
      </w:r>
      <w:r w:rsidRPr="00CE6933">
        <w:rPr>
          <w:rFonts w:ascii="Times New Roman" w:eastAsia="Times New Roman" w:hAnsi="Times New Roman" w:cs="Times New Roman"/>
          <w:sz w:val="28"/>
          <w:szCs w:val="28"/>
        </w:rPr>
        <w:t>жить важнейшие события музыкальной жизни (кон</w:t>
      </w:r>
      <w:r>
        <w:rPr>
          <w:rFonts w:ascii="Times New Roman" w:eastAsia="Times New Roman" w:hAnsi="Times New Roman" w:cs="Times New Roman"/>
          <w:sz w:val="28"/>
          <w:szCs w:val="28"/>
        </w:rPr>
        <w:t>курсы, фестивали</w:t>
      </w:r>
      <w:r w:rsidRPr="00CE6933">
        <w:rPr>
          <w:rFonts w:ascii="Times New Roman" w:eastAsia="Times New Roman" w:hAnsi="Times New Roman" w:cs="Times New Roman"/>
          <w:sz w:val="28"/>
          <w:szCs w:val="28"/>
        </w:rPr>
        <w:t>), обзор событий и фактов, содержащийся в средствах массовой информации, в интернете. Свое место в учебной рабо</w:t>
      </w:r>
      <w:r>
        <w:rPr>
          <w:rFonts w:ascii="Times New Roman" w:eastAsia="Times New Roman" w:hAnsi="Times New Roman" w:cs="Times New Roman"/>
          <w:sz w:val="28"/>
          <w:szCs w:val="28"/>
        </w:rPr>
        <w:t>те должны найти и памятные музы</w:t>
      </w:r>
      <w:r w:rsidRPr="00CE6933">
        <w:rPr>
          <w:rFonts w:ascii="Times New Roman" w:eastAsia="Times New Roman" w:hAnsi="Times New Roman" w:cs="Times New Roman"/>
          <w:sz w:val="28"/>
          <w:szCs w:val="28"/>
        </w:rPr>
        <w:t>кальные даты.</w:t>
      </w:r>
    </w:p>
    <w:p w:rsidR="00993FD6" w:rsidRPr="00CE6933" w:rsidRDefault="00993FD6" w:rsidP="00993FD6">
      <w:pPr>
        <w:spacing w:after="0"/>
        <w:jc w:val="both"/>
        <w:rPr>
          <w:rFonts w:ascii="Times New Roman" w:hAnsi="Times New Roman" w:cs="Times New Roman"/>
          <w:sz w:val="28"/>
          <w:szCs w:val="28"/>
        </w:rPr>
      </w:pPr>
    </w:p>
    <w:p w:rsidR="00993FD6" w:rsidRPr="00E5589E" w:rsidRDefault="00993FD6" w:rsidP="00993FD6">
      <w:pPr>
        <w:spacing w:after="0"/>
        <w:ind w:left="980"/>
        <w:jc w:val="both"/>
        <w:rPr>
          <w:rFonts w:ascii="Times New Roman" w:eastAsia="Times New Roman" w:hAnsi="Times New Roman" w:cs="Times New Roman"/>
          <w:b/>
          <w:bCs/>
          <w:sz w:val="32"/>
          <w:szCs w:val="32"/>
        </w:rPr>
      </w:pPr>
      <w:r w:rsidRPr="00E5589E">
        <w:rPr>
          <w:rFonts w:ascii="Times New Roman" w:eastAsia="Times New Roman" w:hAnsi="Times New Roman" w:cs="Times New Roman"/>
          <w:b/>
          <w:bCs/>
          <w:sz w:val="32"/>
          <w:szCs w:val="32"/>
        </w:rPr>
        <w:t>Учебно-тематический план</w:t>
      </w:r>
    </w:p>
    <w:p w:rsidR="00993FD6" w:rsidRPr="00CE6933" w:rsidRDefault="00993FD6" w:rsidP="00993FD6">
      <w:pPr>
        <w:spacing w:after="0"/>
        <w:ind w:left="980"/>
        <w:jc w:val="both"/>
        <w:rPr>
          <w:rFonts w:ascii="Times New Roman" w:hAnsi="Times New Roman" w:cs="Times New Roman"/>
          <w:sz w:val="28"/>
          <w:szCs w:val="28"/>
        </w:rPr>
      </w:pPr>
    </w:p>
    <w:p w:rsidR="00993FD6" w:rsidRDefault="00993FD6" w:rsidP="00993FD6">
      <w:pPr>
        <w:spacing w:after="0"/>
        <w:ind w:left="260" w:firstLine="70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Предлагаемый план является одним из возм</w:t>
      </w:r>
      <w:r>
        <w:rPr>
          <w:rFonts w:ascii="Times New Roman" w:eastAsia="Times New Roman" w:hAnsi="Times New Roman" w:cs="Times New Roman"/>
          <w:sz w:val="28"/>
          <w:szCs w:val="28"/>
        </w:rPr>
        <w:t>ожных вариантов содержания пред</w:t>
      </w:r>
      <w:r w:rsidRPr="00CE6933">
        <w:rPr>
          <w:rFonts w:ascii="Times New Roman" w:eastAsia="Times New Roman" w:hAnsi="Times New Roman" w:cs="Times New Roman"/>
          <w:sz w:val="28"/>
          <w:szCs w:val="28"/>
        </w:rPr>
        <w:t xml:space="preserve">мета в </w:t>
      </w:r>
      <w:r w:rsidR="004270F5">
        <w:rPr>
          <w:rFonts w:ascii="Times New Roman" w:eastAsia="Times New Roman" w:hAnsi="Times New Roman" w:cs="Times New Roman"/>
          <w:sz w:val="28"/>
          <w:szCs w:val="28"/>
        </w:rPr>
        <w:t>6</w:t>
      </w:r>
      <w:r w:rsidRPr="00CE6933">
        <w:rPr>
          <w:rFonts w:ascii="Times New Roman" w:eastAsia="Times New Roman" w:hAnsi="Times New Roman" w:cs="Times New Roman"/>
          <w:sz w:val="28"/>
          <w:szCs w:val="28"/>
        </w:rPr>
        <w:t xml:space="preserve"> классе. Педагог должен ориентироваться на уровень подготовки учеников и исходить из методической целесообразности изучения той или иной темы.</w:t>
      </w:r>
    </w:p>
    <w:p w:rsidR="00993FD6" w:rsidRPr="00CE6933" w:rsidRDefault="00993FD6" w:rsidP="00993FD6">
      <w:pPr>
        <w:spacing w:after="0" w:line="278" w:lineRule="exact"/>
        <w:jc w:val="both"/>
        <w:rPr>
          <w:rFonts w:ascii="Times New Roman" w:hAnsi="Times New Roman" w:cs="Times New Roman"/>
          <w:sz w:val="28"/>
          <w:szCs w:val="28"/>
        </w:rPr>
      </w:pPr>
    </w:p>
    <w:p w:rsidR="00993FD6" w:rsidRPr="00E5589E" w:rsidRDefault="00993FD6" w:rsidP="00993FD6">
      <w:pPr>
        <w:spacing w:after="0"/>
        <w:ind w:left="2340"/>
        <w:jc w:val="both"/>
        <w:rPr>
          <w:rFonts w:ascii="Times New Roman" w:hAnsi="Times New Roman" w:cs="Times New Roman"/>
          <w:b/>
          <w:i/>
          <w:sz w:val="28"/>
          <w:szCs w:val="28"/>
        </w:rPr>
      </w:pPr>
      <w:r w:rsidRPr="00E5589E">
        <w:rPr>
          <w:rFonts w:ascii="Times New Roman" w:eastAsia="Times New Roman" w:hAnsi="Times New Roman" w:cs="Times New Roman"/>
          <w:b/>
          <w:i/>
          <w:sz w:val="28"/>
          <w:szCs w:val="28"/>
        </w:rPr>
        <w:t>ПРИМЕРНЫЙ УЧЕБНО-ТЕМАТИЧЕСКИЙ ПЛАН</w:t>
      </w:r>
    </w:p>
    <w:p w:rsidR="00993FD6" w:rsidRDefault="00993FD6" w:rsidP="00993FD6">
      <w:pPr>
        <w:spacing w:after="0" w:line="271" w:lineRule="exact"/>
        <w:jc w:val="both"/>
        <w:rPr>
          <w:rFonts w:ascii="Times New Roman" w:hAnsi="Times New Roman" w:cs="Times New Roman"/>
          <w:sz w:val="28"/>
          <w:szCs w:val="28"/>
        </w:rPr>
      </w:pPr>
    </w:p>
    <w:tbl>
      <w:tblPr>
        <w:tblStyle w:val="TableNormal"/>
        <w:tblW w:w="9650"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2709"/>
        <w:gridCol w:w="977"/>
        <w:gridCol w:w="5114"/>
      </w:tblGrid>
      <w:tr w:rsidR="00993FD6" w:rsidTr="00993FD6">
        <w:trPr>
          <w:trHeight w:val="726"/>
        </w:trPr>
        <w:tc>
          <w:tcPr>
            <w:tcW w:w="850" w:type="dxa"/>
            <w:vAlign w:val="center"/>
          </w:tcPr>
          <w:p w:rsidR="00993FD6" w:rsidRPr="00A31BFC" w:rsidRDefault="00993FD6" w:rsidP="00993FD6">
            <w:pPr>
              <w:pStyle w:val="TableParagraph"/>
              <w:tabs>
                <w:tab w:val="left" w:pos="1295"/>
              </w:tabs>
              <w:spacing w:line="318" w:lineRule="exact"/>
              <w:ind w:left="19"/>
              <w:jc w:val="center"/>
              <w:rPr>
                <w:b/>
              </w:rPr>
            </w:pPr>
            <w:r w:rsidRPr="00A31BFC">
              <w:rPr>
                <w:b/>
                <w:spacing w:val="-11"/>
              </w:rPr>
              <w:t>№№</w:t>
            </w:r>
          </w:p>
          <w:p w:rsidR="00993FD6" w:rsidRDefault="00993FD6" w:rsidP="00993FD6">
            <w:pPr>
              <w:pStyle w:val="TableParagraph"/>
              <w:tabs>
                <w:tab w:val="left" w:pos="1295"/>
              </w:tabs>
              <w:spacing w:line="297" w:lineRule="exact"/>
              <w:ind w:left="19"/>
              <w:jc w:val="center"/>
              <w:rPr>
                <w:sz w:val="26"/>
              </w:rPr>
            </w:pPr>
            <w:r w:rsidRPr="00A31BFC">
              <w:rPr>
                <w:spacing w:val="-4"/>
              </w:rPr>
              <w:t>темы</w:t>
            </w:r>
          </w:p>
        </w:tc>
        <w:tc>
          <w:tcPr>
            <w:tcW w:w="2709" w:type="dxa"/>
            <w:vAlign w:val="center"/>
          </w:tcPr>
          <w:p w:rsidR="00993FD6" w:rsidRDefault="00993FD6" w:rsidP="00993FD6">
            <w:pPr>
              <w:pStyle w:val="TableParagraph"/>
              <w:spacing w:line="319" w:lineRule="exact"/>
              <w:ind w:left="155" w:right="143"/>
              <w:jc w:val="center"/>
              <w:rPr>
                <w:b/>
                <w:sz w:val="28"/>
              </w:rPr>
            </w:pPr>
            <w:r>
              <w:rPr>
                <w:b/>
                <w:sz w:val="28"/>
              </w:rPr>
              <w:t>Темы уроков</w:t>
            </w:r>
          </w:p>
        </w:tc>
        <w:tc>
          <w:tcPr>
            <w:tcW w:w="977" w:type="dxa"/>
            <w:vAlign w:val="center"/>
          </w:tcPr>
          <w:p w:rsidR="00993FD6" w:rsidRDefault="00993FD6" w:rsidP="00993FD6">
            <w:pPr>
              <w:pStyle w:val="TableParagraph"/>
              <w:spacing w:line="240" w:lineRule="auto"/>
              <w:ind w:left="57"/>
              <w:jc w:val="center"/>
              <w:rPr>
                <w:sz w:val="26"/>
              </w:rPr>
            </w:pPr>
            <w:r>
              <w:rPr>
                <w:sz w:val="26"/>
              </w:rPr>
              <w:t>кол-во часов</w:t>
            </w:r>
          </w:p>
        </w:tc>
        <w:tc>
          <w:tcPr>
            <w:tcW w:w="5114" w:type="dxa"/>
            <w:vAlign w:val="center"/>
          </w:tcPr>
          <w:p w:rsidR="00993FD6" w:rsidRDefault="00993FD6" w:rsidP="00993FD6">
            <w:pPr>
              <w:pStyle w:val="TableParagraph"/>
              <w:spacing w:line="319" w:lineRule="exact"/>
              <w:ind w:left="171" w:right="123"/>
              <w:jc w:val="center"/>
              <w:rPr>
                <w:b/>
                <w:sz w:val="28"/>
              </w:rPr>
            </w:pPr>
            <w:r>
              <w:rPr>
                <w:b/>
                <w:sz w:val="28"/>
              </w:rPr>
              <w:t>Содержание</w:t>
            </w:r>
          </w:p>
        </w:tc>
      </w:tr>
      <w:tr w:rsidR="00993FD6" w:rsidTr="00993FD6">
        <w:trPr>
          <w:trHeight w:val="474"/>
        </w:trPr>
        <w:tc>
          <w:tcPr>
            <w:tcW w:w="9650" w:type="dxa"/>
            <w:gridSpan w:val="4"/>
            <w:vAlign w:val="center"/>
          </w:tcPr>
          <w:p w:rsidR="00993FD6" w:rsidRDefault="00993FD6" w:rsidP="00993FD6">
            <w:pPr>
              <w:pStyle w:val="TableParagraph"/>
              <w:tabs>
                <w:tab w:val="left" w:pos="1295"/>
              </w:tabs>
              <w:spacing w:line="240" w:lineRule="auto"/>
              <w:ind w:left="19"/>
              <w:jc w:val="center"/>
              <w:rPr>
                <w:b/>
                <w:sz w:val="28"/>
              </w:rPr>
            </w:pPr>
            <w:r>
              <w:rPr>
                <w:b/>
                <w:sz w:val="28"/>
              </w:rPr>
              <w:t>1 полугодие</w:t>
            </w:r>
          </w:p>
        </w:tc>
      </w:tr>
      <w:tr w:rsidR="00993FD6" w:rsidTr="00993FD6">
        <w:trPr>
          <w:trHeight w:val="1050"/>
        </w:trPr>
        <w:tc>
          <w:tcPr>
            <w:tcW w:w="850" w:type="dxa"/>
            <w:vAlign w:val="center"/>
          </w:tcPr>
          <w:p w:rsidR="00993FD6" w:rsidRDefault="00993FD6" w:rsidP="00993FD6">
            <w:pPr>
              <w:pStyle w:val="TableParagraph"/>
              <w:tabs>
                <w:tab w:val="left" w:pos="1295"/>
              </w:tabs>
              <w:spacing w:line="317" w:lineRule="exact"/>
              <w:ind w:left="19"/>
              <w:jc w:val="center"/>
              <w:rPr>
                <w:sz w:val="28"/>
              </w:rPr>
            </w:pPr>
            <w:r>
              <w:rPr>
                <w:sz w:val="28"/>
              </w:rPr>
              <w:t>1</w:t>
            </w:r>
          </w:p>
        </w:tc>
        <w:tc>
          <w:tcPr>
            <w:tcW w:w="2709" w:type="dxa"/>
            <w:vAlign w:val="center"/>
          </w:tcPr>
          <w:p w:rsidR="00993FD6" w:rsidRDefault="00993FD6" w:rsidP="00993FD6">
            <w:pPr>
              <w:pStyle w:val="TableParagraph"/>
              <w:spacing w:line="317" w:lineRule="exact"/>
              <w:ind w:left="155" w:right="143"/>
              <w:jc w:val="both"/>
              <w:rPr>
                <w:sz w:val="28"/>
              </w:rPr>
            </w:pPr>
            <w:r>
              <w:rPr>
                <w:sz w:val="28"/>
              </w:rPr>
              <w:t>Вводный урок</w:t>
            </w:r>
          </w:p>
        </w:tc>
        <w:tc>
          <w:tcPr>
            <w:tcW w:w="977" w:type="dxa"/>
            <w:vAlign w:val="center"/>
          </w:tcPr>
          <w:p w:rsidR="00993FD6" w:rsidRDefault="00993FD6" w:rsidP="00993FD6">
            <w:pPr>
              <w:pStyle w:val="TableParagraph"/>
              <w:spacing w:line="317" w:lineRule="exact"/>
              <w:ind w:left="57"/>
              <w:jc w:val="center"/>
              <w:rPr>
                <w:sz w:val="28"/>
              </w:rPr>
            </w:pPr>
            <w:r>
              <w:rPr>
                <w:sz w:val="28"/>
              </w:rPr>
              <w:t>3</w:t>
            </w:r>
          </w:p>
        </w:tc>
        <w:tc>
          <w:tcPr>
            <w:tcW w:w="5114" w:type="dxa"/>
            <w:vAlign w:val="center"/>
          </w:tcPr>
          <w:p w:rsidR="00993FD6" w:rsidRPr="003E65A6" w:rsidRDefault="00993FD6" w:rsidP="00993FD6">
            <w:pPr>
              <w:pStyle w:val="TableParagraph"/>
              <w:spacing w:line="240" w:lineRule="auto"/>
              <w:ind w:left="171" w:right="123"/>
              <w:jc w:val="both"/>
              <w:rPr>
                <w:sz w:val="28"/>
                <w:lang w:val="ru-RU"/>
              </w:rPr>
            </w:pPr>
            <w:r w:rsidRPr="003E65A6">
              <w:rPr>
                <w:sz w:val="28"/>
                <w:lang w:val="ru-RU"/>
              </w:rPr>
              <w:t>Музыка в античном мире, в эпоху Средневековья и Ренессанса (повторение).</w:t>
            </w:r>
          </w:p>
        </w:tc>
      </w:tr>
      <w:tr w:rsidR="00993FD6" w:rsidTr="00993FD6">
        <w:trPr>
          <w:trHeight w:val="1958"/>
        </w:trPr>
        <w:tc>
          <w:tcPr>
            <w:tcW w:w="850" w:type="dxa"/>
            <w:vAlign w:val="center"/>
          </w:tcPr>
          <w:p w:rsidR="00993FD6" w:rsidRDefault="00993FD6" w:rsidP="00993FD6">
            <w:pPr>
              <w:pStyle w:val="TableParagraph"/>
              <w:tabs>
                <w:tab w:val="left" w:pos="1295"/>
              </w:tabs>
              <w:ind w:left="19"/>
              <w:jc w:val="center"/>
              <w:rPr>
                <w:sz w:val="28"/>
              </w:rPr>
            </w:pPr>
            <w:r>
              <w:rPr>
                <w:sz w:val="28"/>
              </w:rPr>
              <w:t>2</w:t>
            </w:r>
          </w:p>
        </w:tc>
        <w:tc>
          <w:tcPr>
            <w:tcW w:w="2709" w:type="dxa"/>
            <w:vAlign w:val="center"/>
          </w:tcPr>
          <w:p w:rsidR="00993FD6" w:rsidRPr="003E65A6" w:rsidRDefault="00993FD6" w:rsidP="00993FD6">
            <w:pPr>
              <w:pStyle w:val="TableParagraph"/>
              <w:spacing w:line="240" w:lineRule="auto"/>
              <w:ind w:left="155" w:right="143"/>
              <w:jc w:val="both"/>
              <w:rPr>
                <w:sz w:val="28"/>
                <w:lang w:val="ru-RU"/>
              </w:rPr>
            </w:pPr>
            <w:r w:rsidRPr="003E65A6">
              <w:rPr>
                <w:sz w:val="28"/>
                <w:lang w:val="ru-RU"/>
              </w:rPr>
              <w:t xml:space="preserve">Итальянская музыка </w:t>
            </w:r>
            <w:r>
              <w:rPr>
                <w:sz w:val="28"/>
              </w:rPr>
              <w:t>XVIII</w:t>
            </w:r>
            <w:r w:rsidRPr="003E65A6">
              <w:rPr>
                <w:sz w:val="28"/>
                <w:lang w:val="ru-RU"/>
              </w:rPr>
              <w:t xml:space="preserve"> века; А.Вивальди, Д.Скарлатти; скрипка и клавесин; камерный оркестр</w:t>
            </w:r>
          </w:p>
        </w:tc>
        <w:tc>
          <w:tcPr>
            <w:tcW w:w="977" w:type="dxa"/>
            <w:vAlign w:val="center"/>
          </w:tcPr>
          <w:p w:rsidR="00993FD6" w:rsidRDefault="00993FD6" w:rsidP="00993FD6">
            <w:pPr>
              <w:pStyle w:val="TableParagraph"/>
              <w:ind w:left="57"/>
              <w:jc w:val="center"/>
              <w:rPr>
                <w:sz w:val="28"/>
              </w:rPr>
            </w:pPr>
            <w:r>
              <w:rPr>
                <w:sz w:val="28"/>
              </w:rPr>
              <w:t>3</w:t>
            </w:r>
          </w:p>
        </w:tc>
        <w:tc>
          <w:tcPr>
            <w:tcW w:w="5114" w:type="dxa"/>
            <w:vAlign w:val="center"/>
          </w:tcPr>
          <w:p w:rsidR="00993FD6" w:rsidRPr="00514D06" w:rsidRDefault="00993FD6" w:rsidP="00993FD6">
            <w:pPr>
              <w:pStyle w:val="TableParagraph"/>
              <w:tabs>
                <w:tab w:val="left" w:pos="1736"/>
                <w:tab w:val="left" w:pos="3865"/>
                <w:tab w:val="left" w:pos="3927"/>
              </w:tabs>
              <w:spacing w:line="240" w:lineRule="auto"/>
              <w:ind w:left="171" w:right="123"/>
              <w:jc w:val="both"/>
              <w:rPr>
                <w:spacing w:val="13"/>
                <w:sz w:val="28"/>
                <w:lang w:val="ru-RU"/>
              </w:rPr>
            </w:pPr>
            <w:r w:rsidRPr="00514D06">
              <w:rPr>
                <w:spacing w:val="13"/>
                <w:sz w:val="28"/>
                <w:lang w:val="ru-RU"/>
              </w:rPr>
              <w:t xml:space="preserve">Эпоха Барокко; расцвет </w:t>
            </w:r>
            <w:r w:rsidRPr="003E65A6">
              <w:rPr>
                <w:spacing w:val="13"/>
                <w:sz w:val="28"/>
                <w:lang w:val="ru-RU"/>
              </w:rPr>
              <w:t>инструментальной</w:t>
            </w:r>
            <w:r>
              <w:rPr>
                <w:spacing w:val="13"/>
                <w:sz w:val="28"/>
                <w:lang w:val="ru-RU"/>
              </w:rPr>
              <w:t xml:space="preserve"> </w:t>
            </w:r>
            <w:r w:rsidRPr="00514D06">
              <w:rPr>
                <w:spacing w:val="13"/>
                <w:sz w:val="28"/>
                <w:lang w:val="ru-RU"/>
              </w:rPr>
              <w:t xml:space="preserve">музыки; формирование оркестров; жанр скрипичного концерта; concerto grosso; клавирные </w:t>
            </w:r>
            <w:r w:rsidRPr="003E65A6">
              <w:rPr>
                <w:spacing w:val="13"/>
                <w:sz w:val="28"/>
                <w:lang w:val="ru-RU"/>
              </w:rPr>
              <w:t xml:space="preserve">сонаты; </w:t>
            </w:r>
            <w:r w:rsidRPr="00514D06">
              <w:rPr>
                <w:spacing w:val="13"/>
                <w:sz w:val="28"/>
                <w:lang w:val="ru-RU"/>
              </w:rPr>
              <w:t>неаполитанская школа.</w:t>
            </w:r>
          </w:p>
        </w:tc>
      </w:tr>
      <w:tr w:rsidR="00993FD6" w:rsidTr="00993FD6">
        <w:trPr>
          <w:trHeight w:val="1958"/>
        </w:trPr>
        <w:tc>
          <w:tcPr>
            <w:tcW w:w="850" w:type="dxa"/>
            <w:vAlign w:val="center"/>
          </w:tcPr>
          <w:p w:rsidR="00993FD6" w:rsidRPr="00A21C82" w:rsidRDefault="00993FD6" w:rsidP="00993FD6">
            <w:pPr>
              <w:pStyle w:val="TableParagraph"/>
              <w:tabs>
                <w:tab w:val="left" w:pos="1295"/>
              </w:tabs>
              <w:ind w:left="19"/>
              <w:jc w:val="center"/>
              <w:rPr>
                <w:sz w:val="28"/>
                <w:lang w:val="ru-RU"/>
              </w:rPr>
            </w:pPr>
          </w:p>
        </w:tc>
        <w:tc>
          <w:tcPr>
            <w:tcW w:w="2709" w:type="dxa"/>
            <w:vAlign w:val="center"/>
          </w:tcPr>
          <w:p w:rsidR="00993FD6" w:rsidRDefault="00993FD6" w:rsidP="00993FD6">
            <w:pPr>
              <w:pStyle w:val="TableParagraph"/>
              <w:spacing w:line="240" w:lineRule="auto"/>
              <w:ind w:right="143"/>
              <w:jc w:val="both"/>
              <w:rPr>
                <w:sz w:val="28"/>
                <w:szCs w:val="28"/>
                <w:lang w:val="ru-RU"/>
              </w:rPr>
            </w:pPr>
            <w:r w:rsidRPr="00D36DB4">
              <w:rPr>
                <w:sz w:val="28"/>
                <w:szCs w:val="28"/>
                <w:lang w:val="ru-RU"/>
              </w:rPr>
              <w:t>Г.Ф.Гендель</w:t>
            </w:r>
            <w:r w:rsidRPr="00D36DB4">
              <w:rPr>
                <w:w w:val="99"/>
                <w:sz w:val="28"/>
                <w:szCs w:val="28"/>
                <w:lang w:val="ru-RU"/>
              </w:rPr>
              <w:t xml:space="preserve"> и</w:t>
            </w:r>
            <w:r w:rsidRPr="00D36DB4">
              <w:rPr>
                <w:sz w:val="28"/>
                <w:szCs w:val="28"/>
                <w:lang w:val="ru-RU"/>
              </w:rPr>
              <w:t xml:space="preserve"> И. С. Бах</w:t>
            </w:r>
          </w:p>
          <w:p w:rsidR="00993FD6" w:rsidRDefault="00993FD6" w:rsidP="00993FD6">
            <w:pPr>
              <w:pStyle w:val="TableParagraph"/>
              <w:spacing w:line="240" w:lineRule="auto"/>
              <w:ind w:right="143"/>
              <w:jc w:val="both"/>
              <w:rPr>
                <w:sz w:val="28"/>
                <w:szCs w:val="28"/>
                <w:lang w:val="ru-RU"/>
              </w:rPr>
            </w:pPr>
          </w:p>
          <w:p w:rsidR="00993FD6" w:rsidRDefault="00993FD6" w:rsidP="00993FD6">
            <w:pPr>
              <w:pStyle w:val="TableParagraph"/>
              <w:spacing w:line="240" w:lineRule="auto"/>
              <w:ind w:right="143"/>
              <w:jc w:val="both"/>
              <w:rPr>
                <w:sz w:val="28"/>
                <w:szCs w:val="28"/>
                <w:lang w:val="ru-RU"/>
              </w:rPr>
            </w:pPr>
          </w:p>
          <w:p w:rsidR="00993FD6" w:rsidRPr="00D36DB4" w:rsidRDefault="00993FD6" w:rsidP="00993FD6">
            <w:pPr>
              <w:pStyle w:val="TableParagraph"/>
              <w:spacing w:line="240" w:lineRule="auto"/>
              <w:ind w:left="155" w:right="143"/>
              <w:jc w:val="both"/>
              <w:rPr>
                <w:sz w:val="28"/>
                <w:lang w:val="ru-RU"/>
              </w:rPr>
            </w:pPr>
          </w:p>
        </w:tc>
        <w:tc>
          <w:tcPr>
            <w:tcW w:w="977" w:type="dxa"/>
            <w:vAlign w:val="center"/>
          </w:tcPr>
          <w:p w:rsidR="00993FD6" w:rsidRPr="00D36DB4" w:rsidRDefault="00993FD6" w:rsidP="00993FD6">
            <w:pPr>
              <w:pStyle w:val="TableParagraph"/>
              <w:ind w:left="57"/>
              <w:jc w:val="center"/>
              <w:rPr>
                <w:sz w:val="28"/>
                <w:lang w:val="ru-RU"/>
              </w:rPr>
            </w:pPr>
            <w:r>
              <w:rPr>
                <w:sz w:val="28"/>
                <w:lang w:val="ru-RU"/>
              </w:rPr>
              <w:t>3</w:t>
            </w:r>
          </w:p>
        </w:tc>
        <w:tc>
          <w:tcPr>
            <w:tcW w:w="5114" w:type="dxa"/>
            <w:vAlign w:val="center"/>
          </w:tcPr>
          <w:p w:rsidR="00993FD6" w:rsidRDefault="00993FD6" w:rsidP="00993FD6">
            <w:pPr>
              <w:pStyle w:val="TableParagraph"/>
              <w:tabs>
                <w:tab w:val="left" w:pos="1736"/>
                <w:tab w:val="left" w:pos="3865"/>
                <w:tab w:val="left" w:pos="3927"/>
              </w:tabs>
              <w:spacing w:line="240" w:lineRule="auto"/>
              <w:ind w:left="171" w:right="123"/>
              <w:jc w:val="both"/>
              <w:rPr>
                <w:spacing w:val="13"/>
                <w:sz w:val="28"/>
                <w:lang w:val="ru-RU"/>
              </w:rPr>
            </w:pPr>
            <w:r>
              <w:rPr>
                <w:spacing w:val="13"/>
                <w:sz w:val="28"/>
                <w:lang w:val="ru-RU"/>
              </w:rPr>
              <w:t>Творческие портреты композиторов. Сравнительный анализ характеров, судеб. Составление таблиц жизни и творчества двух композиторов: общее и различие</w:t>
            </w:r>
          </w:p>
          <w:p w:rsidR="00993FD6" w:rsidRPr="00D36DB4" w:rsidRDefault="00993FD6" w:rsidP="00993FD6">
            <w:pPr>
              <w:pStyle w:val="TableParagraph"/>
              <w:tabs>
                <w:tab w:val="left" w:pos="1736"/>
                <w:tab w:val="left" w:pos="3865"/>
                <w:tab w:val="left" w:pos="3927"/>
              </w:tabs>
              <w:spacing w:line="240" w:lineRule="auto"/>
              <w:ind w:left="171" w:right="123"/>
              <w:jc w:val="both"/>
              <w:rPr>
                <w:spacing w:val="13"/>
                <w:sz w:val="28"/>
                <w:lang w:val="ru-RU"/>
              </w:rPr>
            </w:pPr>
          </w:p>
        </w:tc>
      </w:tr>
      <w:tr w:rsidR="00993FD6" w:rsidTr="00993FD6">
        <w:trPr>
          <w:trHeight w:val="1687"/>
        </w:trPr>
        <w:tc>
          <w:tcPr>
            <w:tcW w:w="850" w:type="dxa"/>
            <w:vAlign w:val="center"/>
          </w:tcPr>
          <w:p w:rsidR="00993FD6" w:rsidRPr="00514D06" w:rsidRDefault="00993FD6" w:rsidP="00993FD6">
            <w:pPr>
              <w:pStyle w:val="TableParagraph"/>
              <w:tabs>
                <w:tab w:val="left" w:pos="1295"/>
              </w:tabs>
              <w:ind w:left="19"/>
              <w:jc w:val="center"/>
              <w:rPr>
                <w:sz w:val="28"/>
                <w:lang w:val="ru-RU"/>
              </w:rPr>
            </w:pPr>
            <w:r w:rsidRPr="00514D06">
              <w:rPr>
                <w:sz w:val="28"/>
                <w:lang w:val="ru-RU"/>
              </w:rPr>
              <w:t>3</w:t>
            </w:r>
          </w:p>
        </w:tc>
        <w:tc>
          <w:tcPr>
            <w:tcW w:w="2709" w:type="dxa"/>
            <w:vAlign w:val="center"/>
          </w:tcPr>
          <w:p w:rsidR="00993FD6" w:rsidRPr="00514D06" w:rsidRDefault="00993FD6" w:rsidP="00993FD6">
            <w:pPr>
              <w:pStyle w:val="TableParagraph"/>
              <w:spacing w:line="240" w:lineRule="auto"/>
              <w:ind w:right="143"/>
              <w:jc w:val="both"/>
              <w:rPr>
                <w:sz w:val="28"/>
                <w:lang w:val="ru-RU"/>
              </w:rPr>
            </w:pPr>
            <w:r>
              <w:rPr>
                <w:sz w:val="28"/>
                <w:lang w:val="ru-RU"/>
              </w:rPr>
              <w:t>О</w:t>
            </w:r>
            <w:r w:rsidRPr="003E65A6">
              <w:rPr>
                <w:sz w:val="28"/>
                <w:lang w:val="ru-RU"/>
              </w:rPr>
              <w:t xml:space="preserve">пера в </w:t>
            </w:r>
            <w:r>
              <w:rPr>
                <w:sz w:val="28"/>
              </w:rPr>
              <w:t>XVIII</w:t>
            </w:r>
            <w:r w:rsidRPr="003E65A6">
              <w:rPr>
                <w:sz w:val="28"/>
                <w:lang w:val="ru-RU"/>
              </w:rPr>
              <w:t xml:space="preserve"> веке; </w:t>
            </w:r>
            <w:r>
              <w:rPr>
                <w:sz w:val="28"/>
                <w:lang w:val="ru-RU"/>
              </w:rPr>
              <w:t xml:space="preserve">реформа </w:t>
            </w:r>
            <w:r w:rsidRPr="00514D06">
              <w:rPr>
                <w:sz w:val="28"/>
                <w:lang w:val="ru-RU"/>
              </w:rPr>
              <w:t>К.В.Глюк</w:t>
            </w:r>
            <w:r>
              <w:rPr>
                <w:sz w:val="28"/>
                <w:lang w:val="ru-RU"/>
              </w:rPr>
              <w:t>а</w:t>
            </w:r>
          </w:p>
        </w:tc>
        <w:tc>
          <w:tcPr>
            <w:tcW w:w="977" w:type="dxa"/>
            <w:vAlign w:val="center"/>
          </w:tcPr>
          <w:p w:rsidR="00993FD6" w:rsidRPr="00514D06" w:rsidRDefault="00993FD6" w:rsidP="00993FD6">
            <w:pPr>
              <w:pStyle w:val="TableParagraph"/>
              <w:ind w:left="57"/>
              <w:jc w:val="center"/>
              <w:rPr>
                <w:sz w:val="28"/>
                <w:lang w:val="ru-RU"/>
              </w:rPr>
            </w:pPr>
            <w:r w:rsidRPr="00514D06">
              <w:rPr>
                <w:sz w:val="28"/>
                <w:lang w:val="ru-RU"/>
              </w:rPr>
              <w:t>3</w:t>
            </w:r>
          </w:p>
        </w:tc>
        <w:tc>
          <w:tcPr>
            <w:tcW w:w="5114" w:type="dxa"/>
            <w:vAlign w:val="center"/>
          </w:tcPr>
          <w:p w:rsidR="00D545F1" w:rsidRDefault="00D545F1" w:rsidP="00993FD6">
            <w:pPr>
              <w:pStyle w:val="TableParagraph"/>
              <w:tabs>
                <w:tab w:val="left" w:pos="2017"/>
                <w:tab w:val="left" w:pos="2928"/>
                <w:tab w:val="left" w:pos="3621"/>
              </w:tabs>
              <w:spacing w:line="240" w:lineRule="auto"/>
              <w:ind w:left="171" w:right="123"/>
              <w:jc w:val="both"/>
              <w:rPr>
                <w:spacing w:val="15"/>
                <w:sz w:val="28"/>
                <w:lang w:val="ru-RU"/>
              </w:rPr>
            </w:pPr>
          </w:p>
          <w:p w:rsidR="00993FD6" w:rsidRDefault="00993FD6" w:rsidP="00993FD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Предпосылки оперной реформы</w:t>
            </w:r>
            <w:r w:rsidRPr="00514D06">
              <w:rPr>
                <w:sz w:val="28"/>
                <w:lang w:val="ru-RU"/>
              </w:rPr>
              <w:t xml:space="preserve"> К.</w:t>
            </w:r>
            <w:r>
              <w:rPr>
                <w:sz w:val="28"/>
                <w:lang w:val="ru-RU"/>
              </w:rPr>
              <w:t xml:space="preserve"> </w:t>
            </w:r>
            <w:r w:rsidRPr="00514D06">
              <w:rPr>
                <w:sz w:val="28"/>
                <w:lang w:val="ru-RU"/>
              </w:rPr>
              <w:t>В.</w:t>
            </w:r>
            <w:r>
              <w:rPr>
                <w:sz w:val="28"/>
                <w:lang w:val="ru-RU"/>
              </w:rPr>
              <w:t xml:space="preserve"> </w:t>
            </w:r>
            <w:r w:rsidRPr="00514D06">
              <w:rPr>
                <w:sz w:val="28"/>
                <w:lang w:val="ru-RU"/>
              </w:rPr>
              <w:t>Глюк</w:t>
            </w:r>
            <w:r>
              <w:rPr>
                <w:sz w:val="28"/>
                <w:lang w:val="ru-RU"/>
              </w:rPr>
              <w:t>а. Формирование творческого портрета композитора. Основные положения оперной реформы.</w:t>
            </w:r>
          </w:p>
          <w:p w:rsidR="00993FD6" w:rsidRPr="00170D77" w:rsidRDefault="00993FD6" w:rsidP="00993FD6">
            <w:pPr>
              <w:pStyle w:val="TableParagraph"/>
              <w:tabs>
                <w:tab w:val="left" w:pos="2017"/>
                <w:tab w:val="left" w:pos="2928"/>
                <w:tab w:val="left" w:pos="3621"/>
              </w:tabs>
              <w:spacing w:line="240" w:lineRule="auto"/>
              <w:ind w:left="171" w:right="123"/>
              <w:jc w:val="both"/>
              <w:rPr>
                <w:spacing w:val="15"/>
                <w:sz w:val="28"/>
                <w:lang w:val="ru-RU"/>
              </w:rPr>
            </w:pPr>
          </w:p>
        </w:tc>
      </w:tr>
      <w:tr w:rsidR="00993FD6" w:rsidTr="00993FD6">
        <w:trPr>
          <w:trHeight w:val="1952"/>
        </w:trPr>
        <w:tc>
          <w:tcPr>
            <w:tcW w:w="850" w:type="dxa"/>
            <w:vAlign w:val="center"/>
          </w:tcPr>
          <w:p w:rsidR="00993FD6" w:rsidRPr="00170D77" w:rsidRDefault="00993FD6" w:rsidP="00993FD6">
            <w:pPr>
              <w:pStyle w:val="TableParagraph"/>
              <w:tabs>
                <w:tab w:val="left" w:pos="1295"/>
              </w:tabs>
              <w:ind w:left="19"/>
              <w:jc w:val="center"/>
              <w:rPr>
                <w:sz w:val="28"/>
                <w:lang w:val="ru-RU"/>
              </w:rPr>
            </w:pPr>
          </w:p>
        </w:tc>
        <w:tc>
          <w:tcPr>
            <w:tcW w:w="2709" w:type="dxa"/>
            <w:vAlign w:val="center"/>
          </w:tcPr>
          <w:p w:rsidR="00993FD6" w:rsidRPr="00F70BF5" w:rsidRDefault="00993FD6" w:rsidP="00993FD6">
            <w:pPr>
              <w:pStyle w:val="TableParagraph"/>
              <w:spacing w:line="240" w:lineRule="auto"/>
              <w:ind w:left="155" w:right="143"/>
              <w:jc w:val="both"/>
              <w:rPr>
                <w:sz w:val="28"/>
                <w:lang w:val="ru-RU"/>
              </w:rPr>
            </w:pPr>
            <w:r w:rsidRPr="00F70BF5">
              <w:rPr>
                <w:sz w:val="28"/>
                <w:szCs w:val="28"/>
                <w:lang w:val="ru-RU"/>
              </w:rPr>
              <w:t>Венская классическая школа</w:t>
            </w:r>
          </w:p>
        </w:tc>
        <w:tc>
          <w:tcPr>
            <w:tcW w:w="977" w:type="dxa"/>
            <w:vAlign w:val="center"/>
          </w:tcPr>
          <w:p w:rsidR="00993FD6" w:rsidRPr="00D36DB4" w:rsidRDefault="00993FD6" w:rsidP="00993FD6">
            <w:pPr>
              <w:pStyle w:val="TableParagraph"/>
              <w:ind w:left="57"/>
              <w:jc w:val="center"/>
              <w:rPr>
                <w:sz w:val="28"/>
                <w:lang w:val="ru-RU"/>
              </w:rPr>
            </w:pPr>
            <w:r>
              <w:rPr>
                <w:sz w:val="28"/>
                <w:lang w:val="ru-RU"/>
              </w:rPr>
              <w:t>4,5</w:t>
            </w:r>
          </w:p>
        </w:tc>
        <w:tc>
          <w:tcPr>
            <w:tcW w:w="5114" w:type="dxa"/>
            <w:vAlign w:val="center"/>
          </w:tcPr>
          <w:p w:rsidR="00993FD6" w:rsidRDefault="00993FD6" w:rsidP="00993FD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Композиторы ВКШ. Сравнительная характеристика.</w:t>
            </w:r>
          </w:p>
          <w:p w:rsidR="00993FD6" w:rsidRPr="00F70BF5" w:rsidRDefault="00993FD6" w:rsidP="00993FD6">
            <w:pPr>
              <w:pStyle w:val="TableParagraph"/>
              <w:tabs>
                <w:tab w:val="left" w:pos="2017"/>
                <w:tab w:val="left" w:pos="2928"/>
                <w:tab w:val="left" w:pos="3621"/>
              </w:tabs>
              <w:spacing w:line="240" w:lineRule="auto"/>
              <w:ind w:left="171" w:right="123"/>
              <w:jc w:val="both"/>
              <w:rPr>
                <w:spacing w:val="15"/>
                <w:sz w:val="28"/>
                <w:lang w:val="ru-RU"/>
              </w:rPr>
            </w:pPr>
            <w:r>
              <w:rPr>
                <w:spacing w:val="15"/>
                <w:sz w:val="28"/>
                <w:lang w:val="ru-RU"/>
              </w:rPr>
              <w:t>Клавирное творчество композиторов-классиков (общее и различие). Развитие симфонии.</w:t>
            </w:r>
          </w:p>
        </w:tc>
      </w:tr>
      <w:tr w:rsidR="00993FD6" w:rsidTr="00993FD6">
        <w:trPr>
          <w:trHeight w:val="2380"/>
        </w:trPr>
        <w:tc>
          <w:tcPr>
            <w:tcW w:w="850" w:type="dxa"/>
            <w:vAlign w:val="center"/>
          </w:tcPr>
          <w:p w:rsidR="00993FD6" w:rsidRPr="00F70BF5" w:rsidRDefault="00993FD6" w:rsidP="00993FD6">
            <w:pPr>
              <w:pStyle w:val="TableParagraph"/>
              <w:tabs>
                <w:tab w:val="left" w:pos="1295"/>
              </w:tabs>
              <w:ind w:left="19"/>
              <w:jc w:val="center"/>
              <w:rPr>
                <w:sz w:val="28"/>
                <w:lang w:val="ru-RU"/>
              </w:rPr>
            </w:pPr>
            <w:r w:rsidRPr="00F70BF5">
              <w:rPr>
                <w:sz w:val="28"/>
                <w:lang w:val="ru-RU"/>
              </w:rPr>
              <w:t>4</w:t>
            </w:r>
          </w:p>
        </w:tc>
        <w:tc>
          <w:tcPr>
            <w:tcW w:w="2709" w:type="dxa"/>
            <w:vAlign w:val="center"/>
          </w:tcPr>
          <w:p w:rsidR="00993FD6" w:rsidRPr="003E65A6" w:rsidRDefault="00993FD6" w:rsidP="00993FD6">
            <w:pPr>
              <w:pStyle w:val="TableParagraph"/>
              <w:spacing w:line="240" w:lineRule="auto"/>
              <w:ind w:left="155" w:right="143"/>
              <w:jc w:val="both"/>
              <w:rPr>
                <w:sz w:val="28"/>
                <w:lang w:val="ru-RU"/>
              </w:rPr>
            </w:pPr>
            <w:r w:rsidRPr="003E65A6">
              <w:rPr>
                <w:sz w:val="28"/>
                <w:lang w:val="ru-RU"/>
              </w:rPr>
              <w:t xml:space="preserve">Немецкие романтики первой половины </w:t>
            </w:r>
            <w:r>
              <w:rPr>
                <w:sz w:val="28"/>
              </w:rPr>
              <w:t>XIX</w:t>
            </w:r>
            <w:r w:rsidRPr="003E65A6">
              <w:rPr>
                <w:sz w:val="28"/>
                <w:lang w:val="ru-RU"/>
              </w:rPr>
              <w:t xml:space="preserve"> века: К.М.Вебер, Ф.Мендельсон, </w:t>
            </w:r>
          </w:p>
        </w:tc>
        <w:tc>
          <w:tcPr>
            <w:tcW w:w="977" w:type="dxa"/>
            <w:vAlign w:val="center"/>
          </w:tcPr>
          <w:p w:rsidR="00993FD6" w:rsidRPr="00F70BF5" w:rsidRDefault="00D545F1" w:rsidP="00993FD6">
            <w:pPr>
              <w:pStyle w:val="TableParagraph"/>
              <w:ind w:left="57"/>
              <w:jc w:val="center"/>
              <w:rPr>
                <w:sz w:val="28"/>
                <w:lang w:val="ru-RU"/>
              </w:rPr>
            </w:pPr>
            <w:r>
              <w:rPr>
                <w:sz w:val="28"/>
                <w:lang w:val="ru-RU"/>
              </w:rPr>
              <w:t>4,5</w:t>
            </w:r>
          </w:p>
        </w:tc>
        <w:tc>
          <w:tcPr>
            <w:tcW w:w="5114" w:type="dxa"/>
            <w:vAlign w:val="center"/>
          </w:tcPr>
          <w:p w:rsidR="00D545F1" w:rsidRDefault="00D545F1" w:rsidP="00993FD6">
            <w:pPr>
              <w:pStyle w:val="TableParagraph"/>
              <w:spacing w:line="240" w:lineRule="auto"/>
              <w:ind w:left="171" w:right="123"/>
              <w:jc w:val="both"/>
              <w:rPr>
                <w:spacing w:val="3"/>
                <w:sz w:val="28"/>
                <w:lang w:val="ru-RU"/>
              </w:rPr>
            </w:pPr>
          </w:p>
          <w:p w:rsidR="00993FD6" w:rsidRPr="003E65A6" w:rsidRDefault="00993FD6" w:rsidP="00993FD6">
            <w:pPr>
              <w:pStyle w:val="TableParagraph"/>
              <w:spacing w:line="240" w:lineRule="auto"/>
              <w:ind w:left="171" w:right="123"/>
              <w:jc w:val="both"/>
              <w:rPr>
                <w:sz w:val="28"/>
                <w:lang w:val="ru-RU"/>
              </w:rPr>
            </w:pPr>
            <w:r w:rsidRPr="003E65A6">
              <w:rPr>
                <w:spacing w:val="3"/>
                <w:sz w:val="28"/>
                <w:lang w:val="ru-RU"/>
              </w:rPr>
              <w:t>Новая стилистика;</w:t>
            </w:r>
            <w:r w:rsidRPr="003E65A6">
              <w:rPr>
                <w:spacing w:val="76"/>
                <w:sz w:val="28"/>
                <w:lang w:val="ru-RU"/>
              </w:rPr>
              <w:t xml:space="preserve"> </w:t>
            </w:r>
            <w:r w:rsidRPr="003E65A6">
              <w:rPr>
                <w:spacing w:val="3"/>
                <w:sz w:val="28"/>
                <w:lang w:val="ru-RU"/>
              </w:rPr>
              <w:t xml:space="preserve">романтическая </w:t>
            </w:r>
            <w:r w:rsidRPr="003E65A6">
              <w:rPr>
                <w:sz w:val="28"/>
                <w:lang w:val="ru-RU"/>
              </w:rPr>
              <w:t xml:space="preserve">опера (увертюра, хор охотников из </w:t>
            </w:r>
            <w:r w:rsidRPr="003E65A6">
              <w:rPr>
                <w:spacing w:val="9"/>
                <w:sz w:val="28"/>
                <w:lang w:val="ru-RU"/>
              </w:rPr>
              <w:t xml:space="preserve">оперы </w:t>
            </w:r>
            <w:r w:rsidRPr="003E65A6">
              <w:rPr>
                <w:spacing w:val="10"/>
                <w:sz w:val="28"/>
                <w:lang w:val="ru-RU"/>
              </w:rPr>
              <w:t xml:space="preserve">«Волшебный стрелок»). </w:t>
            </w:r>
            <w:r w:rsidRPr="003E65A6">
              <w:rPr>
                <w:spacing w:val="8"/>
                <w:sz w:val="28"/>
                <w:lang w:val="ru-RU"/>
              </w:rPr>
              <w:t xml:space="preserve">Музыка </w:t>
            </w:r>
            <w:r w:rsidRPr="003E65A6">
              <w:rPr>
                <w:sz w:val="28"/>
                <w:lang w:val="ru-RU"/>
              </w:rPr>
              <w:t xml:space="preserve">в </w:t>
            </w:r>
            <w:r w:rsidRPr="003E65A6">
              <w:rPr>
                <w:spacing w:val="9"/>
                <w:sz w:val="28"/>
                <w:lang w:val="ru-RU"/>
              </w:rPr>
              <w:t xml:space="preserve">драматическом  </w:t>
            </w:r>
            <w:r w:rsidRPr="003E65A6">
              <w:rPr>
                <w:spacing w:val="7"/>
                <w:sz w:val="28"/>
                <w:lang w:val="ru-RU"/>
              </w:rPr>
              <w:t xml:space="preserve">театре </w:t>
            </w:r>
            <w:r w:rsidRPr="003E65A6">
              <w:rPr>
                <w:sz w:val="28"/>
                <w:lang w:val="ru-RU"/>
              </w:rPr>
              <w:t>(«Сон в летнюю ночь»), лирико- исповедальный характер творчества романтиков</w:t>
            </w:r>
            <w:r>
              <w:rPr>
                <w:sz w:val="28"/>
                <w:lang w:val="ru-RU"/>
              </w:rPr>
              <w:t>.</w:t>
            </w:r>
          </w:p>
        </w:tc>
      </w:tr>
      <w:tr w:rsidR="00993FD6" w:rsidRPr="00A31BFC" w:rsidTr="00993FD6">
        <w:trPr>
          <w:trHeight w:val="836"/>
        </w:trPr>
        <w:tc>
          <w:tcPr>
            <w:tcW w:w="850" w:type="dxa"/>
            <w:vAlign w:val="center"/>
          </w:tcPr>
          <w:p w:rsidR="00993FD6" w:rsidRPr="00A21C82" w:rsidRDefault="00993FD6" w:rsidP="00993FD6">
            <w:pPr>
              <w:pStyle w:val="TableParagraph"/>
              <w:tabs>
                <w:tab w:val="left" w:pos="1295"/>
              </w:tabs>
              <w:ind w:left="19"/>
              <w:jc w:val="center"/>
              <w:rPr>
                <w:sz w:val="28"/>
                <w:lang w:val="ru-RU"/>
              </w:rPr>
            </w:pPr>
          </w:p>
        </w:tc>
        <w:tc>
          <w:tcPr>
            <w:tcW w:w="2709" w:type="dxa"/>
            <w:vAlign w:val="center"/>
          </w:tcPr>
          <w:p w:rsidR="00993FD6" w:rsidRDefault="00993FD6" w:rsidP="00993FD6">
            <w:pPr>
              <w:pStyle w:val="TableParagraph"/>
              <w:tabs>
                <w:tab w:val="left" w:pos="1295"/>
              </w:tabs>
              <w:ind w:left="142" w:right="15"/>
              <w:rPr>
                <w:sz w:val="28"/>
              </w:rPr>
            </w:pPr>
            <w:r>
              <w:rPr>
                <w:sz w:val="28"/>
              </w:rPr>
              <w:t>Контрольный урок (семинар)</w:t>
            </w:r>
          </w:p>
        </w:tc>
        <w:tc>
          <w:tcPr>
            <w:tcW w:w="977" w:type="dxa"/>
            <w:vAlign w:val="center"/>
          </w:tcPr>
          <w:p w:rsidR="00993FD6" w:rsidRDefault="00993FD6" w:rsidP="00993FD6">
            <w:pPr>
              <w:pStyle w:val="TableParagraph"/>
              <w:tabs>
                <w:tab w:val="left" w:pos="1295"/>
              </w:tabs>
              <w:ind w:left="19"/>
              <w:jc w:val="center"/>
              <w:rPr>
                <w:sz w:val="28"/>
              </w:rPr>
            </w:pPr>
            <w:r>
              <w:rPr>
                <w:sz w:val="28"/>
              </w:rPr>
              <w:t>3</w:t>
            </w:r>
          </w:p>
        </w:tc>
        <w:tc>
          <w:tcPr>
            <w:tcW w:w="5114" w:type="dxa"/>
            <w:vAlign w:val="center"/>
          </w:tcPr>
          <w:p w:rsidR="00993FD6" w:rsidRDefault="00993FD6" w:rsidP="00993FD6">
            <w:pPr>
              <w:pStyle w:val="TableParagraph"/>
              <w:tabs>
                <w:tab w:val="left" w:pos="1295"/>
              </w:tabs>
              <w:ind w:left="19"/>
              <w:jc w:val="center"/>
              <w:rPr>
                <w:sz w:val="28"/>
              </w:rPr>
            </w:pPr>
          </w:p>
        </w:tc>
      </w:tr>
      <w:tr w:rsidR="00993FD6" w:rsidRPr="00A31BFC" w:rsidTr="00993FD6">
        <w:trPr>
          <w:trHeight w:val="729"/>
        </w:trPr>
        <w:tc>
          <w:tcPr>
            <w:tcW w:w="9650" w:type="dxa"/>
            <w:gridSpan w:val="4"/>
            <w:vAlign w:val="center"/>
          </w:tcPr>
          <w:p w:rsidR="00993FD6" w:rsidRDefault="00993FD6" w:rsidP="00993FD6">
            <w:pPr>
              <w:pStyle w:val="TableParagraph"/>
              <w:tabs>
                <w:tab w:val="left" w:pos="0"/>
              </w:tabs>
              <w:ind w:left="142" w:right="15"/>
              <w:jc w:val="center"/>
              <w:rPr>
                <w:sz w:val="28"/>
              </w:rPr>
            </w:pPr>
            <w:r>
              <w:rPr>
                <w:b/>
                <w:sz w:val="28"/>
              </w:rPr>
              <w:t>2 полугодие</w:t>
            </w:r>
          </w:p>
        </w:tc>
      </w:tr>
      <w:tr w:rsidR="00993FD6" w:rsidRPr="00A21C82"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9</w:t>
            </w:r>
          </w:p>
        </w:tc>
        <w:tc>
          <w:tcPr>
            <w:tcW w:w="2709" w:type="dxa"/>
            <w:vAlign w:val="center"/>
          </w:tcPr>
          <w:p w:rsidR="00993FD6" w:rsidRDefault="00993FD6" w:rsidP="00993FD6">
            <w:pPr>
              <w:pStyle w:val="TableParagraph"/>
              <w:tabs>
                <w:tab w:val="left" w:pos="1295"/>
              </w:tabs>
              <w:ind w:left="142" w:right="15"/>
              <w:rPr>
                <w:sz w:val="28"/>
              </w:rPr>
            </w:pPr>
            <w:r>
              <w:rPr>
                <w:sz w:val="28"/>
              </w:rPr>
              <w:t>К.Сен-Санс</w:t>
            </w:r>
          </w:p>
        </w:tc>
        <w:tc>
          <w:tcPr>
            <w:tcW w:w="977" w:type="dxa"/>
            <w:vAlign w:val="center"/>
          </w:tcPr>
          <w:p w:rsidR="00993FD6" w:rsidRDefault="00993FD6" w:rsidP="00993FD6">
            <w:pPr>
              <w:pStyle w:val="TableParagraph"/>
              <w:tabs>
                <w:tab w:val="left" w:pos="1295"/>
              </w:tabs>
              <w:ind w:left="19"/>
              <w:jc w:val="center"/>
              <w:rPr>
                <w:sz w:val="28"/>
              </w:rPr>
            </w:pPr>
            <w:r>
              <w:rPr>
                <w:sz w:val="28"/>
              </w:rPr>
              <w:t>3</w:t>
            </w:r>
          </w:p>
        </w:tc>
        <w:tc>
          <w:tcPr>
            <w:tcW w:w="5114" w:type="dxa"/>
            <w:vAlign w:val="center"/>
          </w:tcPr>
          <w:p w:rsidR="00D545F1" w:rsidRDefault="00D545F1" w:rsidP="00993FD6">
            <w:pPr>
              <w:pStyle w:val="TableParagraph"/>
              <w:spacing w:line="240" w:lineRule="auto"/>
              <w:ind w:left="171" w:right="123"/>
              <w:jc w:val="both"/>
              <w:rPr>
                <w:sz w:val="28"/>
                <w:lang w:val="ru-RU"/>
              </w:rPr>
            </w:pPr>
          </w:p>
          <w:p w:rsidR="00993FD6" w:rsidRDefault="00993FD6" w:rsidP="00993FD6">
            <w:pPr>
              <w:pStyle w:val="TableParagraph"/>
              <w:spacing w:line="240" w:lineRule="auto"/>
              <w:ind w:left="171" w:right="123"/>
              <w:jc w:val="both"/>
              <w:rPr>
                <w:sz w:val="28"/>
                <w:lang w:val="ru-RU"/>
              </w:rPr>
            </w:pPr>
            <w:r w:rsidRPr="00514D06">
              <w:rPr>
                <w:sz w:val="28"/>
                <w:lang w:val="ru-RU"/>
              </w:rPr>
              <w:t>Творчество французского романтика. Ознакомление</w:t>
            </w:r>
            <w:r w:rsidRPr="00514D06">
              <w:rPr>
                <w:sz w:val="28"/>
                <w:lang w:val="ru-RU"/>
              </w:rPr>
              <w:tab/>
              <w:t>со</w:t>
            </w:r>
            <w:r w:rsidRPr="00514D06">
              <w:rPr>
                <w:sz w:val="28"/>
                <w:lang w:val="ru-RU"/>
              </w:rPr>
              <w:tab/>
              <w:t>Вторым фортепианным концертом; рондо- каприччиозо (для скрипки); ария Далилы из оперы «Самсон и Далила»</w:t>
            </w:r>
          </w:p>
          <w:p w:rsidR="00D545F1" w:rsidRPr="00514D06" w:rsidRDefault="00D545F1" w:rsidP="00993FD6">
            <w:pPr>
              <w:pStyle w:val="TableParagraph"/>
              <w:spacing w:line="240" w:lineRule="auto"/>
              <w:ind w:left="171" w:right="123"/>
              <w:jc w:val="both"/>
              <w:rPr>
                <w:sz w:val="28"/>
                <w:lang w:val="ru-RU"/>
              </w:rPr>
            </w:pPr>
          </w:p>
        </w:tc>
      </w:tr>
      <w:tr w:rsidR="00993FD6" w:rsidRPr="00A21C82"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10</w:t>
            </w:r>
          </w:p>
        </w:tc>
        <w:tc>
          <w:tcPr>
            <w:tcW w:w="2709" w:type="dxa"/>
            <w:vAlign w:val="center"/>
          </w:tcPr>
          <w:p w:rsidR="00993FD6" w:rsidRDefault="00993FD6" w:rsidP="00993FD6">
            <w:pPr>
              <w:pStyle w:val="TableParagraph"/>
              <w:tabs>
                <w:tab w:val="left" w:pos="1295"/>
              </w:tabs>
              <w:ind w:left="142" w:right="15"/>
              <w:rPr>
                <w:sz w:val="28"/>
              </w:rPr>
            </w:pPr>
            <w:r>
              <w:rPr>
                <w:sz w:val="28"/>
              </w:rPr>
              <w:t>И.Брамс</w:t>
            </w:r>
          </w:p>
        </w:tc>
        <w:tc>
          <w:tcPr>
            <w:tcW w:w="977" w:type="dxa"/>
            <w:vAlign w:val="center"/>
          </w:tcPr>
          <w:p w:rsidR="00993FD6" w:rsidRDefault="00993FD6" w:rsidP="00993FD6">
            <w:pPr>
              <w:pStyle w:val="TableParagraph"/>
              <w:tabs>
                <w:tab w:val="left" w:pos="1295"/>
              </w:tabs>
              <w:ind w:left="19"/>
              <w:jc w:val="center"/>
              <w:rPr>
                <w:sz w:val="28"/>
              </w:rPr>
            </w:pPr>
            <w:r>
              <w:rPr>
                <w:sz w:val="28"/>
              </w:rPr>
              <w:t>1,5</w:t>
            </w:r>
          </w:p>
        </w:tc>
        <w:tc>
          <w:tcPr>
            <w:tcW w:w="5114" w:type="dxa"/>
            <w:vAlign w:val="center"/>
          </w:tcPr>
          <w:p w:rsidR="00D545F1" w:rsidRDefault="00D545F1" w:rsidP="00993FD6">
            <w:pPr>
              <w:pStyle w:val="TableParagraph"/>
              <w:spacing w:line="240" w:lineRule="auto"/>
              <w:ind w:left="171" w:right="123"/>
              <w:jc w:val="both"/>
              <w:rPr>
                <w:sz w:val="28"/>
                <w:lang w:val="ru-RU"/>
              </w:rPr>
            </w:pPr>
          </w:p>
          <w:p w:rsidR="00993FD6" w:rsidRPr="00514D06" w:rsidRDefault="00993FD6" w:rsidP="00993FD6">
            <w:pPr>
              <w:pStyle w:val="TableParagraph"/>
              <w:spacing w:line="240" w:lineRule="auto"/>
              <w:ind w:left="171" w:right="123"/>
              <w:jc w:val="both"/>
              <w:rPr>
                <w:sz w:val="28"/>
                <w:lang w:val="ru-RU"/>
              </w:rPr>
            </w:pPr>
            <w:r w:rsidRPr="00514D06">
              <w:rPr>
                <w:sz w:val="28"/>
                <w:lang w:val="ru-RU"/>
              </w:rPr>
              <w:t>Симфонические</w:t>
            </w:r>
            <w:r w:rsidRPr="00514D06">
              <w:rPr>
                <w:sz w:val="28"/>
                <w:lang w:val="ru-RU"/>
              </w:rPr>
              <w:tab/>
              <w:t>циклы</w:t>
            </w:r>
            <w:r w:rsidRPr="00514D06">
              <w:rPr>
                <w:sz w:val="28"/>
                <w:lang w:val="ru-RU"/>
              </w:rPr>
              <w:tab/>
              <w:t>второй</w:t>
            </w:r>
          </w:p>
          <w:p w:rsidR="00993FD6" w:rsidRDefault="00993FD6" w:rsidP="00993FD6">
            <w:pPr>
              <w:pStyle w:val="TableParagraph"/>
              <w:spacing w:line="240" w:lineRule="auto"/>
              <w:ind w:left="171" w:right="123"/>
              <w:jc w:val="both"/>
              <w:rPr>
                <w:sz w:val="28"/>
                <w:lang w:val="ru-RU"/>
              </w:rPr>
            </w:pPr>
            <w:r w:rsidRPr="00514D06">
              <w:rPr>
                <w:sz w:val="28"/>
                <w:lang w:val="ru-RU"/>
              </w:rPr>
              <w:t>половины XIX века; финалы Первой и Четвертой симфоний.</w:t>
            </w:r>
          </w:p>
          <w:p w:rsidR="00D545F1" w:rsidRPr="00514D06" w:rsidRDefault="00D545F1" w:rsidP="00993FD6">
            <w:pPr>
              <w:pStyle w:val="TableParagraph"/>
              <w:spacing w:line="240" w:lineRule="auto"/>
              <w:ind w:left="171" w:right="123"/>
              <w:jc w:val="both"/>
              <w:rPr>
                <w:sz w:val="28"/>
                <w:lang w:val="ru-RU"/>
              </w:rPr>
            </w:pP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12</w:t>
            </w:r>
          </w:p>
        </w:tc>
        <w:tc>
          <w:tcPr>
            <w:tcW w:w="2709" w:type="dxa"/>
            <w:vAlign w:val="center"/>
          </w:tcPr>
          <w:p w:rsidR="00993FD6" w:rsidRDefault="00993FD6" w:rsidP="00993FD6">
            <w:pPr>
              <w:pStyle w:val="TableParagraph"/>
              <w:tabs>
                <w:tab w:val="left" w:pos="1295"/>
              </w:tabs>
              <w:ind w:left="142" w:right="15"/>
              <w:rPr>
                <w:sz w:val="28"/>
              </w:rPr>
            </w:pPr>
            <w:r>
              <w:rPr>
                <w:sz w:val="28"/>
              </w:rPr>
              <w:t>Р.Вагнер</w:t>
            </w:r>
          </w:p>
        </w:tc>
        <w:tc>
          <w:tcPr>
            <w:tcW w:w="977" w:type="dxa"/>
            <w:vAlign w:val="center"/>
          </w:tcPr>
          <w:p w:rsidR="00993FD6" w:rsidRDefault="00993FD6" w:rsidP="00993FD6">
            <w:pPr>
              <w:pStyle w:val="TableParagraph"/>
              <w:tabs>
                <w:tab w:val="left" w:pos="1295"/>
              </w:tabs>
              <w:ind w:left="19"/>
              <w:jc w:val="center"/>
              <w:rPr>
                <w:sz w:val="28"/>
              </w:rPr>
            </w:pPr>
            <w:r>
              <w:rPr>
                <w:sz w:val="28"/>
              </w:rPr>
              <w:t>3</w:t>
            </w:r>
          </w:p>
        </w:tc>
        <w:tc>
          <w:tcPr>
            <w:tcW w:w="5114" w:type="dxa"/>
          </w:tcPr>
          <w:p w:rsidR="00D545F1" w:rsidRDefault="00D545F1" w:rsidP="00993FD6">
            <w:pPr>
              <w:pStyle w:val="TableParagraph"/>
              <w:spacing w:line="240" w:lineRule="auto"/>
              <w:ind w:left="171" w:right="123"/>
              <w:jc w:val="both"/>
              <w:rPr>
                <w:sz w:val="28"/>
                <w:lang w:val="ru-RU"/>
              </w:rPr>
            </w:pPr>
          </w:p>
          <w:p w:rsidR="00993FD6" w:rsidRPr="003E65A6" w:rsidRDefault="00993FD6" w:rsidP="00993FD6">
            <w:pPr>
              <w:pStyle w:val="TableParagraph"/>
              <w:spacing w:line="240" w:lineRule="auto"/>
              <w:ind w:left="171" w:right="123"/>
              <w:jc w:val="both"/>
              <w:rPr>
                <w:sz w:val="28"/>
                <w:lang w:val="ru-RU"/>
              </w:rPr>
            </w:pPr>
            <w:r w:rsidRPr="003E65A6">
              <w:rPr>
                <w:sz w:val="28"/>
                <w:lang w:val="ru-RU"/>
              </w:rPr>
              <w:t>Музыкальная</w:t>
            </w:r>
            <w:r w:rsidRPr="003E65A6">
              <w:rPr>
                <w:sz w:val="28"/>
                <w:lang w:val="ru-RU"/>
              </w:rPr>
              <w:tab/>
              <w:t>драма,</w:t>
            </w:r>
            <w:r w:rsidRPr="003E65A6">
              <w:rPr>
                <w:sz w:val="28"/>
                <w:lang w:val="ru-RU"/>
              </w:rPr>
              <w:tab/>
              <w:t>новое</w:t>
            </w:r>
          </w:p>
          <w:p w:rsidR="00993FD6" w:rsidRPr="00514D06" w:rsidRDefault="00993FD6" w:rsidP="00993FD6">
            <w:pPr>
              <w:pStyle w:val="TableParagraph"/>
              <w:tabs>
                <w:tab w:val="left" w:pos="1667"/>
                <w:tab w:val="left" w:pos="2135"/>
                <w:tab w:val="left" w:pos="3632"/>
              </w:tabs>
              <w:spacing w:line="240" w:lineRule="auto"/>
              <w:ind w:left="171" w:right="123"/>
              <w:jc w:val="both"/>
              <w:rPr>
                <w:sz w:val="28"/>
                <w:lang w:val="ru-RU"/>
              </w:rPr>
            </w:pPr>
            <w:r w:rsidRPr="00514D06">
              <w:rPr>
                <w:sz w:val="28"/>
                <w:lang w:val="ru-RU"/>
              </w:rPr>
              <w:t>отношение</w:t>
            </w:r>
            <w:r w:rsidRPr="00514D06">
              <w:rPr>
                <w:sz w:val="28"/>
                <w:lang w:val="ru-RU"/>
              </w:rPr>
              <w:tab/>
            </w:r>
            <w:r w:rsidRPr="003E65A6">
              <w:rPr>
                <w:sz w:val="28"/>
                <w:lang w:val="ru-RU"/>
              </w:rPr>
              <w:t>к</w:t>
            </w:r>
            <w:r w:rsidRPr="003E65A6">
              <w:rPr>
                <w:sz w:val="28"/>
                <w:lang w:val="ru-RU"/>
              </w:rPr>
              <w:tab/>
            </w:r>
            <w:r w:rsidRPr="00514D06">
              <w:rPr>
                <w:sz w:val="28"/>
                <w:lang w:val="ru-RU"/>
              </w:rPr>
              <w:t>структуре</w:t>
            </w:r>
            <w:r w:rsidRPr="00514D06">
              <w:rPr>
                <w:sz w:val="28"/>
                <w:lang w:val="ru-RU"/>
              </w:rPr>
              <w:tab/>
              <w:t>оперы. Прослушивание: «Лоэнгрин»:</w:t>
            </w: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13</w:t>
            </w:r>
          </w:p>
        </w:tc>
        <w:tc>
          <w:tcPr>
            <w:tcW w:w="2709" w:type="dxa"/>
            <w:vAlign w:val="center"/>
          </w:tcPr>
          <w:p w:rsidR="00993FD6" w:rsidRPr="00A21C82" w:rsidRDefault="00993FD6" w:rsidP="00993FD6">
            <w:pPr>
              <w:pStyle w:val="TableParagraph"/>
              <w:tabs>
                <w:tab w:val="left" w:pos="1295"/>
              </w:tabs>
              <w:ind w:left="142" w:right="15"/>
              <w:rPr>
                <w:sz w:val="28"/>
                <w:lang w:val="ru-RU"/>
              </w:rPr>
            </w:pPr>
            <w:r w:rsidRPr="00A21C82">
              <w:rPr>
                <w:sz w:val="28"/>
                <w:lang w:val="ru-RU"/>
              </w:rPr>
              <w:t>А.Дворжак или Б. Сметана</w:t>
            </w:r>
          </w:p>
        </w:tc>
        <w:tc>
          <w:tcPr>
            <w:tcW w:w="977" w:type="dxa"/>
            <w:vAlign w:val="center"/>
          </w:tcPr>
          <w:p w:rsidR="00993FD6" w:rsidRPr="00D545F1" w:rsidRDefault="00D545F1" w:rsidP="00993FD6">
            <w:pPr>
              <w:pStyle w:val="TableParagraph"/>
              <w:tabs>
                <w:tab w:val="left" w:pos="1295"/>
              </w:tabs>
              <w:ind w:left="19"/>
              <w:jc w:val="center"/>
              <w:rPr>
                <w:sz w:val="28"/>
                <w:lang w:val="ru-RU"/>
              </w:rPr>
            </w:pPr>
            <w:r>
              <w:rPr>
                <w:sz w:val="28"/>
                <w:lang w:val="ru-RU"/>
              </w:rPr>
              <w:t>3</w:t>
            </w:r>
          </w:p>
        </w:tc>
        <w:tc>
          <w:tcPr>
            <w:tcW w:w="5114" w:type="dxa"/>
          </w:tcPr>
          <w:p w:rsidR="00D545F1" w:rsidRDefault="00D545F1" w:rsidP="00993FD6">
            <w:pPr>
              <w:pStyle w:val="TableParagraph"/>
              <w:spacing w:line="240" w:lineRule="auto"/>
              <w:ind w:left="171" w:right="123"/>
              <w:jc w:val="both"/>
              <w:rPr>
                <w:sz w:val="28"/>
                <w:lang w:val="ru-RU"/>
              </w:rPr>
            </w:pPr>
          </w:p>
          <w:p w:rsidR="00993FD6" w:rsidRDefault="00993FD6" w:rsidP="00993FD6">
            <w:pPr>
              <w:pStyle w:val="TableParagraph"/>
              <w:spacing w:line="240" w:lineRule="auto"/>
              <w:ind w:left="171" w:right="123"/>
              <w:jc w:val="both"/>
              <w:rPr>
                <w:sz w:val="28"/>
                <w:lang w:val="ru-RU"/>
              </w:rPr>
            </w:pPr>
            <w:r w:rsidRPr="003E65A6">
              <w:rPr>
                <w:sz w:val="28"/>
                <w:lang w:val="ru-RU"/>
              </w:rPr>
              <w:t>Творчество чешских композиторов; А.Дворжак: 9-я симфония, части 3,4, Влтава; Б. Сметана: увертюра к</w:t>
            </w:r>
            <w:r w:rsidR="00D545F1">
              <w:rPr>
                <w:sz w:val="28"/>
                <w:lang w:val="ru-RU"/>
              </w:rPr>
              <w:t xml:space="preserve"> опере «Проданная невеста»</w:t>
            </w:r>
          </w:p>
          <w:p w:rsidR="00D545F1" w:rsidRPr="003E65A6" w:rsidRDefault="00D545F1" w:rsidP="00993FD6">
            <w:pPr>
              <w:pStyle w:val="TableParagraph"/>
              <w:spacing w:line="240" w:lineRule="auto"/>
              <w:ind w:left="171" w:right="123"/>
              <w:jc w:val="both"/>
              <w:rPr>
                <w:sz w:val="28"/>
                <w:lang w:val="ru-RU"/>
              </w:rPr>
            </w:pP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14</w:t>
            </w:r>
          </w:p>
        </w:tc>
        <w:tc>
          <w:tcPr>
            <w:tcW w:w="2709" w:type="dxa"/>
            <w:vAlign w:val="center"/>
          </w:tcPr>
          <w:p w:rsidR="00993FD6" w:rsidRDefault="00993FD6" w:rsidP="00993FD6">
            <w:pPr>
              <w:pStyle w:val="TableParagraph"/>
              <w:tabs>
                <w:tab w:val="left" w:pos="1295"/>
              </w:tabs>
              <w:ind w:left="142" w:right="15"/>
              <w:rPr>
                <w:sz w:val="28"/>
              </w:rPr>
            </w:pPr>
            <w:r>
              <w:rPr>
                <w:sz w:val="28"/>
              </w:rPr>
              <w:t>Г.Малер</w:t>
            </w:r>
          </w:p>
        </w:tc>
        <w:tc>
          <w:tcPr>
            <w:tcW w:w="977" w:type="dxa"/>
            <w:vAlign w:val="center"/>
          </w:tcPr>
          <w:p w:rsidR="00993FD6" w:rsidRDefault="00993FD6" w:rsidP="00993FD6">
            <w:pPr>
              <w:pStyle w:val="TableParagraph"/>
              <w:tabs>
                <w:tab w:val="left" w:pos="1295"/>
              </w:tabs>
              <w:ind w:left="19"/>
              <w:jc w:val="center"/>
              <w:rPr>
                <w:sz w:val="28"/>
              </w:rPr>
            </w:pPr>
            <w:r>
              <w:rPr>
                <w:sz w:val="28"/>
              </w:rPr>
              <w:t>1,5</w:t>
            </w:r>
          </w:p>
        </w:tc>
        <w:tc>
          <w:tcPr>
            <w:tcW w:w="5114" w:type="dxa"/>
          </w:tcPr>
          <w:p w:rsidR="00D545F1" w:rsidRDefault="00D545F1" w:rsidP="00993FD6">
            <w:pPr>
              <w:pStyle w:val="TableParagraph"/>
              <w:spacing w:line="240" w:lineRule="auto"/>
              <w:ind w:left="171" w:right="123"/>
              <w:jc w:val="both"/>
              <w:rPr>
                <w:sz w:val="28"/>
                <w:lang w:val="ru-RU"/>
              </w:rPr>
            </w:pPr>
          </w:p>
          <w:p w:rsidR="00993FD6" w:rsidRDefault="00993FD6" w:rsidP="00993FD6">
            <w:pPr>
              <w:pStyle w:val="TableParagraph"/>
              <w:spacing w:line="240" w:lineRule="auto"/>
              <w:ind w:left="171" w:right="123"/>
              <w:jc w:val="both"/>
              <w:rPr>
                <w:sz w:val="28"/>
                <w:lang w:val="ru-RU"/>
              </w:rPr>
            </w:pPr>
            <w:r w:rsidRPr="003E65A6">
              <w:rPr>
                <w:sz w:val="28"/>
                <w:lang w:val="ru-RU"/>
              </w:rPr>
              <w:t xml:space="preserve">Музыкальный постромантизм и </w:t>
            </w:r>
            <w:r w:rsidRPr="00514D06">
              <w:rPr>
                <w:sz w:val="28"/>
                <w:lang w:val="ru-RU"/>
              </w:rPr>
              <w:t>экспрессионизм.</w:t>
            </w:r>
            <w:r w:rsidRPr="00514D06">
              <w:rPr>
                <w:sz w:val="28"/>
                <w:lang w:val="ru-RU"/>
              </w:rPr>
              <w:tab/>
              <w:t xml:space="preserve">Возможно </w:t>
            </w:r>
            <w:r w:rsidRPr="003E65A6">
              <w:rPr>
                <w:sz w:val="28"/>
                <w:lang w:val="ru-RU"/>
              </w:rPr>
              <w:t>прослушивание: 1-я симфония, 3,4 части, Адажиетто из 5</w:t>
            </w:r>
            <w:r w:rsidRPr="00514D06">
              <w:rPr>
                <w:sz w:val="28"/>
                <w:lang w:val="ru-RU"/>
              </w:rPr>
              <w:t xml:space="preserve"> </w:t>
            </w:r>
            <w:r w:rsidRPr="003E65A6">
              <w:rPr>
                <w:sz w:val="28"/>
                <w:lang w:val="ru-RU"/>
              </w:rPr>
              <w:t>симфонии.</w:t>
            </w:r>
          </w:p>
          <w:p w:rsidR="00D545F1" w:rsidRPr="003E65A6" w:rsidRDefault="00D545F1" w:rsidP="00993FD6">
            <w:pPr>
              <w:pStyle w:val="TableParagraph"/>
              <w:spacing w:line="240" w:lineRule="auto"/>
              <w:ind w:left="171" w:right="123"/>
              <w:jc w:val="both"/>
              <w:rPr>
                <w:sz w:val="28"/>
                <w:lang w:val="ru-RU"/>
              </w:rPr>
            </w:pP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15</w:t>
            </w:r>
          </w:p>
        </w:tc>
        <w:tc>
          <w:tcPr>
            <w:tcW w:w="2709" w:type="dxa"/>
            <w:vAlign w:val="center"/>
          </w:tcPr>
          <w:p w:rsidR="00993FD6" w:rsidRPr="00F70BF5" w:rsidRDefault="00993FD6" w:rsidP="00993FD6">
            <w:pPr>
              <w:pStyle w:val="TableParagraph"/>
              <w:tabs>
                <w:tab w:val="left" w:pos="1295"/>
              </w:tabs>
              <w:ind w:left="142" w:right="15"/>
              <w:rPr>
                <w:sz w:val="28"/>
                <w:lang w:val="ru-RU"/>
              </w:rPr>
            </w:pPr>
            <w:r w:rsidRPr="00F70BF5">
              <w:rPr>
                <w:sz w:val="28"/>
                <w:lang w:val="ru-RU"/>
              </w:rPr>
              <w:t>Французские импрессионисты: М.Равель, П. Дюка</w:t>
            </w:r>
          </w:p>
        </w:tc>
        <w:tc>
          <w:tcPr>
            <w:tcW w:w="977" w:type="dxa"/>
            <w:vAlign w:val="center"/>
          </w:tcPr>
          <w:p w:rsidR="00993FD6" w:rsidRDefault="00993FD6" w:rsidP="00993FD6">
            <w:pPr>
              <w:pStyle w:val="TableParagraph"/>
              <w:tabs>
                <w:tab w:val="left" w:pos="1295"/>
              </w:tabs>
              <w:ind w:left="19"/>
              <w:jc w:val="center"/>
              <w:rPr>
                <w:sz w:val="28"/>
              </w:rPr>
            </w:pPr>
            <w:r>
              <w:rPr>
                <w:sz w:val="28"/>
              </w:rPr>
              <w:t>3</w:t>
            </w:r>
          </w:p>
        </w:tc>
        <w:tc>
          <w:tcPr>
            <w:tcW w:w="5114" w:type="dxa"/>
          </w:tcPr>
          <w:p w:rsidR="00D545F1" w:rsidRDefault="00D545F1" w:rsidP="00993FD6">
            <w:pPr>
              <w:pStyle w:val="TableParagraph"/>
              <w:spacing w:line="240" w:lineRule="auto"/>
              <w:ind w:left="171" w:right="123"/>
              <w:jc w:val="both"/>
              <w:rPr>
                <w:sz w:val="28"/>
                <w:lang w:val="ru-RU"/>
              </w:rPr>
            </w:pPr>
          </w:p>
          <w:p w:rsidR="00993FD6" w:rsidRPr="003E65A6" w:rsidRDefault="00993FD6" w:rsidP="00993FD6">
            <w:pPr>
              <w:pStyle w:val="TableParagraph"/>
              <w:spacing w:line="240" w:lineRule="auto"/>
              <w:ind w:left="171" w:right="123"/>
              <w:jc w:val="both"/>
              <w:rPr>
                <w:sz w:val="28"/>
                <w:lang w:val="ru-RU"/>
              </w:rPr>
            </w:pPr>
            <w:r w:rsidRPr="003E65A6">
              <w:rPr>
                <w:sz w:val="28"/>
                <w:lang w:val="ru-RU"/>
              </w:rPr>
              <w:t xml:space="preserve">Новая стилистика; новые трактовки </w:t>
            </w:r>
            <w:r w:rsidRPr="00514D06">
              <w:rPr>
                <w:sz w:val="28"/>
                <w:lang w:val="ru-RU"/>
              </w:rPr>
              <w:t xml:space="preserve">средств выразительности, звукопись. </w:t>
            </w:r>
            <w:r w:rsidRPr="003E65A6">
              <w:rPr>
                <w:sz w:val="28"/>
                <w:lang w:val="ru-RU"/>
              </w:rPr>
              <w:t xml:space="preserve">Ознакомление с фортепианными и </w:t>
            </w:r>
            <w:r w:rsidRPr="00514D06">
              <w:rPr>
                <w:sz w:val="28"/>
                <w:lang w:val="ru-RU"/>
              </w:rPr>
              <w:t>симфоническими</w:t>
            </w:r>
            <w:r w:rsidRPr="00514D06">
              <w:rPr>
                <w:sz w:val="28"/>
                <w:lang w:val="ru-RU"/>
              </w:rPr>
              <w:tab/>
              <w:t xml:space="preserve">сочинениями К.Дебюсси </w:t>
            </w:r>
            <w:r w:rsidRPr="003E65A6">
              <w:rPr>
                <w:sz w:val="28"/>
                <w:lang w:val="ru-RU"/>
              </w:rPr>
              <w:t xml:space="preserve">и </w:t>
            </w:r>
            <w:r w:rsidRPr="00514D06">
              <w:rPr>
                <w:sz w:val="28"/>
                <w:lang w:val="ru-RU"/>
              </w:rPr>
              <w:t>М.Равеля («Прелюдии»,</w:t>
            </w:r>
          </w:p>
          <w:p w:rsidR="00993FD6" w:rsidRPr="003E65A6" w:rsidRDefault="00993FD6" w:rsidP="00993FD6">
            <w:pPr>
              <w:pStyle w:val="TableParagraph"/>
              <w:spacing w:line="240" w:lineRule="auto"/>
              <w:ind w:left="171" w:right="123"/>
              <w:jc w:val="both"/>
              <w:rPr>
                <w:sz w:val="28"/>
                <w:lang w:val="ru-RU"/>
              </w:rPr>
            </w:pPr>
            <w:r w:rsidRPr="003E65A6">
              <w:rPr>
                <w:sz w:val="28"/>
                <w:lang w:val="ru-RU"/>
              </w:rPr>
              <w:t>«Болеро» и т.д.). Симфоническая сказка П. Дюка «Ученик Чародея».</w:t>
            </w: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16</w:t>
            </w:r>
          </w:p>
        </w:tc>
        <w:tc>
          <w:tcPr>
            <w:tcW w:w="2709" w:type="dxa"/>
            <w:vAlign w:val="center"/>
          </w:tcPr>
          <w:p w:rsidR="00993FD6" w:rsidRPr="00A21C82" w:rsidRDefault="00993FD6" w:rsidP="00993FD6">
            <w:pPr>
              <w:pStyle w:val="TableParagraph"/>
              <w:tabs>
                <w:tab w:val="left" w:pos="1295"/>
              </w:tabs>
              <w:ind w:left="142" w:right="15"/>
              <w:rPr>
                <w:sz w:val="28"/>
                <w:lang w:val="ru-RU"/>
              </w:rPr>
            </w:pPr>
            <w:r w:rsidRPr="00A21C82">
              <w:rPr>
                <w:sz w:val="28"/>
                <w:lang w:val="ru-RU"/>
              </w:rPr>
              <w:t>Б.Бриттен и английская музыка</w:t>
            </w:r>
          </w:p>
        </w:tc>
        <w:tc>
          <w:tcPr>
            <w:tcW w:w="977" w:type="dxa"/>
            <w:vAlign w:val="center"/>
          </w:tcPr>
          <w:p w:rsidR="00993FD6" w:rsidRDefault="00993FD6" w:rsidP="00993FD6">
            <w:pPr>
              <w:pStyle w:val="TableParagraph"/>
              <w:tabs>
                <w:tab w:val="left" w:pos="1295"/>
              </w:tabs>
              <w:ind w:left="19"/>
              <w:jc w:val="center"/>
              <w:rPr>
                <w:sz w:val="28"/>
              </w:rPr>
            </w:pPr>
            <w:r>
              <w:rPr>
                <w:sz w:val="28"/>
              </w:rPr>
              <w:t>1,5</w:t>
            </w:r>
          </w:p>
        </w:tc>
        <w:tc>
          <w:tcPr>
            <w:tcW w:w="5114" w:type="dxa"/>
            <w:vAlign w:val="center"/>
          </w:tcPr>
          <w:p w:rsidR="00993FD6" w:rsidRPr="003E65A6" w:rsidRDefault="00993FD6" w:rsidP="00993FD6">
            <w:pPr>
              <w:pStyle w:val="TableParagraph"/>
              <w:spacing w:line="240" w:lineRule="auto"/>
              <w:ind w:left="171" w:right="123"/>
              <w:jc w:val="both"/>
              <w:rPr>
                <w:sz w:val="28"/>
                <w:lang w:val="ru-RU"/>
              </w:rPr>
            </w:pPr>
            <w:r w:rsidRPr="003E65A6">
              <w:rPr>
                <w:sz w:val="28"/>
                <w:lang w:val="ru-RU"/>
              </w:rPr>
              <w:t>Симфоническая</w:t>
            </w:r>
            <w:r w:rsidRPr="003E65A6">
              <w:rPr>
                <w:sz w:val="28"/>
                <w:lang w:val="ru-RU"/>
              </w:rPr>
              <w:tab/>
              <w:t>музыка</w:t>
            </w:r>
            <w:r w:rsidRPr="003E65A6">
              <w:rPr>
                <w:sz w:val="28"/>
                <w:lang w:val="ru-RU"/>
              </w:rPr>
              <w:tab/>
              <w:t>в</w:t>
            </w:r>
            <w:r w:rsidRPr="003E65A6">
              <w:rPr>
                <w:sz w:val="28"/>
                <w:lang w:val="ru-RU"/>
              </w:rPr>
              <w:tab/>
              <w:t>ХХ</w:t>
            </w:r>
            <w:r w:rsidRPr="003E65A6">
              <w:rPr>
                <w:sz w:val="28"/>
                <w:lang w:val="ru-RU"/>
              </w:rPr>
              <w:tab/>
              <w:t>веке. Вариации на тему</w:t>
            </w:r>
            <w:r w:rsidRPr="00514D06">
              <w:rPr>
                <w:sz w:val="28"/>
                <w:lang w:val="ru-RU"/>
              </w:rPr>
              <w:t xml:space="preserve"> </w:t>
            </w:r>
            <w:r w:rsidRPr="003E65A6">
              <w:rPr>
                <w:sz w:val="28"/>
                <w:lang w:val="ru-RU"/>
              </w:rPr>
              <w:t>Г.Перселла.</w:t>
            </w: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17</w:t>
            </w:r>
          </w:p>
        </w:tc>
        <w:tc>
          <w:tcPr>
            <w:tcW w:w="2709" w:type="dxa"/>
            <w:vAlign w:val="center"/>
          </w:tcPr>
          <w:p w:rsidR="00993FD6" w:rsidRDefault="00993FD6" w:rsidP="00993FD6">
            <w:pPr>
              <w:pStyle w:val="TableParagraph"/>
              <w:tabs>
                <w:tab w:val="left" w:pos="1295"/>
              </w:tabs>
              <w:ind w:left="142" w:right="15"/>
              <w:rPr>
                <w:sz w:val="28"/>
              </w:rPr>
            </w:pPr>
            <w:r>
              <w:rPr>
                <w:sz w:val="28"/>
              </w:rPr>
              <w:t>Д.Гершвин и</w:t>
            </w:r>
          </w:p>
        </w:tc>
        <w:tc>
          <w:tcPr>
            <w:tcW w:w="977" w:type="dxa"/>
            <w:vAlign w:val="center"/>
          </w:tcPr>
          <w:p w:rsidR="00993FD6" w:rsidRDefault="00993FD6" w:rsidP="00993FD6">
            <w:pPr>
              <w:pStyle w:val="TableParagraph"/>
              <w:tabs>
                <w:tab w:val="left" w:pos="1295"/>
              </w:tabs>
              <w:ind w:left="19"/>
              <w:jc w:val="center"/>
              <w:rPr>
                <w:sz w:val="28"/>
              </w:rPr>
            </w:pPr>
            <w:r>
              <w:rPr>
                <w:sz w:val="28"/>
              </w:rPr>
              <w:t>1,5</w:t>
            </w:r>
          </w:p>
        </w:tc>
        <w:tc>
          <w:tcPr>
            <w:tcW w:w="5114" w:type="dxa"/>
            <w:vAlign w:val="center"/>
          </w:tcPr>
          <w:p w:rsidR="00993FD6" w:rsidRPr="003E65A6" w:rsidRDefault="00993FD6" w:rsidP="00993FD6">
            <w:pPr>
              <w:pStyle w:val="TableParagraph"/>
              <w:spacing w:line="240" w:lineRule="auto"/>
              <w:ind w:left="171" w:right="123"/>
              <w:jc w:val="both"/>
              <w:rPr>
                <w:sz w:val="28"/>
                <w:lang w:val="ru-RU"/>
              </w:rPr>
            </w:pPr>
            <w:r>
              <w:rPr>
                <w:sz w:val="28"/>
                <w:lang w:val="ru-RU"/>
              </w:rPr>
              <w:t>Джазовая</w:t>
            </w:r>
            <w:r>
              <w:rPr>
                <w:sz w:val="28"/>
                <w:lang w:val="ru-RU"/>
              </w:rPr>
              <w:tab/>
              <w:t xml:space="preserve">культура. Рапсодия в </w:t>
            </w:r>
            <w:r w:rsidRPr="00514D06">
              <w:rPr>
                <w:sz w:val="28"/>
                <w:lang w:val="ru-RU"/>
              </w:rPr>
              <w:t>стиле американская музыка блюз.</w:t>
            </w:r>
          </w:p>
        </w:tc>
      </w:tr>
      <w:tr w:rsidR="00993FD6" w:rsidRPr="00A31BFC" w:rsidTr="00993FD6">
        <w:trPr>
          <w:trHeight w:val="1247"/>
        </w:trPr>
        <w:tc>
          <w:tcPr>
            <w:tcW w:w="850" w:type="dxa"/>
            <w:vAlign w:val="center"/>
          </w:tcPr>
          <w:p w:rsidR="00993FD6" w:rsidRPr="00514D06" w:rsidRDefault="00993FD6" w:rsidP="00993FD6">
            <w:pPr>
              <w:pStyle w:val="TableParagraph"/>
              <w:tabs>
                <w:tab w:val="left" w:pos="1295"/>
              </w:tabs>
              <w:ind w:left="19"/>
              <w:jc w:val="center"/>
              <w:rPr>
                <w:sz w:val="28"/>
                <w:lang w:val="ru-RU"/>
              </w:rPr>
            </w:pPr>
            <w:r w:rsidRPr="00514D06">
              <w:rPr>
                <w:sz w:val="28"/>
                <w:lang w:val="ru-RU"/>
              </w:rPr>
              <w:t>18</w:t>
            </w:r>
          </w:p>
        </w:tc>
        <w:tc>
          <w:tcPr>
            <w:tcW w:w="2709" w:type="dxa"/>
            <w:vAlign w:val="center"/>
          </w:tcPr>
          <w:p w:rsidR="00993FD6" w:rsidRPr="00514D06" w:rsidRDefault="00993FD6" w:rsidP="00993FD6">
            <w:pPr>
              <w:pStyle w:val="TableParagraph"/>
              <w:tabs>
                <w:tab w:val="left" w:pos="1295"/>
              </w:tabs>
              <w:ind w:left="142" w:right="15"/>
              <w:rPr>
                <w:sz w:val="28"/>
                <w:lang w:val="ru-RU"/>
              </w:rPr>
            </w:pPr>
            <w:r w:rsidRPr="00514D06">
              <w:rPr>
                <w:sz w:val="28"/>
                <w:lang w:val="ru-RU"/>
              </w:rPr>
              <w:t>О.Мессиан и французская музыка или композиторы Нововенской школы</w:t>
            </w:r>
          </w:p>
        </w:tc>
        <w:tc>
          <w:tcPr>
            <w:tcW w:w="977" w:type="dxa"/>
            <w:vAlign w:val="center"/>
          </w:tcPr>
          <w:p w:rsidR="00993FD6" w:rsidRPr="00514D06" w:rsidRDefault="00993FD6" w:rsidP="00993FD6">
            <w:pPr>
              <w:pStyle w:val="TableParagraph"/>
              <w:tabs>
                <w:tab w:val="left" w:pos="1295"/>
              </w:tabs>
              <w:ind w:left="19"/>
              <w:jc w:val="center"/>
              <w:rPr>
                <w:sz w:val="28"/>
                <w:lang w:val="ru-RU"/>
              </w:rPr>
            </w:pPr>
            <w:r w:rsidRPr="00514D06">
              <w:rPr>
                <w:sz w:val="28"/>
                <w:lang w:val="ru-RU"/>
              </w:rPr>
              <w:t>1,5</w:t>
            </w:r>
          </w:p>
        </w:tc>
        <w:tc>
          <w:tcPr>
            <w:tcW w:w="5114" w:type="dxa"/>
            <w:vAlign w:val="center"/>
          </w:tcPr>
          <w:p w:rsidR="00D545F1" w:rsidRDefault="00D545F1" w:rsidP="00993FD6">
            <w:pPr>
              <w:pStyle w:val="TableParagraph"/>
              <w:spacing w:line="240" w:lineRule="auto"/>
              <w:ind w:left="171" w:right="123"/>
              <w:jc w:val="both"/>
              <w:rPr>
                <w:sz w:val="28"/>
                <w:lang w:val="ru-RU"/>
              </w:rPr>
            </w:pPr>
          </w:p>
          <w:p w:rsidR="00993FD6" w:rsidRDefault="00993FD6" w:rsidP="00993FD6">
            <w:pPr>
              <w:pStyle w:val="TableParagraph"/>
              <w:spacing w:line="240" w:lineRule="auto"/>
              <w:ind w:left="171" w:right="123"/>
              <w:jc w:val="both"/>
              <w:rPr>
                <w:sz w:val="28"/>
                <w:lang w:val="ru-RU"/>
              </w:rPr>
            </w:pPr>
            <w:r w:rsidRPr="00514D06">
              <w:rPr>
                <w:sz w:val="28"/>
                <w:lang w:val="ru-RU"/>
              </w:rPr>
              <w:t xml:space="preserve">Квартет «На конец времени», различные органные пьесы или отрывки из «Лунного Пьеро» </w:t>
            </w:r>
            <w:r w:rsidRPr="003E65A6">
              <w:rPr>
                <w:sz w:val="28"/>
                <w:lang w:val="ru-RU"/>
              </w:rPr>
              <w:t xml:space="preserve">А.Шенберга, «Воццека» А.Берга и фортепианные пьесы </w:t>
            </w:r>
            <w:r w:rsidRPr="00514D06">
              <w:rPr>
                <w:sz w:val="28"/>
                <w:lang w:val="ru-RU"/>
              </w:rPr>
              <w:t>А.Веберна.</w:t>
            </w:r>
          </w:p>
          <w:p w:rsidR="00D545F1" w:rsidRPr="003E65A6" w:rsidRDefault="00D545F1" w:rsidP="00993FD6">
            <w:pPr>
              <w:pStyle w:val="TableParagraph"/>
              <w:spacing w:line="240" w:lineRule="auto"/>
              <w:ind w:left="171" w:right="123"/>
              <w:jc w:val="both"/>
              <w:rPr>
                <w:sz w:val="28"/>
                <w:lang w:val="ru-RU"/>
              </w:rPr>
            </w:pPr>
          </w:p>
        </w:tc>
      </w:tr>
      <w:tr w:rsidR="00993FD6" w:rsidRPr="00A31BFC" w:rsidTr="00993FD6">
        <w:trPr>
          <w:trHeight w:val="1247"/>
        </w:trPr>
        <w:tc>
          <w:tcPr>
            <w:tcW w:w="850" w:type="dxa"/>
            <w:vAlign w:val="center"/>
          </w:tcPr>
          <w:p w:rsidR="00993FD6" w:rsidRDefault="00993FD6" w:rsidP="00993FD6">
            <w:pPr>
              <w:pStyle w:val="TableParagraph"/>
              <w:tabs>
                <w:tab w:val="left" w:pos="1295"/>
              </w:tabs>
              <w:ind w:left="19"/>
              <w:jc w:val="center"/>
              <w:rPr>
                <w:sz w:val="28"/>
              </w:rPr>
            </w:pPr>
            <w:r>
              <w:rPr>
                <w:sz w:val="28"/>
              </w:rPr>
              <w:t>19.</w:t>
            </w:r>
          </w:p>
        </w:tc>
        <w:tc>
          <w:tcPr>
            <w:tcW w:w="2709" w:type="dxa"/>
            <w:vAlign w:val="center"/>
          </w:tcPr>
          <w:p w:rsidR="00993FD6" w:rsidRDefault="00993FD6" w:rsidP="00993FD6">
            <w:pPr>
              <w:pStyle w:val="TableParagraph"/>
              <w:tabs>
                <w:tab w:val="left" w:pos="1295"/>
              </w:tabs>
              <w:ind w:left="142" w:right="15"/>
              <w:rPr>
                <w:sz w:val="28"/>
              </w:rPr>
            </w:pPr>
            <w:r>
              <w:rPr>
                <w:sz w:val="28"/>
              </w:rPr>
              <w:t>Выдающиеся исполнители ХХ века</w:t>
            </w:r>
          </w:p>
        </w:tc>
        <w:tc>
          <w:tcPr>
            <w:tcW w:w="977" w:type="dxa"/>
            <w:vAlign w:val="center"/>
          </w:tcPr>
          <w:p w:rsidR="00993FD6" w:rsidRDefault="00993FD6" w:rsidP="00993FD6">
            <w:pPr>
              <w:pStyle w:val="TableParagraph"/>
              <w:tabs>
                <w:tab w:val="left" w:pos="1295"/>
              </w:tabs>
              <w:ind w:left="19"/>
              <w:jc w:val="center"/>
              <w:rPr>
                <w:sz w:val="28"/>
              </w:rPr>
            </w:pPr>
            <w:r>
              <w:rPr>
                <w:sz w:val="28"/>
              </w:rPr>
              <w:t>3</w:t>
            </w:r>
          </w:p>
        </w:tc>
        <w:tc>
          <w:tcPr>
            <w:tcW w:w="5114" w:type="dxa"/>
            <w:vAlign w:val="center"/>
          </w:tcPr>
          <w:p w:rsidR="00993FD6" w:rsidRPr="00514D06" w:rsidRDefault="00993FD6" w:rsidP="00993FD6">
            <w:pPr>
              <w:pStyle w:val="TableParagraph"/>
              <w:spacing w:line="240" w:lineRule="auto"/>
              <w:ind w:left="171" w:right="123"/>
              <w:jc w:val="both"/>
              <w:rPr>
                <w:sz w:val="28"/>
                <w:lang w:val="ru-RU"/>
              </w:rPr>
            </w:pPr>
            <w:r>
              <w:rPr>
                <w:sz w:val="28"/>
                <w:lang w:val="ru-RU"/>
              </w:rPr>
              <w:t xml:space="preserve">Знакомство с аудио- </w:t>
            </w:r>
            <w:r w:rsidRPr="003E65A6">
              <w:rPr>
                <w:sz w:val="28"/>
                <w:lang w:val="ru-RU"/>
              </w:rPr>
              <w:t>и</w:t>
            </w:r>
            <w:r w:rsidRPr="003E65A6">
              <w:rPr>
                <w:sz w:val="28"/>
                <w:lang w:val="ru-RU"/>
              </w:rPr>
              <w:tab/>
            </w:r>
            <w:r w:rsidRPr="00514D06">
              <w:rPr>
                <w:sz w:val="28"/>
                <w:lang w:val="ru-RU"/>
              </w:rPr>
              <w:t xml:space="preserve">видео- </w:t>
            </w:r>
            <w:r>
              <w:rPr>
                <w:sz w:val="28"/>
                <w:lang w:val="ru-RU"/>
              </w:rPr>
              <w:t xml:space="preserve">записями, характеристика </w:t>
            </w:r>
            <w:r w:rsidRPr="003E65A6">
              <w:rPr>
                <w:sz w:val="28"/>
                <w:lang w:val="ru-RU"/>
              </w:rPr>
              <w:t>и</w:t>
            </w:r>
            <w:r>
              <w:rPr>
                <w:sz w:val="28"/>
                <w:lang w:val="ru-RU"/>
              </w:rPr>
              <w:t xml:space="preserve"> </w:t>
            </w:r>
            <w:r w:rsidRPr="00514D06">
              <w:rPr>
                <w:sz w:val="28"/>
                <w:lang w:val="ru-RU"/>
              </w:rPr>
              <w:t>особенности исполнения</w:t>
            </w:r>
          </w:p>
        </w:tc>
      </w:tr>
      <w:tr w:rsidR="00993FD6" w:rsidRPr="00A31BFC" w:rsidTr="00993FD6">
        <w:trPr>
          <w:trHeight w:val="1247"/>
        </w:trPr>
        <w:tc>
          <w:tcPr>
            <w:tcW w:w="850" w:type="dxa"/>
            <w:vAlign w:val="center"/>
          </w:tcPr>
          <w:p w:rsidR="00993FD6" w:rsidRPr="00514D06" w:rsidRDefault="00993FD6" w:rsidP="00993FD6">
            <w:pPr>
              <w:pStyle w:val="TableParagraph"/>
              <w:tabs>
                <w:tab w:val="left" w:pos="1295"/>
              </w:tabs>
              <w:ind w:left="19"/>
              <w:jc w:val="center"/>
              <w:rPr>
                <w:sz w:val="28"/>
                <w:lang w:val="ru-RU"/>
              </w:rPr>
            </w:pPr>
          </w:p>
        </w:tc>
        <w:tc>
          <w:tcPr>
            <w:tcW w:w="2709" w:type="dxa"/>
            <w:vAlign w:val="center"/>
          </w:tcPr>
          <w:p w:rsidR="00993FD6" w:rsidRPr="00514D06" w:rsidRDefault="00993FD6" w:rsidP="00993FD6">
            <w:pPr>
              <w:pStyle w:val="TableParagraph"/>
              <w:tabs>
                <w:tab w:val="left" w:pos="1295"/>
              </w:tabs>
              <w:ind w:left="142" w:right="15"/>
              <w:rPr>
                <w:sz w:val="28"/>
                <w:lang w:val="ru-RU"/>
              </w:rPr>
            </w:pPr>
            <w:r w:rsidRPr="00514D06">
              <w:rPr>
                <w:sz w:val="28"/>
                <w:lang w:val="ru-RU"/>
              </w:rPr>
              <w:t>Итоговый семинар, коллоквиум</w:t>
            </w:r>
          </w:p>
        </w:tc>
        <w:tc>
          <w:tcPr>
            <w:tcW w:w="977" w:type="dxa"/>
            <w:vAlign w:val="center"/>
          </w:tcPr>
          <w:p w:rsidR="00993FD6" w:rsidRPr="00514D06" w:rsidRDefault="00993FD6" w:rsidP="00993FD6">
            <w:pPr>
              <w:pStyle w:val="TableParagraph"/>
              <w:tabs>
                <w:tab w:val="left" w:pos="1295"/>
              </w:tabs>
              <w:ind w:left="19"/>
              <w:jc w:val="center"/>
              <w:rPr>
                <w:sz w:val="28"/>
                <w:lang w:val="ru-RU"/>
              </w:rPr>
            </w:pPr>
            <w:r w:rsidRPr="00514D06">
              <w:rPr>
                <w:sz w:val="28"/>
                <w:lang w:val="ru-RU"/>
              </w:rPr>
              <w:t>3</w:t>
            </w:r>
          </w:p>
        </w:tc>
        <w:tc>
          <w:tcPr>
            <w:tcW w:w="5114" w:type="dxa"/>
            <w:vAlign w:val="center"/>
          </w:tcPr>
          <w:p w:rsidR="00993FD6" w:rsidRPr="00514D06" w:rsidRDefault="00993FD6" w:rsidP="00993FD6">
            <w:pPr>
              <w:pStyle w:val="TableParagraph"/>
              <w:spacing w:line="240" w:lineRule="auto"/>
              <w:ind w:left="171" w:right="123"/>
              <w:jc w:val="both"/>
              <w:rPr>
                <w:sz w:val="28"/>
                <w:lang w:val="ru-RU"/>
              </w:rPr>
            </w:pPr>
          </w:p>
        </w:tc>
      </w:tr>
    </w:tbl>
    <w:p w:rsidR="00993FD6" w:rsidRDefault="00993FD6" w:rsidP="00993FD6">
      <w:pPr>
        <w:ind w:left="-142" w:right="283"/>
        <w:jc w:val="both"/>
      </w:pPr>
    </w:p>
    <w:p w:rsidR="00D545F1" w:rsidRDefault="00D545F1" w:rsidP="00993FD6">
      <w:pPr>
        <w:ind w:left="-142" w:right="283"/>
        <w:jc w:val="both"/>
      </w:pPr>
    </w:p>
    <w:p w:rsidR="00993FD6" w:rsidRDefault="00993FD6" w:rsidP="00993FD6">
      <w:pPr>
        <w:spacing w:after="0"/>
        <w:ind w:left="980"/>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 xml:space="preserve">Методические рекомендации по проведению урока в </w:t>
      </w:r>
      <w:r w:rsidR="00562908">
        <w:rPr>
          <w:rFonts w:ascii="Times New Roman" w:eastAsia="Times New Roman" w:hAnsi="Times New Roman" w:cs="Times New Roman"/>
          <w:b/>
          <w:bCs/>
          <w:i/>
          <w:iCs/>
          <w:sz w:val="28"/>
          <w:szCs w:val="28"/>
        </w:rPr>
        <w:t>6</w:t>
      </w:r>
      <w:r w:rsidRPr="00A21C82">
        <w:rPr>
          <w:rFonts w:ascii="Times New Roman" w:eastAsia="Times New Roman" w:hAnsi="Times New Roman" w:cs="Times New Roman"/>
          <w:b/>
          <w:bCs/>
          <w:i/>
          <w:iCs/>
          <w:sz w:val="28"/>
          <w:szCs w:val="28"/>
        </w:rPr>
        <w:t xml:space="preserve"> классе</w:t>
      </w:r>
    </w:p>
    <w:p w:rsidR="00D545F1" w:rsidRPr="00A21C82" w:rsidRDefault="00D545F1" w:rsidP="00993FD6">
      <w:pPr>
        <w:spacing w:after="0"/>
        <w:ind w:left="980"/>
        <w:jc w:val="both"/>
        <w:rPr>
          <w:rFonts w:ascii="Times New Roman" w:hAnsi="Times New Roman" w:cs="Times New Roman"/>
          <w:sz w:val="28"/>
          <w:szCs w:val="28"/>
        </w:rPr>
      </w:pPr>
    </w:p>
    <w:p w:rsidR="00D545F1" w:rsidRDefault="00993FD6" w:rsidP="00993FD6">
      <w:pPr>
        <w:spacing w:after="0"/>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передается ученику, подготовившему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Выступление обучающегося перед своими одноклассниками должно быть прокомментировано преподавателем, а его замечания и советы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самостоятельность обучающихся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 е-пиано). Обмен впечатлениями и краткое подведение итогов завершают урок.</w:t>
      </w:r>
    </w:p>
    <w:p w:rsidR="00993FD6" w:rsidRPr="00A21C82" w:rsidRDefault="00993FD6" w:rsidP="00993FD6">
      <w:pPr>
        <w:spacing w:after="0"/>
        <w:jc w:val="both"/>
        <w:rPr>
          <w:rFonts w:ascii="Times New Roman" w:hAnsi="Times New Roman" w:cs="Times New Roman"/>
          <w:sz w:val="28"/>
          <w:szCs w:val="28"/>
        </w:rPr>
      </w:pPr>
    </w:p>
    <w:p w:rsidR="00993FD6" w:rsidRPr="00A21C82" w:rsidRDefault="00993FD6" w:rsidP="00993FD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Ожидаемые результаты и способы их проверки</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Дополнительный год обучения должен содействовать проявлению творческой инициативы обучающихся.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w:t>
      </w:r>
    </w:p>
    <w:p w:rsidR="00993FD6" w:rsidRPr="00A21C82" w:rsidRDefault="00993FD6" w:rsidP="00993FD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Текущий контроль</w:t>
      </w:r>
    </w:p>
    <w:p w:rsidR="00993FD6" w:rsidRDefault="00993FD6" w:rsidP="00993FD6">
      <w:pPr>
        <w:spacing w:after="0"/>
        <w:ind w:left="260" w:right="2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Традиционная поурочная проверка знаний должна сочетаться с иными формами контроля, например небольшими тестовыми работами.</w:t>
      </w:r>
    </w:p>
    <w:p w:rsidR="00993FD6" w:rsidRPr="00A21C82" w:rsidRDefault="00993FD6" w:rsidP="00993FD6">
      <w:pPr>
        <w:spacing w:after="0"/>
        <w:ind w:left="260" w:right="20" w:firstLine="708"/>
        <w:jc w:val="both"/>
        <w:rPr>
          <w:rFonts w:ascii="Times New Roman" w:hAnsi="Times New Roman" w:cs="Times New Roman"/>
          <w:sz w:val="28"/>
          <w:szCs w:val="28"/>
        </w:rPr>
      </w:pPr>
    </w:p>
    <w:p w:rsidR="00993FD6" w:rsidRPr="00A21C82" w:rsidRDefault="00993FD6" w:rsidP="00993FD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Пример тестовой работы</w:t>
      </w:r>
    </w:p>
    <w:p w:rsidR="00993FD6" w:rsidRPr="00A21C82" w:rsidRDefault="00993FD6" w:rsidP="00993FD6">
      <w:pPr>
        <w:spacing w:after="0"/>
        <w:ind w:left="260"/>
        <w:jc w:val="both"/>
        <w:rPr>
          <w:rFonts w:ascii="Times New Roman" w:hAnsi="Times New Roman" w:cs="Times New Roman"/>
          <w:sz w:val="28"/>
          <w:szCs w:val="28"/>
        </w:rPr>
      </w:pPr>
      <w:r w:rsidRPr="00A21C82">
        <w:rPr>
          <w:rFonts w:ascii="Times New Roman" w:eastAsia="Times New Roman" w:hAnsi="Times New Roman" w:cs="Times New Roman"/>
          <w:sz w:val="28"/>
          <w:szCs w:val="28"/>
        </w:rPr>
        <w:t>Тема: Творчество Паганини, Листа, Берлиоза.</w:t>
      </w:r>
    </w:p>
    <w:p w:rsidR="00993FD6" w:rsidRPr="00A21C82" w:rsidRDefault="00993FD6" w:rsidP="00084889">
      <w:pPr>
        <w:numPr>
          <w:ilvl w:val="0"/>
          <w:numId w:val="51"/>
        </w:numPr>
        <w:tabs>
          <w:tab w:val="left" w:pos="1138"/>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этих композиторов был также: музыкальным критиком, педагогом, дирижером, исполнителем.</w:t>
      </w:r>
    </w:p>
    <w:p w:rsidR="00993FD6" w:rsidRPr="00A21C82" w:rsidRDefault="00993FD6" w:rsidP="00084889">
      <w:pPr>
        <w:numPr>
          <w:ilvl w:val="0"/>
          <w:numId w:val="51"/>
        </w:numPr>
        <w:tabs>
          <w:tab w:val="left" w:pos="1138"/>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композиторов, которые обращались к творчеству Н. Паганини.</w:t>
      </w:r>
    </w:p>
    <w:p w:rsidR="00993FD6" w:rsidRPr="00A21C82" w:rsidRDefault="00993FD6" w:rsidP="00084889">
      <w:pPr>
        <w:numPr>
          <w:ilvl w:val="1"/>
          <w:numId w:val="52"/>
        </w:numPr>
        <w:tabs>
          <w:tab w:val="left" w:pos="1227"/>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Лист создавал фортепианные транскрипции произведений (перечислить). Какую цель он преследовал?</w:t>
      </w:r>
    </w:p>
    <w:p w:rsidR="00993FD6" w:rsidRPr="00A21C82" w:rsidRDefault="00993FD6" w:rsidP="00084889">
      <w:pPr>
        <w:numPr>
          <w:ilvl w:val="1"/>
          <w:numId w:val="52"/>
        </w:numPr>
        <w:tabs>
          <w:tab w:val="left" w:pos="1256"/>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является автором произведений: «Прелюды», 24 каприса, «Фантастическая симфония», «Гарольд в Италии», «Годы странствий», 5 скрипичных концертов.</w:t>
      </w:r>
    </w:p>
    <w:p w:rsidR="00993FD6" w:rsidRPr="00A21C82" w:rsidRDefault="00993FD6" w:rsidP="00084889">
      <w:pPr>
        <w:numPr>
          <w:ilvl w:val="1"/>
          <w:numId w:val="52"/>
        </w:numPr>
        <w:tabs>
          <w:tab w:val="left" w:pos="1277"/>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каком прослушанном произведении использован принцип монотематизма (автор, жанр, название).</w:t>
      </w:r>
    </w:p>
    <w:p w:rsidR="00993FD6" w:rsidRPr="00A21C82" w:rsidRDefault="00993FD6" w:rsidP="00084889">
      <w:pPr>
        <w:numPr>
          <w:ilvl w:val="1"/>
          <w:numId w:val="52"/>
        </w:numPr>
        <w:tabs>
          <w:tab w:val="left" w:pos="1240"/>
        </w:tabs>
        <w:spacing w:after="0"/>
        <w:ind w:left="1240" w:hanging="2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каком прослушанном произведении использован лейтмотив (автор, жанр, название).</w:t>
      </w:r>
    </w:p>
    <w:p w:rsidR="00993FD6" w:rsidRPr="00A21C82" w:rsidRDefault="00993FD6" w:rsidP="00993FD6">
      <w:pPr>
        <w:spacing w:after="0"/>
        <w:jc w:val="both"/>
        <w:rPr>
          <w:rFonts w:ascii="Times New Roman" w:eastAsia="Times New Roman" w:hAnsi="Times New Roman" w:cs="Times New Roman"/>
          <w:sz w:val="28"/>
          <w:szCs w:val="28"/>
        </w:rPr>
      </w:pPr>
    </w:p>
    <w:p w:rsidR="00993FD6" w:rsidRPr="00A21C82" w:rsidRDefault="00993FD6" w:rsidP="00993FD6">
      <w:pPr>
        <w:spacing w:after="0"/>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w:t>
      </w:r>
      <w:r>
        <w:rPr>
          <w:rFonts w:ascii="Times New Roman" w:eastAsia="Times New Roman" w:hAnsi="Times New Roman" w:cs="Times New Roman"/>
          <w:sz w:val="28"/>
          <w:szCs w:val="28"/>
        </w:rPr>
        <w:t xml:space="preserve"> о </w:t>
      </w:r>
      <w:r w:rsidRPr="00A21C82">
        <w:rPr>
          <w:rFonts w:ascii="Times New Roman" w:eastAsia="Times New Roman" w:hAnsi="Times New Roman" w:cs="Times New Roman"/>
          <w:sz w:val="28"/>
          <w:szCs w:val="28"/>
        </w:rPr>
        <w:t>растущем интересе к занятиям, способствовать выявлению собственных суждений. Видом текущего контроля является контрольный урок, если проводится самим</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преподавателем без присутствия комиссии.</w:t>
      </w:r>
    </w:p>
    <w:p w:rsidR="00993FD6" w:rsidRPr="00A21C82" w:rsidRDefault="00993FD6" w:rsidP="00993FD6">
      <w:pPr>
        <w:spacing w:after="0"/>
        <w:jc w:val="both"/>
        <w:rPr>
          <w:rFonts w:ascii="Times New Roman" w:hAnsi="Times New Roman" w:cs="Times New Roman"/>
          <w:sz w:val="28"/>
          <w:szCs w:val="28"/>
        </w:rPr>
      </w:pP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Промежуточный контроль в виде контрольного урока или зачета </w:t>
      </w:r>
      <w:r w:rsidRPr="00A21C82">
        <w:rPr>
          <w:rFonts w:ascii="Times New Roman" w:eastAsia="Times New Roman" w:hAnsi="Times New Roman" w:cs="Times New Roman"/>
          <w:sz w:val="28"/>
          <w:szCs w:val="28"/>
        </w:rPr>
        <w:t>может проводиться в конце полугодий. Как одну из форм можно рекомендовать семинар по пройденному материалу. Ответы на семинаре, как и активность учеников в его работе, оцениваются дифференцированно. Важной формой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993FD6" w:rsidRPr="00A21C82" w:rsidRDefault="00993FD6" w:rsidP="00993FD6">
      <w:pPr>
        <w:spacing w:after="0"/>
        <w:jc w:val="both"/>
        <w:rPr>
          <w:rFonts w:ascii="Times New Roman" w:hAnsi="Times New Roman" w:cs="Times New Roman"/>
          <w:sz w:val="28"/>
          <w:szCs w:val="28"/>
        </w:rPr>
      </w:pP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Итоговый контроль </w:t>
      </w:r>
      <w:r w:rsidRPr="00A21C82">
        <w:rPr>
          <w:rFonts w:ascii="Times New Roman" w:eastAsia="Times New Roman" w:hAnsi="Times New Roman" w:cs="Times New Roman"/>
          <w:sz w:val="28"/>
          <w:szCs w:val="28"/>
        </w:rPr>
        <w:t>предполагает проведение экзамена по музыкальной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литературе в соответстви и с федеральными государственными требованиями. Если обучающийся осваивает дополнительный год обучения (6-й или 9-й класс) итоговая аттестация (экзамен) завершает дополнительный год обучения.</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Возможно проведение своеобразной олимпиады, содержание и формы которой выбирает сам преподаватель. Особого внимания потребуют обучающиеся, поступающие на теоретическое отделение, где проводится вступительный экзамен по музыкальной литературе.</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w:t>
      </w:r>
    </w:p>
    <w:p w:rsidR="00993FD6" w:rsidRPr="00A21C82" w:rsidRDefault="00993FD6" w:rsidP="00993FD6">
      <w:pPr>
        <w:spacing w:after="0"/>
        <w:jc w:val="both"/>
        <w:rPr>
          <w:rFonts w:ascii="Times New Roman" w:hAnsi="Times New Roman" w:cs="Times New Roman"/>
          <w:sz w:val="28"/>
          <w:szCs w:val="28"/>
        </w:rPr>
      </w:pPr>
    </w:p>
    <w:p w:rsidR="00993FD6" w:rsidRPr="00A21C82" w:rsidRDefault="00993FD6" w:rsidP="00993FD6">
      <w:pPr>
        <w:spacing w:after="0"/>
        <w:ind w:right="-23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Варианты вопросов для итоговой письменной работы</w:t>
      </w:r>
    </w:p>
    <w:p w:rsidR="00993FD6" w:rsidRPr="00A21C82" w:rsidRDefault="00993FD6" w:rsidP="00993FD6">
      <w:pPr>
        <w:spacing w:after="0"/>
        <w:ind w:right="-259"/>
        <w:jc w:val="both"/>
        <w:rPr>
          <w:rFonts w:ascii="Times New Roman" w:hAnsi="Times New Roman" w:cs="Times New Roman"/>
          <w:sz w:val="28"/>
          <w:szCs w:val="28"/>
        </w:rPr>
      </w:pPr>
      <w:r w:rsidRPr="00A21C82">
        <w:rPr>
          <w:rFonts w:ascii="Times New Roman" w:eastAsia="Times New Roman" w:hAnsi="Times New Roman" w:cs="Times New Roman"/>
          <w:b/>
          <w:bCs/>
          <w:i/>
          <w:iCs/>
          <w:sz w:val="28"/>
          <w:szCs w:val="28"/>
        </w:rPr>
        <w:t>или устного экзамена</w:t>
      </w:r>
    </w:p>
    <w:p w:rsidR="00993FD6" w:rsidRPr="00A21C82" w:rsidRDefault="00993FD6" w:rsidP="00084889">
      <w:pPr>
        <w:numPr>
          <w:ilvl w:val="0"/>
          <w:numId w:val="53"/>
        </w:numPr>
        <w:tabs>
          <w:tab w:val="left" w:pos="1200"/>
        </w:tabs>
        <w:spacing w:after="0"/>
        <w:ind w:left="1200" w:hanging="23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великих композиторов жил в XVIII веке, в каких странах?</w:t>
      </w:r>
    </w:p>
    <w:p w:rsidR="00993FD6" w:rsidRPr="00A21C82" w:rsidRDefault="00993FD6" w:rsidP="00084889">
      <w:pPr>
        <w:numPr>
          <w:ilvl w:val="0"/>
          <w:numId w:val="53"/>
        </w:numPr>
        <w:tabs>
          <w:tab w:val="left" w:pos="1262"/>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 какой исторической последовательности возникли эти жанры: симфония, концертная увертюра, опера, концерт.</w:t>
      </w:r>
    </w:p>
    <w:p w:rsidR="00993FD6" w:rsidRPr="00A21C82" w:rsidRDefault="00993FD6" w:rsidP="00084889">
      <w:pPr>
        <w:numPr>
          <w:ilvl w:val="0"/>
          <w:numId w:val="53"/>
        </w:numPr>
        <w:tabs>
          <w:tab w:val="left" w:pos="1256"/>
        </w:tabs>
        <w:spacing w:after="0"/>
        <w:ind w:left="260" w:right="2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993FD6" w:rsidRPr="00A21C82" w:rsidRDefault="00993FD6" w:rsidP="00084889">
      <w:pPr>
        <w:numPr>
          <w:ilvl w:val="0"/>
          <w:numId w:val="53"/>
        </w:numPr>
        <w:tabs>
          <w:tab w:val="left" w:pos="1262"/>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великих композиторов был выдающимся музыкантом-исполнителем? (укажите страну и время, когда жил этот музыкант)</w:t>
      </w:r>
    </w:p>
    <w:p w:rsidR="00993FD6" w:rsidRPr="00A21C82" w:rsidRDefault="00993FD6" w:rsidP="00084889">
      <w:pPr>
        <w:numPr>
          <w:ilvl w:val="0"/>
          <w:numId w:val="53"/>
        </w:numPr>
        <w:tabs>
          <w:tab w:val="left" w:pos="1229"/>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Приведите примеры симфонических произведений, где используется хор (назовите автора, жанр, что за текст использован).</w:t>
      </w:r>
    </w:p>
    <w:p w:rsidR="00993FD6" w:rsidRPr="00A21C82" w:rsidRDefault="00993FD6" w:rsidP="00084889">
      <w:pPr>
        <w:numPr>
          <w:ilvl w:val="0"/>
          <w:numId w:val="53"/>
        </w:numPr>
        <w:tabs>
          <w:tab w:val="left" w:pos="1200"/>
        </w:tabs>
        <w:spacing w:after="0"/>
        <w:ind w:left="1200" w:hanging="23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оперные жанры сложились к XVIII веку?</w:t>
      </w:r>
    </w:p>
    <w:p w:rsidR="00993FD6" w:rsidRPr="00A21C82" w:rsidRDefault="00993FD6" w:rsidP="00084889">
      <w:pPr>
        <w:numPr>
          <w:ilvl w:val="0"/>
          <w:numId w:val="53"/>
        </w:numPr>
        <w:tabs>
          <w:tab w:val="left" w:pos="1240"/>
        </w:tabs>
        <w:spacing w:after="0"/>
        <w:ind w:left="1240" w:hanging="2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оперы Д.Россини, которые написаны на необычные для его времени</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сюжеты.</w:t>
      </w:r>
    </w:p>
    <w:p w:rsidR="00993FD6" w:rsidRPr="00A21C82" w:rsidRDefault="00993FD6" w:rsidP="00084889">
      <w:pPr>
        <w:numPr>
          <w:ilvl w:val="0"/>
          <w:numId w:val="53"/>
        </w:numPr>
        <w:tabs>
          <w:tab w:val="left" w:pos="1253"/>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считается создателем первой романтической оперы и как называется это произведение? Какие новые, «романтические» жанры появляются в творчестве Ф. Мендельсона?</w:t>
      </w:r>
    </w:p>
    <w:p w:rsidR="00993FD6" w:rsidRPr="00A21C82" w:rsidRDefault="00993FD6" w:rsidP="00084889">
      <w:pPr>
        <w:numPr>
          <w:ilvl w:val="0"/>
          <w:numId w:val="54"/>
        </w:numPr>
        <w:tabs>
          <w:tab w:val="left" w:pos="1323"/>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Кто из немецких композиторов-романтиков был также: дирижером, музыкальным писателем, пианистом, преподавателем.</w:t>
      </w:r>
    </w:p>
    <w:p w:rsidR="00993FD6" w:rsidRPr="00A21C82" w:rsidRDefault="00993FD6" w:rsidP="00084889">
      <w:pPr>
        <w:numPr>
          <w:ilvl w:val="0"/>
          <w:numId w:val="54"/>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Назовите самые известные произведения К.Сен-Санса.</w:t>
      </w:r>
    </w:p>
    <w:p w:rsidR="00993FD6" w:rsidRPr="00A21C82" w:rsidRDefault="00993FD6" w:rsidP="00084889">
      <w:pPr>
        <w:numPr>
          <w:ilvl w:val="0"/>
          <w:numId w:val="54"/>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произведения написал И.Брамс для фортепиано?</w:t>
      </w:r>
    </w:p>
    <w:p w:rsidR="00993FD6" w:rsidRPr="00A21C82" w:rsidRDefault="00993FD6" w:rsidP="00084889">
      <w:pPr>
        <w:numPr>
          <w:ilvl w:val="0"/>
          <w:numId w:val="54"/>
        </w:numPr>
        <w:tabs>
          <w:tab w:val="left" w:pos="1340"/>
        </w:tabs>
        <w:spacing w:after="0"/>
        <w:ind w:left="1340" w:hanging="37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Где был построен «вагнеровский» театр и в чем его особенности?</w:t>
      </w:r>
    </w:p>
    <w:p w:rsidR="00993FD6" w:rsidRPr="00A21C82" w:rsidRDefault="00993FD6" w:rsidP="00084889">
      <w:pPr>
        <w:numPr>
          <w:ilvl w:val="0"/>
          <w:numId w:val="54"/>
        </w:numPr>
        <w:tabs>
          <w:tab w:val="left" w:pos="1320"/>
        </w:tabs>
        <w:spacing w:after="0"/>
        <w:ind w:left="132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Что такое тетралогия?</w:t>
      </w:r>
    </w:p>
    <w:p w:rsidR="00993FD6" w:rsidRPr="00A21C82" w:rsidRDefault="00993FD6" w:rsidP="00084889">
      <w:pPr>
        <w:numPr>
          <w:ilvl w:val="0"/>
          <w:numId w:val="54"/>
        </w:numPr>
        <w:tabs>
          <w:tab w:val="left" w:pos="1360"/>
        </w:tabs>
        <w:spacing w:after="0"/>
        <w:ind w:left="1360" w:hanging="3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произведения, основанные на темах оперы Ж. Бизе «Кармен», вы знаете?</w:t>
      </w:r>
    </w:p>
    <w:p w:rsidR="00993FD6" w:rsidRPr="00A21C82" w:rsidRDefault="00993FD6" w:rsidP="00084889">
      <w:pPr>
        <w:numPr>
          <w:ilvl w:val="0"/>
          <w:numId w:val="54"/>
        </w:numPr>
        <w:tabs>
          <w:tab w:val="left" w:pos="1489"/>
        </w:tabs>
        <w:spacing w:after="0"/>
        <w:ind w:left="260" w:firstLine="71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Какие страны представляют данные композиторы: Б.Сметана, Э.Григ, А.Дворжак, К.Дебюсси, Я.Сибелиус, М.Равель.</w:t>
      </w:r>
    </w:p>
    <w:p w:rsidR="00993FD6" w:rsidRPr="00A21C82" w:rsidRDefault="00993FD6" w:rsidP="00084889">
      <w:pPr>
        <w:numPr>
          <w:ilvl w:val="0"/>
          <w:numId w:val="54"/>
        </w:numPr>
        <w:tabs>
          <w:tab w:val="left" w:pos="1260"/>
        </w:tabs>
        <w:spacing w:after="0"/>
        <w:ind w:left="1260" w:hanging="29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Укажите жанры и авторов этих произведений:</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«Из Нового света»</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«Проданная невеста»</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«Море»</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«Туонельский лебедь»</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«Влтава»</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«Пер Гюнт»</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«Норвежские танцы»</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«Славянские танцы»</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«Грустный вальс»</w:t>
      </w:r>
    </w:p>
    <w:p w:rsidR="00993FD6" w:rsidRPr="00A21C82" w:rsidRDefault="00993FD6" w:rsidP="00084889">
      <w:pPr>
        <w:numPr>
          <w:ilvl w:val="1"/>
          <w:numId w:val="54"/>
        </w:numPr>
        <w:tabs>
          <w:tab w:val="left" w:pos="1680"/>
        </w:tabs>
        <w:spacing w:after="0"/>
        <w:ind w:left="1680" w:hanging="350"/>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«Болеро»</w:t>
      </w:r>
    </w:p>
    <w:p w:rsidR="00993FD6" w:rsidRPr="00A21C82" w:rsidRDefault="00993FD6" w:rsidP="00993FD6">
      <w:pPr>
        <w:spacing w:after="0"/>
        <w:jc w:val="both"/>
        <w:rPr>
          <w:rFonts w:ascii="Times New Roman" w:hAnsi="Times New Roman" w:cs="Times New Roman"/>
          <w:sz w:val="28"/>
          <w:szCs w:val="28"/>
        </w:rPr>
      </w:pPr>
    </w:p>
    <w:p w:rsidR="00993FD6" w:rsidRPr="00A21C82" w:rsidRDefault="00993FD6" w:rsidP="00993FD6">
      <w:pPr>
        <w:spacing w:after="0"/>
        <w:ind w:left="426"/>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Результат освоения программы «Музыкальная литература».</w:t>
      </w:r>
    </w:p>
    <w:p w:rsidR="00993FD6" w:rsidRPr="00A21C82" w:rsidRDefault="00993FD6" w:rsidP="00993FD6">
      <w:pPr>
        <w:spacing w:after="0"/>
        <w:ind w:left="4140"/>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Шестой год обучения</w:t>
      </w:r>
    </w:p>
    <w:p w:rsidR="00993FD6" w:rsidRPr="00A21C82" w:rsidRDefault="00993FD6" w:rsidP="00993FD6">
      <w:pPr>
        <w:spacing w:after="0"/>
        <w:ind w:left="980"/>
        <w:jc w:val="both"/>
        <w:rPr>
          <w:rFonts w:ascii="Times New Roman" w:hAnsi="Times New Roman" w:cs="Times New Roman"/>
          <w:sz w:val="28"/>
          <w:szCs w:val="28"/>
        </w:rPr>
      </w:pPr>
      <w:r w:rsidRPr="00A21C82">
        <w:rPr>
          <w:rFonts w:ascii="Times New Roman" w:eastAsia="Times New Roman" w:hAnsi="Times New Roman" w:cs="Times New Roman"/>
          <w:sz w:val="28"/>
          <w:szCs w:val="28"/>
        </w:rPr>
        <w:t>Выпускники должны продемонстрировать:</w:t>
      </w:r>
    </w:p>
    <w:p w:rsidR="00993FD6" w:rsidRPr="00562908" w:rsidRDefault="00993FD6" w:rsidP="00084889">
      <w:pPr>
        <w:pStyle w:val="a3"/>
        <w:numPr>
          <w:ilvl w:val="1"/>
          <w:numId w:val="66"/>
        </w:numPr>
        <w:spacing w:after="0"/>
        <w:ind w:right="20"/>
        <w:jc w:val="both"/>
        <w:rPr>
          <w:rFonts w:ascii="Times New Roman" w:hAnsi="Times New Roman" w:cs="Times New Roman"/>
          <w:sz w:val="28"/>
          <w:szCs w:val="28"/>
        </w:rPr>
      </w:pPr>
      <w:r w:rsidRPr="00A21C82">
        <w:rPr>
          <w:rFonts w:ascii="Times New Roman" w:eastAsia="Times New Roman" w:hAnsi="Times New Roman" w:cs="Times New Roman"/>
          <w:sz w:val="28"/>
          <w:szCs w:val="28"/>
        </w:rPr>
        <w:t>– первичные знания в области основных эстетических и стилевых направлений музыкального, изобразительного, театрального и киноискусства;</w:t>
      </w:r>
    </w:p>
    <w:p w:rsidR="00993FD6" w:rsidRPr="00A21C82" w:rsidRDefault="00993FD6" w:rsidP="00562908">
      <w:pPr>
        <w:pStyle w:val="a3"/>
        <w:numPr>
          <w:ilvl w:val="1"/>
          <w:numId w:val="66"/>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навыки восприятия современной музыки;</w:t>
      </w:r>
    </w:p>
    <w:p w:rsidR="00993FD6" w:rsidRPr="00A21C82" w:rsidRDefault="00993FD6" w:rsidP="00562908">
      <w:pPr>
        <w:pStyle w:val="a3"/>
        <w:numPr>
          <w:ilvl w:val="1"/>
          <w:numId w:val="66"/>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понять и объяснить роль и значимость выразительных средств музыки в исполняемом музыкальном произведении;</w:t>
      </w:r>
    </w:p>
    <w:p w:rsidR="00993FD6" w:rsidRPr="00562908" w:rsidRDefault="00993FD6" w:rsidP="00562908">
      <w:pPr>
        <w:pStyle w:val="a3"/>
        <w:numPr>
          <w:ilvl w:val="1"/>
          <w:numId w:val="66"/>
        </w:numPr>
        <w:spacing w:after="0" w:line="240" w:lineRule="auto"/>
        <w:jc w:val="both"/>
        <w:rPr>
          <w:rFonts w:ascii="Times New Roman" w:hAnsi="Times New Roman" w:cs="Times New Roman"/>
          <w:sz w:val="28"/>
          <w:szCs w:val="28"/>
        </w:rPr>
      </w:pPr>
      <w:r w:rsidRPr="00A21C82">
        <w:rPr>
          <w:rFonts w:ascii="Times New Roman" w:eastAsia="Times New Roman" w:hAnsi="Times New Roman" w:cs="Times New Roman"/>
          <w:sz w:val="28"/>
          <w:szCs w:val="28"/>
        </w:rPr>
        <w:t>– умение проанализировать незнакомое музыкальное произведение.</w:t>
      </w:r>
    </w:p>
    <w:p w:rsidR="00562908" w:rsidRPr="00562908" w:rsidRDefault="00562908" w:rsidP="00562908">
      <w:pPr>
        <w:pStyle w:val="a3"/>
        <w:spacing w:after="0"/>
        <w:ind w:left="1440"/>
        <w:jc w:val="both"/>
        <w:rPr>
          <w:rFonts w:ascii="Times New Roman" w:hAnsi="Times New Roman" w:cs="Times New Roman"/>
          <w:sz w:val="28"/>
          <w:szCs w:val="28"/>
        </w:rPr>
      </w:pPr>
    </w:p>
    <w:p w:rsidR="00993FD6" w:rsidRDefault="00993FD6" w:rsidP="00993FD6">
      <w:pPr>
        <w:spacing w:after="0"/>
        <w:ind w:left="1220"/>
        <w:jc w:val="both"/>
        <w:rPr>
          <w:rFonts w:ascii="Times New Roman" w:eastAsia="Times New Roman" w:hAnsi="Times New Roman" w:cs="Times New Roman"/>
          <w:b/>
          <w:bCs/>
          <w:sz w:val="28"/>
          <w:szCs w:val="28"/>
        </w:rPr>
      </w:pPr>
      <w:r w:rsidRPr="00A21C82">
        <w:rPr>
          <w:rFonts w:ascii="Times New Roman" w:eastAsia="Times New Roman" w:hAnsi="Times New Roman" w:cs="Times New Roman"/>
          <w:b/>
          <w:bCs/>
          <w:sz w:val="28"/>
          <w:szCs w:val="28"/>
        </w:rPr>
        <w:t>VII. МЕТОДИЧЕСКОЕ ОБЕСПЕЧЕНИЕ УЧЕБНОГО ПРОЦЕССА</w:t>
      </w:r>
    </w:p>
    <w:p w:rsidR="00562908" w:rsidRPr="00562908" w:rsidRDefault="00562908" w:rsidP="00993FD6">
      <w:pPr>
        <w:spacing w:after="0"/>
        <w:ind w:left="1220"/>
        <w:jc w:val="both"/>
        <w:rPr>
          <w:rFonts w:ascii="Times New Roman" w:hAnsi="Times New Roman" w:cs="Times New Roman"/>
          <w:sz w:val="16"/>
          <w:szCs w:val="16"/>
        </w:rPr>
      </w:pP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Занятия по предмету «Музыкальная литература» проводятся в сформированных группах от </w:t>
      </w:r>
      <w:r w:rsidR="004270F5">
        <w:rPr>
          <w:rFonts w:ascii="Times New Roman" w:eastAsia="Times New Roman" w:hAnsi="Times New Roman" w:cs="Times New Roman"/>
          <w:sz w:val="28"/>
          <w:szCs w:val="28"/>
        </w:rPr>
        <w:t>4</w:t>
      </w:r>
      <w:r w:rsidRPr="00A21C82">
        <w:rPr>
          <w:rFonts w:ascii="Times New Roman" w:eastAsia="Times New Roman" w:hAnsi="Times New Roman" w:cs="Times New Roman"/>
          <w:sz w:val="28"/>
          <w:szCs w:val="28"/>
        </w:rPr>
        <w:t xml:space="preserve"> до 1</w:t>
      </w:r>
      <w:r w:rsidR="00562908">
        <w:rPr>
          <w:rFonts w:ascii="Times New Roman" w:eastAsia="Times New Roman" w:hAnsi="Times New Roman" w:cs="Times New Roman"/>
          <w:sz w:val="28"/>
          <w:szCs w:val="28"/>
        </w:rPr>
        <w:t>0</w:t>
      </w:r>
      <w:r w:rsidRPr="00A21C82">
        <w:rPr>
          <w:rFonts w:ascii="Times New Roman" w:eastAsia="Times New Roman" w:hAnsi="Times New Roman" w:cs="Times New Roman"/>
          <w:sz w:val="28"/>
          <w:szCs w:val="28"/>
        </w:rPr>
        <w:t xml:space="preserve"> человек (</w:t>
      </w:r>
      <w:r w:rsidR="00562908">
        <w:rPr>
          <w:rFonts w:ascii="Times New Roman" w:eastAsia="Times New Roman" w:hAnsi="Times New Roman" w:cs="Times New Roman"/>
          <w:sz w:val="28"/>
          <w:szCs w:val="28"/>
        </w:rPr>
        <w:t>мелко</w:t>
      </w:r>
      <w:r w:rsidRPr="00A21C82">
        <w:rPr>
          <w:rFonts w:ascii="Times New Roman" w:eastAsia="Times New Roman" w:hAnsi="Times New Roman" w:cs="Times New Roman"/>
          <w:sz w:val="28"/>
          <w:szCs w:val="28"/>
        </w:rPr>
        <w:t>групповые занятия).</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993FD6" w:rsidRDefault="00993FD6" w:rsidP="00562908">
      <w:pPr>
        <w:spacing w:after="0" w:line="240" w:lineRule="auto"/>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562908" w:rsidRPr="00A21C82" w:rsidRDefault="00562908" w:rsidP="00562908">
      <w:pPr>
        <w:spacing w:after="0" w:line="240" w:lineRule="auto"/>
        <w:ind w:left="260" w:firstLine="708"/>
        <w:jc w:val="both"/>
        <w:rPr>
          <w:rFonts w:ascii="Times New Roman" w:hAnsi="Times New Roman" w:cs="Times New Roman"/>
          <w:sz w:val="28"/>
          <w:szCs w:val="28"/>
        </w:rPr>
      </w:pPr>
    </w:p>
    <w:p w:rsidR="00993FD6" w:rsidRPr="00A21C82" w:rsidRDefault="00993FD6" w:rsidP="00562908">
      <w:pPr>
        <w:numPr>
          <w:ilvl w:val="0"/>
          <w:numId w:val="55"/>
        </w:numPr>
        <w:tabs>
          <w:tab w:val="left" w:pos="2440"/>
        </w:tabs>
        <w:spacing w:after="0" w:line="240" w:lineRule="auto"/>
        <w:ind w:left="2440" w:hanging="270"/>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Методические рекомендации преподавателям</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562908" w:rsidRDefault="00993FD6" w:rsidP="00562908">
      <w:pPr>
        <w:spacing w:after="0" w:line="240" w:lineRule="auto"/>
        <w:ind w:left="260" w:firstLine="708"/>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 xml:space="preserve">Преподавание музыкальной литературы опирается на принцип проблемной методики, активизирующий самостоятельное мышление обучающихся при слушании музыки. Практически весь новый материал обучающиеся воспринимают со слов преподавателя и при музыкальных </w:t>
      </w:r>
    </w:p>
    <w:p w:rsidR="00562908" w:rsidRDefault="00562908" w:rsidP="00562908">
      <w:pPr>
        <w:spacing w:after="0" w:line="240" w:lineRule="auto"/>
        <w:ind w:left="260" w:firstLine="708"/>
        <w:jc w:val="both"/>
        <w:rPr>
          <w:rFonts w:ascii="Times New Roman" w:eastAsia="Times New Roman" w:hAnsi="Times New Roman" w:cs="Times New Roman"/>
          <w:sz w:val="28"/>
          <w:szCs w:val="28"/>
        </w:rPr>
      </w:pPr>
    </w:p>
    <w:p w:rsidR="00993FD6" w:rsidRPr="00A21C82" w:rsidRDefault="00993FD6" w:rsidP="00562908">
      <w:pPr>
        <w:spacing w:after="0" w:line="240" w:lineRule="auto"/>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прослушиваниях, поэтому огромное значение имеют разнообразные </w:t>
      </w:r>
      <w:r w:rsidRPr="00A21C82">
        <w:rPr>
          <w:rFonts w:ascii="Times New Roman" w:eastAsia="Times New Roman" w:hAnsi="Times New Roman" w:cs="Times New Roman"/>
          <w:b/>
          <w:bCs/>
          <w:sz w:val="28"/>
          <w:szCs w:val="28"/>
        </w:rPr>
        <w:t xml:space="preserve">словесные методы </w:t>
      </w:r>
      <w:r w:rsidRPr="00A21C82">
        <w:rPr>
          <w:rFonts w:ascii="Times New Roman" w:eastAsia="Times New Roman" w:hAnsi="Times New Roman" w:cs="Times New Roman"/>
          <w:sz w:val="28"/>
          <w:szCs w:val="28"/>
        </w:rPr>
        <w:t>(объяснение,</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поисковая и закрепляющая беседа,</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рассказ).</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 xml:space="preserve">Предпочтение должно быть отдано такому методу, как </w:t>
      </w:r>
      <w:r w:rsidRPr="00A21C82">
        <w:rPr>
          <w:rFonts w:ascii="Times New Roman" w:eastAsia="Times New Roman" w:hAnsi="Times New Roman" w:cs="Times New Roman"/>
          <w:b/>
          <w:bCs/>
          <w:sz w:val="28"/>
          <w:szCs w:val="28"/>
        </w:rPr>
        <w:t>беседа,</w:t>
      </w:r>
      <w:r w:rsidRPr="00A21C82">
        <w:rPr>
          <w:rFonts w:ascii="Times New Roman" w:eastAsia="Times New Roman" w:hAnsi="Times New Roman" w:cs="Times New Roman"/>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уни-ерсального метода обучения, как </w:t>
      </w:r>
      <w:r w:rsidRPr="00A21C82">
        <w:rPr>
          <w:rFonts w:ascii="Times New Roman" w:eastAsia="Times New Roman" w:hAnsi="Times New Roman" w:cs="Times New Roman"/>
          <w:b/>
          <w:bCs/>
          <w:sz w:val="28"/>
          <w:szCs w:val="28"/>
        </w:rPr>
        <w:t>объяснение.</w:t>
      </w:r>
      <w:r w:rsidRPr="00A21C82">
        <w:rPr>
          <w:rFonts w:ascii="Times New Roman" w:eastAsia="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21C82">
        <w:rPr>
          <w:rFonts w:ascii="Times New Roman" w:eastAsia="Times New Roman" w:hAnsi="Times New Roman" w:cs="Times New Roman"/>
          <w:b/>
          <w:bCs/>
          <w:sz w:val="28"/>
          <w:szCs w:val="28"/>
        </w:rPr>
        <w:t xml:space="preserve">рассказ, </w:t>
      </w:r>
      <w:r w:rsidRPr="00A21C82">
        <w:rPr>
          <w:rFonts w:ascii="Times New Roman" w:eastAsia="Times New Roman" w:hAnsi="Times New Roman" w:cs="Times New Roman"/>
          <w:sz w:val="28"/>
          <w:szCs w:val="28"/>
        </w:rPr>
        <w:t>который требует от преподавателя владения не только информацией,</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их место в ряду подобных (провести аналогии, сыграть темы — подготовить ученика к восприятию музыки). Далее поставить вопросы, ответы на которые ученик даст, слушая произведение на всем его протяжении. В целях экономии времени вводятся письменные работы, которые дети выполняют в процессе слушания музыки.</w:t>
      </w:r>
    </w:p>
    <w:p w:rsidR="00993FD6" w:rsidRPr="00A21C82" w:rsidRDefault="00993FD6" w:rsidP="00993FD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Вопросы могут быть самыми разными, но касаются они основных тем: элементы музыкального языка, характеристика тематизма, музыкальная форма, музыкальный образ. Таким образом дети не получают в готовом виде знания от учителя, а добывают их сами. Безусловно, необходимо заключительное слово педагога, обобщающее самостоятельную работу детей, дополняющее и углубляющее информацию о музыкальном фрагменте.</w:t>
      </w:r>
    </w:p>
    <w:p w:rsidR="00993FD6" w:rsidRPr="00A21C82" w:rsidRDefault="00993FD6" w:rsidP="00993FD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Подчеркнем, трудность произведений и объем звучащей музыки от урока к уроку возрастают, вопросы остаются приблизительно одинаковыми. Подобный метод, на наш взгляд, воспитывает навык к напряженной слуховой работе, а, следовательно, активизирует восприятие музыки.</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b/>
          <w:bCs/>
          <w:sz w:val="28"/>
          <w:szCs w:val="28"/>
        </w:rPr>
        <w:t xml:space="preserve">Наглядные методы. </w:t>
      </w:r>
      <w:r w:rsidRPr="00A21C82">
        <w:rPr>
          <w:rFonts w:ascii="Times New Roman" w:eastAsia="Times New Roman" w:hAnsi="Times New Roman" w:cs="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21C82">
        <w:rPr>
          <w:rFonts w:ascii="Times New Roman" w:eastAsia="Times New Roman" w:hAnsi="Times New Roman" w:cs="Times New Roman"/>
          <w:b/>
          <w:bCs/>
          <w:sz w:val="28"/>
          <w:szCs w:val="28"/>
        </w:rPr>
        <w:t xml:space="preserve">практическими методами обучения. </w:t>
      </w:r>
      <w:r w:rsidRPr="00A21C82">
        <w:rPr>
          <w:rFonts w:ascii="Times New Roman" w:eastAsia="Times New Roman" w:hAnsi="Times New Roman" w:cs="Times New Roman"/>
          <w:sz w:val="28"/>
          <w:szCs w:val="28"/>
        </w:rPr>
        <w:t>К ним можно также отнести прослушивание музыкальных произведений без нотного</w:t>
      </w:r>
      <w:r w:rsidRPr="00A21C82">
        <w:rPr>
          <w:rFonts w:ascii="Times New Roman" w:eastAsia="Times New Roman" w:hAnsi="Times New Roman" w:cs="Times New Roman"/>
          <w:b/>
          <w:bCs/>
          <w:sz w:val="28"/>
          <w:szCs w:val="28"/>
        </w:rPr>
        <w:t xml:space="preserve"> </w:t>
      </w:r>
      <w:r w:rsidRPr="00A21C82">
        <w:rPr>
          <w:rFonts w:ascii="Times New Roman" w:eastAsia="Times New Roman" w:hAnsi="Times New Roman" w:cs="Times New Roman"/>
          <w:sz w:val="28"/>
          <w:szCs w:val="28"/>
        </w:rPr>
        <w:t>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w:t>
      </w:r>
    </w:p>
    <w:p w:rsidR="00993FD6" w:rsidRPr="00A21C82" w:rsidRDefault="00993FD6" w:rsidP="00084889">
      <w:pPr>
        <w:numPr>
          <w:ilvl w:val="0"/>
          <w:numId w:val="56"/>
        </w:numPr>
        <w:tabs>
          <w:tab w:val="left" w:pos="504"/>
        </w:tabs>
        <w:spacing w:after="0"/>
        <w:ind w:left="260" w:firstLine="2"/>
        <w:jc w:val="both"/>
        <w:rPr>
          <w:rFonts w:ascii="Times New Roman" w:eastAsia="Times New Roman" w:hAnsi="Times New Roman" w:cs="Times New Roman"/>
          <w:sz w:val="28"/>
          <w:szCs w:val="28"/>
        </w:rPr>
      </w:pPr>
      <w:r w:rsidRPr="00A21C82">
        <w:rPr>
          <w:rFonts w:ascii="Times New Roman" w:eastAsia="Times New Roman" w:hAnsi="Times New Roman" w:cs="Times New Roman"/>
          <w:sz w:val="28"/>
          <w:szCs w:val="28"/>
        </w:rPr>
        <w:t>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обучающихся,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создание определенного эмоционального состояния, постановка слуховых поисковых задач).</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Работа с учебником является одним из общих учебных видов работы. Учебник целесообразно использовать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Завершая урок, целесообразно сделать небольшое повторение, акцентировав внимание учеников на новых знаниях, полученных во время занятия.</w:t>
      </w:r>
    </w:p>
    <w:p w:rsidR="00993FD6" w:rsidRPr="00A21C82" w:rsidRDefault="00993FD6" w:rsidP="00084889">
      <w:pPr>
        <w:numPr>
          <w:ilvl w:val="0"/>
          <w:numId w:val="57"/>
        </w:numPr>
        <w:spacing w:after="0"/>
        <w:ind w:left="1560" w:right="967" w:firstLine="638"/>
        <w:jc w:val="both"/>
        <w:rPr>
          <w:rFonts w:ascii="Times New Roman" w:eastAsia="Times New Roman" w:hAnsi="Times New Roman" w:cs="Times New Roman"/>
          <w:b/>
          <w:bCs/>
          <w:i/>
          <w:iCs/>
          <w:sz w:val="28"/>
          <w:szCs w:val="28"/>
        </w:rPr>
      </w:pPr>
      <w:r w:rsidRPr="00A21C82">
        <w:rPr>
          <w:rFonts w:ascii="Times New Roman" w:eastAsia="Times New Roman" w:hAnsi="Times New Roman" w:cs="Times New Roman"/>
          <w:b/>
          <w:bCs/>
          <w:i/>
          <w:iCs/>
          <w:sz w:val="28"/>
          <w:szCs w:val="28"/>
        </w:rPr>
        <w:t>Рекомендации по организации самостоятельной работы обучающихся</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Домашнее задание, которое ученики получают в конце урока, должно логично вытекать из пройденного материала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993FD6" w:rsidRPr="00A21C82" w:rsidRDefault="00993FD6" w:rsidP="00993FD6">
      <w:pPr>
        <w:spacing w:after="0"/>
        <w:ind w:left="260" w:firstLine="708"/>
        <w:jc w:val="both"/>
        <w:rPr>
          <w:rFonts w:ascii="Times New Roman" w:hAnsi="Times New Roman" w:cs="Times New Roman"/>
          <w:sz w:val="28"/>
          <w:szCs w:val="28"/>
        </w:rPr>
      </w:pPr>
      <w:r w:rsidRPr="00A21C82">
        <w:rPr>
          <w:rFonts w:ascii="Times New Roman" w:eastAsia="Times New Roman" w:hAnsi="Times New Roman" w:cs="Times New Roman"/>
          <w:sz w:val="28"/>
          <w:szCs w:val="28"/>
        </w:rPr>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w:t>
      </w:r>
    </w:p>
    <w:p w:rsidR="00993FD6" w:rsidRPr="00A21C82" w:rsidRDefault="00993FD6" w:rsidP="00993FD6">
      <w:pPr>
        <w:spacing w:after="0"/>
        <w:ind w:left="260" w:firstLine="852"/>
        <w:jc w:val="both"/>
        <w:rPr>
          <w:rFonts w:ascii="Times New Roman" w:hAnsi="Times New Roman" w:cs="Times New Roman"/>
          <w:sz w:val="28"/>
          <w:szCs w:val="28"/>
        </w:rPr>
      </w:pPr>
      <w:r w:rsidRPr="00A21C82">
        <w:rPr>
          <w:rFonts w:ascii="Times New Roman" w:eastAsia="Times New Roman" w:hAnsi="Times New Roman" w:cs="Times New Roman"/>
          <w:sz w:val="28"/>
          <w:szCs w:val="28"/>
        </w:rPr>
        <w:t>Домашние задания носят теоретический характер и должны выполняться с помощью справочников, словарей, энциклопедий, которые рекомендует педагог. Задания могут быть понятийными (раскрыть содержание какого-либо понятия, термина), биографическими (сделать конспект по биографии и творческому пути композитора), обзорными (знакомство с небольшими статьями об истории создания произведения, о музыкальных направлениях и др.).</w:t>
      </w:r>
      <w:r w:rsidRPr="00A21C82">
        <w:rPr>
          <w:rFonts w:ascii="Times New Roman" w:hAnsi="Times New Roman" w:cs="Times New Roman"/>
          <w:sz w:val="28"/>
          <w:szCs w:val="28"/>
        </w:rPr>
        <w:t xml:space="preserve"> </w:t>
      </w:r>
    </w:p>
    <w:p w:rsidR="00993FD6" w:rsidRDefault="00993FD6" w:rsidP="00993FD6">
      <w:pPr>
        <w:spacing w:after="0"/>
        <w:ind w:left="980"/>
        <w:jc w:val="both"/>
        <w:rPr>
          <w:rFonts w:ascii="Times New Roman" w:eastAsia="Times New Roman" w:hAnsi="Times New Roman" w:cs="Times New Roman"/>
          <w:b/>
          <w:bCs/>
          <w:sz w:val="28"/>
          <w:szCs w:val="28"/>
        </w:rPr>
      </w:pPr>
    </w:p>
    <w:p w:rsidR="00993FD6" w:rsidRDefault="00993FD6" w:rsidP="00993FD6">
      <w:pPr>
        <w:spacing w:after="0"/>
        <w:ind w:left="980"/>
        <w:jc w:val="both"/>
        <w:rPr>
          <w:rFonts w:ascii="Times New Roman" w:eastAsia="Times New Roman" w:hAnsi="Times New Roman" w:cs="Times New Roman"/>
          <w:b/>
          <w:bCs/>
          <w:sz w:val="28"/>
          <w:szCs w:val="28"/>
        </w:rPr>
      </w:pPr>
    </w:p>
    <w:p w:rsidR="00993FD6" w:rsidRPr="00CE6933" w:rsidRDefault="00993FD6" w:rsidP="00993FD6">
      <w:pPr>
        <w:spacing w:after="0"/>
        <w:ind w:left="980"/>
        <w:jc w:val="both"/>
        <w:rPr>
          <w:rFonts w:ascii="Times New Roman" w:hAnsi="Times New Roman" w:cs="Times New Roman"/>
          <w:sz w:val="28"/>
          <w:szCs w:val="28"/>
        </w:rPr>
      </w:pPr>
      <w:r w:rsidRPr="00CE6933">
        <w:rPr>
          <w:rFonts w:ascii="Times New Roman" w:eastAsia="Times New Roman" w:hAnsi="Times New Roman" w:cs="Times New Roman"/>
          <w:b/>
          <w:bCs/>
          <w:sz w:val="28"/>
          <w:szCs w:val="28"/>
        </w:rPr>
        <w:t>VIII. СПИСОК УЧЕБНОЙ И МЕТОДИЧЕСКОЙ ЛИТЕРАТУРЫ</w:t>
      </w:r>
    </w:p>
    <w:p w:rsidR="00993FD6" w:rsidRPr="00CE6933" w:rsidRDefault="00993FD6" w:rsidP="00084889">
      <w:pPr>
        <w:numPr>
          <w:ilvl w:val="2"/>
          <w:numId w:val="58"/>
        </w:numPr>
        <w:tabs>
          <w:tab w:val="left" w:pos="4520"/>
        </w:tabs>
        <w:spacing w:after="0" w:line="240" w:lineRule="auto"/>
        <w:ind w:left="4520" w:hanging="235"/>
        <w:jc w:val="both"/>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Учебники</w:t>
      </w:r>
    </w:p>
    <w:p w:rsidR="00993FD6" w:rsidRDefault="00993FD6" w:rsidP="00084889">
      <w:pPr>
        <w:numPr>
          <w:ilvl w:val="0"/>
          <w:numId w:val="59"/>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Аверьянова О.И.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Отечественная музыкальная литература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Pr>
          <w:rFonts w:ascii="Times New Roman" w:eastAsia="Times New Roman" w:hAnsi="Times New Roman" w:cs="Times New Roman"/>
          <w:sz w:val="28"/>
          <w:szCs w:val="28"/>
        </w:rPr>
        <w:t xml:space="preserve"> </w:t>
      </w:r>
      <w:r w:rsidRPr="00A21C82">
        <w:rPr>
          <w:rFonts w:ascii="Times New Roman" w:eastAsia="Times New Roman" w:hAnsi="Times New Roman" w:cs="Times New Roman"/>
          <w:sz w:val="28"/>
          <w:szCs w:val="28"/>
        </w:rPr>
        <w:t>(четвертый год обучения).</w:t>
      </w:r>
      <w:r>
        <w:rPr>
          <w:rFonts w:ascii="Times New Roman" w:eastAsia="Times New Roman" w:hAnsi="Times New Roman" w:cs="Times New Roman"/>
          <w:sz w:val="28"/>
          <w:szCs w:val="28"/>
        </w:rPr>
        <w:t xml:space="preserve">/О. И. </w:t>
      </w:r>
      <w:r w:rsidRPr="00A21C82">
        <w:rPr>
          <w:rFonts w:ascii="Times New Roman" w:eastAsia="Times New Roman" w:hAnsi="Times New Roman" w:cs="Times New Roman"/>
          <w:sz w:val="28"/>
          <w:szCs w:val="28"/>
        </w:rPr>
        <w:t xml:space="preserve"> </w:t>
      </w:r>
      <w:r w:rsidRPr="006C0661">
        <w:rPr>
          <w:rFonts w:ascii="Times New Roman" w:eastAsia="Times New Roman" w:hAnsi="Times New Roman" w:cs="Times New Roman"/>
          <w:iCs/>
          <w:sz w:val="28"/>
          <w:szCs w:val="28"/>
        </w:rPr>
        <w:t>Аверьянова</w:t>
      </w:r>
      <w:r w:rsidRPr="00A21C82">
        <w:rPr>
          <w:rFonts w:ascii="Times New Roman" w:eastAsia="Times New Roman" w:hAnsi="Times New Roman" w:cs="Times New Roman"/>
          <w:sz w:val="28"/>
          <w:szCs w:val="28"/>
        </w:rPr>
        <w:t xml:space="preserve"> – М.: Музыка, 200</w:t>
      </w:r>
      <w:r>
        <w:rPr>
          <w:rFonts w:ascii="Times New Roman" w:eastAsia="Times New Roman" w:hAnsi="Times New Roman" w:cs="Times New Roman"/>
          <w:sz w:val="28"/>
          <w:szCs w:val="28"/>
        </w:rPr>
        <w:t>7</w:t>
      </w:r>
      <w:r w:rsidRPr="00A21C82">
        <w:rPr>
          <w:rFonts w:ascii="Times New Roman" w:eastAsia="Times New Roman" w:hAnsi="Times New Roman" w:cs="Times New Roman"/>
          <w:sz w:val="28"/>
          <w:szCs w:val="28"/>
        </w:rPr>
        <w:t>.</w:t>
      </w:r>
    </w:p>
    <w:p w:rsidR="00993FD6" w:rsidRDefault="00993FD6" w:rsidP="00084889">
      <w:pPr>
        <w:pStyle w:val="Standard"/>
        <w:numPr>
          <w:ilvl w:val="0"/>
          <w:numId w:val="59"/>
        </w:numPr>
        <w:tabs>
          <w:tab w:val="left" w:pos="-284"/>
        </w:tabs>
        <w:ind w:left="284" w:hanging="283"/>
        <w:rPr>
          <w:sz w:val="30"/>
          <w:szCs w:val="30"/>
        </w:rPr>
      </w:pPr>
      <w:r w:rsidRPr="006C0661">
        <w:rPr>
          <w:sz w:val="30"/>
          <w:szCs w:val="30"/>
        </w:rPr>
        <w:t>Владимиров В.Н.,Лагутин А.И.</w:t>
      </w:r>
      <w:r>
        <w:rPr>
          <w:sz w:val="30"/>
          <w:szCs w:val="30"/>
        </w:rPr>
        <w:t>Музыкальная литература для 4 класса ДМШ./ В. Н.</w:t>
      </w:r>
      <w:r w:rsidRPr="006C0661">
        <w:rPr>
          <w:sz w:val="30"/>
          <w:szCs w:val="30"/>
        </w:rPr>
        <w:t xml:space="preserve"> Владимиров</w:t>
      </w:r>
      <w:r>
        <w:rPr>
          <w:sz w:val="30"/>
          <w:szCs w:val="30"/>
        </w:rPr>
        <w:t>, А. И.</w:t>
      </w:r>
      <w:r w:rsidRPr="006C0661">
        <w:rPr>
          <w:sz w:val="30"/>
          <w:szCs w:val="30"/>
        </w:rPr>
        <w:t xml:space="preserve"> Лагутин</w:t>
      </w:r>
      <w:r>
        <w:rPr>
          <w:sz w:val="30"/>
          <w:szCs w:val="30"/>
        </w:rPr>
        <w:t xml:space="preserve">  - М.:Музыка, 1988</w:t>
      </w:r>
    </w:p>
    <w:p w:rsidR="00993FD6" w:rsidRPr="006C0661" w:rsidRDefault="00993FD6" w:rsidP="00084889">
      <w:pPr>
        <w:pStyle w:val="a3"/>
        <w:numPr>
          <w:ilvl w:val="0"/>
          <w:numId w:val="59"/>
        </w:numPr>
        <w:spacing w:after="0"/>
        <w:ind w:left="284" w:hanging="284"/>
        <w:jc w:val="both"/>
        <w:rPr>
          <w:rFonts w:ascii="Times New Roman" w:hAnsi="Times New Roman" w:cs="Times New Roman"/>
          <w:sz w:val="28"/>
          <w:szCs w:val="28"/>
        </w:rPr>
      </w:pPr>
      <w:r w:rsidRPr="006C0661">
        <w:rPr>
          <w:rFonts w:ascii="Times New Roman" w:hAnsi="Times New Roman" w:cs="Times New Roman"/>
          <w:sz w:val="28"/>
          <w:szCs w:val="28"/>
          <w:shd w:val="clear" w:color="auto" w:fill="FFFFFF"/>
        </w:rPr>
        <w:t>Осовицкая</w:t>
      </w:r>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З. Е., Казаринова А. С. Музыкальная литература. Учебник для ДМШ: Первый год обучения.</w:t>
      </w:r>
      <w:r>
        <w:rPr>
          <w:rFonts w:ascii="Times New Roman" w:hAnsi="Times New Roman" w:cs="Times New Roman"/>
          <w:sz w:val="28"/>
          <w:szCs w:val="28"/>
          <w:shd w:val="clear" w:color="auto" w:fill="FFFFFF"/>
        </w:rPr>
        <w:t xml:space="preserve">/З. Е </w:t>
      </w:r>
      <w:r w:rsidRPr="006C0661">
        <w:rPr>
          <w:rFonts w:ascii="Times New Roman" w:hAnsi="Times New Roman" w:cs="Times New Roman"/>
          <w:sz w:val="28"/>
          <w:szCs w:val="28"/>
          <w:shd w:val="clear" w:color="auto" w:fill="FFFFFF"/>
        </w:rPr>
        <w:t>Осовицкая</w:t>
      </w:r>
      <w:r>
        <w:rPr>
          <w:rFonts w:ascii="Times New Roman" w:hAnsi="Times New Roman" w:cs="Times New Roman"/>
          <w:sz w:val="28"/>
          <w:szCs w:val="28"/>
          <w:shd w:val="clear" w:color="auto" w:fill="FFFFFF"/>
        </w:rPr>
        <w:t>, А. С.</w:t>
      </w:r>
      <w:r w:rsidRPr="006C0661">
        <w:rPr>
          <w:rFonts w:ascii="Times New Roman" w:hAnsi="Times New Roman" w:cs="Times New Roman"/>
          <w:sz w:val="28"/>
          <w:szCs w:val="28"/>
          <w:shd w:val="clear" w:color="auto" w:fill="FFFFFF"/>
        </w:rPr>
        <w:t xml:space="preserve"> Казаринова</w:t>
      </w:r>
      <w:r>
        <w:rPr>
          <w:rFonts w:ascii="Times New Roman" w:hAnsi="Times New Roman" w:cs="Times New Roman"/>
          <w:sz w:val="28"/>
          <w:szCs w:val="28"/>
          <w:shd w:val="clear" w:color="auto" w:fill="FFFFFF"/>
        </w:rPr>
        <w:t xml:space="preserve"> </w:t>
      </w:r>
      <w:r w:rsidRPr="006C0661">
        <w:rPr>
          <w:rFonts w:ascii="Times New Roman" w:hAnsi="Times New Roman" w:cs="Times New Roman"/>
          <w:sz w:val="28"/>
          <w:szCs w:val="28"/>
          <w:shd w:val="clear" w:color="auto" w:fill="FFFFFF"/>
        </w:rPr>
        <w:t xml:space="preserve"> –М.: Музыка.,2005.</w:t>
      </w:r>
    </w:p>
    <w:p w:rsidR="00993FD6" w:rsidRPr="00CE6933" w:rsidRDefault="00993FD6" w:rsidP="00993FD6">
      <w:pPr>
        <w:tabs>
          <w:tab w:val="left" w:pos="-284"/>
        </w:tabs>
        <w:spacing w:after="0" w:line="9"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2"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Default="00993FD6" w:rsidP="00084889">
      <w:pPr>
        <w:numPr>
          <w:ilvl w:val="0"/>
          <w:numId w:val="59"/>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Прохорова И.А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зарубежных стран: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 –</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 И. А. Прохорова.-</w:t>
      </w:r>
      <w:r w:rsidRPr="00CE6933">
        <w:rPr>
          <w:rFonts w:ascii="Times New Roman" w:eastAsia="Times New Roman" w:hAnsi="Times New Roman" w:cs="Times New Roman"/>
          <w:sz w:val="28"/>
          <w:szCs w:val="28"/>
        </w:rPr>
        <w:t>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 1985.</w:t>
      </w:r>
    </w:p>
    <w:p w:rsidR="00993FD6" w:rsidRPr="002332D6" w:rsidRDefault="00993FD6" w:rsidP="00084889">
      <w:pPr>
        <w:numPr>
          <w:ilvl w:val="0"/>
          <w:numId w:val="59"/>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hAnsi="Times New Roman" w:cs="Times New Roman"/>
          <w:sz w:val="28"/>
          <w:szCs w:val="28"/>
        </w:rPr>
        <w:t>Прохорова И., Скудина Г.</w:t>
      </w:r>
      <w:r w:rsidRPr="002332D6">
        <w:rPr>
          <w:rFonts w:ascii="Times New Roman" w:hAnsi="Times New Roman" w:cs="Times New Roman"/>
          <w:sz w:val="28"/>
          <w:szCs w:val="28"/>
        </w:rPr>
        <w:t xml:space="preserve"> Советская музыкальная литерат</w:t>
      </w:r>
      <w:r>
        <w:rPr>
          <w:rFonts w:ascii="Times New Roman" w:hAnsi="Times New Roman" w:cs="Times New Roman"/>
          <w:sz w:val="28"/>
          <w:szCs w:val="28"/>
        </w:rPr>
        <w:t>ура для 7 класса ДМШ</w:t>
      </w:r>
      <w:r w:rsidRPr="002332D6">
        <w:rPr>
          <w:rFonts w:ascii="Times New Roman" w:hAnsi="Times New Roman" w:cs="Times New Roman"/>
          <w:sz w:val="28"/>
          <w:szCs w:val="28"/>
        </w:rPr>
        <w:t>.</w:t>
      </w:r>
      <w:r>
        <w:rPr>
          <w:rFonts w:ascii="Times New Roman" w:hAnsi="Times New Roman" w:cs="Times New Roman"/>
          <w:sz w:val="28"/>
          <w:szCs w:val="28"/>
        </w:rPr>
        <w:t xml:space="preserve">/ И. Прохорова, Г. Скудина </w:t>
      </w:r>
      <w:r w:rsidRPr="002332D6">
        <w:rPr>
          <w:rFonts w:ascii="Times New Roman" w:hAnsi="Times New Roman" w:cs="Times New Roman"/>
          <w:sz w:val="28"/>
          <w:szCs w:val="28"/>
        </w:rPr>
        <w:t>-М.:Музыка, 1987</w:t>
      </w:r>
    </w:p>
    <w:p w:rsidR="00993FD6" w:rsidRPr="00CE6933" w:rsidRDefault="00993FD6" w:rsidP="00993FD6">
      <w:pPr>
        <w:tabs>
          <w:tab w:val="left" w:pos="-284"/>
        </w:tabs>
        <w:spacing w:after="0" w:line="14"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59"/>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Смирнова Э.С.</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Учебник для ДМШ</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Э. С. Смирнова.</w:t>
      </w:r>
      <w:r w:rsidRPr="00CE6933">
        <w:rPr>
          <w:rFonts w:ascii="Times New Roman" w:eastAsia="Times New Roman" w:hAnsi="Times New Roman" w:cs="Times New Roman"/>
          <w:sz w:val="28"/>
          <w:szCs w:val="28"/>
        </w:rPr>
        <w:t xml:space="preserve"> – М.: Музыка, 1985.</w:t>
      </w:r>
    </w:p>
    <w:p w:rsidR="00993FD6" w:rsidRPr="00CE6933" w:rsidRDefault="00993FD6" w:rsidP="00993FD6">
      <w:pPr>
        <w:tabs>
          <w:tab w:val="left" w:pos="-284"/>
        </w:tabs>
        <w:spacing w:after="0" w:line="1"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2"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59"/>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Шорникова,</w:t>
      </w:r>
      <w:r w:rsidRPr="00CE6933">
        <w:rPr>
          <w:rFonts w:ascii="Times New Roman" w:eastAsia="Times New Roman" w:hAnsi="Times New Roman" w:cs="Times New Roman"/>
          <w:i/>
          <w:iCs/>
          <w:sz w:val="28"/>
          <w:szCs w:val="28"/>
        </w:rPr>
        <w:t xml:space="preserve"> М.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ее формы и жанры.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Первый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 М. Шорникова</w:t>
      </w:r>
      <w:r w:rsidRPr="00CE6933">
        <w:rPr>
          <w:rFonts w:ascii="Times New Roman" w:eastAsia="Times New Roman" w:hAnsi="Times New Roman" w:cs="Times New Roman"/>
          <w:sz w:val="28"/>
          <w:szCs w:val="28"/>
        </w:rPr>
        <w:t xml:space="preserve"> – Р/н-Д: Феникс, 2004.</w:t>
      </w: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59"/>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Шорникова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Развитие западно-европейской музыки.</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Вто</w:t>
      </w:r>
      <w:r w:rsidRPr="00CE6933">
        <w:rPr>
          <w:rFonts w:ascii="Times New Roman" w:eastAsia="Times New Roman" w:hAnsi="Times New Roman" w:cs="Times New Roman"/>
          <w:sz w:val="28"/>
          <w:szCs w:val="28"/>
        </w:rPr>
        <w:t>рой год обучения.</w:t>
      </w:r>
      <w:r>
        <w:rPr>
          <w:rFonts w:ascii="Times New Roman" w:eastAsia="Times New Roman" w:hAnsi="Times New Roman" w:cs="Times New Roman"/>
          <w:sz w:val="28"/>
          <w:szCs w:val="28"/>
        </w:rPr>
        <w:t xml:space="preserve"> /</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Шорникова</w:t>
      </w:r>
      <w:r w:rsidRPr="00CE6933">
        <w:rPr>
          <w:rFonts w:ascii="Times New Roman" w:eastAsia="Times New Roman" w:hAnsi="Times New Roman" w:cs="Times New Roman"/>
          <w:sz w:val="28"/>
          <w:szCs w:val="28"/>
        </w:rPr>
        <w:t xml:space="preserve"> – Р/н-Д: Феникс, 2004.</w:t>
      </w: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59"/>
        </w:numPr>
        <w:tabs>
          <w:tab w:val="left" w:pos="-284"/>
          <w:tab w:val="left" w:pos="740"/>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Шорникова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музыкальная классика.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Третий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Шорникова</w:t>
      </w:r>
      <w:r w:rsidRPr="00CE6933">
        <w:rPr>
          <w:rFonts w:ascii="Times New Roman" w:eastAsia="Times New Roman" w:hAnsi="Times New Roman" w:cs="Times New Roman"/>
          <w:sz w:val="28"/>
          <w:szCs w:val="28"/>
        </w:rPr>
        <w:t xml:space="preserve"> – Р/н-Д: Феникс ,2004.</w:t>
      </w:r>
    </w:p>
    <w:p w:rsidR="00993FD6" w:rsidRPr="00CE6933" w:rsidRDefault="00993FD6" w:rsidP="00993FD6">
      <w:pPr>
        <w:tabs>
          <w:tab w:val="left" w:pos="-284"/>
        </w:tabs>
        <w:spacing w:after="0" w:line="14"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59"/>
        </w:numPr>
        <w:tabs>
          <w:tab w:val="left" w:pos="-284"/>
          <w:tab w:val="left" w:pos="740"/>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Шорникова 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Русская музыка ХХ века.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Четвертый год</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обучения: учебное пособие.</w:t>
      </w:r>
      <w:r w:rsidRPr="005B1E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 Шорникова</w:t>
      </w:r>
      <w:r w:rsidRPr="00CE6933">
        <w:rPr>
          <w:rFonts w:ascii="Times New Roman" w:eastAsia="Times New Roman" w:hAnsi="Times New Roman" w:cs="Times New Roman"/>
          <w:sz w:val="28"/>
          <w:szCs w:val="28"/>
        </w:rPr>
        <w:t xml:space="preserve"> – Р/н-Д: Феникс, 2004.</w:t>
      </w:r>
    </w:p>
    <w:p w:rsidR="00993FD6" w:rsidRDefault="00993FD6" w:rsidP="00993FD6">
      <w:pPr>
        <w:tabs>
          <w:tab w:val="left" w:pos="-284"/>
        </w:tabs>
        <w:spacing w:after="0" w:line="126" w:lineRule="exact"/>
        <w:ind w:left="284"/>
        <w:jc w:val="both"/>
        <w:rPr>
          <w:rFonts w:ascii="Times New Roman" w:eastAsia="Times New Roman" w:hAnsi="Times New Roman" w:cs="Times New Roman"/>
          <w:sz w:val="28"/>
          <w:szCs w:val="28"/>
        </w:rPr>
      </w:pPr>
    </w:p>
    <w:p w:rsidR="00993FD6" w:rsidRDefault="00993FD6" w:rsidP="00993FD6">
      <w:pPr>
        <w:tabs>
          <w:tab w:val="left" w:pos="-284"/>
        </w:tabs>
        <w:spacing w:after="0" w:line="126"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26" w:lineRule="exact"/>
        <w:ind w:left="284"/>
        <w:jc w:val="both"/>
        <w:rPr>
          <w:rFonts w:ascii="Times New Roman" w:eastAsia="Times New Roman" w:hAnsi="Times New Roman" w:cs="Times New Roman"/>
          <w:sz w:val="28"/>
          <w:szCs w:val="28"/>
        </w:rPr>
      </w:pPr>
    </w:p>
    <w:p w:rsidR="00993FD6" w:rsidRDefault="00993FD6" w:rsidP="00084889">
      <w:pPr>
        <w:numPr>
          <w:ilvl w:val="1"/>
          <w:numId w:val="59"/>
        </w:numPr>
        <w:tabs>
          <w:tab w:val="left" w:pos="-284"/>
          <w:tab w:val="left" w:pos="4460"/>
        </w:tabs>
        <w:spacing w:after="0" w:line="240" w:lineRule="auto"/>
        <w:ind w:left="284" w:hanging="23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Учебные пособия</w:t>
      </w:r>
    </w:p>
    <w:p w:rsidR="00993FD6" w:rsidRPr="00CE6933" w:rsidRDefault="00993FD6" w:rsidP="00993FD6">
      <w:pPr>
        <w:tabs>
          <w:tab w:val="left" w:pos="-284"/>
        </w:tabs>
        <w:spacing w:after="0" w:line="7" w:lineRule="exact"/>
        <w:ind w:left="284"/>
        <w:jc w:val="both"/>
        <w:rPr>
          <w:rFonts w:ascii="Times New Roman" w:hAnsi="Times New Roman" w:cs="Times New Roman"/>
          <w:sz w:val="28"/>
          <w:szCs w:val="28"/>
        </w:rPr>
      </w:pP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Pr="00704B91" w:rsidRDefault="00993FD6" w:rsidP="00084889">
      <w:pPr>
        <w:pStyle w:val="a3"/>
        <w:numPr>
          <w:ilvl w:val="0"/>
          <w:numId w:val="60"/>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Вып. 1/</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iCs/>
          <w:sz w:val="28"/>
          <w:szCs w:val="28"/>
        </w:rPr>
        <w:t>Л.Ю Акимова</w:t>
      </w:r>
      <w:r w:rsidRPr="00704B91">
        <w:rPr>
          <w:rFonts w:ascii="Times New Roman" w:eastAsia="Times New Roman" w:hAnsi="Times New Roman" w:cs="Times New Roman"/>
          <w:sz w:val="28"/>
          <w:szCs w:val="28"/>
        </w:rPr>
        <w:t xml:space="preserve">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993FD6" w:rsidRPr="00704B91" w:rsidRDefault="00993FD6" w:rsidP="00084889">
      <w:pPr>
        <w:pStyle w:val="a3"/>
        <w:numPr>
          <w:ilvl w:val="0"/>
          <w:numId w:val="60"/>
        </w:numPr>
        <w:tabs>
          <w:tab w:val="left" w:pos="-993"/>
          <w:tab w:val="left" w:pos="-284"/>
        </w:tabs>
        <w:spacing w:after="0" w:line="240" w:lineRule="auto"/>
        <w:ind w:left="284" w:hanging="283"/>
        <w:jc w:val="both"/>
        <w:rPr>
          <w:rFonts w:ascii="Times New Roman" w:eastAsia="Times New Roman" w:hAnsi="Times New Roman" w:cs="Times New Roman"/>
          <w:i/>
          <w:iCs/>
          <w:sz w:val="28"/>
          <w:szCs w:val="28"/>
        </w:rPr>
      </w:pPr>
      <w:r w:rsidRPr="00704B91">
        <w:rPr>
          <w:rFonts w:ascii="Times New Roman" w:eastAsia="Times New Roman" w:hAnsi="Times New Roman" w:cs="Times New Roman"/>
          <w:iCs/>
          <w:sz w:val="28"/>
          <w:szCs w:val="28"/>
        </w:rPr>
        <w:t>Акимова Л.Ю.</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Музыкальная литература: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Дидактические материалы. –</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Вып. 2./</w:t>
      </w:r>
      <w:r w:rsidRPr="00704B91">
        <w:rPr>
          <w:rFonts w:ascii="Times New Roman" w:eastAsia="Times New Roman" w:hAnsi="Times New Roman" w:cs="Times New Roman"/>
          <w:iCs/>
          <w:sz w:val="28"/>
          <w:szCs w:val="28"/>
        </w:rPr>
        <w:t xml:space="preserve"> Л.Ю Акимова.</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w:t>
      </w:r>
      <w:r w:rsidRPr="00704B91">
        <w:rPr>
          <w:rFonts w:ascii="Times New Roman" w:eastAsia="Times New Roman" w:hAnsi="Times New Roman" w:cs="Times New Roman"/>
          <w:i/>
          <w:iCs/>
          <w:sz w:val="28"/>
          <w:szCs w:val="28"/>
        </w:rPr>
        <w:t xml:space="preserve"> </w:t>
      </w:r>
      <w:r w:rsidRPr="00704B91">
        <w:rPr>
          <w:rFonts w:ascii="Times New Roman" w:eastAsia="Times New Roman" w:hAnsi="Times New Roman" w:cs="Times New Roman"/>
          <w:sz w:val="28"/>
          <w:szCs w:val="28"/>
        </w:rPr>
        <w:t>М.,2002.</w:t>
      </w:r>
    </w:p>
    <w:p w:rsidR="00993FD6" w:rsidRPr="005A591E" w:rsidRDefault="00993FD6" w:rsidP="00084889">
      <w:pPr>
        <w:numPr>
          <w:ilvl w:val="0"/>
          <w:numId w:val="60"/>
        </w:numPr>
        <w:tabs>
          <w:tab w:val="left" w:pos="-284"/>
        </w:tabs>
        <w:spacing w:after="0" w:line="235" w:lineRule="auto"/>
        <w:ind w:left="284" w:hanging="418"/>
        <w:jc w:val="both"/>
        <w:rPr>
          <w:rFonts w:ascii="Times New Roman" w:eastAsia="Times New Roman" w:hAnsi="Times New Roman" w:cs="Times New Roman"/>
          <w:i/>
          <w:iCs/>
          <w:sz w:val="28"/>
          <w:szCs w:val="28"/>
        </w:rPr>
      </w:pPr>
      <w:r w:rsidRPr="006C0661">
        <w:rPr>
          <w:rFonts w:ascii="Times New Roman" w:eastAsia="Times New Roman" w:hAnsi="Times New Roman" w:cs="Times New Roman"/>
          <w:iCs/>
          <w:sz w:val="28"/>
          <w:szCs w:val="28"/>
        </w:rPr>
        <w:t>Исабаева Е. В.</w:t>
      </w:r>
      <w:r>
        <w:rPr>
          <w:rFonts w:ascii="Times New Roman" w:eastAsia="Times New Roman" w:hAnsi="Times New Roman" w:cs="Times New Roman"/>
          <w:i/>
          <w:iCs/>
          <w:sz w:val="28"/>
          <w:szCs w:val="28"/>
        </w:rPr>
        <w:t xml:space="preserve"> </w:t>
      </w:r>
      <w:r w:rsidRPr="005A591E">
        <w:rPr>
          <w:rFonts w:ascii="Times New Roman" w:eastAsia="Times New Roman" w:hAnsi="Times New Roman" w:cs="Times New Roman"/>
          <w:iCs/>
          <w:sz w:val="28"/>
          <w:szCs w:val="28"/>
        </w:rPr>
        <w:t>Рабочая тетрадь по музыкальной литературе</w:t>
      </w:r>
      <w:r>
        <w:rPr>
          <w:rFonts w:ascii="Times New Roman" w:eastAsia="Times New Roman" w:hAnsi="Times New Roman" w:cs="Times New Roman"/>
          <w:iCs/>
          <w:sz w:val="28"/>
          <w:szCs w:val="28"/>
        </w:rPr>
        <w:t>: русская классика./ Е. В. Исабаева. – Ростов н/Д: Феникс, 2011.</w:t>
      </w:r>
    </w:p>
    <w:p w:rsidR="00993FD6" w:rsidRPr="005A591E" w:rsidRDefault="00993FD6" w:rsidP="00084889">
      <w:pPr>
        <w:numPr>
          <w:ilvl w:val="0"/>
          <w:numId w:val="60"/>
        </w:numPr>
        <w:tabs>
          <w:tab w:val="left" w:pos="-284"/>
        </w:tabs>
        <w:spacing w:after="0" w:line="240" w:lineRule="auto"/>
        <w:ind w:left="284"/>
        <w:jc w:val="both"/>
        <w:rPr>
          <w:rFonts w:ascii="Times New Roman" w:eastAsia="Times New Roman" w:hAnsi="Times New Roman" w:cs="Times New Roman"/>
          <w:sz w:val="28"/>
          <w:szCs w:val="28"/>
        </w:rPr>
      </w:pPr>
      <w:r w:rsidRPr="00CE6933">
        <w:rPr>
          <w:rFonts w:ascii="Times New Roman" w:eastAsia="Times New Roman" w:hAnsi="Times New Roman" w:cs="Times New Roman"/>
          <w:i/>
          <w:iCs/>
          <w:sz w:val="28"/>
          <w:szCs w:val="28"/>
        </w:rPr>
        <w:t xml:space="preserve">Калинина Г.Ф. </w:t>
      </w:r>
      <w:r w:rsidRPr="00CE6933">
        <w:rPr>
          <w:rFonts w:ascii="Times New Roman" w:eastAsia="Times New Roman" w:hAnsi="Times New Roman" w:cs="Times New Roman"/>
          <w:sz w:val="28"/>
          <w:szCs w:val="28"/>
        </w:rPr>
        <w:t>Игры на уроках музыкальной литературы.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Вып.</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Вводный курс. –</w:t>
      </w:r>
      <w:r w:rsidRPr="005A591E">
        <w:rPr>
          <w:rFonts w:ascii="Times New Roman" w:eastAsia="Times New Roman" w:hAnsi="Times New Roman" w:cs="Times New Roman"/>
          <w:sz w:val="28"/>
          <w:szCs w:val="28"/>
        </w:rPr>
        <w:t>М., 2003.</w:t>
      </w:r>
    </w:p>
    <w:p w:rsidR="00993FD6" w:rsidRPr="00CE6933" w:rsidRDefault="00993FD6" w:rsidP="00084889">
      <w:pPr>
        <w:numPr>
          <w:ilvl w:val="0"/>
          <w:numId w:val="60"/>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Вып.</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Вопросы,</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задания,</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тесты.</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 2000.</w:t>
      </w:r>
    </w:p>
    <w:p w:rsidR="00993FD6" w:rsidRPr="00CE6933" w:rsidRDefault="00993FD6" w:rsidP="00993FD6">
      <w:pPr>
        <w:tabs>
          <w:tab w:val="left" w:pos="-284"/>
        </w:tabs>
        <w:spacing w:after="0" w:line="12"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60"/>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Калинина Г.Ф., Егорова Л.Н.</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 –</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Вып.</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IV.</w:t>
      </w:r>
      <w:r w:rsidRPr="00CE6933">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Тесты по отечест</w:t>
      </w:r>
      <w:r w:rsidRPr="00CE6933">
        <w:rPr>
          <w:rFonts w:ascii="Times New Roman" w:eastAsia="Times New Roman" w:hAnsi="Times New Roman" w:cs="Times New Roman"/>
          <w:sz w:val="28"/>
          <w:szCs w:val="28"/>
        </w:rPr>
        <w:t>венной музыке XX века.</w:t>
      </w:r>
      <w:r>
        <w:rPr>
          <w:rFonts w:ascii="Times New Roman" w:eastAsia="Times New Roman" w:hAnsi="Times New Roman" w:cs="Times New Roman"/>
          <w:sz w:val="28"/>
          <w:szCs w:val="28"/>
        </w:rPr>
        <w:t>/</w:t>
      </w:r>
      <w:r w:rsidRPr="00CE693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 Ф. Калинина.</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М., 1999.</w:t>
      </w: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25"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15" w:lineRule="exact"/>
        <w:ind w:left="284"/>
        <w:jc w:val="both"/>
        <w:rPr>
          <w:rFonts w:ascii="Times New Roman" w:eastAsia="Times New Roman" w:hAnsi="Times New Roman" w:cs="Times New Roman"/>
          <w:sz w:val="28"/>
          <w:szCs w:val="28"/>
        </w:rPr>
      </w:pPr>
    </w:p>
    <w:p w:rsidR="00993FD6" w:rsidRPr="006647D9" w:rsidRDefault="00993FD6" w:rsidP="00084889">
      <w:pPr>
        <w:pStyle w:val="a3"/>
        <w:widowControl w:val="0"/>
        <w:numPr>
          <w:ilvl w:val="0"/>
          <w:numId w:val="60"/>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Островская Я., Фролова Л., Цес Н Рабочая тетрадь по музыкальной литературе. Учебное пособие для детской музы</w:t>
      </w:r>
      <w:r>
        <w:rPr>
          <w:rFonts w:ascii="Times New Roman" w:hAnsi="Times New Roman" w:cs="Times New Roman"/>
          <w:color w:val="000000"/>
          <w:sz w:val="28"/>
          <w:szCs w:val="28"/>
          <w:shd w:val="clear" w:color="auto" w:fill="FFFFFF"/>
        </w:rPr>
        <w:t>кальной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2002.</w:t>
      </w:r>
    </w:p>
    <w:p w:rsidR="00993FD6" w:rsidRPr="006647D9" w:rsidRDefault="00993FD6" w:rsidP="00084889">
      <w:pPr>
        <w:pStyle w:val="a3"/>
        <w:widowControl w:val="0"/>
        <w:numPr>
          <w:ilvl w:val="0"/>
          <w:numId w:val="60"/>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Островская Я., Фролова Л. Музыкальная литература в определениях и нотных примерах : учебное пособие для детской музык</w:t>
      </w:r>
      <w:r>
        <w:rPr>
          <w:rFonts w:ascii="Times New Roman" w:hAnsi="Times New Roman" w:cs="Times New Roman"/>
          <w:color w:val="000000"/>
          <w:sz w:val="28"/>
          <w:szCs w:val="28"/>
          <w:shd w:val="clear" w:color="auto" w:fill="FFFFFF"/>
        </w:rPr>
        <w:t>альной школы. 1-й год обучения,/</w:t>
      </w:r>
      <w:r w:rsidRPr="006647D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Я. Островская. Л. </w:t>
      </w:r>
      <w:r w:rsidRPr="006647D9">
        <w:rPr>
          <w:rFonts w:ascii="Times New Roman" w:hAnsi="Times New Roman" w:cs="Times New Roman"/>
          <w:color w:val="000000"/>
          <w:sz w:val="28"/>
          <w:szCs w:val="28"/>
          <w:shd w:val="clear" w:color="auto" w:fill="FFFFFF"/>
        </w:rPr>
        <w:t xml:space="preserve">Фролова </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Санкт-Петербург</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xml:space="preserve"> «Композитор» 20</w:t>
      </w:r>
      <w:r>
        <w:rPr>
          <w:rFonts w:ascii="Times New Roman" w:hAnsi="Times New Roman" w:cs="Times New Roman"/>
          <w:color w:val="000000"/>
          <w:sz w:val="28"/>
          <w:szCs w:val="28"/>
          <w:shd w:val="clear" w:color="auto" w:fill="FFFFFF"/>
        </w:rPr>
        <w:t>10</w:t>
      </w:r>
      <w:r w:rsidRPr="006647D9">
        <w:rPr>
          <w:rFonts w:ascii="Times New Roman" w:hAnsi="Times New Roman" w:cs="Times New Roman"/>
          <w:color w:val="000000"/>
          <w:sz w:val="28"/>
          <w:szCs w:val="28"/>
          <w:shd w:val="clear" w:color="auto" w:fill="FFFFFF"/>
        </w:rPr>
        <w:t>.</w:t>
      </w:r>
    </w:p>
    <w:p w:rsidR="00993FD6" w:rsidRPr="00CE6933" w:rsidRDefault="00993FD6" w:rsidP="00993FD6">
      <w:pPr>
        <w:tabs>
          <w:tab w:val="left" w:pos="-284"/>
        </w:tabs>
        <w:spacing w:after="0" w:line="12" w:lineRule="exact"/>
        <w:ind w:left="284"/>
        <w:jc w:val="both"/>
        <w:rPr>
          <w:rFonts w:ascii="Times New Roman" w:eastAsia="Times New Roman" w:hAnsi="Times New Roman" w:cs="Times New Roman"/>
          <w:sz w:val="28"/>
          <w:szCs w:val="28"/>
        </w:rPr>
      </w:pPr>
    </w:p>
    <w:p w:rsidR="00993FD6" w:rsidRPr="00113ED5" w:rsidRDefault="00993FD6" w:rsidP="00084889">
      <w:pPr>
        <w:pStyle w:val="a3"/>
        <w:widowControl w:val="0"/>
        <w:numPr>
          <w:ilvl w:val="0"/>
          <w:numId w:val="61"/>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647D9">
        <w:rPr>
          <w:rFonts w:ascii="Times New Roman" w:hAnsi="Times New Roman" w:cs="Times New Roman"/>
          <w:color w:val="000000"/>
          <w:sz w:val="28"/>
          <w:szCs w:val="28"/>
          <w:shd w:val="clear" w:color="auto" w:fill="FFFFFF"/>
        </w:rPr>
        <w:t>Сорокотягин Д. А. Рабочая тетрадь по музыкальной литературе : музыка, ее формы и жанры.</w:t>
      </w:r>
      <w:r>
        <w:rPr>
          <w:rFonts w:ascii="Times New Roman" w:hAnsi="Times New Roman" w:cs="Times New Roman"/>
          <w:color w:val="000000"/>
          <w:sz w:val="28"/>
          <w:szCs w:val="28"/>
          <w:shd w:val="clear" w:color="auto" w:fill="FFFFFF"/>
        </w:rPr>
        <w:t xml:space="preserve">/ Д. А. </w:t>
      </w:r>
      <w:r w:rsidRPr="006647D9">
        <w:rPr>
          <w:rFonts w:ascii="Times New Roman" w:hAnsi="Times New Roman" w:cs="Times New Roman"/>
          <w:color w:val="000000"/>
          <w:sz w:val="28"/>
          <w:szCs w:val="28"/>
          <w:shd w:val="clear" w:color="auto" w:fill="FFFFFF"/>
        </w:rPr>
        <w:t>Сорокотягин – Ростов н/Дону : Феникс, 2011.</w:t>
      </w:r>
    </w:p>
    <w:p w:rsidR="00993FD6" w:rsidRPr="002332D6" w:rsidRDefault="00993FD6" w:rsidP="00084889">
      <w:pPr>
        <w:pStyle w:val="Standard"/>
        <w:numPr>
          <w:ilvl w:val="0"/>
          <w:numId w:val="61"/>
        </w:numPr>
        <w:tabs>
          <w:tab w:val="left" w:pos="-284"/>
        </w:tabs>
        <w:spacing w:line="276" w:lineRule="auto"/>
        <w:ind w:left="284" w:hanging="425"/>
        <w:rPr>
          <w:rFonts w:cs="Times New Roman"/>
          <w:sz w:val="28"/>
          <w:szCs w:val="28"/>
        </w:rPr>
      </w:pPr>
      <w:r w:rsidRPr="002332D6">
        <w:rPr>
          <w:rFonts w:cs="Times New Roman"/>
          <w:sz w:val="28"/>
          <w:szCs w:val="28"/>
        </w:rPr>
        <w:t xml:space="preserve">Третьякова Л.С.Русская музыка </w:t>
      </w:r>
      <w:r w:rsidRPr="002332D6">
        <w:rPr>
          <w:rFonts w:cs="Times New Roman"/>
          <w:sz w:val="28"/>
          <w:szCs w:val="28"/>
          <w:lang w:val="en-US"/>
        </w:rPr>
        <w:t>XIX</w:t>
      </w:r>
      <w:r w:rsidRPr="002332D6">
        <w:rPr>
          <w:rFonts w:cs="Times New Roman"/>
          <w:sz w:val="28"/>
          <w:szCs w:val="28"/>
        </w:rPr>
        <w:t xml:space="preserve">  века.Книга для учащихся старших классов/Л.С. Третьякова — Москва.: Просвящение 1976</w:t>
      </w:r>
    </w:p>
    <w:p w:rsidR="00993FD6" w:rsidRPr="00CE6933" w:rsidRDefault="00993FD6" w:rsidP="00993FD6">
      <w:pPr>
        <w:tabs>
          <w:tab w:val="left" w:pos="-284"/>
        </w:tabs>
        <w:spacing w:after="0" w:line="1" w:lineRule="exact"/>
        <w:ind w:left="284"/>
        <w:jc w:val="both"/>
        <w:rPr>
          <w:rFonts w:ascii="Times New Roman" w:eastAsia="Times New Roman" w:hAnsi="Times New Roman" w:cs="Times New Roman"/>
          <w:sz w:val="28"/>
          <w:szCs w:val="28"/>
        </w:rPr>
      </w:pPr>
    </w:p>
    <w:p w:rsidR="00993FD6" w:rsidRPr="002332D6" w:rsidRDefault="00993FD6" w:rsidP="00084889">
      <w:pPr>
        <w:pStyle w:val="a3"/>
        <w:widowControl w:val="0"/>
        <w:numPr>
          <w:ilvl w:val="0"/>
          <w:numId w:val="61"/>
        </w:numPr>
        <w:tabs>
          <w:tab w:val="left" w:pos="-567"/>
          <w:tab w:val="left" w:pos="-426"/>
          <w:tab w:val="left" w:pos="-284"/>
        </w:tabs>
        <w:spacing w:after="0"/>
        <w:ind w:left="284" w:right="105" w:hanging="360"/>
        <w:contextualSpacing w:val="0"/>
        <w:jc w:val="both"/>
        <w:rPr>
          <w:rFonts w:ascii="Times New Roman" w:hAnsi="Times New Roman" w:cs="Times New Roman"/>
          <w:sz w:val="28"/>
          <w:szCs w:val="28"/>
        </w:rPr>
      </w:pPr>
      <w:r w:rsidRPr="006C0661">
        <w:rPr>
          <w:rFonts w:ascii="Times New Roman" w:hAnsi="Times New Roman" w:cs="Times New Roman"/>
          <w:color w:val="000000"/>
          <w:sz w:val="28"/>
          <w:szCs w:val="28"/>
          <w:shd w:val="clear" w:color="auto" w:fill="FFFFFF"/>
        </w:rPr>
        <w:t>Чупова А. Г.</w:t>
      </w:r>
      <w:r w:rsidRPr="006647D9">
        <w:rPr>
          <w:rFonts w:ascii="Times New Roman" w:hAnsi="Times New Roman" w:cs="Times New Roman"/>
          <w:color w:val="000000"/>
          <w:sz w:val="28"/>
          <w:szCs w:val="28"/>
          <w:shd w:val="clear" w:color="auto" w:fill="FFFFFF"/>
        </w:rPr>
        <w:t xml:space="preserve"> Тетрадь для домашних за</w:t>
      </w:r>
      <w:r>
        <w:rPr>
          <w:rFonts w:ascii="Times New Roman" w:hAnsi="Times New Roman" w:cs="Times New Roman"/>
          <w:color w:val="000000"/>
          <w:sz w:val="28"/>
          <w:szCs w:val="28"/>
          <w:shd w:val="clear" w:color="auto" w:fill="FFFFFF"/>
        </w:rPr>
        <w:t>даний по музыкальной литературе</w:t>
      </w:r>
      <w:r w:rsidRPr="006647D9">
        <w:rPr>
          <w:rFonts w:ascii="Times New Roman" w:hAnsi="Times New Roman" w:cs="Times New Roman"/>
          <w:color w:val="000000"/>
          <w:sz w:val="28"/>
          <w:szCs w:val="28"/>
          <w:shd w:val="clear" w:color="auto" w:fill="FFFFFF"/>
        </w:rPr>
        <w:t xml:space="preserve">: первый год обучения учебное пособие. </w:t>
      </w:r>
      <w:r>
        <w:rPr>
          <w:rFonts w:ascii="Times New Roman" w:hAnsi="Times New Roman" w:cs="Times New Roman"/>
          <w:color w:val="000000"/>
          <w:sz w:val="28"/>
          <w:szCs w:val="28"/>
          <w:shd w:val="clear" w:color="auto" w:fill="FFFFFF"/>
        </w:rPr>
        <w:t>/ А. Г.</w:t>
      </w:r>
      <w:r w:rsidRPr="005B1E8A">
        <w:rPr>
          <w:rFonts w:ascii="Times New Roman" w:hAnsi="Times New Roman" w:cs="Times New Roman"/>
          <w:color w:val="000000"/>
          <w:sz w:val="28"/>
          <w:szCs w:val="28"/>
          <w:shd w:val="clear" w:color="auto" w:fill="FFFFFF"/>
        </w:rPr>
        <w:t xml:space="preserve"> </w:t>
      </w:r>
      <w:r w:rsidRPr="006C0661">
        <w:rPr>
          <w:rFonts w:ascii="Times New Roman" w:hAnsi="Times New Roman" w:cs="Times New Roman"/>
          <w:color w:val="000000"/>
          <w:sz w:val="28"/>
          <w:szCs w:val="28"/>
          <w:shd w:val="clear" w:color="auto" w:fill="FFFFFF"/>
        </w:rPr>
        <w:t>Чупова</w:t>
      </w:r>
      <w:r>
        <w:rPr>
          <w:rFonts w:ascii="Times New Roman" w:hAnsi="Times New Roman" w:cs="Times New Roman"/>
          <w:color w:val="000000"/>
          <w:sz w:val="28"/>
          <w:szCs w:val="28"/>
          <w:shd w:val="clear" w:color="auto" w:fill="FFFFFF"/>
        </w:rPr>
        <w:t xml:space="preserve"> </w:t>
      </w:r>
      <w:r w:rsidRPr="006647D9">
        <w:rPr>
          <w:rFonts w:ascii="Times New Roman" w:hAnsi="Times New Roman" w:cs="Times New Roman"/>
          <w:color w:val="000000"/>
          <w:sz w:val="28"/>
          <w:szCs w:val="28"/>
          <w:shd w:val="clear" w:color="auto" w:fill="FFFFFF"/>
        </w:rPr>
        <w:t>– «Союз художников»., 2014</w:t>
      </w:r>
    </w:p>
    <w:p w:rsidR="00993FD6" w:rsidRDefault="00993FD6" w:rsidP="00084889">
      <w:pPr>
        <w:pStyle w:val="a5"/>
        <w:numPr>
          <w:ilvl w:val="0"/>
          <w:numId w:val="61"/>
        </w:numPr>
        <w:tabs>
          <w:tab w:val="left" w:pos="-284"/>
        </w:tabs>
        <w:autoSpaceDE/>
        <w:autoSpaceDN/>
        <w:spacing w:line="276" w:lineRule="auto"/>
        <w:ind w:left="284" w:hanging="360"/>
      </w:pPr>
      <w:r w:rsidRPr="006647D9">
        <w:t>Царева Н.</w:t>
      </w:r>
      <w:r w:rsidRPr="006647D9">
        <w:rPr>
          <w:i/>
        </w:rPr>
        <w:t xml:space="preserve"> </w:t>
      </w:r>
      <w:r w:rsidRPr="006647D9">
        <w:t>Уроки госпожи Мелодии. Учебные пособия 1, 2классы.</w:t>
      </w:r>
      <w:r>
        <w:t xml:space="preserve">/ Н. Царева. - </w:t>
      </w:r>
      <w:r w:rsidRPr="002332D6">
        <w:t>М.,2001.</w:t>
      </w:r>
    </w:p>
    <w:p w:rsidR="00993FD6" w:rsidRDefault="00993FD6" w:rsidP="00993FD6">
      <w:pPr>
        <w:pStyle w:val="a5"/>
        <w:tabs>
          <w:tab w:val="left" w:pos="-284"/>
        </w:tabs>
        <w:spacing w:line="276" w:lineRule="auto"/>
        <w:ind w:left="284"/>
      </w:pPr>
    </w:p>
    <w:p w:rsidR="00993FD6" w:rsidRPr="00CE6933" w:rsidRDefault="00993FD6" w:rsidP="00993FD6">
      <w:pPr>
        <w:tabs>
          <w:tab w:val="left" w:pos="-284"/>
        </w:tabs>
        <w:spacing w:after="0" w:line="5" w:lineRule="exact"/>
        <w:ind w:left="284"/>
        <w:jc w:val="both"/>
        <w:rPr>
          <w:rFonts w:ascii="Times New Roman" w:hAnsi="Times New Roman" w:cs="Times New Roman"/>
          <w:sz w:val="28"/>
          <w:szCs w:val="28"/>
        </w:rPr>
      </w:pPr>
    </w:p>
    <w:p w:rsidR="00993FD6" w:rsidRPr="00CE6933" w:rsidRDefault="00993FD6" w:rsidP="00084889">
      <w:pPr>
        <w:numPr>
          <w:ilvl w:val="2"/>
          <w:numId w:val="62"/>
        </w:numPr>
        <w:tabs>
          <w:tab w:val="left" w:pos="-284"/>
          <w:tab w:val="left" w:pos="4700"/>
        </w:tabs>
        <w:spacing w:after="0" w:line="240" w:lineRule="auto"/>
        <w:ind w:left="284" w:hanging="237"/>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Хрестоматии</w:t>
      </w:r>
    </w:p>
    <w:p w:rsidR="00993FD6" w:rsidRPr="00CE6933" w:rsidRDefault="00993FD6" w:rsidP="00993FD6">
      <w:pPr>
        <w:tabs>
          <w:tab w:val="left" w:pos="-284"/>
        </w:tabs>
        <w:spacing w:after="0" w:line="7" w:lineRule="exact"/>
        <w:ind w:left="284"/>
        <w:jc w:val="both"/>
        <w:rPr>
          <w:rFonts w:ascii="Times New Roman" w:eastAsia="Times New Roman" w:hAnsi="Times New Roman" w:cs="Times New Roman"/>
          <w:b/>
          <w:bCs/>
          <w:sz w:val="28"/>
          <w:szCs w:val="28"/>
        </w:rPr>
      </w:pPr>
    </w:p>
    <w:p w:rsidR="00993FD6" w:rsidRPr="002332D6" w:rsidRDefault="00993FD6" w:rsidP="00084889">
      <w:pPr>
        <w:pStyle w:val="Standard"/>
        <w:numPr>
          <w:ilvl w:val="0"/>
          <w:numId w:val="63"/>
        </w:numPr>
        <w:tabs>
          <w:tab w:val="left" w:pos="-284"/>
        </w:tabs>
        <w:ind w:left="284" w:hanging="425"/>
        <w:jc w:val="both"/>
        <w:rPr>
          <w:rFonts w:cs="Times New Roman"/>
          <w:sz w:val="28"/>
          <w:szCs w:val="28"/>
        </w:rPr>
      </w:pPr>
      <w:r w:rsidRPr="002332D6">
        <w:rPr>
          <w:rFonts w:cs="Times New Roman"/>
          <w:sz w:val="28"/>
          <w:szCs w:val="28"/>
        </w:rPr>
        <w:t>Слово о музыке:</w:t>
      </w:r>
      <w:r>
        <w:rPr>
          <w:rFonts w:cs="Times New Roman"/>
          <w:sz w:val="28"/>
          <w:szCs w:val="28"/>
        </w:rPr>
        <w:t xml:space="preserve"> </w:t>
      </w:r>
      <w:r w:rsidRPr="002332D6">
        <w:rPr>
          <w:rFonts w:cs="Times New Roman"/>
          <w:sz w:val="28"/>
          <w:szCs w:val="28"/>
        </w:rPr>
        <w:t>Рус. Композиторы 19 века.:Хрестоматия:кн. Для учащихся ст. классов/сост.В.Б. Григорович.-М.:Просвящение, 1990</w:t>
      </w:r>
    </w:p>
    <w:p w:rsidR="00993FD6" w:rsidRPr="00CE6933" w:rsidRDefault="00993FD6" w:rsidP="00084889">
      <w:pPr>
        <w:numPr>
          <w:ilvl w:val="0"/>
          <w:numId w:val="63"/>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музыкальной литературе для 4 класса ДМШ. / сост. Владимиров В.Н., Лагутин А. – М.: Музыка, 19</w:t>
      </w:r>
      <w:r>
        <w:rPr>
          <w:rFonts w:ascii="Times New Roman" w:eastAsia="Times New Roman" w:hAnsi="Times New Roman" w:cs="Times New Roman"/>
          <w:sz w:val="28"/>
          <w:szCs w:val="28"/>
        </w:rPr>
        <w:t>87</w:t>
      </w:r>
      <w:r w:rsidRPr="00CE6933">
        <w:rPr>
          <w:rFonts w:ascii="Times New Roman" w:eastAsia="Times New Roman" w:hAnsi="Times New Roman" w:cs="Times New Roman"/>
          <w:sz w:val="28"/>
          <w:szCs w:val="28"/>
        </w:rPr>
        <w:t>.</w:t>
      </w:r>
    </w:p>
    <w:p w:rsidR="00993FD6" w:rsidRPr="00CE6933" w:rsidRDefault="00993FD6" w:rsidP="00993FD6">
      <w:pPr>
        <w:tabs>
          <w:tab w:val="left" w:pos="-284"/>
        </w:tabs>
        <w:spacing w:after="0" w:line="14"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63"/>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музыкальной литературе зарубежных стран для 5 класса ДМШ. / cост. Прохорова И. – М.: Музыка, 1990.</w:t>
      </w:r>
    </w:p>
    <w:p w:rsidR="00993FD6" w:rsidRPr="00CE6933" w:rsidRDefault="00993FD6" w:rsidP="00993FD6">
      <w:pPr>
        <w:tabs>
          <w:tab w:val="left" w:pos="-284"/>
        </w:tabs>
        <w:spacing w:after="0" w:line="11" w:lineRule="exact"/>
        <w:ind w:left="284"/>
        <w:jc w:val="both"/>
        <w:rPr>
          <w:rFonts w:ascii="Times New Roman" w:eastAsia="Times New Roman" w:hAnsi="Times New Roman" w:cs="Times New Roman"/>
          <w:sz w:val="28"/>
          <w:szCs w:val="28"/>
        </w:rPr>
      </w:pPr>
    </w:p>
    <w:p w:rsidR="00993FD6" w:rsidRPr="00CE6933" w:rsidRDefault="00993FD6" w:rsidP="00084889">
      <w:pPr>
        <w:numPr>
          <w:ilvl w:val="0"/>
          <w:numId w:val="63"/>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русской музыкальной литературе для 6 -7 классов ДМШ. / cост. Смирнова Э.С., Самонов А. – М.: Музыка, 1968.</w:t>
      </w: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Default="00993FD6" w:rsidP="00084889">
      <w:pPr>
        <w:numPr>
          <w:ilvl w:val="0"/>
          <w:numId w:val="63"/>
        </w:numPr>
        <w:tabs>
          <w:tab w:val="left" w:pos="-284"/>
        </w:tabs>
        <w:spacing w:after="0" w:line="234" w:lineRule="auto"/>
        <w:ind w:left="284" w:hanging="418"/>
        <w:jc w:val="both"/>
        <w:rPr>
          <w:rFonts w:ascii="Times New Roman" w:eastAsia="Times New Roman" w:hAnsi="Times New Roman" w:cs="Times New Roman"/>
          <w:sz w:val="28"/>
          <w:szCs w:val="28"/>
        </w:rPr>
      </w:pPr>
      <w:r w:rsidRPr="00CE6933">
        <w:rPr>
          <w:rFonts w:ascii="Times New Roman" w:eastAsia="Times New Roman" w:hAnsi="Times New Roman" w:cs="Times New Roman"/>
          <w:sz w:val="28"/>
          <w:szCs w:val="28"/>
        </w:rPr>
        <w:t>Хрестоматия по музыкальной литературе советского периода для 7 класса ДМШ. / cост. А. Самонов. – М.: Музыка, 19</w:t>
      </w:r>
      <w:r>
        <w:rPr>
          <w:rFonts w:ascii="Times New Roman" w:eastAsia="Times New Roman" w:hAnsi="Times New Roman" w:cs="Times New Roman"/>
          <w:sz w:val="28"/>
          <w:szCs w:val="28"/>
        </w:rPr>
        <w:t>75</w:t>
      </w:r>
      <w:r w:rsidRPr="00CE6933">
        <w:rPr>
          <w:rFonts w:ascii="Times New Roman" w:eastAsia="Times New Roman" w:hAnsi="Times New Roman" w:cs="Times New Roman"/>
          <w:sz w:val="28"/>
          <w:szCs w:val="28"/>
        </w:rPr>
        <w:t>.</w:t>
      </w:r>
    </w:p>
    <w:p w:rsidR="00993FD6" w:rsidRDefault="00993FD6" w:rsidP="00993FD6">
      <w:pPr>
        <w:pStyle w:val="a3"/>
        <w:tabs>
          <w:tab w:val="left" w:pos="-284"/>
        </w:tabs>
        <w:ind w:left="284"/>
        <w:rPr>
          <w:rFonts w:ascii="Times New Roman" w:eastAsia="Times New Roman" w:hAnsi="Times New Roman" w:cs="Times New Roman"/>
          <w:sz w:val="28"/>
          <w:szCs w:val="28"/>
        </w:rPr>
      </w:pPr>
    </w:p>
    <w:p w:rsidR="00993FD6" w:rsidRPr="00CE6933" w:rsidRDefault="00993FD6" w:rsidP="00993FD6">
      <w:pPr>
        <w:tabs>
          <w:tab w:val="left" w:pos="-284"/>
        </w:tabs>
        <w:spacing w:after="0" w:line="126" w:lineRule="exact"/>
        <w:ind w:left="284"/>
        <w:jc w:val="both"/>
        <w:rPr>
          <w:rFonts w:ascii="Times New Roman" w:eastAsia="Times New Roman" w:hAnsi="Times New Roman" w:cs="Times New Roman"/>
          <w:sz w:val="28"/>
          <w:szCs w:val="28"/>
        </w:rPr>
      </w:pPr>
    </w:p>
    <w:p w:rsidR="00993FD6" w:rsidRPr="00CE6933" w:rsidRDefault="00993FD6" w:rsidP="00084889">
      <w:pPr>
        <w:numPr>
          <w:ilvl w:val="1"/>
          <w:numId w:val="63"/>
        </w:numPr>
        <w:tabs>
          <w:tab w:val="left" w:pos="-284"/>
          <w:tab w:val="left" w:pos="4000"/>
        </w:tabs>
        <w:spacing w:after="0" w:line="240" w:lineRule="auto"/>
        <w:ind w:left="284" w:hanging="248"/>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Методическая литература</w:t>
      </w:r>
    </w:p>
    <w:p w:rsidR="00993FD6" w:rsidRPr="00CE6933" w:rsidRDefault="00993FD6" w:rsidP="00993FD6">
      <w:pPr>
        <w:tabs>
          <w:tab w:val="left" w:pos="-284"/>
        </w:tabs>
        <w:spacing w:after="0" w:line="7" w:lineRule="exact"/>
        <w:ind w:left="284"/>
        <w:jc w:val="both"/>
        <w:rPr>
          <w:rFonts w:ascii="Times New Roman" w:hAnsi="Times New Roman" w:cs="Times New Roman"/>
          <w:sz w:val="28"/>
          <w:szCs w:val="28"/>
        </w:rPr>
      </w:pPr>
    </w:p>
    <w:p w:rsidR="00993FD6" w:rsidRPr="00CE6933" w:rsidRDefault="00993FD6" w:rsidP="00084889">
      <w:pPr>
        <w:numPr>
          <w:ilvl w:val="0"/>
          <w:numId w:val="64"/>
        </w:numPr>
        <w:tabs>
          <w:tab w:val="left" w:pos="-284"/>
        </w:tabs>
        <w:spacing w:after="0" w:line="234"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Лагутин А.И.</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Методика преподавания музыка</w:t>
      </w:r>
      <w:r>
        <w:rPr>
          <w:rFonts w:ascii="Times New Roman" w:eastAsia="Times New Roman" w:hAnsi="Times New Roman" w:cs="Times New Roman"/>
          <w:sz w:val="28"/>
          <w:szCs w:val="28"/>
        </w:rPr>
        <w:t>льной литературы в детской музы</w:t>
      </w:r>
      <w:r w:rsidRPr="00CE6933">
        <w:rPr>
          <w:rFonts w:ascii="Times New Roman" w:eastAsia="Times New Roman" w:hAnsi="Times New Roman" w:cs="Times New Roman"/>
          <w:sz w:val="28"/>
          <w:szCs w:val="28"/>
        </w:rPr>
        <w:t>кальной школе.</w:t>
      </w:r>
      <w:r>
        <w:rPr>
          <w:rFonts w:ascii="Times New Roman" w:eastAsia="Times New Roman" w:hAnsi="Times New Roman" w:cs="Times New Roman"/>
          <w:sz w:val="28"/>
          <w:szCs w:val="28"/>
        </w:rPr>
        <w:t>/А. И. Лагутин.</w:t>
      </w:r>
      <w:r w:rsidRPr="00CE6933">
        <w:rPr>
          <w:rFonts w:ascii="Times New Roman" w:eastAsia="Times New Roman" w:hAnsi="Times New Roman" w:cs="Times New Roman"/>
          <w:sz w:val="28"/>
          <w:szCs w:val="28"/>
        </w:rPr>
        <w:t xml:space="preserve"> – М.: Музыка, 1982.</w:t>
      </w:r>
    </w:p>
    <w:p w:rsidR="00993FD6" w:rsidRPr="00CE6933" w:rsidRDefault="00993FD6" w:rsidP="00993FD6">
      <w:pPr>
        <w:tabs>
          <w:tab w:val="left" w:pos="-284"/>
        </w:tabs>
        <w:spacing w:after="0" w:line="13" w:lineRule="exact"/>
        <w:ind w:left="284"/>
        <w:jc w:val="both"/>
        <w:rPr>
          <w:rFonts w:ascii="Times New Roman" w:eastAsia="Times New Roman" w:hAnsi="Times New Roman" w:cs="Times New Roman"/>
          <w:sz w:val="28"/>
          <w:szCs w:val="28"/>
        </w:rPr>
      </w:pPr>
    </w:p>
    <w:p w:rsidR="00993FD6" w:rsidRPr="00CE6933" w:rsidRDefault="00993FD6" w:rsidP="00993FD6">
      <w:pPr>
        <w:tabs>
          <w:tab w:val="left" w:pos="-284"/>
        </w:tabs>
        <w:spacing w:after="0" w:line="2" w:lineRule="exact"/>
        <w:ind w:left="284"/>
        <w:jc w:val="both"/>
        <w:rPr>
          <w:rFonts w:ascii="Times New Roman" w:eastAsia="Times New Roman" w:hAnsi="Times New Roman" w:cs="Times New Roman"/>
          <w:sz w:val="28"/>
          <w:szCs w:val="28"/>
        </w:rPr>
      </w:pPr>
    </w:p>
    <w:p w:rsidR="00993FD6" w:rsidRDefault="00993FD6" w:rsidP="00084889">
      <w:pPr>
        <w:numPr>
          <w:ilvl w:val="0"/>
          <w:numId w:val="64"/>
        </w:numPr>
        <w:tabs>
          <w:tab w:val="left" w:pos="-284"/>
        </w:tabs>
        <w:spacing w:after="0" w:line="240" w:lineRule="auto"/>
        <w:ind w:left="284" w:hanging="418"/>
        <w:jc w:val="both"/>
        <w:rPr>
          <w:rFonts w:ascii="Times New Roman" w:eastAsia="Times New Roman" w:hAnsi="Times New Roman" w:cs="Times New Roman"/>
          <w:sz w:val="28"/>
          <w:szCs w:val="28"/>
        </w:rPr>
      </w:pPr>
      <w:r w:rsidRPr="006C0661">
        <w:rPr>
          <w:rFonts w:ascii="Times New Roman" w:eastAsia="Times New Roman" w:hAnsi="Times New Roman" w:cs="Times New Roman"/>
          <w:iCs/>
          <w:sz w:val="28"/>
          <w:szCs w:val="28"/>
        </w:rPr>
        <w:t>Лисянская Е.Б.</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Музыкальная литература:</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 xml:space="preserve">методическое пособие. </w:t>
      </w:r>
      <w:r>
        <w:rPr>
          <w:rFonts w:ascii="Times New Roman" w:eastAsia="Times New Roman" w:hAnsi="Times New Roman" w:cs="Times New Roman"/>
          <w:sz w:val="28"/>
          <w:szCs w:val="28"/>
        </w:rPr>
        <w:t xml:space="preserve">/ Е. Б. Лисянская. </w:t>
      </w:r>
      <w:r w:rsidRPr="00CE6933">
        <w:rPr>
          <w:rFonts w:ascii="Times New Roman" w:eastAsia="Times New Roman" w:hAnsi="Times New Roman" w:cs="Times New Roman"/>
          <w:sz w:val="28"/>
          <w:szCs w:val="28"/>
        </w:rPr>
        <w:t>–</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М.:</w:t>
      </w:r>
      <w:r w:rsidRPr="00CE6933">
        <w:rPr>
          <w:rFonts w:ascii="Times New Roman" w:eastAsia="Times New Roman" w:hAnsi="Times New Roman" w:cs="Times New Roman"/>
          <w:i/>
          <w:iCs/>
          <w:sz w:val="28"/>
          <w:szCs w:val="28"/>
        </w:rPr>
        <w:t xml:space="preserve"> </w:t>
      </w:r>
      <w:r w:rsidRPr="00CE6933">
        <w:rPr>
          <w:rFonts w:ascii="Times New Roman" w:eastAsia="Times New Roman" w:hAnsi="Times New Roman" w:cs="Times New Roman"/>
          <w:sz w:val="28"/>
          <w:szCs w:val="28"/>
        </w:rPr>
        <w:t>Росмэн, 2001.</w:t>
      </w:r>
    </w:p>
    <w:p w:rsidR="00993FD6" w:rsidRPr="006647D9" w:rsidRDefault="00993FD6" w:rsidP="00084889">
      <w:pPr>
        <w:pStyle w:val="a3"/>
        <w:widowControl w:val="0"/>
        <w:numPr>
          <w:ilvl w:val="0"/>
          <w:numId w:val="64"/>
        </w:numPr>
        <w:tabs>
          <w:tab w:val="left" w:pos="-284"/>
        </w:tabs>
        <w:spacing w:after="0"/>
        <w:ind w:left="284" w:hanging="360"/>
        <w:contextualSpacing w:val="0"/>
        <w:jc w:val="both"/>
        <w:rPr>
          <w:rFonts w:ascii="Times New Roman" w:hAnsi="Times New Roman" w:cs="Times New Roman"/>
          <w:sz w:val="28"/>
          <w:szCs w:val="28"/>
        </w:rPr>
      </w:pPr>
      <w:r w:rsidRPr="006647D9">
        <w:rPr>
          <w:rFonts w:ascii="Times New Roman" w:hAnsi="Times New Roman" w:cs="Times New Roman"/>
          <w:sz w:val="28"/>
          <w:szCs w:val="28"/>
        </w:rPr>
        <w:t>Царев</w:t>
      </w:r>
      <w:r w:rsidRPr="006647D9">
        <w:rPr>
          <w:rFonts w:ascii="Times New Roman" w:hAnsi="Times New Roman" w:cs="Times New Roman"/>
          <w:spacing w:val="-8"/>
          <w:sz w:val="28"/>
          <w:szCs w:val="28"/>
        </w:rPr>
        <w:t xml:space="preserve">а </w:t>
      </w:r>
      <w:r w:rsidRPr="006647D9">
        <w:rPr>
          <w:rFonts w:ascii="Times New Roman" w:hAnsi="Times New Roman" w:cs="Times New Roman"/>
          <w:sz w:val="28"/>
          <w:szCs w:val="28"/>
        </w:rPr>
        <w:t>Н</w:t>
      </w:r>
      <w:r w:rsidRPr="006647D9">
        <w:rPr>
          <w:rFonts w:ascii="Times New Roman" w:hAnsi="Times New Roman" w:cs="Times New Roman"/>
          <w:spacing w:val="-10"/>
          <w:sz w:val="28"/>
          <w:szCs w:val="28"/>
        </w:rPr>
        <w:t>.</w:t>
      </w:r>
      <w:r w:rsidRPr="006647D9">
        <w:rPr>
          <w:rFonts w:ascii="Times New Roman" w:hAnsi="Times New Roman" w:cs="Times New Roman"/>
          <w:i/>
          <w:spacing w:val="-10"/>
          <w:sz w:val="28"/>
          <w:szCs w:val="28"/>
        </w:rPr>
        <w:t xml:space="preserve"> </w:t>
      </w:r>
      <w:r w:rsidRPr="006647D9">
        <w:rPr>
          <w:rFonts w:ascii="Times New Roman" w:hAnsi="Times New Roman" w:cs="Times New Roman"/>
          <w:sz w:val="28"/>
          <w:szCs w:val="28"/>
        </w:rPr>
        <w:t>Урок</w:t>
      </w:r>
      <w:r w:rsidRPr="006647D9">
        <w:rPr>
          <w:rFonts w:ascii="Times New Roman" w:hAnsi="Times New Roman" w:cs="Times New Roman"/>
          <w:spacing w:val="-9"/>
          <w:sz w:val="28"/>
          <w:szCs w:val="28"/>
        </w:rPr>
        <w:t xml:space="preserve">и </w:t>
      </w:r>
      <w:r w:rsidRPr="006647D9">
        <w:rPr>
          <w:rFonts w:ascii="Times New Roman" w:hAnsi="Times New Roman" w:cs="Times New Roman"/>
          <w:sz w:val="28"/>
          <w:szCs w:val="28"/>
        </w:rPr>
        <w:t>госпож</w:t>
      </w:r>
      <w:r w:rsidRPr="006647D9">
        <w:rPr>
          <w:rFonts w:ascii="Times New Roman" w:hAnsi="Times New Roman" w:cs="Times New Roman"/>
          <w:spacing w:val="-9"/>
          <w:sz w:val="28"/>
          <w:szCs w:val="28"/>
        </w:rPr>
        <w:t>и</w:t>
      </w:r>
      <w:r w:rsidRPr="006647D9">
        <w:rPr>
          <w:rFonts w:ascii="Times New Roman" w:hAnsi="Times New Roman" w:cs="Times New Roman"/>
          <w:spacing w:val="-3"/>
          <w:sz w:val="28"/>
          <w:szCs w:val="28"/>
        </w:rPr>
        <w:t xml:space="preserve"> Мелодии</w:t>
      </w:r>
      <w:r w:rsidRPr="006647D9">
        <w:rPr>
          <w:rFonts w:ascii="Times New Roman" w:hAnsi="Times New Roman" w:cs="Times New Roman"/>
          <w:spacing w:val="-10"/>
          <w:sz w:val="28"/>
          <w:szCs w:val="28"/>
        </w:rPr>
        <w:t>.</w:t>
      </w:r>
      <w:r w:rsidRPr="006647D9">
        <w:rPr>
          <w:rFonts w:ascii="Times New Roman" w:hAnsi="Times New Roman" w:cs="Times New Roman"/>
          <w:spacing w:val="-3"/>
          <w:sz w:val="28"/>
          <w:szCs w:val="28"/>
        </w:rPr>
        <w:t xml:space="preserve"> Методическо</w:t>
      </w:r>
      <w:r w:rsidRPr="006647D9">
        <w:rPr>
          <w:rFonts w:ascii="Times New Roman" w:hAnsi="Times New Roman" w:cs="Times New Roman"/>
          <w:spacing w:val="-11"/>
          <w:sz w:val="28"/>
          <w:szCs w:val="28"/>
        </w:rPr>
        <w:t>е</w:t>
      </w:r>
      <w:r w:rsidRPr="006647D9">
        <w:rPr>
          <w:rFonts w:ascii="Times New Roman" w:hAnsi="Times New Roman" w:cs="Times New Roman"/>
          <w:spacing w:val="-3"/>
          <w:sz w:val="28"/>
          <w:szCs w:val="28"/>
        </w:rPr>
        <w:t xml:space="preserve"> пособие</w:t>
      </w:r>
      <w:r w:rsidRPr="006647D9">
        <w:rPr>
          <w:rFonts w:ascii="Times New Roman" w:hAnsi="Times New Roman" w:cs="Times New Roman"/>
          <w:spacing w:val="-10"/>
          <w:sz w:val="28"/>
          <w:szCs w:val="28"/>
        </w:rPr>
        <w:t xml:space="preserve">. </w:t>
      </w:r>
      <w:r>
        <w:rPr>
          <w:rFonts w:ascii="Times New Roman" w:hAnsi="Times New Roman" w:cs="Times New Roman"/>
          <w:spacing w:val="-10"/>
          <w:sz w:val="28"/>
          <w:szCs w:val="28"/>
        </w:rPr>
        <w:t xml:space="preserve">/ </w:t>
      </w:r>
      <w:r>
        <w:rPr>
          <w:rFonts w:ascii="Times New Roman" w:hAnsi="Times New Roman" w:cs="Times New Roman"/>
          <w:sz w:val="28"/>
          <w:szCs w:val="28"/>
        </w:rPr>
        <w:t>Н. Царева</w:t>
      </w:r>
      <w:r w:rsidRPr="006647D9">
        <w:rPr>
          <w:rFonts w:ascii="Times New Roman" w:hAnsi="Times New Roman" w:cs="Times New Roman"/>
          <w:spacing w:val="-5"/>
          <w:sz w:val="28"/>
          <w:szCs w:val="28"/>
        </w:rPr>
        <w:t xml:space="preserve"> – </w:t>
      </w:r>
      <w:r w:rsidRPr="006647D9">
        <w:rPr>
          <w:rFonts w:ascii="Times New Roman" w:hAnsi="Times New Roman" w:cs="Times New Roman"/>
          <w:sz w:val="28"/>
          <w:szCs w:val="28"/>
        </w:rPr>
        <w:t>М.,2013.</w:t>
      </w:r>
    </w:p>
    <w:p w:rsidR="00993FD6" w:rsidRPr="00CE6933" w:rsidRDefault="00993FD6" w:rsidP="00993FD6">
      <w:pPr>
        <w:tabs>
          <w:tab w:val="left" w:pos="-284"/>
        </w:tabs>
        <w:spacing w:after="0" w:line="240" w:lineRule="auto"/>
        <w:ind w:left="284"/>
        <w:jc w:val="both"/>
        <w:rPr>
          <w:rFonts w:ascii="Times New Roman" w:eastAsia="Times New Roman" w:hAnsi="Times New Roman" w:cs="Times New Roman"/>
          <w:sz w:val="28"/>
          <w:szCs w:val="28"/>
        </w:rPr>
      </w:pPr>
    </w:p>
    <w:p w:rsidR="00993FD6" w:rsidRDefault="00993FD6" w:rsidP="00084889">
      <w:pPr>
        <w:numPr>
          <w:ilvl w:val="1"/>
          <w:numId w:val="65"/>
        </w:numPr>
        <w:tabs>
          <w:tab w:val="left" w:pos="-284"/>
          <w:tab w:val="left" w:pos="3020"/>
        </w:tabs>
        <w:spacing w:after="0" w:line="240" w:lineRule="auto"/>
        <w:ind w:left="284" w:hanging="240"/>
        <w:jc w:val="center"/>
        <w:rPr>
          <w:rFonts w:ascii="Times New Roman" w:eastAsia="Times New Roman" w:hAnsi="Times New Roman" w:cs="Times New Roman"/>
          <w:b/>
          <w:bCs/>
          <w:sz w:val="28"/>
          <w:szCs w:val="28"/>
        </w:rPr>
      </w:pPr>
      <w:r w:rsidRPr="00CE6933">
        <w:rPr>
          <w:rFonts w:ascii="Times New Roman" w:eastAsia="Times New Roman" w:hAnsi="Times New Roman" w:cs="Times New Roman"/>
          <w:b/>
          <w:bCs/>
          <w:sz w:val="28"/>
          <w:szCs w:val="28"/>
        </w:rPr>
        <w:t>Рекомендуемая дополнительная литература</w:t>
      </w:r>
    </w:p>
    <w:p w:rsidR="00993FD6" w:rsidRDefault="00993FD6" w:rsidP="00993FD6">
      <w:pPr>
        <w:tabs>
          <w:tab w:val="left" w:pos="-284"/>
          <w:tab w:val="left" w:pos="3020"/>
        </w:tabs>
        <w:spacing w:after="0" w:line="240" w:lineRule="auto"/>
        <w:ind w:left="284"/>
        <w:jc w:val="both"/>
        <w:rPr>
          <w:rFonts w:ascii="Times New Roman" w:eastAsia="Times New Roman" w:hAnsi="Times New Roman" w:cs="Times New Roman"/>
          <w:b/>
          <w:bCs/>
          <w:sz w:val="28"/>
          <w:szCs w:val="28"/>
        </w:rPr>
      </w:pPr>
    </w:p>
    <w:p w:rsidR="00993F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Абрамян Г.В. Мастер Триоль:</w:t>
      </w:r>
      <w:r>
        <w:rPr>
          <w:rFonts w:cs="Times New Roman"/>
          <w:sz w:val="28"/>
          <w:szCs w:val="28"/>
        </w:rPr>
        <w:t xml:space="preserve"> </w:t>
      </w:r>
      <w:r w:rsidRPr="002332D6">
        <w:rPr>
          <w:rFonts w:cs="Times New Roman"/>
          <w:sz w:val="28"/>
          <w:szCs w:val="28"/>
        </w:rPr>
        <w:t>Сказка/Г.В. Абрамян.-М.:Дет.лит.,1981</w:t>
      </w:r>
    </w:p>
    <w:p w:rsidR="00993F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Бах. Моцарт. Бетховен.</w:t>
      </w:r>
      <w:r>
        <w:rPr>
          <w:rFonts w:cs="Times New Roman"/>
          <w:sz w:val="28"/>
          <w:szCs w:val="28"/>
        </w:rPr>
        <w:t xml:space="preserve"> </w:t>
      </w:r>
      <w:r w:rsidRPr="002332D6">
        <w:rPr>
          <w:rFonts w:cs="Times New Roman"/>
          <w:sz w:val="28"/>
          <w:szCs w:val="28"/>
        </w:rPr>
        <w:t>Шуман. Вагнер:Биогр.очерки.-М.:Республика,1999</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Бэлза.</w:t>
      </w:r>
      <w:r>
        <w:rPr>
          <w:rFonts w:cs="Times New Roman"/>
          <w:sz w:val="28"/>
          <w:szCs w:val="28"/>
        </w:rPr>
        <w:t xml:space="preserve"> И.</w:t>
      </w:r>
      <w:r w:rsidRPr="002332D6">
        <w:rPr>
          <w:rFonts w:cs="Times New Roman"/>
          <w:sz w:val="28"/>
          <w:szCs w:val="28"/>
        </w:rPr>
        <w:t xml:space="preserve"> Александр Николаевич Скрябин/редактор Т. Коровина.-М.Музыка,1982</w:t>
      </w:r>
    </w:p>
    <w:p w:rsidR="00993FD6" w:rsidRPr="006647D9" w:rsidRDefault="00993FD6" w:rsidP="00084889">
      <w:pPr>
        <w:pStyle w:val="a3"/>
        <w:widowControl w:val="0"/>
        <w:numPr>
          <w:ilvl w:val="0"/>
          <w:numId w:val="67"/>
        </w:numPr>
        <w:tabs>
          <w:tab w:val="left" w:pos="-426"/>
          <w:tab w:val="left" w:pos="-284"/>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 xml:space="preserve">Блейз О. Все о музыке </w:t>
      </w:r>
      <w:r>
        <w:rPr>
          <w:rFonts w:ascii="Times New Roman" w:hAnsi="Times New Roman" w:cs="Times New Roman"/>
          <w:sz w:val="28"/>
          <w:szCs w:val="28"/>
        </w:rPr>
        <w:t>/ О. Блейз</w:t>
      </w:r>
      <w:r w:rsidRPr="006647D9">
        <w:rPr>
          <w:rFonts w:ascii="Times New Roman" w:hAnsi="Times New Roman" w:cs="Times New Roman"/>
          <w:sz w:val="28"/>
          <w:szCs w:val="28"/>
        </w:rPr>
        <w:t>- М.,: Астрель, АСТ,2001.</w:t>
      </w:r>
    </w:p>
    <w:p w:rsidR="00993FD6" w:rsidRPr="006647D9" w:rsidRDefault="00993FD6" w:rsidP="00084889">
      <w:pPr>
        <w:pStyle w:val="a3"/>
        <w:widowControl w:val="0"/>
        <w:numPr>
          <w:ilvl w:val="0"/>
          <w:numId w:val="67"/>
        </w:numPr>
        <w:tabs>
          <w:tab w:val="left" w:pos="-426"/>
          <w:tab w:val="left" w:pos="-284"/>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Боффи Г. Большая энциклопедия музыки: пер.с итал./ Гвидо Боффи. –М.: АСТ: Астрель, 2008.</w:t>
      </w:r>
    </w:p>
    <w:p w:rsidR="00993FD6" w:rsidRPr="006647D9" w:rsidRDefault="00993FD6" w:rsidP="00084889">
      <w:pPr>
        <w:pStyle w:val="a3"/>
        <w:widowControl w:val="0"/>
        <w:numPr>
          <w:ilvl w:val="0"/>
          <w:numId w:val="67"/>
        </w:numPr>
        <w:tabs>
          <w:tab w:val="left" w:pos="-426"/>
          <w:tab w:val="left" w:pos="-284"/>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Булучевский Ю., Фомин В. Краткий музыкальный словарь для учащихся.</w:t>
      </w:r>
      <w:r>
        <w:rPr>
          <w:rFonts w:ascii="Times New Roman" w:hAnsi="Times New Roman" w:cs="Times New Roman"/>
          <w:sz w:val="28"/>
          <w:szCs w:val="28"/>
        </w:rPr>
        <w:t>/ Ю.</w:t>
      </w:r>
      <w:r w:rsidRPr="006647D9">
        <w:rPr>
          <w:rFonts w:ascii="Times New Roman" w:hAnsi="Times New Roman" w:cs="Times New Roman"/>
          <w:sz w:val="28"/>
          <w:szCs w:val="28"/>
        </w:rPr>
        <w:t xml:space="preserve">Булучевский., </w:t>
      </w:r>
      <w:r>
        <w:rPr>
          <w:rFonts w:ascii="Times New Roman" w:hAnsi="Times New Roman" w:cs="Times New Roman"/>
          <w:sz w:val="28"/>
          <w:szCs w:val="28"/>
        </w:rPr>
        <w:t xml:space="preserve">В. </w:t>
      </w:r>
      <w:r w:rsidRPr="006647D9">
        <w:rPr>
          <w:rFonts w:ascii="Times New Roman" w:hAnsi="Times New Roman" w:cs="Times New Roman"/>
          <w:sz w:val="28"/>
          <w:szCs w:val="28"/>
        </w:rPr>
        <w:t>Фомин – Л.: Музыка, 1984.</w:t>
      </w:r>
    </w:p>
    <w:p w:rsidR="00993FD6" w:rsidRDefault="00993FD6" w:rsidP="00084889">
      <w:pPr>
        <w:pStyle w:val="a3"/>
        <w:widowControl w:val="0"/>
        <w:numPr>
          <w:ilvl w:val="0"/>
          <w:numId w:val="67"/>
        </w:numPr>
        <w:tabs>
          <w:tab w:val="left" w:pos="-426"/>
          <w:tab w:val="left" w:pos="-284"/>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Вайнкоп Ю., Гусин И. Краткий биографический словарь композиторов.</w:t>
      </w:r>
      <w:r>
        <w:rPr>
          <w:rFonts w:ascii="Times New Roman" w:hAnsi="Times New Roman" w:cs="Times New Roman"/>
          <w:sz w:val="28"/>
          <w:szCs w:val="28"/>
        </w:rPr>
        <w:t xml:space="preserve">/ </w:t>
      </w:r>
      <w:r w:rsidRPr="006647D9">
        <w:rPr>
          <w:rFonts w:ascii="Times New Roman" w:hAnsi="Times New Roman" w:cs="Times New Roman"/>
          <w:sz w:val="28"/>
          <w:szCs w:val="28"/>
        </w:rPr>
        <w:t xml:space="preserve"> –</w:t>
      </w:r>
      <w:r w:rsidRPr="006F1960">
        <w:rPr>
          <w:rFonts w:ascii="Times New Roman" w:hAnsi="Times New Roman" w:cs="Times New Roman"/>
          <w:sz w:val="28"/>
          <w:szCs w:val="28"/>
        </w:rPr>
        <w:t xml:space="preserve"> </w:t>
      </w:r>
      <w:r>
        <w:rPr>
          <w:rFonts w:ascii="Times New Roman" w:hAnsi="Times New Roman" w:cs="Times New Roman"/>
          <w:sz w:val="28"/>
          <w:szCs w:val="28"/>
        </w:rPr>
        <w:t xml:space="preserve">Ю. </w:t>
      </w:r>
      <w:r w:rsidRPr="006647D9">
        <w:rPr>
          <w:rFonts w:ascii="Times New Roman" w:hAnsi="Times New Roman" w:cs="Times New Roman"/>
          <w:sz w:val="28"/>
          <w:szCs w:val="28"/>
        </w:rPr>
        <w:t>Вайнкоп</w:t>
      </w:r>
      <w:r>
        <w:rPr>
          <w:rFonts w:ascii="Times New Roman" w:hAnsi="Times New Roman" w:cs="Times New Roman"/>
          <w:sz w:val="28"/>
          <w:szCs w:val="28"/>
        </w:rPr>
        <w:t xml:space="preserve"> </w:t>
      </w:r>
      <w:r w:rsidRPr="006647D9">
        <w:rPr>
          <w:rFonts w:ascii="Times New Roman" w:hAnsi="Times New Roman" w:cs="Times New Roman"/>
          <w:sz w:val="28"/>
          <w:szCs w:val="28"/>
        </w:rPr>
        <w:t>,</w:t>
      </w:r>
      <w:r>
        <w:rPr>
          <w:rFonts w:ascii="Times New Roman" w:hAnsi="Times New Roman" w:cs="Times New Roman"/>
          <w:sz w:val="28"/>
          <w:szCs w:val="28"/>
        </w:rPr>
        <w:t xml:space="preserve"> Л</w:t>
      </w:r>
      <w:r w:rsidRPr="006647D9">
        <w:rPr>
          <w:rFonts w:ascii="Times New Roman" w:hAnsi="Times New Roman" w:cs="Times New Roman"/>
          <w:sz w:val="28"/>
          <w:szCs w:val="28"/>
        </w:rPr>
        <w:t xml:space="preserve"> Гусин</w:t>
      </w:r>
      <w:r>
        <w:rPr>
          <w:rFonts w:ascii="Times New Roman" w:hAnsi="Times New Roman" w:cs="Times New Roman"/>
          <w:sz w:val="28"/>
          <w:szCs w:val="28"/>
        </w:rPr>
        <w:t>.</w:t>
      </w:r>
      <w:r w:rsidRPr="006647D9">
        <w:rPr>
          <w:rFonts w:ascii="Times New Roman" w:hAnsi="Times New Roman" w:cs="Times New Roman"/>
          <w:sz w:val="28"/>
          <w:szCs w:val="28"/>
        </w:rPr>
        <w:t>Музыка, 198</w:t>
      </w:r>
      <w:r>
        <w:rPr>
          <w:rFonts w:ascii="Times New Roman" w:hAnsi="Times New Roman" w:cs="Times New Roman"/>
          <w:sz w:val="28"/>
          <w:szCs w:val="28"/>
        </w:rPr>
        <w:t>4</w:t>
      </w:r>
      <w:r w:rsidRPr="006647D9">
        <w:rPr>
          <w:rFonts w:ascii="Times New Roman" w:hAnsi="Times New Roman" w:cs="Times New Roman"/>
          <w:sz w:val="28"/>
          <w:szCs w:val="28"/>
        </w:rPr>
        <w:t>.</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-Васина-Гроссман В. Первая книжка о музыке/В.А. Васина-Гроссман.-М.:Музыка, 1976</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-Ф. Верфель. Верди. Роман оперы/пер. </w:t>
      </w:r>
      <w:r>
        <w:rPr>
          <w:rFonts w:cs="Times New Roman"/>
          <w:sz w:val="28"/>
          <w:szCs w:val="28"/>
        </w:rPr>
        <w:t>с</w:t>
      </w:r>
      <w:r w:rsidRPr="002332D6">
        <w:rPr>
          <w:rFonts w:cs="Times New Roman"/>
          <w:sz w:val="28"/>
          <w:szCs w:val="28"/>
        </w:rPr>
        <w:t xml:space="preserve"> нем. Н.Вольпин.-2-е изд.-М.: Москва. 1991</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Вудфорд П. Шуберт.</w:t>
      </w:r>
      <w:r>
        <w:rPr>
          <w:rFonts w:cs="Times New Roman"/>
          <w:sz w:val="28"/>
          <w:szCs w:val="28"/>
        </w:rPr>
        <w:t xml:space="preserve"> </w:t>
      </w:r>
      <w:r w:rsidRPr="002332D6">
        <w:rPr>
          <w:rFonts w:cs="Times New Roman"/>
          <w:sz w:val="28"/>
          <w:szCs w:val="28"/>
        </w:rPr>
        <w:t xml:space="preserve">/пер. </w:t>
      </w:r>
      <w:r>
        <w:rPr>
          <w:rFonts w:cs="Times New Roman"/>
          <w:sz w:val="28"/>
          <w:szCs w:val="28"/>
        </w:rPr>
        <w:t>с</w:t>
      </w:r>
      <w:r w:rsidRPr="002332D6">
        <w:rPr>
          <w:rFonts w:cs="Times New Roman"/>
          <w:sz w:val="28"/>
          <w:szCs w:val="28"/>
        </w:rPr>
        <w:t xml:space="preserve"> нем.</w:t>
      </w:r>
      <w:r>
        <w:rPr>
          <w:rFonts w:cs="Times New Roman"/>
          <w:sz w:val="28"/>
          <w:szCs w:val="28"/>
        </w:rPr>
        <w:t xml:space="preserve"> - </w:t>
      </w:r>
      <w:r w:rsidRPr="002332D6">
        <w:rPr>
          <w:rFonts w:cs="Times New Roman"/>
          <w:sz w:val="28"/>
          <w:szCs w:val="28"/>
        </w:rPr>
        <w:t xml:space="preserve"> Урал лтд издательство1999</w:t>
      </w:r>
    </w:p>
    <w:p w:rsidR="00993FD6" w:rsidRPr="006647D9" w:rsidRDefault="00993FD6" w:rsidP="00084889">
      <w:pPr>
        <w:pStyle w:val="a3"/>
        <w:widowControl w:val="0"/>
        <w:numPr>
          <w:ilvl w:val="0"/>
          <w:numId w:val="67"/>
        </w:numPr>
        <w:tabs>
          <w:tab w:val="left" w:pos="-426"/>
          <w:tab w:val="left" w:pos="-284"/>
        </w:tabs>
        <w:spacing w:after="0"/>
        <w:ind w:left="284" w:right="105" w:hanging="284"/>
        <w:contextualSpacing w:val="0"/>
        <w:jc w:val="both"/>
        <w:rPr>
          <w:rFonts w:ascii="Times New Roman" w:hAnsi="Times New Roman" w:cs="Times New Roman"/>
          <w:sz w:val="28"/>
          <w:szCs w:val="28"/>
        </w:rPr>
      </w:pPr>
      <w:r w:rsidRPr="002332D6">
        <w:rPr>
          <w:rFonts w:ascii="Times New Roman" w:hAnsi="Times New Roman" w:cs="Times New Roman"/>
          <w:sz w:val="28"/>
          <w:szCs w:val="28"/>
        </w:rPr>
        <w:t>Друскин М.С. И.С. Бах/М.С. Друскин.-</w:t>
      </w:r>
      <w:r>
        <w:rPr>
          <w:rFonts w:ascii="Times New Roman" w:hAnsi="Times New Roman" w:cs="Times New Roman"/>
          <w:sz w:val="28"/>
          <w:szCs w:val="28"/>
        </w:rPr>
        <w:t xml:space="preserve"> </w:t>
      </w:r>
      <w:r w:rsidRPr="002332D6">
        <w:rPr>
          <w:rFonts w:ascii="Times New Roman" w:hAnsi="Times New Roman" w:cs="Times New Roman"/>
          <w:sz w:val="28"/>
          <w:szCs w:val="28"/>
        </w:rPr>
        <w:t>М.:</w:t>
      </w:r>
      <w:r>
        <w:rPr>
          <w:rFonts w:ascii="Times New Roman" w:hAnsi="Times New Roman" w:cs="Times New Roman"/>
          <w:sz w:val="28"/>
          <w:szCs w:val="28"/>
        </w:rPr>
        <w:t xml:space="preserve"> </w:t>
      </w:r>
      <w:r w:rsidRPr="002332D6">
        <w:rPr>
          <w:rFonts w:ascii="Times New Roman" w:hAnsi="Times New Roman" w:cs="Times New Roman"/>
          <w:sz w:val="28"/>
          <w:szCs w:val="28"/>
        </w:rPr>
        <w:t>Музыка, 1982</w:t>
      </w:r>
    </w:p>
    <w:p w:rsidR="00993FD6" w:rsidRPr="000769DE" w:rsidRDefault="00993FD6" w:rsidP="00084889">
      <w:pPr>
        <w:pStyle w:val="1"/>
        <w:numPr>
          <w:ilvl w:val="0"/>
          <w:numId w:val="67"/>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6647D9">
        <w:rPr>
          <w:b w:val="0"/>
          <w:color w:val="000000"/>
          <w:sz w:val="28"/>
          <w:szCs w:val="28"/>
          <w:shd w:val="clear" w:color="auto" w:fill="FFFFFF"/>
        </w:rPr>
        <w:t xml:space="preserve">Знаете ли вы музыку? </w:t>
      </w:r>
      <w:r>
        <w:rPr>
          <w:b w:val="0"/>
          <w:color w:val="000000"/>
          <w:sz w:val="28"/>
          <w:szCs w:val="28"/>
          <w:shd w:val="clear" w:color="auto" w:fill="FFFFFF"/>
        </w:rPr>
        <w:t>/</w:t>
      </w:r>
      <w:r w:rsidRPr="006647D9">
        <w:rPr>
          <w:b w:val="0"/>
          <w:color w:val="000000"/>
          <w:sz w:val="28"/>
          <w:szCs w:val="28"/>
          <w:shd w:val="clear" w:color="auto" w:fill="FFFFFF"/>
        </w:rPr>
        <w:t>Сост. Батицкий М. – М.: «Музыка», 1987.</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«Иван Сусанин» М.И. Глинки: Альбом/сост.А.Наумов.-М.Музыка.:1986</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-Крунтяева Т., Молокова Н. Словарь иностранных музыкальных терминов/Т.С. Крунтяева, Н.В. Молокова.-</w:t>
      </w:r>
      <w:r>
        <w:rPr>
          <w:rFonts w:cs="Times New Roman"/>
          <w:sz w:val="28"/>
          <w:szCs w:val="28"/>
        </w:rPr>
        <w:t xml:space="preserve"> </w:t>
      </w:r>
      <w:r w:rsidRPr="002332D6">
        <w:rPr>
          <w:rFonts w:cs="Times New Roman"/>
          <w:sz w:val="28"/>
          <w:szCs w:val="28"/>
        </w:rPr>
        <w:t>Л.;</w:t>
      </w:r>
      <w:r>
        <w:rPr>
          <w:rFonts w:cs="Times New Roman"/>
          <w:sz w:val="28"/>
          <w:szCs w:val="28"/>
        </w:rPr>
        <w:t xml:space="preserve"> </w:t>
      </w:r>
      <w:r w:rsidRPr="002332D6">
        <w:rPr>
          <w:rFonts w:cs="Times New Roman"/>
          <w:sz w:val="28"/>
          <w:szCs w:val="28"/>
        </w:rPr>
        <w:t>Музыка, 1987</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-Е.Канн-Новикова. Хоху правды. Повесть об Александре Даргомыжском.</w:t>
      </w:r>
      <w:r>
        <w:rPr>
          <w:rFonts w:cs="Times New Roman"/>
          <w:sz w:val="28"/>
          <w:szCs w:val="28"/>
        </w:rPr>
        <w:t xml:space="preserve"> </w:t>
      </w:r>
      <w:r w:rsidRPr="002332D6">
        <w:rPr>
          <w:rFonts w:cs="Times New Roman"/>
          <w:sz w:val="28"/>
          <w:szCs w:val="28"/>
        </w:rPr>
        <w:t>Серия «Рассказы о музыке школьников».Изд. 2-е. М.:Музыка,1976</w:t>
      </w:r>
    </w:p>
    <w:p w:rsidR="00993FD6" w:rsidRPr="000769DE" w:rsidRDefault="00993FD6" w:rsidP="00084889">
      <w:pPr>
        <w:pStyle w:val="1"/>
        <w:numPr>
          <w:ilvl w:val="0"/>
          <w:numId w:val="67"/>
        </w:numPr>
        <w:shd w:val="clear" w:color="auto" w:fill="FFFFFF"/>
        <w:tabs>
          <w:tab w:val="left" w:pos="-426"/>
          <w:tab w:val="left" w:pos="-284"/>
        </w:tabs>
        <w:spacing w:before="0" w:beforeAutospacing="0" w:after="0" w:afterAutospacing="0" w:line="276" w:lineRule="auto"/>
        <w:ind w:left="284" w:hanging="284"/>
        <w:jc w:val="both"/>
        <w:textAlignment w:val="baseline"/>
        <w:rPr>
          <w:b w:val="0"/>
          <w:bCs w:val="0"/>
          <w:color w:val="000000"/>
          <w:sz w:val="28"/>
          <w:szCs w:val="28"/>
        </w:rPr>
      </w:pPr>
      <w:r w:rsidRPr="000769DE">
        <w:rPr>
          <w:b w:val="0"/>
          <w:sz w:val="28"/>
          <w:szCs w:val="28"/>
        </w:rPr>
        <w:t>Литературное наследие т.т1.С.Рахманинов/</w:t>
      </w:r>
      <w:r>
        <w:rPr>
          <w:b w:val="0"/>
          <w:sz w:val="28"/>
          <w:szCs w:val="28"/>
        </w:rPr>
        <w:t xml:space="preserve"> </w:t>
      </w:r>
      <w:r w:rsidRPr="000769DE">
        <w:rPr>
          <w:b w:val="0"/>
          <w:sz w:val="28"/>
          <w:szCs w:val="28"/>
        </w:rPr>
        <w:t>Ред. З.</w:t>
      </w:r>
      <w:r>
        <w:rPr>
          <w:b w:val="0"/>
          <w:sz w:val="28"/>
          <w:szCs w:val="28"/>
        </w:rPr>
        <w:t>А.</w:t>
      </w:r>
      <w:r w:rsidRPr="000769DE">
        <w:rPr>
          <w:b w:val="0"/>
          <w:sz w:val="28"/>
          <w:szCs w:val="28"/>
        </w:rPr>
        <w:t>Апетян.-</w:t>
      </w:r>
      <w:r>
        <w:rPr>
          <w:b w:val="0"/>
          <w:sz w:val="28"/>
          <w:szCs w:val="28"/>
        </w:rPr>
        <w:t xml:space="preserve"> </w:t>
      </w:r>
      <w:r w:rsidRPr="000769DE">
        <w:rPr>
          <w:b w:val="0"/>
          <w:sz w:val="28"/>
          <w:szCs w:val="28"/>
        </w:rPr>
        <w:t>М.: Советский композитор 1978</w:t>
      </w:r>
    </w:p>
    <w:p w:rsidR="00993FD6" w:rsidRPr="006647D9" w:rsidRDefault="00993FD6" w:rsidP="00084889">
      <w:pPr>
        <w:pStyle w:val="a3"/>
        <w:widowControl w:val="0"/>
        <w:numPr>
          <w:ilvl w:val="0"/>
          <w:numId w:val="67"/>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Словарь юного музыканта.</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М.: АСТ; СПб. «Сова», 2009.</w:t>
      </w:r>
    </w:p>
    <w:p w:rsidR="00993FD6" w:rsidRDefault="00993FD6" w:rsidP="00084889">
      <w:pPr>
        <w:pStyle w:val="a3"/>
        <w:widowControl w:val="0"/>
        <w:numPr>
          <w:ilvl w:val="0"/>
          <w:numId w:val="67"/>
        </w:numPr>
        <w:tabs>
          <w:tab w:val="left" w:pos="-426"/>
          <w:tab w:val="left" w:pos="-284"/>
          <w:tab w:val="left" w:pos="376"/>
        </w:tabs>
        <w:spacing w:after="0"/>
        <w:ind w:left="284" w:right="105" w:hanging="284"/>
        <w:contextualSpacing w:val="0"/>
        <w:jc w:val="both"/>
        <w:rPr>
          <w:rFonts w:ascii="Times New Roman" w:hAnsi="Times New Roman" w:cs="Times New Roman"/>
          <w:sz w:val="28"/>
          <w:szCs w:val="28"/>
        </w:rPr>
      </w:pPr>
      <w:r w:rsidRPr="006647D9">
        <w:rPr>
          <w:rFonts w:ascii="Times New Roman" w:hAnsi="Times New Roman" w:cs="Times New Roman"/>
          <w:sz w:val="28"/>
          <w:szCs w:val="28"/>
        </w:rPr>
        <w:t>Михеева Л. Музыка</w:t>
      </w:r>
      <w:r>
        <w:rPr>
          <w:rFonts w:ascii="Times New Roman" w:hAnsi="Times New Roman" w:cs="Times New Roman"/>
          <w:sz w:val="28"/>
          <w:szCs w:val="28"/>
        </w:rPr>
        <w:t>льный словарь в рассказах</w:t>
      </w:r>
      <w:r w:rsidRPr="006647D9">
        <w:rPr>
          <w:rFonts w:ascii="Times New Roman" w:hAnsi="Times New Roman" w:cs="Times New Roman"/>
          <w:sz w:val="28"/>
          <w:szCs w:val="28"/>
        </w:rPr>
        <w:t>.</w:t>
      </w:r>
      <w:r>
        <w:rPr>
          <w:rFonts w:ascii="Times New Roman" w:hAnsi="Times New Roman" w:cs="Times New Roman"/>
          <w:sz w:val="28"/>
          <w:szCs w:val="28"/>
        </w:rPr>
        <w:t>/</w:t>
      </w:r>
      <w:r w:rsidRPr="006647D9">
        <w:rPr>
          <w:rFonts w:ascii="Times New Roman" w:hAnsi="Times New Roman" w:cs="Times New Roman"/>
          <w:sz w:val="28"/>
          <w:szCs w:val="28"/>
        </w:rPr>
        <w:t xml:space="preserve"> </w:t>
      </w:r>
      <w:r>
        <w:rPr>
          <w:rFonts w:ascii="Times New Roman" w:hAnsi="Times New Roman" w:cs="Times New Roman"/>
          <w:sz w:val="28"/>
          <w:szCs w:val="28"/>
        </w:rPr>
        <w:t xml:space="preserve">Л. </w:t>
      </w:r>
      <w:r w:rsidRPr="006647D9">
        <w:rPr>
          <w:rFonts w:ascii="Times New Roman" w:hAnsi="Times New Roman" w:cs="Times New Roman"/>
          <w:sz w:val="28"/>
          <w:szCs w:val="28"/>
        </w:rPr>
        <w:t>Михеева</w:t>
      </w:r>
      <w:r>
        <w:rPr>
          <w:rFonts w:ascii="Times New Roman" w:hAnsi="Times New Roman" w:cs="Times New Roman"/>
          <w:sz w:val="28"/>
          <w:szCs w:val="28"/>
        </w:rPr>
        <w:t>.</w:t>
      </w:r>
      <w:r w:rsidRPr="006647D9">
        <w:rPr>
          <w:rFonts w:ascii="Times New Roman" w:hAnsi="Times New Roman" w:cs="Times New Roman"/>
          <w:sz w:val="28"/>
          <w:szCs w:val="28"/>
        </w:rPr>
        <w:t>– – М., 1984.</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Метью-Уокер Р. Рахманинов. </w:t>
      </w:r>
      <w:r>
        <w:rPr>
          <w:rFonts w:cs="Times New Roman"/>
          <w:sz w:val="28"/>
          <w:szCs w:val="28"/>
        </w:rPr>
        <w:t>/ Р.</w:t>
      </w:r>
      <w:r w:rsidRPr="006F1960">
        <w:rPr>
          <w:rFonts w:cs="Times New Roman"/>
          <w:sz w:val="28"/>
          <w:szCs w:val="28"/>
        </w:rPr>
        <w:t xml:space="preserve"> </w:t>
      </w:r>
      <w:r w:rsidRPr="002332D6">
        <w:rPr>
          <w:rFonts w:cs="Times New Roman"/>
          <w:sz w:val="28"/>
          <w:szCs w:val="28"/>
        </w:rPr>
        <w:t>Метью-Уокер</w:t>
      </w:r>
      <w:r>
        <w:rPr>
          <w:rFonts w:cs="Times New Roman"/>
          <w:sz w:val="28"/>
          <w:szCs w:val="28"/>
        </w:rPr>
        <w:t xml:space="preserve"> -  </w:t>
      </w:r>
      <w:r w:rsidRPr="002332D6">
        <w:rPr>
          <w:rFonts w:cs="Times New Roman"/>
          <w:sz w:val="28"/>
          <w:szCs w:val="28"/>
        </w:rPr>
        <w:t xml:space="preserve">Урал </w:t>
      </w:r>
      <w:r>
        <w:rPr>
          <w:rFonts w:cs="Times New Roman"/>
          <w:sz w:val="28"/>
          <w:szCs w:val="28"/>
        </w:rPr>
        <w:t>ЛТД</w:t>
      </w:r>
      <w:r w:rsidRPr="002332D6">
        <w:rPr>
          <w:rFonts w:cs="Times New Roman"/>
          <w:sz w:val="28"/>
          <w:szCs w:val="28"/>
        </w:rPr>
        <w:t>1999</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Музыкальный энциклопедический словарь/Ред. Г.В. Келдыш.-М.:</w:t>
      </w:r>
      <w:r>
        <w:rPr>
          <w:rFonts w:cs="Times New Roman"/>
          <w:sz w:val="28"/>
          <w:szCs w:val="28"/>
        </w:rPr>
        <w:t xml:space="preserve"> </w:t>
      </w:r>
      <w:r w:rsidRPr="002332D6">
        <w:rPr>
          <w:rFonts w:cs="Times New Roman"/>
          <w:sz w:val="28"/>
          <w:szCs w:val="28"/>
        </w:rPr>
        <w:t>Советская энциклопедия . 1990</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Мусоргкий </w:t>
      </w:r>
      <w:r>
        <w:rPr>
          <w:rFonts w:cs="Times New Roman"/>
          <w:sz w:val="28"/>
          <w:szCs w:val="28"/>
        </w:rPr>
        <w:t xml:space="preserve"> </w:t>
      </w:r>
      <w:r w:rsidRPr="002332D6">
        <w:rPr>
          <w:rFonts w:cs="Times New Roman"/>
          <w:sz w:val="28"/>
          <w:szCs w:val="28"/>
        </w:rPr>
        <w:t>М. Альбом./сост. Р.</w:t>
      </w:r>
      <w:r>
        <w:rPr>
          <w:rFonts w:cs="Times New Roman"/>
          <w:sz w:val="28"/>
          <w:szCs w:val="28"/>
        </w:rPr>
        <w:t xml:space="preserve"> </w:t>
      </w:r>
      <w:r w:rsidRPr="002332D6">
        <w:rPr>
          <w:rFonts w:cs="Times New Roman"/>
          <w:sz w:val="28"/>
          <w:szCs w:val="28"/>
        </w:rPr>
        <w:t>Ширинян.-</w:t>
      </w:r>
      <w:r>
        <w:rPr>
          <w:rFonts w:cs="Times New Roman"/>
          <w:sz w:val="28"/>
          <w:szCs w:val="28"/>
        </w:rPr>
        <w:t xml:space="preserve"> </w:t>
      </w:r>
      <w:r w:rsidRPr="002332D6">
        <w:rPr>
          <w:rFonts w:cs="Times New Roman"/>
          <w:sz w:val="28"/>
          <w:szCs w:val="28"/>
        </w:rPr>
        <w:t>М.:</w:t>
      </w:r>
      <w:r>
        <w:rPr>
          <w:rFonts w:cs="Times New Roman"/>
          <w:sz w:val="28"/>
          <w:szCs w:val="28"/>
        </w:rPr>
        <w:t xml:space="preserve"> </w:t>
      </w:r>
      <w:r w:rsidRPr="002332D6">
        <w:rPr>
          <w:rFonts w:cs="Times New Roman"/>
          <w:sz w:val="28"/>
          <w:szCs w:val="28"/>
        </w:rPr>
        <w:t>Музыка, 1987</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Мусоргкий </w:t>
      </w:r>
      <w:r>
        <w:rPr>
          <w:rFonts w:cs="Times New Roman"/>
          <w:sz w:val="28"/>
          <w:szCs w:val="28"/>
        </w:rPr>
        <w:t xml:space="preserve"> </w:t>
      </w:r>
      <w:r w:rsidRPr="002332D6">
        <w:rPr>
          <w:rFonts w:cs="Times New Roman"/>
          <w:sz w:val="28"/>
          <w:szCs w:val="28"/>
        </w:rPr>
        <w:t xml:space="preserve">М.П. «Борис Годунов» опера. Партитура. Том </w:t>
      </w:r>
      <w:r w:rsidRPr="002332D6">
        <w:rPr>
          <w:rFonts w:cs="Times New Roman"/>
          <w:sz w:val="28"/>
          <w:szCs w:val="28"/>
          <w:lang w:val="en-US"/>
        </w:rPr>
        <w:t>I</w:t>
      </w:r>
      <w:r w:rsidRPr="002332D6">
        <w:rPr>
          <w:rFonts w:cs="Times New Roman"/>
          <w:sz w:val="28"/>
          <w:szCs w:val="28"/>
        </w:rPr>
        <w:t>/Ред. Ю.Оленев.-М.:</w:t>
      </w:r>
      <w:r>
        <w:rPr>
          <w:rFonts w:cs="Times New Roman"/>
          <w:sz w:val="28"/>
          <w:szCs w:val="28"/>
        </w:rPr>
        <w:t xml:space="preserve"> </w:t>
      </w:r>
      <w:r w:rsidRPr="002332D6">
        <w:rPr>
          <w:rFonts w:cs="Times New Roman"/>
          <w:sz w:val="28"/>
          <w:szCs w:val="28"/>
        </w:rPr>
        <w:t>Музыка, 1979</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Оперные либретто:краткое изложение содержаний опер. Т.2/Ред.-сост. М.Д.Сабинина.-Москва.:Музыка, 1985</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Орлова Е.М. П.И. Чайковский./Е.М. Орлова.-М.:Музыка, 1980</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Римский-Корсаков Н.А. «Снегурочка». Опера. Клавир./Ред.В.Спасский.-М.:Музыка 1974</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100 великих музыкантов.</w:t>
      </w:r>
      <w:r>
        <w:rPr>
          <w:rFonts w:cs="Times New Roman"/>
          <w:sz w:val="28"/>
          <w:szCs w:val="28"/>
        </w:rPr>
        <w:t>/</w:t>
      </w:r>
      <w:r w:rsidRPr="002332D6">
        <w:rPr>
          <w:rFonts w:cs="Times New Roman"/>
          <w:sz w:val="28"/>
          <w:szCs w:val="28"/>
        </w:rPr>
        <w:t>Сост. Д.К. Самин.-М.: «Вече» 2002</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100 балетных либретто. </w:t>
      </w:r>
      <w:r>
        <w:rPr>
          <w:rFonts w:cs="Times New Roman"/>
          <w:sz w:val="28"/>
          <w:szCs w:val="28"/>
        </w:rPr>
        <w:t>/</w:t>
      </w:r>
      <w:r w:rsidRPr="002332D6">
        <w:rPr>
          <w:rFonts w:cs="Times New Roman"/>
          <w:sz w:val="28"/>
          <w:szCs w:val="28"/>
        </w:rPr>
        <w:t>Сост. Л.А. Энтелис.-Л.:Музыка,1971</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100 опер. История создания. Сужет. Музыка.</w:t>
      </w:r>
      <w:r>
        <w:rPr>
          <w:rFonts w:cs="Times New Roman"/>
          <w:sz w:val="28"/>
          <w:szCs w:val="28"/>
        </w:rPr>
        <w:t>/</w:t>
      </w:r>
      <w:r w:rsidRPr="002332D6">
        <w:rPr>
          <w:rFonts w:cs="Times New Roman"/>
          <w:sz w:val="28"/>
          <w:szCs w:val="28"/>
        </w:rPr>
        <w:t xml:space="preserve"> Под редак. М. Друскин.-Л.;Музыка, 1964</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Соловцова Л. Джузеппе Верди./Л. Соловцова.- М.: гос.муз. Изд.1963</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Скудина Г.Рассказы об И.С. Бахе/Г. Скудина.- М.: Музыкка, 1985</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Театр Ла Скала.Альбом./сост.И.Г. Константинова.-М.:Музыка, 1989</w:t>
      </w:r>
    </w:p>
    <w:p w:rsidR="00993FD6" w:rsidRPr="002332D6" w:rsidRDefault="00993FD6" w:rsidP="00084889">
      <w:pPr>
        <w:pStyle w:val="Standard"/>
        <w:numPr>
          <w:ilvl w:val="0"/>
          <w:numId w:val="67"/>
        </w:numPr>
        <w:tabs>
          <w:tab w:val="left" w:pos="-284"/>
        </w:tabs>
        <w:ind w:left="284" w:hanging="284"/>
        <w:rPr>
          <w:rFonts w:cs="Times New Roman"/>
          <w:sz w:val="28"/>
          <w:szCs w:val="28"/>
        </w:rPr>
      </w:pPr>
      <w:r w:rsidRPr="002332D6">
        <w:rPr>
          <w:rFonts w:cs="Times New Roman"/>
          <w:sz w:val="28"/>
          <w:szCs w:val="28"/>
        </w:rPr>
        <w:t>Фрид Р. М.И. Глинка. Монографический очерк/Р.Фрид.-Л.:Советский композитор, 1973</w:t>
      </w:r>
    </w:p>
    <w:p w:rsidR="00993FD6" w:rsidRPr="002332D6" w:rsidRDefault="00993FD6" w:rsidP="00084889">
      <w:pPr>
        <w:pStyle w:val="Standard"/>
        <w:numPr>
          <w:ilvl w:val="0"/>
          <w:numId w:val="67"/>
        </w:numPr>
        <w:tabs>
          <w:tab w:val="left" w:pos="-284"/>
        </w:tabs>
        <w:ind w:left="284" w:hanging="284"/>
        <w:rPr>
          <w:rFonts w:cs="Times New Roman"/>
          <w:sz w:val="28"/>
          <w:szCs w:val="28"/>
        </w:rPr>
      </w:pPr>
      <w:r w:rsidRPr="002332D6">
        <w:rPr>
          <w:rFonts w:cs="Times New Roman"/>
          <w:sz w:val="28"/>
          <w:szCs w:val="28"/>
        </w:rPr>
        <w:t>Хитц Клара Р. В стране музыкальных инструментов/Клара Р. Хитц.-М.: Адонис, 1995</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 xml:space="preserve">Шелудякова О.Е., Кобелева Т.В.Новые композиторские техники </w:t>
      </w:r>
      <w:r w:rsidRPr="002332D6">
        <w:rPr>
          <w:rFonts w:cs="Times New Roman"/>
          <w:sz w:val="28"/>
          <w:szCs w:val="28"/>
          <w:lang w:val="en-US"/>
        </w:rPr>
        <w:t>XX</w:t>
      </w:r>
      <w:r w:rsidRPr="002332D6">
        <w:rPr>
          <w:rFonts w:cs="Times New Roman"/>
          <w:sz w:val="28"/>
          <w:szCs w:val="28"/>
        </w:rPr>
        <w:t xml:space="preserve"> века и их отражение в отечественной музыкальной культуре: Учеб.-метод. Пособие для ДМШ/О.Е. Шелудякова, Т.В. Кобелева.- Екатеринбург,2002 г.</w:t>
      </w:r>
    </w:p>
    <w:p w:rsidR="00993FD6" w:rsidRPr="002332D6" w:rsidRDefault="00993FD6" w:rsidP="00084889">
      <w:pPr>
        <w:pStyle w:val="Standard"/>
        <w:numPr>
          <w:ilvl w:val="0"/>
          <w:numId w:val="67"/>
        </w:numPr>
        <w:tabs>
          <w:tab w:val="left" w:pos="-284"/>
        </w:tabs>
        <w:spacing w:line="276" w:lineRule="auto"/>
        <w:ind w:left="284" w:hanging="284"/>
        <w:rPr>
          <w:rFonts w:cs="Times New Roman"/>
          <w:sz w:val="28"/>
          <w:szCs w:val="28"/>
        </w:rPr>
      </w:pPr>
      <w:r w:rsidRPr="002332D6">
        <w:rPr>
          <w:rFonts w:cs="Times New Roman"/>
          <w:sz w:val="28"/>
          <w:szCs w:val="28"/>
        </w:rPr>
        <w:t>-Юэн Д.Джордж Гершвин:Путь к славе/Д. Юэн.-М.:Музыка, 1989</w:t>
      </w:r>
    </w:p>
    <w:p w:rsidR="00993FD6" w:rsidRPr="00113ED5" w:rsidRDefault="00993FD6" w:rsidP="00084889">
      <w:pPr>
        <w:pStyle w:val="Standard"/>
        <w:numPr>
          <w:ilvl w:val="0"/>
          <w:numId w:val="67"/>
        </w:numPr>
        <w:tabs>
          <w:tab w:val="left" w:pos="-284"/>
        </w:tabs>
        <w:spacing w:line="276" w:lineRule="auto"/>
        <w:ind w:left="284" w:hanging="284"/>
        <w:rPr>
          <w:rFonts w:cs="Times New Roman"/>
          <w:sz w:val="28"/>
          <w:szCs w:val="28"/>
        </w:rPr>
      </w:pPr>
      <w:r w:rsidRPr="00113ED5">
        <w:rPr>
          <w:rFonts w:cs="Times New Roman"/>
          <w:sz w:val="28"/>
          <w:szCs w:val="28"/>
        </w:rPr>
        <w:t>-Я познаю мир:Музыка:Дет. н.цинкл./С.В. Истомин.-М.:ООО АСТ 2003</w:t>
      </w:r>
    </w:p>
    <w:p w:rsidR="00993FD6" w:rsidRPr="006647D9" w:rsidRDefault="00993FD6" w:rsidP="00993FD6">
      <w:pPr>
        <w:pStyle w:val="a3"/>
        <w:widowControl w:val="0"/>
        <w:tabs>
          <w:tab w:val="left" w:pos="-426"/>
          <w:tab w:val="left" w:pos="-284"/>
          <w:tab w:val="left" w:pos="376"/>
        </w:tabs>
        <w:spacing w:after="0"/>
        <w:ind w:left="284" w:right="105"/>
        <w:contextualSpacing w:val="0"/>
        <w:jc w:val="both"/>
        <w:rPr>
          <w:rFonts w:ascii="Times New Roman" w:hAnsi="Times New Roman" w:cs="Times New Roman"/>
          <w:sz w:val="28"/>
          <w:szCs w:val="28"/>
        </w:rPr>
      </w:pPr>
    </w:p>
    <w:p w:rsidR="00993FD6" w:rsidRDefault="00993FD6" w:rsidP="00993FD6"/>
    <w:sectPr w:rsidR="00993FD6" w:rsidSect="00562908">
      <w:headerReference w:type="default" r:id="rId9"/>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E0" w:rsidRDefault="00A352E0" w:rsidP="00D433FD">
      <w:pPr>
        <w:spacing w:after="0" w:line="240" w:lineRule="auto"/>
      </w:pPr>
      <w:r>
        <w:separator/>
      </w:r>
    </w:p>
  </w:endnote>
  <w:endnote w:type="continuationSeparator" w:id="1">
    <w:p w:rsidR="00A352E0" w:rsidRDefault="00A352E0" w:rsidP="00D4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E0" w:rsidRDefault="00A352E0" w:rsidP="00D433FD">
      <w:pPr>
        <w:spacing w:after="0" w:line="240" w:lineRule="auto"/>
      </w:pPr>
      <w:r>
        <w:separator/>
      </w:r>
    </w:p>
  </w:footnote>
  <w:footnote w:type="continuationSeparator" w:id="1">
    <w:p w:rsidR="00A352E0" w:rsidRDefault="00A352E0" w:rsidP="00D4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DB2" w:rsidRDefault="00396DB2">
    <w:pPr>
      <w:pStyle w:val="a5"/>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rPr>
        <w:b w:val="0"/>
        <w:bCs w:val="0"/>
        <w:sz w:val="32"/>
        <w:szCs w:val="32"/>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FA44B63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multilevel"/>
    <w:tmpl w:val="0000000D"/>
    <w:name w:val="WW8Num13"/>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588"/>
    <w:multiLevelType w:val="hybridMultilevel"/>
    <w:tmpl w:val="2C42420C"/>
    <w:lvl w:ilvl="0" w:tplc="568CC9D6">
      <w:start w:val="7"/>
      <w:numFmt w:val="decimal"/>
      <w:lvlText w:val="%1."/>
      <w:lvlJc w:val="left"/>
    </w:lvl>
    <w:lvl w:ilvl="1" w:tplc="AC16466A">
      <w:numFmt w:val="decimal"/>
      <w:lvlText w:val=""/>
      <w:lvlJc w:val="left"/>
    </w:lvl>
    <w:lvl w:ilvl="2" w:tplc="E6A83738">
      <w:numFmt w:val="decimal"/>
      <w:lvlText w:val=""/>
      <w:lvlJc w:val="left"/>
    </w:lvl>
    <w:lvl w:ilvl="3" w:tplc="AA865858">
      <w:numFmt w:val="decimal"/>
      <w:lvlText w:val=""/>
      <w:lvlJc w:val="left"/>
    </w:lvl>
    <w:lvl w:ilvl="4" w:tplc="7EE0D44A">
      <w:numFmt w:val="decimal"/>
      <w:lvlText w:val=""/>
      <w:lvlJc w:val="left"/>
    </w:lvl>
    <w:lvl w:ilvl="5" w:tplc="C9148FE0">
      <w:numFmt w:val="decimal"/>
      <w:lvlText w:val=""/>
      <w:lvlJc w:val="left"/>
    </w:lvl>
    <w:lvl w:ilvl="6" w:tplc="28E40E28">
      <w:numFmt w:val="decimal"/>
      <w:lvlText w:val=""/>
      <w:lvlJc w:val="left"/>
    </w:lvl>
    <w:lvl w:ilvl="7" w:tplc="86BEAB36">
      <w:numFmt w:val="decimal"/>
      <w:lvlText w:val=""/>
      <w:lvlJc w:val="left"/>
    </w:lvl>
    <w:lvl w:ilvl="8" w:tplc="D0500A10">
      <w:numFmt w:val="decimal"/>
      <w:lvlText w:val=""/>
      <w:lvlJc w:val="left"/>
    </w:lvl>
  </w:abstractNum>
  <w:abstractNum w:abstractNumId="11">
    <w:nsid w:val="00000A4A"/>
    <w:multiLevelType w:val="hybridMultilevel"/>
    <w:tmpl w:val="56D82C4A"/>
    <w:lvl w:ilvl="0" w:tplc="90045DAC">
      <w:start w:val="1"/>
      <w:numFmt w:val="bullet"/>
      <w:lvlText w:val="В"/>
      <w:lvlJc w:val="left"/>
    </w:lvl>
    <w:lvl w:ilvl="1" w:tplc="FC82CC48">
      <w:numFmt w:val="decimal"/>
      <w:lvlText w:val=""/>
      <w:lvlJc w:val="left"/>
    </w:lvl>
    <w:lvl w:ilvl="2" w:tplc="9AD443B8">
      <w:numFmt w:val="decimal"/>
      <w:lvlText w:val=""/>
      <w:lvlJc w:val="left"/>
    </w:lvl>
    <w:lvl w:ilvl="3" w:tplc="3814B68C">
      <w:numFmt w:val="decimal"/>
      <w:lvlText w:val=""/>
      <w:lvlJc w:val="left"/>
    </w:lvl>
    <w:lvl w:ilvl="4" w:tplc="B5842F04">
      <w:numFmt w:val="decimal"/>
      <w:lvlText w:val=""/>
      <w:lvlJc w:val="left"/>
    </w:lvl>
    <w:lvl w:ilvl="5" w:tplc="2BB88308">
      <w:numFmt w:val="decimal"/>
      <w:lvlText w:val=""/>
      <w:lvlJc w:val="left"/>
    </w:lvl>
    <w:lvl w:ilvl="6" w:tplc="3DF2CEA4">
      <w:numFmt w:val="decimal"/>
      <w:lvlText w:val=""/>
      <w:lvlJc w:val="left"/>
    </w:lvl>
    <w:lvl w:ilvl="7" w:tplc="0E32E0CE">
      <w:numFmt w:val="decimal"/>
      <w:lvlText w:val=""/>
      <w:lvlJc w:val="left"/>
    </w:lvl>
    <w:lvl w:ilvl="8" w:tplc="E2545C08">
      <w:numFmt w:val="decimal"/>
      <w:lvlText w:val=""/>
      <w:lvlJc w:val="left"/>
    </w:lvl>
  </w:abstractNum>
  <w:abstractNum w:abstractNumId="12">
    <w:nsid w:val="000011F4"/>
    <w:multiLevelType w:val="hybridMultilevel"/>
    <w:tmpl w:val="31D4EC6C"/>
    <w:lvl w:ilvl="0" w:tplc="91A84A80">
      <w:start w:val="2"/>
      <w:numFmt w:val="decimal"/>
      <w:lvlText w:val="%1"/>
      <w:lvlJc w:val="left"/>
    </w:lvl>
    <w:lvl w:ilvl="1" w:tplc="A002D7CC">
      <w:numFmt w:val="decimal"/>
      <w:lvlText w:val=""/>
      <w:lvlJc w:val="left"/>
    </w:lvl>
    <w:lvl w:ilvl="2" w:tplc="69E87294">
      <w:numFmt w:val="decimal"/>
      <w:lvlText w:val=""/>
      <w:lvlJc w:val="left"/>
    </w:lvl>
    <w:lvl w:ilvl="3" w:tplc="2C4E24BE">
      <w:numFmt w:val="decimal"/>
      <w:lvlText w:val=""/>
      <w:lvlJc w:val="left"/>
    </w:lvl>
    <w:lvl w:ilvl="4" w:tplc="E2F210A8">
      <w:numFmt w:val="decimal"/>
      <w:lvlText w:val=""/>
      <w:lvlJc w:val="left"/>
    </w:lvl>
    <w:lvl w:ilvl="5" w:tplc="693801F8">
      <w:numFmt w:val="decimal"/>
      <w:lvlText w:val=""/>
      <w:lvlJc w:val="left"/>
    </w:lvl>
    <w:lvl w:ilvl="6" w:tplc="E7727E6A">
      <w:numFmt w:val="decimal"/>
      <w:lvlText w:val=""/>
      <w:lvlJc w:val="left"/>
    </w:lvl>
    <w:lvl w:ilvl="7" w:tplc="3024271A">
      <w:numFmt w:val="decimal"/>
      <w:lvlText w:val=""/>
      <w:lvlJc w:val="left"/>
    </w:lvl>
    <w:lvl w:ilvl="8" w:tplc="598A7AB2">
      <w:numFmt w:val="decimal"/>
      <w:lvlText w:val=""/>
      <w:lvlJc w:val="left"/>
    </w:lvl>
  </w:abstractNum>
  <w:abstractNum w:abstractNumId="13">
    <w:nsid w:val="00001316"/>
    <w:multiLevelType w:val="hybridMultilevel"/>
    <w:tmpl w:val="1326E822"/>
    <w:lvl w:ilvl="0" w:tplc="F04C27E8">
      <w:start w:val="1"/>
      <w:numFmt w:val="decimal"/>
      <w:lvlText w:val="%1."/>
      <w:lvlJc w:val="left"/>
    </w:lvl>
    <w:lvl w:ilvl="1" w:tplc="4F6C58EC">
      <w:numFmt w:val="decimal"/>
      <w:lvlText w:val=""/>
      <w:lvlJc w:val="left"/>
    </w:lvl>
    <w:lvl w:ilvl="2" w:tplc="B842602E">
      <w:numFmt w:val="decimal"/>
      <w:lvlText w:val=""/>
      <w:lvlJc w:val="left"/>
    </w:lvl>
    <w:lvl w:ilvl="3" w:tplc="3E107064">
      <w:numFmt w:val="decimal"/>
      <w:lvlText w:val=""/>
      <w:lvlJc w:val="left"/>
    </w:lvl>
    <w:lvl w:ilvl="4" w:tplc="2D9876D8">
      <w:numFmt w:val="decimal"/>
      <w:lvlText w:val=""/>
      <w:lvlJc w:val="left"/>
    </w:lvl>
    <w:lvl w:ilvl="5" w:tplc="D89E9E86">
      <w:numFmt w:val="decimal"/>
      <w:lvlText w:val=""/>
      <w:lvlJc w:val="left"/>
    </w:lvl>
    <w:lvl w:ilvl="6" w:tplc="0954592A">
      <w:numFmt w:val="decimal"/>
      <w:lvlText w:val=""/>
      <w:lvlJc w:val="left"/>
    </w:lvl>
    <w:lvl w:ilvl="7" w:tplc="28A215FA">
      <w:numFmt w:val="decimal"/>
      <w:lvlText w:val=""/>
      <w:lvlJc w:val="left"/>
    </w:lvl>
    <w:lvl w:ilvl="8" w:tplc="9C6A0052">
      <w:numFmt w:val="decimal"/>
      <w:lvlText w:val=""/>
      <w:lvlJc w:val="left"/>
    </w:lvl>
  </w:abstractNum>
  <w:abstractNum w:abstractNumId="14">
    <w:nsid w:val="00001481"/>
    <w:multiLevelType w:val="hybridMultilevel"/>
    <w:tmpl w:val="BC9AED84"/>
    <w:lvl w:ilvl="0" w:tplc="801628F4">
      <w:start w:val="2"/>
      <w:numFmt w:val="decimal"/>
      <w:lvlText w:val="%1."/>
      <w:lvlJc w:val="left"/>
    </w:lvl>
    <w:lvl w:ilvl="1" w:tplc="7B7CA0EE">
      <w:numFmt w:val="decimal"/>
      <w:lvlText w:val=""/>
      <w:lvlJc w:val="left"/>
    </w:lvl>
    <w:lvl w:ilvl="2" w:tplc="7A8E0B5C">
      <w:numFmt w:val="decimal"/>
      <w:lvlText w:val=""/>
      <w:lvlJc w:val="left"/>
    </w:lvl>
    <w:lvl w:ilvl="3" w:tplc="10109756">
      <w:numFmt w:val="decimal"/>
      <w:lvlText w:val=""/>
      <w:lvlJc w:val="left"/>
    </w:lvl>
    <w:lvl w:ilvl="4" w:tplc="39827796">
      <w:numFmt w:val="decimal"/>
      <w:lvlText w:val=""/>
      <w:lvlJc w:val="left"/>
    </w:lvl>
    <w:lvl w:ilvl="5" w:tplc="2DCE8C9A">
      <w:numFmt w:val="decimal"/>
      <w:lvlText w:val=""/>
      <w:lvlJc w:val="left"/>
    </w:lvl>
    <w:lvl w:ilvl="6" w:tplc="5EA41A7E">
      <w:numFmt w:val="decimal"/>
      <w:lvlText w:val=""/>
      <w:lvlJc w:val="left"/>
    </w:lvl>
    <w:lvl w:ilvl="7" w:tplc="D00A9898">
      <w:numFmt w:val="decimal"/>
      <w:lvlText w:val=""/>
      <w:lvlJc w:val="left"/>
    </w:lvl>
    <w:lvl w:ilvl="8" w:tplc="6BC845DE">
      <w:numFmt w:val="decimal"/>
      <w:lvlText w:val=""/>
      <w:lvlJc w:val="left"/>
    </w:lvl>
  </w:abstractNum>
  <w:abstractNum w:abstractNumId="15">
    <w:nsid w:val="00001916"/>
    <w:multiLevelType w:val="hybridMultilevel"/>
    <w:tmpl w:val="08B4662A"/>
    <w:lvl w:ilvl="0" w:tplc="D5DE48FA">
      <w:start w:val="1"/>
      <w:numFmt w:val="bullet"/>
      <w:lvlText w:val="-"/>
      <w:lvlJc w:val="left"/>
    </w:lvl>
    <w:lvl w:ilvl="1" w:tplc="F5F68126">
      <w:numFmt w:val="decimal"/>
      <w:lvlText w:val=""/>
      <w:lvlJc w:val="left"/>
    </w:lvl>
    <w:lvl w:ilvl="2" w:tplc="0C8CA46E">
      <w:numFmt w:val="decimal"/>
      <w:lvlText w:val=""/>
      <w:lvlJc w:val="left"/>
    </w:lvl>
    <w:lvl w:ilvl="3" w:tplc="A2B8DD84">
      <w:numFmt w:val="decimal"/>
      <w:lvlText w:val=""/>
      <w:lvlJc w:val="left"/>
    </w:lvl>
    <w:lvl w:ilvl="4" w:tplc="A63CF98E">
      <w:numFmt w:val="decimal"/>
      <w:lvlText w:val=""/>
      <w:lvlJc w:val="left"/>
    </w:lvl>
    <w:lvl w:ilvl="5" w:tplc="48A431BC">
      <w:numFmt w:val="decimal"/>
      <w:lvlText w:val=""/>
      <w:lvlJc w:val="left"/>
    </w:lvl>
    <w:lvl w:ilvl="6" w:tplc="7436A1FC">
      <w:numFmt w:val="decimal"/>
      <w:lvlText w:val=""/>
      <w:lvlJc w:val="left"/>
    </w:lvl>
    <w:lvl w:ilvl="7" w:tplc="F042B7A0">
      <w:numFmt w:val="decimal"/>
      <w:lvlText w:val=""/>
      <w:lvlJc w:val="left"/>
    </w:lvl>
    <w:lvl w:ilvl="8" w:tplc="2C24AEB6">
      <w:numFmt w:val="decimal"/>
      <w:lvlText w:val=""/>
      <w:lvlJc w:val="left"/>
    </w:lvl>
  </w:abstractNum>
  <w:abstractNum w:abstractNumId="16">
    <w:nsid w:val="000022CD"/>
    <w:multiLevelType w:val="hybridMultilevel"/>
    <w:tmpl w:val="1CC4FBF0"/>
    <w:lvl w:ilvl="0" w:tplc="C082BF12">
      <w:start w:val="5"/>
      <w:numFmt w:val="decimal"/>
      <w:lvlText w:val="%1."/>
      <w:lvlJc w:val="left"/>
    </w:lvl>
    <w:lvl w:ilvl="1" w:tplc="CBD421AA">
      <w:start w:val="1"/>
      <w:numFmt w:val="bullet"/>
      <w:lvlText w:val="-"/>
      <w:lvlJc w:val="left"/>
    </w:lvl>
    <w:lvl w:ilvl="2" w:tplc="E87C93FE">
      <w:numFmt w:val="decimal"/>
      <w:lvlText w:val=""/>
      <w:lvlJc w:val="left"/>
    </w:lvl>
    <w:lvl w:ilvl="3" w:tplc="10946EB0">
      <w:numFmt w:val="decimal"/>
      <w:lvlText w:val=""/>
      <w:lvlJc w:val="left"/>
    </w:lvl>
    <w:lvl w:ilvl="4" w:tplc="BA26D490">
      <w:numFmt w:val="decimal"/>
      <w:lvlText w:val=""/>
      <w:lvlJc w:val="left"/>
    </w:lvl>
    <w:lvl w:ilvl="5" w:tplc="416AFE92">
      <w:numFmt w:val="decimal"/>
      <w:lvlText w:val=""/>
      <w:lvlJc w:val="left"/>
    </w:lvl>
    <w:lvl w:ilvl="6" w:tplc="E8CA388E">
      <w:numFmt w:val="decimal"/>
      <w:lvlText w:val=""/>
      <w:lvlJc w:val="left"/>
    </w:lvl>
    <w:lvl w:ilvl="7" w:tplc="27426A8A">
      <w:numFmt w:val="decimal"/>
      <w:lvlText w:val=""/>
      <w:lvlJc w:val="left"/>
    </w:lvl>
    <w:lvl w:ilvl="8" w:tplc="AB820C50">
      <w:numFmt w:val="decimal"/>
      <w:lvlText w:val=""/>
      <w:lvlJc w:val="left"/>
    </w:lvl>
  </w:abstractNum>
  <w:abstractNum w:abstractNumId="17">
    <w:nsid w:val="0000249E"/>
    <w:multiLevelType w:val="hybridMultilevel"/>
    <w:tmpl w:val="1FD6A5B8"/>
    <w:lvl w:ilvl="0" w:tplc="0324C89A">
      <w:start w:val="4"/>
      <w:numFmt w:val="decimal"/>
      <w:lvlText w:val="%1"/>
      <w:lvlJc w:val="left"/>
    </w:lvl>
    <w:lvl w:ilvl="1" w:tplc="6F58EDD2">
      <w:numFmt w:val="decimal"/>
      <w:lvlText w:val=""/>
      <w:lvlJc w:val="left"/>
    </w:lvl>
    <w:lvl w:ilvl="2" w:tplc="1A7A392E">
      <w:numFmt w:val="decimal"/>
      <w:lvlText w:val=""/>
      <w:lvlJc w:val="left"/>
    </w:lvl>
    <w:lvl w:ilvl="3" w:tplc="E43A3E4A">
      <w:numFmt w:val="decimal"/>
      <w:lvlText w:val=""/>
      <w:lvlJc w:val="left"/>
    </w:lvl>
    <w:lvl w:ilvl="4" w:tplc="20A84ECE">
      <w:numFmt w:val="decimal"/>
      <w:lvlText w:val=""/>
      <w:lvlJc w:val="left"/>
    </w:lvl>
    <w:lvl w:ilvl="5" w:tplc="BCA481C8">
      <w:numFmt w:val="decimal"/>
      <w:lvlText w:val=""/>
      <w:lvlJc w:val="left"/>
    </w:lvl>
    <w:lvl w:ilvl="6" w:tplc="7CAE968C">
      <w:numFmt w:val="decimal"/>
      <w:lvlText w:val=""/>
      <w:lvlJc w:val="left"/>
    </w:lvl>
    <w:lvl w:ilvl="7" w:tplc="040A6446">
      <w:numFmt w:val="decimal"/>
      <w:lvlText w:val=""/>
      <w:lvlJc w:val="left"/>
    </w:lvl>
    <w:lvl w:ilvl="8" w:tplc="2A963138">
      <w:numFmt w:val="decimal"/>
      <w:lvlText w:val=""/>
      <w:lvlJc w:val="left"/>
    </w:lvl>
  </w:abstractNum>
  <w:abstractNum w:abstractNumId="18">
    <w:nsid w:val="0000261E"/>
    <w:multiLevelType w:val="hybridMultilevel"/>
    <w:tmpl w:val="191CA846"/>
    <w:lvl w:ilvl="0" w:tplc="288AA840">
      <w:start w:val="6"/>
      <w:numFmt w:val="decimal"/>
      <w:lvlText w:val="%1."/>
      <w:lvlJc w:val="left"/>
    </w:lvl>
    <w:lvl w:ilvl="1" w:tplc="4E2EC142">
      <w:start w:val="1"/>
      <w:numFmt w:val="bullet"/>
      <w:lvlText w:val="В"/>
      <w:lvlJc w:val="left"/>
    </w:lvl>
    <w:lvl w:ilvl="2" w:tplc="A5206AAA">
      <w:numFmt w:val="decimal"/>
      <w:lvlText w:val=""/>
      <w:lvlJc w:val="left"/>
    </w:lvl>
    <w:lvl w:ilvl="3" w:tplc="8B98BE9A">
      <w:numFmt w:val="decimal"/>
      <w:lvlText w:val=""/>
      <w:lvlJc w:val="left"/>
    </w:lvl>
    <w:lvl w:ilvl="4" w:tplc="D39248FC">
      <w:numFmt w:val="decimal"/>
      <w:lvlText w:val=""/>
      <w:lvlJc w:val="left"/>
    </w:lvl>
    <w:lvl w:ilvl="5" w:tplc="46BAB4C4">
      <w:numFmt w:val="decimal"/>
      <w:lvlText w:val=""/>
      <w:lvlJc w:val="left"/>
    </w:lvl>
    <w:lvl w:ilvl="6" w:tplc="376A6502">
      <w:numFmt w:val="decimal"/>
      <w:lvlText w:val=""/>
      <w:lvlJc w:val="left"/>
    </w:lvl>
    <w:lvl w:ilvl="7" w:tplc="6CE6314A">
      <w:numFmt w:val="decimal"/>
      <w:lvlText w:val=""/>
      <w:lvlJc w:val="left"/>
    </w:lvl>
    <w:lvl w:ilvl="8" w:tplc="653639C0">
      <w:numFmt w:val="decimal"/>
      <w:lvlText w:val=""/>
      <w:lvlJc w:val="left"/>
    </w:lvl>
  </w:abstractNum>
  <w:abstractNum w:abstractNumId="19">
    <w:nsid w:val="00002833"/>
    <w:multiLevelType w:val="hybridMultilevel"/>
    <w:tmpl w:val="85128F22"/>
    <w:lvl w:ilvl="0" w:tplc="7DFEED72">
      <w:start w:val="1"/>
      <w:numFmt w:val="decimal"/>
      <w:lvlText w:val="%1."/>
      <w:lvlJc w:val="left"/>
    </w:lvl>
    <w:lvl w:ilvl="1" w:tplc="E922645A">
      <w:numFmt w:val="decimal"/>
      <w:lvlText w:val=""/>
      <w:lvlJc w:val="left"/>
    </w:lvl>
    <w:lvl w:ilvl="2" w:tplc="6AC0A4B0">
      <w:numFmt w:val="decimal"/>
      <w:lvlText w:val=""/>
      <w:lvlJc w:val="left"/>
    </w:lvl>
    <w:lvl w:ilvl="3" w:tplc="91FE3E4C">
      <w:numFmt w:val="decimal"/>
      <w:lvlText w:val=""/>
      <w:lvlJc w:val="left"/>
    </w:lvl>
    <w:lvl w:ilvl="4" w:tplc="4C7EE872">
      <w:numFmt w:val="decimal"/>
      <w:lvlText w:val=""/>
      <w:lvlJc w:val="left"/>
    </w:lvl>
    <w:lvl w:ilvl="5" w:tplc="0882DD1A">
      <w:numFmt w:val="decimal"/>
      <w:lvlText w:val=""/>
      <w:lvlJc w:val="left"/>
    </w:lvl>
    <w:lvl w:ilvl="6" w:tplc="DC1CD3E8">
      <w:numFmt w:val="decimal"/>
      <w:lvlText w:val=""/>
      <w:lvlJc w:val="left"/>
    </w:lvl>
    <w:lvl w:ilvl="7" w:tplc="1340FE76">
      <w:numFmt w:val="decimal"/>
      <w:lvlText w:val=""/>
      <w:lvlJc w:val="left"/>
    </w:lvl>
    <w:lvl w:ilvl="8" w:tplc="A2F28D58">
      <w:numFmt w:val="decimal"/>
      <w:lvlText w:val=""/>
      <w:lvlJc w:val="left"/>
    </w:lvl>
  </w:abstractNum>
  <w:abstractNum w:abstractNumId="20">
    <w:nsid w:val="00002852"/>
    <w:multiLevelType w:val="hybridMultilevel"/>
    <w:tmpl w:val="E460E12C"/>
    <w:lvl w:ilvl="0" w:tplc="DD5CCC92">
      <w:start w:val="1"/>
      <w:numFmt w:val="decimal"/>
      <w:lvlText w:val="%1."/>
      <w:lvlJc w:val="left"/>
    </w:lvl>
    <w:lvl w:ilvl="1" w:tplc="8E1EAE3E">
      <w:numFmt w:val="decimal"/>
      <w:lvlText w:val=""/>
      <w:lvlJc w:val="left"/>
    </w:lvl>
    <w:lvl w:ilvl="2" w:tplc="0FFCB264">
      <w:numFmt w:val="decimal"/>
      <w:lvlText w:val=""/>
      <w:lvlJc w:val="left"/>
    </w:lvl>
    <w:lvl w:ilvl="3" w:tplc="1E5E5C02">
      <w:numFmt w:val="decimal"/>
      <w:lvlText w:val=""/>
      <w:lvlJc w:val="left"/>
    </w:lvl>
    <w:lvl w:ilvl="4" w:tplc="2A208D4A">
      <w:numFmt w:val="decimal"/>
      <w:lvlText w:val=""/>
      <w:lvlJc w:val="left"/>
    </w:lvl>
    <w:lvl w:ilvl="5" w:tplc="CB4CA21A">
      <w:numFmt w:val="decimal"/>
      <w:lvlText w:val=""/>
      <w:lvlJc w:val="left"/>
    </w:lvl>
    <w:lvl w:ilvl="6" w:tplc="3D008F76">
      <w:numFmt w:val="decimal"/>
      <w:lvlText w:val=""/>
      <w:lvlJc w:val="left"/>
    </w:lvl>
    <w:lvl w:ilvl="7" w:tplc="3D5EB24C">
      <w:numFmt w:val="decimal"/>
      <w:lvlText w:val=""/>
      <w:lvlJc w:val="left"/>
    </w:lvl>
    <w:lvl w:ilvl="8" w:tplc="93FA6100">
      <w:numFmt w:val="decimal"/>
      <w:lvlText w:val=""/>
      <w:lvlJc w:val="left"/>
    </w:lvl>
  </w:abstractNum>
  <w:abstractNum w:abstractNumId="21">
    <w:nsid w:val="0000288F"/>
    <w:multiLevelType w:val="hybridMultilevel"/>
    <w:tmpl w:val="4EA6C824"/>
    <w:lvl w:ilvl="0" w:tplc="8D4ACD9C">
      <w:start w:val="3"/>
      <w:numFmt w:val="decimal"/>
      <w:lvlText w:val="%1."/>
      <w:lvlJc w:val="left"/>
    </w:lvl>
    <w:lvl w:ilvl="1" w:tplc="596CD97A">
      <w:numFmt w:val="decimal"/>
      <w:lvlText w:val=""/>
      <w:lvlJc w:val="left"/>
    </w:lvl>
    <w:lvl w:ilvl="2" w:tplc="C2FE2C98">
      <w:numFmt w:val="decimal"/>
      <w:lvlText w:val=""/>
      <w:lvlJc w:val="left"/>
    </w:lvl>
    <w:lvl w:ilvl="3" w:tplc="1EE0FC8E">
      <w:numFmt w:val="decimal"/>
      <w:lvlText w:val=""/>
      <w:lvlJc w:val="left"/>
    </w:lvl>
    <w:lvl w:ilvl="4" w:tplc="71346E9E">
      <w:numFmt w:val="decimal"/>
      <w:lvlText w:val=""/>
      <w:lvlJc w:val="left"/>
    </w:lvl>
    <w:lvl w:ilvl="5" w:tplc="2FF2B7D4">
      <w:numFmt w:val="decimal"/>
      <w:lvlText w:val=""/>
      <w:lvlJc w:val="left"/>
    </w:lvl>
    <w:lvl w:ilvl="6" w:tplc="CD4EA818">
      <w:numFmt w:val="decimal"/>
      <w:lvlText w:val=""/>
      <w:lvlJc w:val="left"/>
    </w:lvl>
    <w:lvl w:ilvl="7" w:tplc="3660938E">
      <w:numFmt w:val="decimal"/>
      <w:lvlText w:val=""/>
      <w:lvlJc w:val="left"/>
    </w:lvl>
    <w:lvl w:ilvl="8" w:tplc="31E6CD9C">
      <w:numFmt w:val="decimal"/>
      <w:lvlText w:val=""/>
      <w:lvlJc w:val="left"/>
    </w:lvl>
  </w:abstractNum>
  <w:abstractNum w:abstractNumId="22">
    <w:nsid w:val="00002B0C"/>
    <w:multiLevelType w:val="hybridMultilevel"/>
    <w:tmpl w:val="A134C98E"/>
    <w:lvl w:ilvl="0" w:tplc="F61C218A">
      <w:start w:val="3"/>
      <w:numFmt w:val="decimal"/>
      <w:lvlText w:val="%1"/>
      <w:lvlJc w:val="left"/>
    </w:lvl>
    <w:lvl w:ilvl="1" w:tplc="FA8A39EC">
      <w:numFmt w:val="decimal"/>
      <w:lvlText w:val=""/>
      <w:lvlJc w:val="left"/>
    </w:lvl>
    <w:lvl w:ilvl="2" w:tplc="67A6A170">
      <w:numFmt w:val="decimal"/>
      <w:lvlText w:val=""/>
      <w:lvlJc w:val="left"/>
    </w:lvl>
    <w:lvl w:ilvl="3" w:tplc="F3FA3D0E">
      <w:numFmt w:val="decimal"/>
      <w:lvlText w:val=""/>
      <w:lvlJc w:val="left"/>
    </w:lvl>
    <w:lvl w:ilvl="4" w:tplc="C556072E">
      <w:numFmt w:val="decimal"/>
      <w:lvlText w:val=""/>
      <w:lvlJc w:val="left"/>
    </w:lvl>
    <w:lvl w:ilvl="5" w:tplc="E4C4CE82">
      <w:numFmt w:val="decimal"/>
      <w:lvlText w:val=""/>
      <w:lvlJc w:val="left"/>
    </w:lvl>
    <w:lvl w:ilvl="6" w:tplc="FB9E786A">
      <w:numFmt w:val="decimal"/>
      <w:lvlText w:val=""/>
      <w:lvlJc w:val="left"/>
    </w:lvl>
    <w:lvl w:ilvl="7" w:tplc="F41C6182">
      <w:numFmt w:val="decimal"/>
      <w:lvlText w:val=""/>
      <w:lvlJc w:val="left"/>
    </w:lvl>
    <w:lvl w:ilvl="8" w:tplc="1C0A3636">
      <w:numFmt w:val="decimal"/>
      <w:lvlText w:val=""/>
      <w:lvlJc w:val="left"/>
    </w:lvl>
  </w:abstractNum>
  <w:abstractNum w:abstractNumId="23">
    <w:nsid w:val="00002FFF"/>
    <w:multiLevelType w:val="hybridMultilevel"/>
    <w:tmpl w:val="60400C4A"/>
    <w:lvl w:ilvl="0" w:tplc="B276C6EE">
      <w:start w:val="1"/>
      <w:numFmt w:val="decimal"/>
      <w:lvlText w:val="%1."/>
      <w:lvlJc w:val="left"/>
    </w:lvl>
    <w:lvl w:ilvl="1" w:tplc="3F74D2FC">
      <w:numFmt w:val="decimal"/>
      <w:lvlText w:val=""/>
      <w:lvlJc w:val="left"/>
    </w:lvl>
    <w:lvl w:ilvl="2" w:tplc="B73AD40C">
      <w:numFmt w:val="decimal"/>
      <w:lvlText w:val=""/>
      <w:lvlJc w:val="left"/>
    </w:lvl>
    <w:lvl w:ilvl="3" w:tplc="4D88CC72">
      <w:numFmt w:val="decimal"/>
      <w:lvlText w:val=""/>
      <w:lvlJc w:val="left"/>
    </w:lvl>
    <w:lvl w:ilvl="4" w:tplc="AB6A7AAE">
      <w:numFmt w:val="decimal"/>
      <w:lvlText w:val=""/>
      <w:lvlJc w:val="left"/>
    </w:lvl>
    <w:lvl w:ilvl="5" w:tplc="F992E804">
      <w:numFmt w:val="decimal"/>
      <w:lvlText w:val=""/>
      <w:lvlJc w:val="left"/>
    </w:lvl>
    <w:lvl w:ilvl="6" w:tplc="5D90B698">
      <w:numFmt w:val="decimal"/>
      <w:lvlText w:val=""/>
      <w:lvlJc w:val="left"/>
    </w:lvl>
    <w:lvl w:ilvl="7" w:tplc="75AA77B6">
      <w:numFmt w:val="decimal"/>
      <w:lvlText w:val=""/>
      <w:lvlJc w:val="left"/>
    </w:lvl>
    <w:lvl w:ilvl="8" w:tplc="EF88E0FC">
      <w:numFmt w:val="decimal"/>
      <w:lvlText w:val=""/>
      <w:lvlJc w:val="left"/>
    </w:lvl>
  </w:abstractNum>
  <w:abstractNum w:abstractNumId="24">
    <w:nsid w:val="00003A61"/>
    <w:multiLevelType w:val="hybridMultilevel"/>
    <w:tmpl w:val="8B48DC8E"/>
    <w:lvl w:ilvl="0" w:tplc="AD202830">
      <w:start w:val="4"/>
      <w:numFmt w:val="decimal"/>
      <w:lvlText w:val="%1."/>
      <w:lvlJc w:val="left"/>
    </w:lvl>
    <w:lvl w:ilvl="1" w:tplc="125A4368">
      <w:numFmt w:val="decimal"/>
      <w:lvlText w:val=""/>
      <w:lvlJc w:val="left"/>
    </w:lvl>
    <w:lvl w:ilvl="2" w:tplc="4D621588">
      <w:numFmt w:val="decimal"/>
      <w:lvlText w:val=""/>
      <w:lvlJc w:val="left"/>
    </w:lvl>
    <w:lvl w:ilvl="3" w:tplc="78F01BD8">
      <w:numFmt w:val="decimal"/>
      <w:lvlText w:val=""/>
      <w:lvlJc w:val="left"/>
    </w:lvl>
    <w:lvl w:ilvl="4" w:tplc="B0D8EA02">
      <w:numFmt w:val="decimal"/>
      <w:lvlText w:val=""/>
      <w:lvlJc w:val="left"/>
    </w:lvl>
    <w:lvl w:ilvl="5" w:tplc="15886182">
      <w:numFmt w:val="decimal"/>
      <w:lvlText w:val=""/>
      <w:lvlJc w:val="left"/>
    </w:lvl>
    <w:lvl w:ilvl="6" w:tplc="35BCEED0">
      <w:numFmt w:val="decimal"/>
      <w:lvlText w:val=""/>
      <w:lvlJc w:val="left"/>
    </w:lvl>
    <w:lvl w:ilvl="7" w:tplc="2018A492">
      <w:numFmt w:val="decimal"/>
      <w:lvlText w:val=""/>
      <w:lvlJc w:val="left"/>
    </w:lvl>
    <w:lvl w:ilvl="8" w:tplc="FDB0EB0E">
      <w:numFmt w:val="decimal"/>
      <w:lvlText w:val=""/>
      <w:lvlJc w:val="left"/>
    </w:lvl>
  </w:abstractNum>
  <w:abstractNum w:abstractNumId="25">
    <w:nsid w:val="00003C61"/>
    <w:multiLevelType w:val="hybridMultilevel"/>
    <w:tmpl w:val="3044F898"/>
    <w:lvl w:ilvl="0" w:tplc="9D786CA8">
      <w:start w:val="1"/>
      <w:numFmt w:val="decimal"/>
      <w:lvlText w:val="%1."/>
      <w:lvlJc w:val="left"/>
    </w:lvl>
    <w:lvl w:ilvl="1" w:tplc="D9F2C5E6">
      <w:start w:val="1"/>
      <w:numFmt w:val="decimal"/>
      <w:lvlText w:val="%2"/>
      <w:lvlJc w:val="left"/>
    </w:lvl>
    <w:lvl w:ilvl="2" w:tplc="A024F0D4">
      <w:numFmt w:val="decimal"/>
      <w:lvlText w:val=""/>
      <w:lvlJc w:val="left"/>
    </w:lvl>
    <w:lvl w:ilvl="3" w:tplc="AC7CA0BC">
      <w:numFmt w:val="decimal"/>
      <w:lvlText w:val=""/>
      <w:lvlJc w:val="left"/>
    </w:lvl>
    <w:lvl w:ilvl="4" w:tplc="C2F0279C">
      <w:numFmt w:val="decimal"/>
      <w:lvlText w:val=""/>
      <w:lvlJc w:val="left"/>
    </w:lvl>
    <w:lvl w:ilvl="5" w:tplc="E0C0DDB8">
      <w:numFmt w:val="decimal"/>
      <w:lvlText w:val=""/>
      <w:lvlJc w:val="left"/>
    </w:lvl>
    <w:lvl w:ilvl="6" w:tplc="5E460D62">
      <w:numFmt w:val="decimal"/>
      <w:lvlText w:val=""/>
      <w:lvlJc w:val="left"/>
    </w:lvl>
    <w:lvl w:ilvl="7" w:tplc="E94CB214">
      <w:numFmt w:val="decimal"/>
      <w:lvlText w:val=""/>
      <w:lvlJc w:val="left"/>
    </w:lvl>
    <w:lvl w:ilvl="8" w:tplc="1FC29674">
      <w:numFmt w:val="decimal"/>
      <w:lvlText w:val=""/>
      <w:lvlJc w:val="left"/>
    </w:lvl>
  </w:abstractNum>
  <w:abstractNum w:abstractNumId="26">
    <w:nsid w:val="00004657"/>
    <w:multiLevelType w:val="hybridMultilevel"/>
    <w:tmpl w:val="67B4D608"/>
    <w:lvl w:ilvl="0" w:tplc="69C07B12">
      <w:start w:val="1"/>
      <w:numFmt w:val="decimal"/>
      <w:lvlText w:val="%1."/>
      <w:lvlJc w:val="left"/>
    </w:lvl>
    <w:lvl w:ilvl="1" w:tplc="03788D38">
      <w:numFmt w:val="decimal"/>
      <w:lvlText w:val=""/>
      <w:lvlJc w:val="left"/>
    </w:lvl>
    <w:lvl w:ilvl="2" w:tplc="20DAA142">
      <w:numFmt w:val="decimal"/>
      <w:lvlText w:val=""/>
      <w:lvlJc w:val="left"/>
    </w:lvl>
    <w:lvl w:ilvl="3" w:tplc="CC8EE57A">
      <w:numFmt w:val="decimal"/>
      <w:lvlText w:val=""/>
      <w:lvlJc w:val="left"/>
    </w:lvl>
    <w:lvl w:ilvl="4" w:tplc="0D0288B2">
      <w:numFmt w:val="decimal"/>
      <w:lvlText w:val=""/>
      <w:lvlJc w:val="left"/>
    </w:lvl>
    <w:lvl w:ilvl="5" w:tplc="7F64BDD6">
      <w:numFmt w:val="decimal"/>
      <w:lvlText w:val=""/>
      <w:lvlJc w:val="left"/>
    </w:lvl>
    <w:lvl w:ilvl="6" w:tplc="6A6ABB56">
      <w:numFmt w:val="decimal"/>
      <w:lvlText w:val=""/>
      <w:lvlJc w:val="left"/>
    </w:lvl>
    <w:lvl w:ilvl="7" w:tplc="5802D13C">
      <w:numFmt w:val="decimal"/>
      <w:lvlText w:val=""/>
      <w:lvlJc w:val="left"/>
    </w:lvl>
    <w:lvl w:ilvl="8" w:tplc="5FCA4696">
      <w:numFmt w:val="decimal"/>
      <w:lvlText w:val=""/>
      <w:lvlJc w:val="left"/>
    </w:lvl>
  </w:abstractNum>
  <w:abstractNum w:abstractNumId="27">
    <w:nsid w:val="0000489C"/>
    <w:multiLevelType w:val="hybridMultilevel"/>
    <w:tmpl w:val="73D8AEF8"/>
    <w:lvl w:ilvl="0" w:tplc="0748CA14">
      <w:start w:val="8"/>
      <w:numFmt w:val="decimal"/>
      <w:lvlText w:val="%1."/>
      <w:lvlJc w:val="left"/>
    </w:lvl>
    <w:lvl w:ilvl="1" w:tplc="D42886A6">
      <w:numFmt w:val="decimal"/>
      <w:lvlText w:val=""/>
      <w:lvlJc w:val="left"/>
    </w:lvl>
    <w:lvl w:ilvl="2" w:tplc="12243E1C">
      <w:numFmt w:val="decimal"/>
      <w:lvlText w:val=""/>
      <w:lvlJc w:val="left"/>
    </w:lvl>
    <w:lvl w:ilvl="3" w:tplc="0344A35C">
      <w:numFmt w:val="decimal"/>
      <w:lvlText w:val=""/>
      <w:lvlJc w:val="left"/>
    </w:lvl>
    <w:lvl w:ilvl="4" w:tplc="67E436C6">
      <w:numFmt w:val="decimal"/>
      <w:lvlText w:val=""/>
      <w:lvlJc w:val="left"/>
    </w:lvl>
    <w:lvl w:ilvl="5" w:tplc="D1B48ADA">
      <w:numFmt w:val="decimal"/>
      <w:lvlText w:val=""/>
      <w:lvlJc w:val="left"/>
    </w:lvl>
    <w:lvl w:ilvl="6" w:tplc="55C83400">
      <w:numFmt w:val="decimal"/>
      <w:lvlText w:val=""/>
      <w:lvlJc w:val="left"/>
    </w:lvl>
    <w:lvl w:ilvl="7" w:tplc="65F85562">
      <w:numFmt w:val="decimal"/>
      <w:lvlText w:val=""/>
      <w:lvlJc w:val="left"/>
    </w:lvl>
    <w:lvl w:ilvl="8" w:tplc="0EB202D6">
      <w:numFmt w:val="decimal"/>
      <w:lvlText w:val=""/>
      <w:lvlJc w:val="left"/>
    </w:lvl>
  </w:abstractNum>
  <w:abstractNum w:abstractNumId="28">
    <w:nsid w:val="000048DB"/>
    <w:multiLevelType w:val="hybridMultilevel"/>
    <w:tmpl w:val="D338C078"/>
    <w:lvl w:ilvl="0" w:tplc="31C00938">
      <w:start w:val="1"/>
      <w:numFmt w:val="decimal"/>
      <w:lvlText w:val="%1"/>
      <w:lvlJc w:val="left"/>
    </w:lvl>
    <w:lvl w:ilvl="1" w:tplc="0436F64A">
      <w:start w:val="5"/>
      <w:numFmt w:val="decimal"/>
      <w:lvlText w:val="%2."/>
      <w:lvlJc w:val="left"/>
    </w:lvl>
    <w:lvl w:ilvl="2" w:tplc="161A21A8">
      <w:numFmt w:val="decimal"/>
      <w:lvlText w:val=""/>
      <w:lvlJc w:val="left"/>
    </w:lvl>
    <w:lvl w:ilvl="3" w:tplc="91E0E0B2">
      <w:numFmt w:val="decimal"/>
      <w:lvlText w:val=""/>
      <w:lvlJc w:val="left"/>
    </w:lvl>
    <w:lvl w:ilvl="4" w:tplc="872299B8">
      <w:numFmt w:val="decimal"/>
      <w:lvlText w:val=""/>
      <w:lvlJc w:val="left"/>
    </w:lvl>
    <w:lvl w:ilvl="5" w:tplc="9FB2F9DC">
      <w:numFmt w:val="decimal"/>
      <w:lvlText w:val=""/>
      <w:lvlJc w:val="left"/>
    </w:lvl>
    <w:lvl w:ilvl="6" w:tplc="0C16FBB0">
      <w:numFmt w:val="decimal"/>
      <w:lvlText w:val=""/>
      <w:lvlJc w:val="left"/>
    </w:lvl>
    <w:lvl w:ilvl="7" w:tplc="1C44E5AE">
      <w:numFmt w:val="decimal"/>
      <w:lvlText w:val=""/>
      <w:lvlJc w:val="left"/>
    </w:lvl>
    <w:lvl w:ilvl="8" w:tplc="D17C1B62">
      <w:numFmt w:val="decimal"/>
      <w:lvlText w:val=""/>
      <w:lvlJc w:val="left"/>
    </w:lvl>
  </w:abstractNum>
  <w:abstractNum w:abstractNumId="29">
    <w:nsid w:val="000049BB"/>
    <w:multiLevelType w:val="hybridMultilevel"/>
    <w:tmpl w:val="8ED29A4A"/>
    <w:lvl w:ilvl="0" w:tplc="8FCC00D6">
      <w:start w:val="1"/>
      <w:numFmt w:val="bullet"/>
      <w:lvlText w:val="и"/>
      <w:lvlJc w:val="left"/>
    </w:lvl>
    <w:lvl w:ilvl="1" w:tplc="892022B6">
      <w:numFmt w:val="decimal"/>
      <w:lvlText w:val=""/>
      <w:lvlJc w:val="left"/>
    </w:lvl>
    <w:lvl w:ilvl="2" w:tplc="F31E49C2">
      <w:numFmt w:val="decimal"/>
      <w:lvlText w:val=""/>
      <w:lvlJc w:val="left"/>
    </w:lvl>
    <w:lvl w:ilvl="3" w:tplc="2FECD284">
      <w:numFmt w:val="decimal"/>
      <w:lvlText w:val=""/>
      <w:lvlJc w:val="left"/>
    </w:lvl>
    <w:lvl w:ilvl="4" w:tplc="ABDE0932">
      <w:numFmt w:val="decimal"/>
      <w:lvlText w:val=""/>
      <w:lvlJc w:val="left"/>
    </w:lvl>
    <w:lvl w:ilvl="5" w:tplc="FC4EC688">
      <w:numFmt w:val="decimal"/>
      <w:lvlText w:val=""/>
      <w:lvlJc w:val="left"/>
    </w:lvl>
    <w:lvl w:ilvl="6" w:tplc="E9EA54E8">
      <w:numFmt w:val="decimal"/>
      <w:lvlText w:val=""/>
      <w:lvlJc w:val="left"/>
    </w:lvl>
    <w:lvl w:ilvl="7" w:tplc="DF50873A">
      <w:numFmt w:val="decimal"/>
      <w:lvlText w:val=""/>
      <w:lvlJc w:val="left"/>
    </w:lvl>
    <w:lvl w:ilvl="8" w:tplc="5AEA425A">
      <w:numFmt w:val="decimal"/>
      <w:lvlText w:val=""/>
      <w:lvlJc w:val="left"/>
    </w:lvl>
  </w:abstractNum>
  <w:abstractNum w:abstractNumId="30">
    <w:nsid w:val="00004E57"/>
    <w:multiLevelType w:val="hybridMultilevel"/>
    <w:tmpl w:val="4A480962"/>
    <w:lvl w:ilvl="0" w:tplc="2DB01FD8">
      <w:start w:val="1"/>
      <w:numFmt w:val="bullet"/>
      <w:lvlText w:val="о"/>
      <w:lvlJc w:val="left"/>
    </w:lvl>
    <w:lvl w:ilvl="1" w:tplc="E5BC102C">
      <w:start w:val="2"/>
      <w:numFmt w:val="decimal"/>
      <w:lvlText w:val="%2."/>
      <w:lvlJc w:val="left"/>
    </w:lvl>
    <w:lvl w:ilvl="2" w:tplc="B720F3E2">
      <w:numFmt w:val="decimal"/>
      <w:lvlText w:val=""/>
      <w:lvlJc w:val="left"/>
    </w:lvl>
    <w:lvl w:ilvl="3" w:tplc="D7462054">
      <w:numFmt w:val="decimal"/>
      <w:lvlText w:val=""/>
      <w:lvlJc w:val="left"/>
    </w:lvl>
    <w:lvl w:ilvl="4" w:tplc="9250A446">
      <w:numFmt w:val="decimal"/>
      <w:lvlText w:val=""/>
      <w:lvlJc w:val="left"/>
    </w:lvl>
    <w:lvl w:ilvl="5" w:tplc="C37E3C98">
      <w:numFmt w:val="decimal"/>
      <w:lvlText w:val=""/>
      <w:lvlJc w:val="left"/>
    </w:lvl>
    <w:lvl w:ilvl="6" w:tplc="EF6EDF84">
      <w:numFmt w:val="decimal"/>
      <w:lvlText w:val=""/>
      <w:lvlJc w:val="left"/>
    </w:lvl>
    <w:lvl w:ilvl="7" w:tplc="47DAEB4E">
      <w:numFmt w:val="decimal"/>
      <w:lvlText w:val=""/>
      <w:lvlJc w:val="left"/>
    </w:lvl>
    <w:lvl w:ilvl="8" w:tplc="C9DA57FA">
      <w:numFmt w:val="decimal"/>
      <w:lvlText w:val=""/>
      <w:lvlJc w:val="left"/>
    </w:lvl>
  </w:abstractNum>
  <w:abstractNum w:abstractNumId="31">
    <w:nsid w:val="00004EAE"/>
    <w:multiLevelType w:val="hybridMultilevel"/>
    <w:tmpl w:val="EF123206"/>
    <w:lvl w:ilvl="0" w:tplc="91D41DA2">
      <w:start w:val="1"/>
      <w:numFmt w:val="decimal"/>
      <w:lvlText w:val="%1."/>
      <w:lvlJc w:val="left"/>
    </w:lvl>
    <w:lvl w:ilvl="1" w:tplc="59EC09A0">
      <w:start w:val="2"/>
      <w:numFmt w:val="decimal"/>
      <w:lvlText w:val="%2."/>
      <w:lvlJc w:val="left"/>
    </w:lvl>
    <w:lvl w:ilvl="2" w:tplc="7F0206E8">
      <w:start w:val="1"/>
      <w:numFmt w:val="decimal"/>
      <w:lvlText w:val="%3"/>
      <w:lvlJc w:val="left"/>
    </w:lvl>
    <w:lvl w:ilvl="3" w:tplc="4D6CB960">
      <w:numFmt w:val="decimal"/>
      <w:lvlText w:val=""/>
      <w:lvlJc w:val="left"/>
    </w:lvl>
    <w:lvl w:ilvl="4" w:tplc="37285D88">
      <w:numFmt w:val="decimal"/>
      <w:lvlText w:val=""/>
      <w:lvlJc w:val="left"/>
    </w:lvl>
    <w:lvl w:ilvl="5" w:tplc="ADA291D0">
      <w:numFmt w:val="decimal"/>
      <w:lvlText w:val=""/>
      <w:lvlJc w:val="left"/>
    </w:lvl>
    <w:lvl w:ilvl="6" w:tplc="810079DE">
      <w:numFmt w:val="decimal"/>
      <w:lvlText w:val=""/>
      <w:lvlJc w:val="left"/>
    </w:lvl>
    <w:lvl w:ilvl="7" w:tplc="D80CD29E">
      <w:numFmt w:val="decimal"/>
      <w:lvlText w:val=""/>
      <w:lvlJc w:val="left"/>
    </w:lvl>
    <w:lvl w:ilvl="8" w:tplc="94761F26">
      <w:numFmt w:val="decimal"/>
      <w:lvlText w:val=""/>
      <w:lvlJc w:val="left"/>
    </w:lvl>
  </w:abstractNum>
  <w:abstractNum w:abstractNumId="32">
    <w:nsid w:val="00004F68"/>
    <w:multiLevelType w:val="hybridMultilevel"/>
    <w:tmpl w:val="84424B46"/>
    <w:lvl w:ilvl="0" w:tplc="18D86206">
      <w:start w:val="1"/>
      <w:numFmt w:val="decimal"/>
      <w:lvlText w:val="%1."/>
      <w:lvlJc w:val="left"/>
    </w:lvl>
    <w:lvl w:ilvl="1" w:tplc="EDD49CAC">
      <w:numFmt w:val="decimal"/>
      <w:lvlText w:val=""/>
      <w:lvlJc w:val="left"/>
    </w:lvl>
    <w:lvl w:ilvl="2" w:tplc="0F545CC0">
      <w:numFmt w:val="decimal"/>
      <w:lvlText w:val=""/>
      <w:lvlJc w:val="left"/>
    </w:lvl>
    <w:lvl w:ilvl="3" w:tplc="992E0764">
      <w:numFmt w:val="decimal"/>
      <w:lvlText w:val=""/>
      <w:lvlJc w:val="left"/>
    </w:lvl>
    <w:lvl w:ilvl="4" w:tplc="F3C20AF2">
      <w:numFmt w:val="decimal"/>
      <w:lvlText w:val=""/>
      <w:lvlJc w:val="left"/>
    </w:lvl>
    <w:lvl w:ilvl="5" w:tplc="69F8D524">
      <w:numFmt w:val="decimal"/>
      <w:lvlText w:val=""/>
      <w:lvlJc w:val="left"/>
    </w:lvl>
    <w:lvl w:ilvl="6" w:tplc="62724B54">
      <w:numFmt w:val="decimal"/>
      <w:lvlText w:val=""/>
      <w:lvlJc w:val="left"/>
    </w:lvl>
    <w:lvl w:ilvl="7" w:tplc="6EDEC3EA">
      <w:numFmt w:val="decimal"/>
      <w:lvlText w:val=""/>
      <w:lvlJc w:val="left"/>
    </w:lvl>
    <w:lvl w:ilvl="8" w:tplc="A054401C">
      <w:numFmt w:val="decimal"/>
      <w:lvlText w:val=""/>
      <w:lvlJc w:val="left"/>
    </w:lvl>
  </w:abstractNum>
  <w:abstractNum w:abstractNumId="33">
    <w:nsid w:val="00005579"/>
    <w:multiLevelType w:val="hybridMultilevel"/>
    <w:tmpl w:val="8CE6DA78"/>
    <w:lvl w:ilvl="0" w:tplc="E8940FD4">
      <w:start w:val="1"/>
      <w:numFmt w:val="decimal"/>
      <w:lvlText w:val="%1"/>
      <w:lvlJc w:val="left"/>
    </w:lvl>
    <w:lvl w:ilvl="1" w:tplc="8D94D9E0">
      <w:start w:val="1"/>
      <w:numFmt w:val="decimal"/>
      <w:lvlText w:val="%2"/>
      <w:lvlJc w:val="left"/>
    </w:lvl>
    <w:lvl w:ilvl="2" w:tplc="F5403D14">
      <w:start w:val="3"/>
      <w:numFmt w:val="decimal"/>
      <w:lvlText w:val="%3."/>
      <w:lvlJc w:val="left"/>
    </w:lvl>
    <w:lvl w:ilvl="3" w:tplc="A272893E">
      <w:numFmt w:val="decimal"/>
      <w:lvlText w:val=""/>
      <w:lvlJc w:val="left"/>
    </w:lvl>
    <w:lvl w:ilvl="4" w:tplc="A910478C">
      <w:numFmt w:val="decimal"/>
      <w:lvlText w:val=""/>
      <w:lvlJc w:val="left"/>
    </w:lvl>
    <w:lvl w:ilvl="5" w:tplc="26945C7A">
      <w:numFmt w:val="decimal"/>
      <w:lvlText w:val=""/>
      <w:lvlJc w:val="left"/>
    </w:lvl>
    <w:lvl w:ilvl="6" w:tplc="3ECC7570">
      <w:numFmt w:val="decimal"/>
      <w:lvlText w:val=""/>
      <w:lvlJc w:val="left"/>
    </w:lvl>
    <w:lvl w:ilvl="7" w:tplc="A4B05E9C">
      <w:numFmt w:val="decimal"/>
      <w:lvlText w:val=""/>
      <w:lvlJc w:val="left"/>
    </w:lvl>
    <w:lvl w:ilvl="8" w:tplc="FA7893B8">
      <w:numFmt w:val="decimal"/>
      <w:lvlText w:val=""/>
      <w:lvlJc w:val="left"/>
    </w:lvl>
  </w:abstractNum>
  <w:abstractNum w:abstractNumId="34">
    <w:nsid w:val="00005876"/>
    <w:multiLevelType w:val="hybridMultilevel"/>
    <w:tmpl w:val="D5E421CC"/>
    <w:lvl w:ilvl="0" w:tplc="07EC48F8">
      <w:start w:val="9"/>
      <w:numFmt w:val="decimal"/>
      <w:lvlText w:val="%1."/>
      <w:lvlJc w:val="left"/>
    </w:lvl>
    <w:lvl w:ilvl="1" w:tplc="A63016FE">
      <w:start w:val="1"/>
      <w:numFmt w:val="bullet"/>
      <w:lvlText w:val="-"/>
      <w:lvlJc w:val="left"/>
    </w:lvl>
    <w:lvl w:ilvl="2" w:tplc="96CEE4DC">
      <w:numFmt w:val="decimal"/>
      <w:lvlText w:val=""/>
      <w:lvlJc w:val="left"/>
    </w:lvl>
    <w:lvl w:ilvl="3" w:tplc="653E68C8">
      <w:numFmt w:val="decimal"/>
      <w:lvlText w:val=""/>
      <w:lvlJc w:val="left"/>
    </w:lvl>
    <w:lvl w:ilvl="4" w:tplc="1BB8E4FE">
      <w:numFmt w:val="decimal"/>
      <w:lvlText w:val=""/>
      <w:lvlJc w:val="left"/>
    </w:lvl>
    <w:lvl w:ilvl="5" w:tplc="92E0024A">
      <w:numFmt w:val="decimal"/>
      <w:lvlText w:val=""/>
      <w:lvlJc w:val="left"/>
    </w:lvl>
    <w:lvl w:ilvl="6" w:tplc="4B267846">
      <w:numFmt w:val="decimal"/>
      <w:lvlText w:val=""/>
      <w:lvlJc w:val="left"/>
    </w:lvl>
    <w:lvl w:ilvl="7" w:tplc="9FC85348">
      <w:numFmt w:val="decimal"/>
      <w:lvlText w:val=""/>
      <w:lvlJc w:val="left"/>
    </w:lvl>
    <w:lvl w:ilvl="8" w:tplc="71E4912C">
      <w:numFmt w:val="decimal"/>
      <w:lvlText w:val=""/>
      <w:lvlJc w:val="left"/>
    </w:lvl>
  </w:abstractNum>
  <w:abstractNum w:abstractNumId="35">
    <w:nsid w:val="00005D24"/>
    <w:multiLevelType w:val="hybridMultilevel"/>
    <w:tmpl w:val="56068B20"/>
    <w:lvl w:ilvl="0" w:tplc="CD20BBA8">
      <w:start w:val="1"/>
      <w:numFmt w:val="decimal"/>
      <w:lvlText w:val="%1."/>
      <w:lvlJc w:val="left"/>
    </w:lvl>
    <w:lvl w:ilvl="1" w:tplc="D03E8F7E">
      <w:numFmt w:val="decimal"/>
      <w:lvlText w:val=""/>
      <w:lvlJc w:val="left"/>
    </w:lvl>
    <w:lvl w:ilvl="2" w:tplc="7D5EFFFC">
      <w:numFmt w:val="decimal"/>
      <w:lvlText w:val=""/>
      <w:lvlJc w:val="left"/>
    </w:lvl>
    <w:lvl w:ilvl="3" w:tplc="33CC72FE">
      <w:numFmt w:val="decimal"/>
      <w:lvlText w:val=""/>
      <w:lvlJc w:val="left"/>
    </w:lvl>
    <w:lvl w:ilvl="4" w:tplc="0E7E3C3A">
      <w:numFmt w:val="decimal"/>
      <w:lvlText w:val=""/>
      <w:lvlJc w:val="left"/>
    </w:lvl>
    <w:lvl w:ilvl="5" w:tplc="E126123C">
      <w:numFmt w:val="decimal"/>
      <w:lvlText w:val=""/>
      <w:lvlJc w:val="left"/>
    </w:lvl>
    <w:lvl w:ilvl="6" w:tplc="FAF42B5C">
      <w:numFmt w:val="decimal"/>
      <w:lvlText w:val=""/>
      <w:lvlJc w:val="left"/>
    </w:lvl>
    <w:lvl w:ilvl="7" w:tplc="BE1016D8">
      <w:numFmt w:val="decimal"/>
      <w:lvlText w:val=""/>
      <w:lvlJc w:val="left"/>
    </w:lvl>
    <w:lvl w:ilvl="8" w:tplc="C39CED52">
      <w:numFmt w:val="decimal"/>
      <w:lvlText w:val=""/>
      <w:lvlJc w:val="left"/>
    </w:lvl>
  </w:abstractNum>
  <w:abstractNum w:abstractNumId="36">
    <w:nsid w:val="00005ED0"/>
    <w:multiLevelType w:val="hybridMultilevel"/>
    <w:tmpl w:val="01ECF9F8"/>
    <w:lvl w:ilvl="0" w:tplc="549082E4">
      <w:start w:val="1"/>
      <w:numFmt w:val="decimal"/>
      <w:lvlText w:val="%1."/>
      <w:lvlJc w:val="left"/>
    </w:lvl>
    <w:lvl w:ilvl="1" w:tplc="00A8A192">
      <w:numFmt w:val="decimal"/>
      <w:lvlText w:val=""/>
      <w:lvlJc w:val="left"/>
    </w:lvl>
    <w:lvl w:ilvl="2" w:tplc="C5DE5F56">
      <w:numFmt w:val="decimal"/>
      <w:lvlText w:val=""/>
      <w:lvlJc w:val="left"/>
    </w:lvl>
    <w:lvl w:ilvl="3" w:tplc="F8AA4388">
      <w:numFmt w:val="decimal"/>
      <w:lvlText w:val=""/>
      <w:lvlJc w:val="left"/>
    </w:lvl>
    <w:lvl w:ilvl="4" w:tplc="312E2998">
      <w:numFmt w:val="decimal"/>
      <w:lvlText w:val=""/>
      <w:lvlJc w:val="left"/>
    </w:lvl>
    <w:lvl w:ilvl="5" w:tplc="F4A63C6E">
      <w:numFmt w:val="decimal"/>
      <w:lvlText w:val=""/>
      <w:lvlJc w:val="left"/>
    </w:lvl>
    <w:lvl w:ilvl="6" w:tplc="CAFE09A2">
      <w:numFmt w:val="decimal"/>
      <w:lvlText w:val=""/>
      <w:lvlJc w:val="left"/>
    </w:lvl>
    <w:lvl w:ilvl="7" w:tplc="EC120E1A">
      <w:numFmt w:val="decimal"/>
      <w:lvlText w:val=""/>
      <w:lvlJc w:val="left"/>
    </w:lvl>
    <w:lvl w:ilvl="8" w:tplc="3D08B9CC">
      <w:numFmt w:val="decimal"/>
      <w:lvlText w:val=""/>
      <w:lvlJc w:val="left"/>
    </w:lvl>
  </w:abstractNum>
  <w:abstractNum w:abstractNumId="37">
    <w:nsid w:val="00006AD4"/>
    <w:multiLevelType w:val="hybridMultilevel"/>
    <w:tmpl w:val="9DEAC076"/>
    <w:lvl w:ilvl="0" w:tplc="FFE452DC">
      <w:start w:val="4"/>
      <w:numFmt w:val="decimal"/>
      <w:lvlText w:val="%1."/>
      <w:lvlJc w:val="left"/>
    </w:lvl>
    <w:lvl w:ilvl="1" w:tplc="113EFF54">
      <w:start w:val="1"/>
      <w:numFmt w:val="bullet"/>
      <w:lvlText w:val="\endash "/>
      <w:lvlJc w:val="left"/>
    </w:lvl>
    <w:lvl w:ilvl="2" w:tplc="E39A2DF4">
      <w:numFmt w:val="decimal"/>
      <w:lvlText w:val=""/>
      <w:lvlJc w:val="left"/>
    </w:lvl>
    <w:lvl w:ilvl="3" w:tplc="6F464F5C">
      <w:numFmt w:val="decimal"/>
      <w:lvlText w:val=""/>
      <w:lvlJc w:val="left"/>
    </w:lvl>
    <w:lvl w:ilvl="4" w:tplc="CCC64488">
      <w:numFmt w:val="decimal"/>
      <w:lvlText w:val=""/>
      <w:lvlJc w:val="left"/>
    </w:lvl>
    <w:lvl w:ilvl="5" w:tplc="6CB260B4">
      <w:numFmt w:val="decimal"/>
      <w:lvlText w:val=""/>
      <w:lvlJc w:val="left"/>
    </w:lvl>
    <w:lvl w:ilvl="6" w:tplc="3DA2BCEA">
      <w:numFmt w:val="decimal"/>
      <w:lvlText w:val=""/>
      <w:lvlJc w:val="left"/>
    </w:lvl>
    <w:lvl w:ilvl="7" w:tplc="0F3AA68A">
      <w:numFmt w:val="decimal"/>
      <w:lvlText w:val=""/>
      <w:lvlJc w:val="left"/>
    </w:lvl>
    <w:lvl w:ilvl="8" w:tplc="7F821902">
      <w:numFmt w:val="decimal"/>
      <w:lvlText w:val=""/>
      <w:lvlJc w:val="left"/>
    </w:lvl>
  </w:abstractNum>
  <w:abstractNum w:abstractNumId="38">
    <w:nsid w:val="00006C69"/>
    <w:multiLevelType w:val="hybridMultilevel"/>
    <w:tmpl w:val="E7706C8C"/>
    <w:lvl w:ilvl="0" w:tplc="C004C9F0">
      <w:start w:val="1"/>
      <w:numFmt w:val="decimal"/>
      <w:lvlText w:val="%1."/>
      <w:lvlJc w:val="left"/>
    </w:lvl>
    <w:lvl w:ilvl="1" w:tplc="B8041064">
      <w:numFmt w:val="decimal"/>
      <w:lvlText w:val=""/>
      <w:lvlJc w:val="left"/>
    </w:lvl>
    <w:lvl w:ilvl="2" w:tplc="33BCFC62">
      <w:numFmt w:val="decimal"/>
      <w:lvlText w:val=""/>
      <w:lvlJc w:val="left"/>
    </w:lvl>
    <w:lvl w:ilvl="3" w:tplc="DF58E406">
      <w:numFmt w:val="decimal"/>
      <w:lvlText w:val=""/>
      <w:lvlJc w:val="left"/>
    </w:lvl>
    <w:lvl w:ilvl="4" w:tplc="3B6277F2">
      <w:numFmt w:val="decimal"/>
      <w:lvlText w:val=""/>
      <w:lvlJc w:val="left"/>
    </w:lvl>
    <w:lvl w:ilvl="5" w:tplc="E14EE89A">
      <w:numFmt w:val="decimal"/>
      <w:lvlText w:val=""/>
      <w:lvlJc w:val="left"/>
    </w:lvl>
    <w:lvl w:ilvl="6" w:tplc="F30CA518">
      <w:numFmt w:val="decimal"/>
      <w:lvlText w:val=""/>
      <w:lvlJc w:val="left"/>
    </w:lvl>
    <w:lvl w:ilvl="7" w:tplc="13BEBE7C">
      <w:numFmt w:val="decimal"/>
      <w:lvlText w:val=""/>
      <w:lvlJc w:val="left"/>
    </w:lvl>
    <w:lvl w:ilvl="8" w:tplc="491297B4">
      <w:numFmt w:val="decimal"/>
      <w:lvlText w:val=""/>
      <w:lvlJc w:val="left"/>
    </w:lvl>
  </w:abstractNum>
  <w:abstractNum w:abstractNumId="39">
    <w:nsid w:val="00006F11"/>
    <w:multiLevelType w:val="hybridMultilevel"/>
    <w:tmpl w:val="FD08D67A"/>
    <w:lvl w:ilvl="0" w:tplc="824E687C">
      <w:start w:val="2"/>
      <w:numFmt w:val="decimal"/>
      <w:lvlText w:val="%1."/>
      <w:lvlJc w:val="left"/>
    </w:lvl>
    <w:lvl w:ilvl="1" w:tplc="DD1E6344">
      <w:numFmt w:val="decimal"/>
      <w:lvlText w:val=""/>
      <w:lvlJc w:val="left"/>
    </w:lvl>
    <w:lvl w:ilvl="2" w:tplc="964690C6">
      <w:numFmt w:val="decimal"/>
      <w:lvlText w:val=""/>
      <w:lvlJc w:val="left"/>
    </w:lvl>
    <w:lvl w:ilvl="3" w:tplc="69BCDDC2">
      <w:numFmt w:val="decimal"/>
      <w:lvlText w:val=""/>
      <w:lvlJc w:val="left"/>
    </w:lvl>
    <w:lvl w:ilvl="4" w:tplc="1D78DC58">
      <w:numFmt w:val="decimal"/>
      <w:lvlText w:val=""/>
      <w:lvlJc w:val="left"/>
    </w:lvl>
    <w:lvl w:ilvl="5" w:tplc="C014441A">
      <w:numFmt w:val="decimal"/>
      <w:lvlText w:val=""/>
      <w:lvlJc w:val="left"/>
    </w:lvl>
    <w:lvl w:ilvl="6" w:tplc="F41A42B4">
      <w:numFmt w:val="decimal"/>
      <w:lvlText w:val=""/>
      <w:lvlJc w:val="left"/>
    </w:lvl>
    <w:lvl w:ilvl="7" w:tplc="6B1A643E">
      <w:numFmt w:val="decimal"/>
      <w:lvlText w:val=""/>
      <w:lvlJc w:val="left"/>
    </w:lvl>
    <w:lvl w:ilvl="8" w:tplc="27348368">
      <w:numFmt w:val="decimal"/>
      <w:lvlText w:val=""/>
      <w:lvlJc w:val="left"/>
    </w:lvl>
  </w:abstractNum>
  <w:abstractNum w:abstractNumId="40">
    <w:nsid w:val="000074AD"/>
    <w:multiLevelType w:val="hybridMultilevel"/>
    <w:tmpl w:val="CC6E2A44"/>
    <w:lvl w:ilvl="0" w:tplc="D6366D1E">
      <w:start w:val="1"/>
      <w:numFmt w:val="decimal"/>
      <w:lvlText w:val="%1"/>
      <w:lvlJc w:val="left"/>
    </w:lvl>
    <w:lvl w:ilvl="1" w:tplc="95E26620">
      <w:start w:val="1"/>
      <w:numFmt w:val="decimal"/>
      <w:lvlText w:val="%2"/>
      <w:lvlJc w:val="left"/>
    </w:lvl>
    <w:lvl w:ilvl="2" w:tplc="665E88BE">
      <w:start w:val="1"/>
      <w:numFmt w:val="decimal"/>
      <w:lvlText w:val="%3."/>
      <w:lvlJc w:val="left"/>
    </w:lvl>
    <w:lvl w:ilvl="3" w:tplc="8C68173A">
      <w:numFmt w:val="decimal"/>
      <w:lvlText w:val=""/>
      <w:lvlJc w:val="left"/>
    </w:lvl>
    <w:lvl w:ilvl="4" w:tplc="65F4A1C0">
      <w:numFmt w:val="decimal"/>
      <w:lvlText w:val=""/>
      <w:lvlJc w:val="left"/>
    </w:lvl>
    <w:lvl w:ilvl="5" w:tplc="E12008C8">
      <w:numFmt w:val="decimal"/>
      <w:lvlText w:val=""/>
      <w:lvlJc w:val="left"/>
    </w:lvl>
    <w:lvl w:ilvl="6" w:tplc="43D25342">
      <w:numFmt w:val="decimal"/>
      <w:lvlText w:val=""/>
      <w:lvlJc w:val="left"/>
    </w:lvl>
    <w:lvl w:ilvl="7" w:tplc="A65A4AC6">
      <w:numFmt w:val="decimal"/>
      <w:lvlText w:val=""/>
      <w:lvlJc w:val="left"/>
    </w:lvl>
    <w:lvl w:ilvl="8" w:tplc="F3B29A38">
      <w:numFmt w:val="decimal"/>
      <w:lvlText w:val=""/>
      <w:lvlJc w:val="left"/>
    </w:lvl>
  </w:abstractNum>
  <w:abstractNum w:abstractNumId="41">
    <w:nsid w:val="000075EF"/>
    <w:multiLevelType w:val="hybridMultilevel"/>
    <w:tmpl w:val="6CD0E6A4"/>
    <w:lvl w:ilvl="0" w:tplc="CD2CA7C2">
      <w:start w:val="35"/>
      <w:numFmt w:val="upperLetter"/>
      <w:lvlText w:val="%1."/>
      <w:lvlJc w:val="left"/>
    </w:lvl>
    <w:lvl w:ilvl="1" w:tplc="3280A058">
      <w:numFmt w:val="decimal"/>
      <w:lvlText w:val=""/>
      <w:lvlJc w:val="left"/>
    </w:lvl>
    <w:lvl w:ilvl="2" w:tplc="E002378A">
      <w:numFmt w:val="decimal"/>
      <w:lvlText w:val=""/>
      <w:lvlJc w:val="left"/>
    </w:lvl>
    <w:lvl w:ilvl="3" w:tplc="2620205E">
      <w:numFmt w:val="decimal"/>
      <w:lvlText w:val=""/>
      <w:lvlJc w:val="left"/>
    </w:lvl>
    <w:lvl w:ilvl="4" w:tplc="1B9A61D8">
      <w:numFmt w:val="decimal"/>
      <w:lvlText w:val=""/>
      <w:lvlJc w:val="left"/>
    </w:lvl>
    <w:lvl w:ilvl="5" w:tplc="1BCCE370">
      <w:numFmt w:val="decimal"/>
      <w:lvlText w:val=""/>
      <w:lvlJc w:val="left"/>
    </w:lvl>
    <w:lvl w:ilvl="6" w:tplc="D31C8A30">
      <w:numFmt w:val="decimal"/>
      <w:lvlText w:val=""/>
      <w:lvlJc w:val="left"/>
    </w:lvl>
    <w:lvl w:ilvl="7" w:tplc="B658BF2E">
      <w:numFmt w:val="decimal"/>
      <w:lvlText w:val=""/>
      <w:lvlJc w:val="left"/>
    </w:lvl>
    <w:lvl w:ilvl="8" w:tplc="F6A228C4">
      <w:numFmt w:val="decimal"/>
      <w:lvlText w:val=""/>
      <w:lvlJc w:val="left"/>
    </w:lvl>
  </w:abstractNum>
  <w:abstractNum w:abstractNumId="42">
    <w:nsid w:val="00007874"/>
    <w:multiLevelType w:val="hybridMultilevel"/>
    <w:tmpl w:val="E8F835DE"/>
    <w:lvl w:ilvl="0" w:tplc="10FE3C76">
      <w:start w:val="1"/>
      <w:numFmt w:val="bullet"/>
      <w:lvlText w:val="-"/>
      <w:lvlJc w:val="left"/>
    </w:lvl>
    <w:lvl w:ilvl="1" w:tplc="F7A07E9C">
      <w:numFmt w:val="decimal"/>
      <w:lvlText w:val=""/>
      <w:lvlJc w:val="left"/>
    </w:lvl>
    <w:lvl w:ilvl="2" w:tplc="8E4EED5A">
      <w:numFmt w:val="decimal"/>
      <w:lvlText w:val=""/>
      <w:lvlJc w:val="left"/>
    </w:lvl>
    <w:lvl w:ilvl="3" w:tplc="2CA6257E">
      <w:numFmt w:val="decimal"/>
      <w:lvlText w:val=""/>
      <w:lvlJc w:val="left"/>
    </w:lvl>
    <w:lvl w:ilvl="4" w:tplc="C3EEFEBC">
      <w:numFmt w:val="decimal"/>
      <w:lvlText w:val=""/>
      <w:lvlJc w:val="left"/>
    </w:lvl>
    <w:lvl w:ilvl="5" w:tplc="FBDE3CE0">
      <w:numFmt w:val="decimal"/>
      <w:lvlText w:val=""/>
      <w:lvlJc w:val="left"/>
    </w:lvl>
    <w:lvl w:ilvl="6" w:tplc="B1C207BE">
      <w:numFmt w:val="decimal"/>
      <w:lvlText w:val=""/>
      <w:lvlJc w:val="left"/>
    </w:lvl>
    <w:lvl w:ilvl="7" w:tplc="40C8C490">
      <w:numFmt w:val="decimal"/>
      <w:lvlText w:val=""/>
      <w:lvlJc w:val="left"/>
    </w:lvl>
    <w:lvl w:ilvl="8" w:tplc="4246EF18">
      <w:numFmt w:val="decimal"/>
      <w:lvlText w:val=""/>
      <w:lvlJc w:val="left"/>
    </w:lvl>
  </w:abstractNum>
  <w:abstractNum w:abstractNumId="43">
    <w:nsid w:val="00007983"/>
    <w:multiLevelType w:val="hybridMultilevel"/>
    <w:tmpl w:val="0D40CE10"/>
    <w:lvl w:ilvl="0" w:tplc="3EC8F54E">
      <w:start w:val="9"/>
      <w:numFmt w:val="upperLetter"/>
      <w:lvlText w:val="%1."/>
      <w:lvlJc w:val="left"/>
    </w:lvl>
    <w:lvl w:ilvl="1" w:tplc="67721B02">
      <w:start w:val="1"/>
      <w:numFmt w:val="decimal"/>
      <w:lvlText w:val="%2."/>
      <w:lvlJc w:val="left"/>
    </w:lvl>
    <w:lvl w:ilvl="2" w:tplc="6860B77E">
      <w:numFmt w:val="decimal"/>
      <w:lvlText w:val=""/>
      <w:lvlJc w:val="left"/>
    </w:lvl>
    <w:lvl w:ilvl="3" w:tplc="0B40F162">
      <w:numFmt w:val="decimal"/>
      <w:lvlText w:val=""/>
      <w:lvlJc w:val="left"/>
    </w:lvl>
    <w:lvl w:ilvl="4" w:tplc="E7380D88">
      <w:numFmt w:val="decimal"/>
      <w:lvlText w:val=""/>
      <w:lvlJc w:val="left"/>
    </w:lvl>
    <w:lvl w:ilvl="5" w:tplc="84E6E0B8">
      <w:numFmt w:val="decimal"/>
      <w:lvlText w:val=""/>
      <w:lvlJc w:val="left"/>
    </w:lvl>
    <w:lvl w:ilvl="6" w:tplc="A906D762">
      <w:numFmt w:val="decimal"/>
      <w:lvlText w:val=""/>
      <w:lvlJc w:val="left"/>
    </w:lvl>
    <w:lvl w:ilvl="7" w:tplc="70A03880">
      <w:numFmt w:val="decimal"/>
      <w:lvlText w:val=""/>
      <w:lvlJc w:val="left"/>
    </w:lvl>
    <w:lvl w:ilvl="8" w:tplc="01206296">
      <w:numFmt w:val="decimal"/>
      <w:lvlText w:val=""/>
      <w:lvlJc w:val="left"/>
    </w:lvl>
  </w:abstractNum>
  <w:abstractNum w:abstractNumId="44">
    <w:nsid w:val="00007CFE"/>
    <w:multiLevelType w:val="hybridMultilevel"/>
    <w:tmpl w:val="8B12D802"/>
    <w:lvl w:ilvl="0" w:tplc="73B4455C">
      <w:start w:val="1"/>
      <w:numFmt w:val="decimal"/>
      <w:lvlText w:val="%1."/>
      <w:lvlJc w:val="left"/>
    </w:lvl>
    <w:lvl w:ilvl="1" w:tplc="3612B452">
      <w:start w:val="4"/>
      <w:numFmt w:val="decimal"/>
      <w:lvlText w:val="%2."/>
      <w:lvlJc w:val="left"/>
    </w:lvl>
    <w:lvl w:ilvl="2" w:tplc="235026E2">
      <w:start w:val="1"/>
      <w:numFmt w:val="decimal"/>
      <w:lvlText w:val="%3"/>
      <w:lvlJc w:val="left"/>
    </w:lvl>
    <w:lvl w:ilvl="3" w:tplc="1B20DBFA">
      <w:numFmt w:val="decimal"/>
      <w:lvlText w:val=""/>
      <w:lvlJc w:val="left"/>
    </w:lvl>
    <w:lvl w:ilvl="4" w:tplc="B92EB848">
      <w:numFmt w:val="decimal"/>
      <w:lvlText w:val=""/>
      <w:lvlJc w:val="left"/>
    </w:lvl>
    <w:lvl w:ilvl="5" w:tplc="2564BFAE">
      <w:numFmt w:val="decimal"/>
      <w:lvlText w:val=""/>
      <w:lvlJc w:val="left"/>
    </w:lvl>
    <w:lvl w:ilvl="6" w:tplc="13EC9462">
      <w:numFmt w:val="decimal"/>
      <w:lvlText w:val=""/>
      <w:lvlJc w:val="left"/>
    </w:lvl>
    <w:lvl w:ilvl="7" w:tplc="E4400466">
      <w:numFmt w:val="decimal"/>
      <w:lvlText w:val=""/>
      <w:lvlJc w:val="left"/>
    </w:lvl>
    <w:lvl w:ilvl="8" w:tplc="11E84DF4">
      <w:numFmt w:val="decimal"/>
      <w:lvlText w:val=""/>
      <w:lvlJc w:val="left"/>
    </w:lvl>
  </w:abstractNum>
  <w:abstractNum w:abstractNumId="45">
    <w:nsid w:val="003810D9"/>
    <w:multiLevelType w:val="hybridMultilevel"/>
    <w:tmpl w:val="674C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09D4194"/>
    <w:multiLevelType w:val="hybridMultilevel"/>
    <w:tmpl w:val="197ADE64"/>
    <w:lvl w:ilvl="0" w:tplc="04190005">
      <w:start w:val="1"/>
      <w:numFmt w:val="bullet"/>
      <w:lvlText w:val=""/>
      <w:lvlJc w:val="left"/>
      <w:pPr>
        <w:ind w:left="1800" w:hanging="360"/>
      </w:pPr>
      <w:rPr>
        <w:rFonts w:ascii="Wingdings" w:hAnsi="Wingdings" w:hint="default"/>
      </w:rPr>
    </w:lvl>
    <w:lvl w:ilvl="1" w:tplc="04190003">
      <w:start w:val="1"/>
      <w:numFmt w:val="bullet"/>
      <w:lvlText w:val="o"/>
      <w:lvlJc w:val="left"/>
      <w:pPr>
        <w:ind w:left="2629"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7">
    <w:nsid w:val="10942BE0"/>
    <w:multiLevelType w:val="hybridMultilevel"/>
    <w:tmpl w:val="DF3C8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2A272EB"/>
    <w:multiLevelType w:val="hybridMultilevel"/>
    <w:tmpl w:val="D8C21C12"/>
    <w:lvl w:ilvl="0" w:tplc="28A0CDE2">
      <w:numFmt w:val="bullet"/>
      <w:lvlText w:val=""/>
      <w:lvlJc w:val="left"/>
      <w:pPr>
        <w:ind w:left="1590" w:hanging="348"/>
      </w:pPr>
      <w:rPr>
        <w:rFonts w:ascii="Symbol" w:eastAsia="Symbol" w:hAnsi="Symbol" w:cs="Symbol" w:hint="default"/>
        <w:w w:val="100"/>
        <w:sz w:val="24"/>
        <w:szCs w:val="24"/>
      </w:rPr>
    </w:lvl>
    <w:lvl w:ilvl="1" w:tplc="15BAD9C6">
      <w:numFmt w:val="bullet"/>
      <w:lvlText w:val="•"/>
      <w:lvlJc w:val="left"/>
      <w:pPr>
        <w:ind w:left="2490" w:hanging="348"/>
      </w:pPr>
      <w:rPr>
        <w:rFonts w:hint="default"/>
      </w:rPr>
    </w:lvl>
    <w:lvl w:ilvl="2" w:tplc="2E528EAE">
      <w:numFmt w:val="bullet"/>
      <w:lvlText w:val="•"/>
      <w:lvlJc w:val="left"/>
      <w:pPr>
        <w:ind w:left="3381" w:hanging="348"/>
      </w:pPr>
      <w:rPr>
        <w:rFonts w:hint="default"/>
      </w:rPr>
    </w:lvl>
    <w:lvl w:ilvl="3" w:tplc="10AA9816">
      <w:numFmt w:val="bullet"/>
      <w:lvlText w:val="•"/>
      <w:lvlJc w:val="left"/>
      <w:pPr>
        <w:ind w:left="4271" w:hanging="348"/>
      </w:pPr>
      <w:rPr>
        <w:rFonts w:hint="default"/>
      </w:rPr>
    </w:lvl>
    <w:lvl w:ilvl="4" w:tplc="2028FB66">
      <w:numFmt w:val="bullet"/>
      <w:lvlText w:val="•"/>
      <w:lvlJc w:val="left"/>
      <w:pPr>
        <w:ind w:left="5162" w:hanging="348"/>
      </w:pPr>
      <w:rPr>
        <w:rFonts w:hint="default"/>
      </w:rPr>
    </w:lvl>
    <w:lvl w:ilvl="5" w:tplc="1E62148A">
      <w:numFmt w:val="bullet"/>
      <w:lvlText w:val="•"/>
      <w:lvlJc w:val="left"/>
      <w:pPr>
        <w:ind w:left="6053" w:hanging="348"/>
      </w:pPr>
      <w:rPr>
        <w:rFonts w:hint="default"/>
      </w:rPr>
    </w:lvl>
    <w:lvl w:ilvl="6" w:tplc="6F52FDCC">
      <w:numFmt w:val="bullet"/>
      <w:lvlText w:val="•"/>
      <w:lvlJc w:val="left"/>
      <w:pPr>
        <w:ind w:left="6943" w:hanging="348"/>
      </w:pPr>
      <w:rPr>
        <w:rFonts w:hint="default"/>
      </w:rPr>
    </w:lvl>
    <w:lvl w:ilvl="7" w:tplc="1FC65B74">
      <w:numFmt w:val="bullet"/>
      <w:lvlText w:val="•"/>
      <w:lvlJc w:val="left"/>
      <w:pPr>
        <w:ind w:left="7834" w:hanging="348"/>
      </w:pPr>
      <w:rPr>
        <w:rFonts w:hint="default"/>
      </w:rPr>
    </w:lvl>
    <w:lvl w:ilvl="8" w:tplc="CBE6B9BC">
      <w:numFmt w:val="bullet"/>
      <w:lvlText w:val="•"/>
      <w:lvlJc w:val="left"/>
      <w:pPr>
        <w:ind w:left="8725" w:hanging="348"/>
      </w:pPr>
      <w:rPr>
        <w:rFonts w:hint="default"/>
      </w:rPr>
    </w:lvl>
  </w:abstractNum>
  <w:abstractNum w:abstractNumId="49">
    <w:nsid w:val="22432E7F"/>
    <w:multiLevelType w:val="hybridMultilevel"/>
    <w:tmpl w:val="E48ED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ABE70A2"/>
    <w:multiLevelType w:val="hybridMultilevel"/>
    <w:tmpl w:val="2B5A799E"/>
    <w:lvl w:ilvl="0" w:tplc="7ED8B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BE3547A"/>
    <w:multiLevelType w:val="hybridMultilevel"/>
    <w:tmpl w:val="468A8C90"/>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0392E39"/>
    <w:multiLevelType w:val="hybridMultilevel"/>
    <w:tmpl w:val="E4E25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311946EB"/>
    <w:multiLevelType w:val="hybridMultilevel"/>
    <w:tmpl w:val="57C2269E"/>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6714D64"/>
    <w:multiLevelType w:val="hybridMultilevel"/>
    <w:tmpl w:val="236A0660"/>
    <w:lvl w:ilvl="0" w:tplc="49B63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3A434E07"/>
    <w:multiLevelType w:val="hybridMultilevel"/>
    <w:tmpl w:val="4628E852"/>
    <w:lvl w:ilvl="0" w:tplc="04190005">
      <w:start w:val="1"/>
      <w:numFmt w:val="bullet"/>
      <w:lvlText w:val=""/>
      <w:lvlJc w:val="left"/>
      <w:pPr>
        <w:ind w:left="1800" w:hanging="360"/>
      </w:pPr>
      <w:rPr>
        <w:rFonts w:ascii="Wingdings" w:hAnsi="Wingdings" w:hint="default"/>
      </w:rPr>
    </w:lvl>
    <w:lvl w:ilvl="1" w:tplc="04190005">
      <w:start w:val="1"/>
      <w:numFmt w:val="bullet"/>
      <w:lvlText w:val=""/>
      <w:lvlJc w:val="left"/>
      <w:pPr>
        <w:ind w:left="2629" w:hanging="360"/>
      </w:pPr>
      <w:rPr>
        <w:rFonts w:ascii="Wingdings" w:hAnsi="Wingding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6">
    <w:nsid w:val="485C24C8"/>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BA366C8"/>
    <w:multiLevelType w:val="hybridMultilevel"/>
    <w:tmpl w:val="986AB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A416DB"/>
    <w:multiLevelType w:val="hybridMultilevel"/>
    <w:tmpl w:val="E2EAE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4D5C80"/>
    <w:multiLevelType w:val="hybridMultilevel"/>
    <w:tmpl w:val="CC347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6ED5C0F"/>
    <w:multiLevelType w:val="hybridMultilevel"/>
    <w:tmpl w:val="EBB66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942E29"/>
    <w:multiLevelType w:val="hybridMultilevel"/>
    <w:tmpl w:val="3D1CEE2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0A5211"/>
    <w:multiLevelType w:val="hybridMultilevel"/>
    <w:tmpl w:val="26D893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75865ECB"/>
    <w:multiLevelType w:val="hybridMultilevel"/>
    <w:tmpl w:val="107CB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8227254"/>
    <w:multiLevelType w:val="hybridMultilevel"/>
    <w:tmpl w:val="2A905710"/>
    <w:lvl w:ilvl="0" w:tplc="B7CC8A0C">
      <w:start w:val="1"/>
      <w:numFmt w:val="decimal"/>
      <w:lvlText w:val="%1."/>
      <w:lvlJc w:val="left"/>
      <w:pPr>
        <w:ind w:left="102" w:hanging="274"/>
      </w:pPr>
      <w:rPr>
        <w:rFonts w:ascii="Times New Roman" w:eastAsia="Times New Roman" w:hAnsi="Times New Roman" w:cs="Times New Roman" w:hint="default"/>
        <w:spacing w:val="-27"/>
        <w:w w:val="99"/>
        <w:sz w:val="24"/>
        <w:szCs w:val="24"/>
      </w:rPr>
    </w:lvl>
    <w:lvl w:ilvl="1" w:tplc="6B5C11CC">
      <w:numFmt w:val="bullet"/>
      <w:lvlText w:val="•"/>
      <w:lvlJc w:val="left"/>
      <w:pPr>
        <w:ind w:left="1046" w:hanging="274"/>
      </w:pPr>
      <w:rPr>
        <w:rFonts w:hint="default"/>
      </w:rPr>
    </w:lvl>
    <w:lvl w:ilvl="2" w:tplc="3C52635C">
      <w:numFmt w:val="bullet"/>
      <w:lvlText w:val="•"/>
      <w:lvlJc w:val="left"/>
      <w:pPr>
        <w:ind w:left="1993" w:hanging="274"/>
      </w:pPr>
      <w:rPr>
        <w:rFonts w:hint="default"/>
      </w:rPr>
    </w:lvl>
    <w:lvl w:ilvl="3" w:tplc="2C44770C">
      <w:numFmt w:val="bullet"/>
      <w:lvlText w:val="•"/>
      <w:lvlJc w:val="left"/>
      <w:pPr>
        <w:ind w:left="2939" w:hanging="274"/>
      </w:pPr>
      <w:rPr>
        <w:rFonts w:hint="default"/>
      </w:rPr>
    </w:lvl>
    <w:lvl w:ilvl="4" w:tplc="A9ACDE38">
      <w:numFmt w:val="bullet"/>
      <w:lvlText w:val="•"/>
      <w:lvlJc w:val="left"/>
      <w:pPr>
        <w:ind w:left="3886" w:hanging="274"/>
      </w:pPr>
      <w:rPr>
        <w:rFonts w:hint="default"/>
      </w:rPr>
    </w:lvl>
    <w:lvl w:ilvl="5" w:tplc="9A6EF37A">
      <w:numFmt w:val="bullet"/>
      <w:lvlText w:val="•"/>
      <w:lvlJc w:val="left"/>
      <w:pPr>
        <w:ind w:left="4833" w:hanging="274"/>
      </w:pPr>
      <w:rPr>
        <w:rFonts w:hint="default"/>
      </w:rPr>
    </w:lvl>
    <w:lvl w:ilvl="6" w:tplc="46DCE590">
      <w:numFmt w:val="bullet"/>
      <w:lvlText w:val="•"/>
      <w:lvlJc w:val="left"/>
      <w:pPr>
        <w:ind w:left="5779" w:hanging="274"/>
      </w:pPr>
      <w:rPr>
        <w:rFonts w:hint="default"/>
      </w:rPr>
    </w:lvl>
    <w:lvl w:ilvl="7" w:tplc="5EA8DC78">
      <w:numFmt w:val="bullet"/>
      <w:lvlText w:val="•"/>
      <w:lvlJc w:val="left"/>
      <w:pPr>
        <w:ind w:left="6726" w:hanging="274"/>
      </w:pPr>
      <w:rPr>
        <w:rFonts w:hint="default"/>
      </w:rPr>
    </w:lvl>
    <w:lvl w:ilvl="8" w:tplc="943C31C2">
      <w:numFmt w:val="bullet"/>
      <w:lvlText w:val="•"/>
      <w:lvlJc w:val="left"/>
      <w:pPr>
        <w:ind w:left="7673" w:hanging="274"/>
      </w:pPr>
      <w:rPr>
        <w:rFonts w:hint="default"/>
      </w:rPr>
    </w:lvl>
  </w:abstractNum>
  <w:abstractNum w:abstractNumId="65">
    <w:nsid w:val="7CA46E64"/>
    <w:multiLevelType w:val="hybridMultilevel"/>
    <w:tmpl w:val="A7B8E92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FF06062"/>
    <w:multiLevelType w:val="hybridMultilevel"/>
    <w:tmpl w:val="C52CBD5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3"/>
  </w:num>
  <w:num w:numId="2">
    <w:abstractNumId w:val="41"/>
  </w:num>
  <w:num w:numId="3">
    <w:abstractNumId w:val="26"/>
  </w:num>
  <w:num w:numId="4">
    <w:abstractNumId w:val="25"/>
  </w:num>
  <w:num w:numId="5">
    <w:abstractNumId w:val="23"/>
  </w:num>
  <w:num w:numId="6">
    <w:abstractNumId w:val="38"/>
  </w:num>
  <w:num w:numId="7">
    <w:abstractNumId w:val="21"/>
  </w:num>
  <w:num w:numId="8">
    <w:abstractNumId w:val="24"/>
  </w:num>
  <w:num w:numId="9">
    <w:abstractNumId w:val="16"/>
  </w:num>
  <w:num w:numId="10">
    <w:abstractNumId w:val="18"/>
  </w:num>
  <w:num w:numId="11">
    <w:abstractNumId w:val="27"/>
  </w:num>
  <w:num w:numId="12">
    <w:abstractNumId w:val="15"/>
  </w:num>
  <w:num w:numId="13">
    <w:abstractNumId w:val="66"/>
  </w:num>
  <w:num w:numId="14">
    <w:abstractNumId w:val="46"/>
  </w:num>
  <w:num w:numId="15">
    <w:abstractNumId w:val="55"/>
  </w:num>
  <w:num w:numId="16">
    <w:abstractNumId w:val="59"/>
  </w:num>
  <w:num w:numId="17">
    <w:abstractNumId w:val="19"/>
  </w:num>
  <w:num w:numId="18">
    <w:abstractNumId w:val="42"/>
  </w:num>
  <w:num w:numId="19">
    <w:abstractNumId w:val="17"/>
  </w:num>
  <w:num w:numId="20">
    <w:abstractNumId w:val="22"/>
  </w:num>
  <w:num w:numId="21">
    <w:abstractNumId w:val="12"/>
  </w:num>
  <w:num w:numId="22">
    <w:abstractNumId w:val="37"/>
  </w:num>
  <w:num w:numId="23">
    <w:abstractNumId w:val="52"/>
  </w:num>
  <w:num w:numId="24">
    <w:abstractNumId w:val="53"/>
  </w:num>
  <w:num w:numId="25">
    <w:abstractNumId w:val="48"/>
  </w:num>
  <w:num w:numId="26">
    <w:abstractNumId w:val="50"/>
  </w:num>
  <w:num w:numId="27">
    <w:abstractNumId w:val="65"/>
  </w:num>
  <w:num w:numId="28">
    <w:abstractNumId w:val="63"/>
  </w:num>
  <w:num w:numId="29">
    <w:abstractNumId w:val="14"/>
  </w:num>
  <w:num w:numId="30">
    <w:abstractNumId w:val="47"/>
  </w:num>
  <w:num w:numId="31">
    <w:abstractNumId w:val="54"/>
  </w:num>
  <w:num w:numId="32">
    <w:abstractNumId w:val="45"/>
  </w:num>
  <w:num w:numId="33">
    <w:abstractNumId w:val="57"/>
  </w:num>
  <w:num w:numId="34">
    <w:abstractNumId w:val="60"/>
  </w:num>
  <w:num w:numId="35">
    <w:abstractNumId w:val="49"/>
  </w:num>
  <w:num w:numId="36">
    <w:abstractNumId w:val="62"/>
  </w:num>
  <w:num w:numId="37">
    <w:abstractNumId w:val="58"/>
  </w:num>
  <w:num w:numId="38">
    <w:abstractNumId w:val="56"/>
  </w:num>
  <w:num w:numId="39">
    <w:abstractNumId w:val="5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36"/>
  </w:num>
  <w:num w:numId="52">
    <w:abstractNumId w:val="30"/>
  </w:num>
  <w:num w:numId="53">
    <w:abstractNumId w:val="32"/>
  </w:num>
  <w:num w:numId="54">
    <w:abstractNumId w:val="34"/>
  </w:num>
  <w:num w:numId="55">
    <w:abstractNumId w:val="13"/>
  </w:num>
  <w:num w:numId="56">
    <w:abstractNumId w:val="29"/>
  </w:num>
  <w:num w:numId="57">
    <w:abstractNumId w:val="39"/>
  </w:num>
  <w:num w:numId="58">
    <w:abstractNumId w:val="40"/>
  </w:num>
  <w:num w:numId="59">
    <w:abstractNumId w:val="31"/>
  </w:num>
  <w:num w:numId="60">
    <w:abstractNumId w:val="35"/>
  </w:num>
  <w:num w:numId="61">
    <w:abstractNumId w:val="10"/>
  </w:num>
  <w:num w:numId="62">
    <w:abstractNumId w:val="33"/>
  </w:num>
  <w:num w:numId="63">
    <w:abstractNumId w:val="44"/>
  </w:num>
  <w:num w:numId="64">
    <w:abstractNumId w:val="20"/>
  </w:num>
  <w:num w:numId="65">
    <w:abstractNumId w:val="28"/>
  </w:num>
  <w:num w:numId="66">
    <w:abstractNumId w:val="61"/>
  </w:num>
  <w:num w:numId="67">
    <w:abstractNumId w:val="6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6"/>
  </w:hdrShapeDefaults>
  <w:footnotePr>
    <w:footnote w:id="0"/>
    <w:footnote w:id="1"/>
  </w:footnotePr>
  <w:endnotePr>
    <w:endnote w:id="0"/>
    <w:endnote w:id="1"/>
  </w:endnotePr>
  <w:compat/>
  <w:rsids>
    <w:rsidRoot w:val="00097643"/>
    <w:rsid w:val="000051C2"/>
    <w:rsid w:val="00013D74"/>
    <w:rsid w:val="00021E31"/>
    <w:rsid w:val="000329BC"/>
    <w:rsid w:val="00084889"/>
    <w:rsid w:val="0009302F"/>
    <w:rsid w:val="00097643"/>
    <w:rsid w:val="000E7D70"/>
    <w:rsid w:val="001129B7"/>
    <w:rsid w:val="0012230A"/>
    <w:rsid w:val="0018775A"/>
    <w:rsid w:val="001B2FC8"/>
    <w:rsid w:val="002223A6"/>
    <w:rsid w:val="00227D7C"/>
    <w:rsid w:val="00286FC8"/>
    <w:rsid w:val="002911AD"/>
    <w:rsid w:val="002B4F5C"/>
    <w:rsid w:val="002C4057"/>
    <w:rsid w:val="002D0B94"/>
    <w:rsid w:val="002E4D1B"/>
    <w:rsid w:val="002F48E8"/>
    <w:rsid w:val="00324FA9"/>
    <w:rsid w:val="0035781B"/>
    <w:rsid w:val="00364B8B"/>
    <w:rsid w:val="00390FB4"/>
    <w:rsid w:val="00396DB2"/>
    <w:rsid w:val="00405587"/>
    <w:rsid w:val="004270F5"/>
    <w:rsid w:val="00431050"/>
    <w:rsid w:val="004E2E4F"/>
    <w:rsid w:val="00543D23"/>
    <w:rsid w:val="005624F1"/>
    <w:rsid w:val="00562908"/>
    <w:rsid w:val="0058100F"/>
    <w:rsid w:val="005C7A82"/>
    <w:rsid w:val="005D0B80"/>
    <w:rsid w:val="005F066A"/>
    <w:rsid w:val="00614003"/>
    <w:rsid w:val="00664319"/>
    <w:rsid w:val="00711830"/>
    <w:rsid w:val="00715649"/>
    <w:rsid w:val="007217B8"/>
    <w:rsid w:val="00756662"/>
    <w:rsid w:val="007566E9"/>
    <w:rsid w:val="00914D85"/>
    <w:rsid w:val="00924758"/>
    <w:rsid w:val="009319B4"/>
    <w:rsid w:val="00971AD1"/>
    <w:rsid w:val="0098272B"/>
    <w:rsid w:val="009841D9"/>
    <w:rsid w:val="009842D0"/>
    <w:rsid w:val="00993FD6"/>
    <w:rsid w:val="009D6DFF"/>
    <w:rsid w:val="00A13F53"/>
    <w:rsid w:val="00A352E0"/>
    <w:rsid w:val="00B01B19"/>
    <w:rsid w:val="00B05066"/>
    <w:rsid w:val="00B848A9"/>
    <w:rsid w:val="00BB7888"/>
    <w:rsid w:val="00BC03C3"/>
    <w:rsid w:val="00BF7489"/>
    <w:rsid w:val="00CC0707"/>
    <w:rsid w:val="00CF112C"/>
    <w:rsid w:val="00CF2881"/>
    <w:rsid w:val="00D433FD"/>
    <w:rsid w:val="00D545F1"/>
    <w:rsid w:val="00D6463C"/>
    <w:rsid w:val="00DA116D"/>
    <w:rsid w:val="00DA590C"/>
    <w:rsid w:val="00DE5EF0"/>
    <w:rsid w:val="00E56485"/>
    <w:rsid w:val="00EC3FD0"/>
    <w:rsid w:val="00EC6DE9"/>
    <w:rsid w:val="00ED18DA"/>
    <w:rsid w:val="00EF4CE8"/>
    <w:rsid w:val="00F140E4"/>
    <w:rsid w:val="00F31972"/>
    <w:rsid w:val="00F81FC0"/>
    <w:rsid w:val="00FA29FA"/>
    <w:rsid w:val="00FD3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643"/>
  </w:style>
  <w:style w:type="paragraph" w:styleId="1">
    <w:name w:val="heading 1"/>
    <w:basedOn w:val="a"/>
    <w:link w:val="10"/>
    <w:uiPriority w:val="9"/>
    <w:qFormat/>
    <w:rsid w:val="00286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643"/>
    <w:pPr>
      <w:ind w:left="720"/>
      <w:contextualSpacing/>
    </w:pPr>
  </w:style>
  <w:style w:type="character" w:customStyle="1" w:styleId="FontStyle16">
    <w:name w:val="Font Style16"/>
    <w:rsid w:val="00097643"/>
    <w:rPr>
      <w:rFonts w:ascii="Times New Roman" w:hAnsi="Times New Roman" w:cs="Times New Roman"/>
      <w:sz w:val="24"/>
      <w:szCs w:val="24"/>
    </w:rPr>
  </w:style>
  <w:style w:type="paragraph" w:customStyle="1" w:styleId="Style4">
    <w:name w:val="Style4"/>
    <w:basedOn w:val="a"/>
    <w:rsid w:val="00097643"/>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table" w:styleId="a4">
    <w:name w:val="Table Grid"/>
    <w:basedOn w:val="a1"/>
    <w:uiPriority w:val="59"/>
    <w:rsid w:val="00097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97643"/>
    <w:pPr>
      <w:widowControl w:val="0"/>
      <w:autoSpaceDE w:val="0"/>
      <w:autoSpaceDN w:val="0"/>
      <w:spacing w:after="0" w:line="315" w:lineRule="exact"/>
    </w:pPr>
    <w:rPr>
      <w:rFonts w:ascii="Times New Roman" w:eastAsia="Times New Roman" w:hAnsi="Times New Roman" w:cs="Times New Roman"/>
      <w:lang w:eastAsia="ru-RU" w:bidi="ru-RU"/>
    </w:rPr>
  </w:style>
  <w:style w:type="paragraph" w:styleId="a5">
    <w:name w:val="Body Text"/>
    <w:basedOn w:val="a"/>
    <w:link w:val="a6"/>
    <w:uiPriority w:val="1"/>
    <w:qFormat/>
    <w:rsid w:val="00097643"/>
    <w:pPr>
      <w:widowControl w:val="0"/>
      <w:autoSpaceDE w:val="0"/>
      <w:autoSpaceDN w:val="0"/>
      <w:spacing w:after="0" w:line="240" w:lineRule="auto"/>
      <w:ind w:left="273"/>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097643"/>
    <w:rPr>
      <w:rFonts w:ascii="Times New Roman" w:eastAsia="Times New Roman" w:hAnsi="Times New Roman" w:cs="Times New Roman"/>
      <w:sz w:val="28"/>
      <w:szCs w:val="28"/>
      <w:lang w:eastAsia="ru-RU" w:bidi="ru-RU"/>
    </w:rPr>
  </w:style>
  <w:style w:type="paragraph" w:customStyle="1" w:styleId="Heading2">
    <w:name w:val="Heading 2"/>
    <w:basedOn w:val="a"/>
    <w:uiPriority w:val="1"/>
    <w:qFormat/>
    <w:rsid w:val="00097643"/>
    <w:pPr>
      <w:widowControl w:val="0"/>
      <w:autoSpaceDE w:val="0"/>
      <w:autoSpaceDN w:val="0"/>
      <w:spacing w:after="0" w:line="240" w:lineRule="auto"/>
      <w:ind w:left="273"/>
      <w:outlineLvl w:val="2"/>
    </w:pPr>
    <w:rPr>
      <w:rFonts w:ascii="Times New Roman" w:eastAsia="Times New Roman" w:hAnsi="Times New Roman" w:cs="Times New Roman"/>
      <w:b/>
      <w:bCs/>
      <w:sz w:val="28"/>
      <w:szCs w:val="28"/>
      <w:lang w:eastAsia="ru-RU" w:bidi="ru-RU"/>
    </w:rPr>
  </w:style>
  <w:style w:type="paragraph" w:customStyle="1" w:styleId="Heading3">
    <w:name w:val="Heading 3"/>
    <w:basedOn w:val="a"/>
    <w:uiPriority w:val="1"/>
    <w:qFormat/>
    <w:rsid w:val="00097643"/>
    <w:pPr>
      <w:widowControl w:val="0"/>
      <w:autoSpaceDE w:val="0"/>
      <w:autoSpaceDN w:val="0"/>
      <w:spacing w:before="6" w:after="0" w:line="240" w:lineRule="auto"/>
      <w:ind w:left="981"/>
      <w:outlineLvl w:val="3"/>
    </w:pPr>
    <w:rPr>
      <w:rFonts w:ascii="Times New Roman" w:eastAsia="Times New Roman" w:hAnsi="Times New Roman" w:cs="Times New Roman"/>
      <w:b/>
      <w:bCs/>
      <w:i/>
      <w:sz w:val="28"/>
      <w:szCs w:val="28"/>
      <w:lang w:eastAsia="ru-RU" w:bidi="ru-RU"/>
    </w:rPr>
  </w:style>
  <w:style w:type="paragraph" w:styleId="a7">
    <w:name w:val="No Spacing"/>
    <w:uiPriority w:val="1"/>
    <w:qFormat/>
    <w:rsid w:val="00EF4CE8"/>
    <w:pPr>
      <w:spacing w:after="0" w:line="240" w:lineRule="auto"/>
    </w:pPr>
  </w:style>
  <w:style w:type="paragraph" w:customStyle="1" w:styleId="Heading1">
    <w:name w:val="Heading 1"/>
    <w:basedOn w:val="a"/>
    <w:uiPriority w:val="1"/>
    <w:qFormat/>
    <w:rsid w:val="002D0B94"/>
    <w:pPr>
      <w:widowControl w:val="0"/>
      <w:spacing w:before="5" w:after="0" w:line="274" w:lineRule="exact"/>
      <w:ind w:left="462"/>
      <w:outlineLvl w:val="1"/>
    </w:pPr>
    <w:rPr>
      <w:rFonts w:ascii="Times New Roman" w:eastAsia="Times New Roman" w:hAnsi="Times New Roman" w:cs="Times New Roman"/>
      <w:b/>
      <w:bCs/>
      <w:sz w:val="24"/>
      <w:szCs w:val="24"/>
      <w:lang w:val="en-US"/>
    </w:rPr>
  </w:style>
  <w:style w:type="character" w:customStyle="1" w:styleId="10">
    <w:name w:val="Заголовок 1 Знак"/>
    <w:basedOn w:val="a0"/>
    <w:link w:val="1"/>
    <w:uiPriority w:val="9"/>
    <w:rsid w:val="00286FC8"/>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286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911AD"/>
  </w:style>
  <w:style w:type="table" w:customStyle="1" w:styleId="TableNormal">
    <w:name w:val="Table Normal"/>
    <w:uiPriority w:val="2"/>
    <w:semiHidden/>
    <w:unhideWhenUsed/>
    <w:qFormat/>
    <w:rsid w:val="00993F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993FD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a9">
    <w:name w:val="Balloon Text"/>
    <w:basedOn w:val="a"/>
    <w:link w:val="aa"/>
    <w:uiPriority w:val="99"/>
    <w:semiHidden/>
    <w:unhideWhenUsed/>
    <w:rsid w:val="00A13F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3F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1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24</Pages>
  <Words>19770</Words>
  <Characters>112691</Characters>
  <Application>Microsoft Office Word</Application>
  <DocSecurity>0</DocSecurity>
  <Lines>939</Lines>
  <Paragraphs>264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Народная песня в произведениях русских композиторов.</vt:lpstr>
      <vt:lpstr>    Требования к контрольному уроку</vt:lpstr>
      <vt:lpstr>    Устные вопросы</vt:lpstr>
    </vt:vector>
  </TitlesOfParts>
  <Company/>
  <LinksUpToDate>false</LinksUpToDate>
  <CharactersWithSpaces>132197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Nerol</dc:creator>
  <cp:lastModifiedBy>асус</cp:lastModifiedBy>
  <cp:revision>28</cp:revision>
  <cp:lastPrinted>2018-02-04T05:58:00Z</cp:lastPrinted>
  <dcterms:created xsi:type="dcterms:W3CDTF">2018-01-14T15:54:00Z</dcterms:created>
  <dcterms:modified xsi:type="dcterms:W3CDTF">2018-06-29T07:38:00Z</dcterms:modified>
</cp:coreProperties>
</file>